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168EA0" w14:textId="77777777" w:rsidR="00594419" w:rsidRPr="00594419" w:rsidRDefault="00594419" w:rsidP="001B0050">
      <w:pPr>
        <w:pStyle w:val="Tytu"/>
        <w:jc w:val="left"/>
        <w:rPr>
          <w:rFonts w:ascii="Arial" w:hAnsi="Arial" w:cs="Arial"/>
          <w:i/>
          <w:iCs/>
          <w:sz w:val="20"/>
          <w:szCs w:val="20"/>
        </w:rPr>
      </w:pPr>
    </w:p>
    <w:p w14:paraId="18B0F17D" w14:textId="6FA25B49" w:rsidR="00594419" w:rsidRPr="000D47F9" w:rsidRDefault="00594419" w:rsidP="00594419">
      <w:pPr>
        <w:pStyle w:val="Tytu"/>
        <w:jc w:val="both"/>
        <w:rPr>
          <w:rFonts w:ascii="Arial" w:hAnsi="Arial" w:cs="Arial"/>
          <w:iCs/>
          <w:sz w:val="20"/>
          <w:szCs w:val="20"/>
        </w:rPr>
      </w:pPr>
      <w:r w:rsidRPr="000D47F9">
        <w:rPr>
          <w:rFonts w:ascii="Arial" w:hAnsi="Arial" w:cs="Arial"/>
          <w:iCs/>
          <w:sz w:val="20"/>
          <w:szCs w:val="20"/>
        </w:rPr>
        <w:t xml:space="preserve">Załącznik nr </w:t>
      </w:r>
      <w:r w:rsidR="0084538E" w:rsidRPr="000D47F9">
        <w:rPr>
          <w:rFonts w:ascii="Arial" w:hAnsi="Arial" w:cs="Arial"/>
          <w:iCs/>
          <w:sz w:val="20"/>
          <w:szCs w:val="20"/>
        </w:rPr>
        <w:t>8</w:t>
      </w:r>
      <w:r w:rsidRPr="000D47F9">
        <w:rPr>
          <w:rFonts w:ascii="Arial" w:hAnsi="Arial" w:cs="Arial"/>
          <w:iCs/>
          <w:sz w:val="20"/>
          <w:szCs w:val="20"/>
        </w:rPr>
        <w:t xml:space="preserve"> do Regulaminu konkursu – </w:t>
      </w:r>
      <w:bookmarkStart w:id="0" w:name="_GoBack"/>
      <w:r w:rsidRPr="000D47F9">
        <w:rPr>
          <w:rFonts w:ascii="Arial" w:hAnsi="Arial" w:cs="Arial"/>
          <w:b w:val="0"/>
          <w:iCs/>
          <w:sz w:val="20"/>
          <w:szCs w:val="20"/>
        </w:rPr>
        <w:t>Wzór umowy o dofinansowanie projektu współfinansowanego ze środków EFS w ramac</w:t>
      </w:r>
      <w:r w:rsidR="002E5AB1" w:rsidRPr="000D47F9">
        <w:rPr>
          <w:rFonts w:ascii="Arial" w:hAnsi="Arial" w:cs="Arial"/>
          <w:b w:val="0"/>
          <w:iCs/>
          <w:sz w:val="20"/>
          <w:szCs w:val="20"/>
        </w:rPr>
        <w:t>h RPO WŁ na lata 2014 – 2020</w:t>
      </w:r>
      <w:bookmarkEnd w:id="0"/>
    </w:p>
    <w:p w14:paraId="4B97F3CA" w14:textId="77777777" w:rsidR="0084538E" w:rsidRPr="0084538E" w:rsidRDefault="0084538E" w:rsidP="0084538E">
      <w:pPr>
        <w:pStyle w:val="Podtytu"/>
      </w:pPr>
    </w:p>
    <w:p w14:paraId="4AD1827A" w14:textId="1F706F5E" w:rsidR="00226AFB" w:rsidRPr="0084538E" w:rsidRDefault="00774AC9" w:rsidP="0084538E">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80CD26B" w14:textId="77777777" w:rsidR="00226AFB" w:rsidRPr="00226AFB" w:rsidRDefault="00226AFB" w:rsidP="00226AFB">
      <w:pPr>
        <w:pStyle w:val="Tekstpodstawowy"/>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lastRenderedPageBreak/>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7784B6E9"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6110445"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40FD8B86"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59DE5D55"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3F30F8B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D5C179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4F896DB4"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6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35B54C9A"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332AA"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 xml:space="preserve">Beneficjent 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813D796"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w:t>
      </w:r>
      <w:r w:rsidR="005D1850">
        <w:rPr>
          <w:rFonts w:ascii="Arial" w:hAnsi="Arial" w:cs="Arial"/>
          <w:sz w:val="20"/>
          <w:szCs w:val="20"/>
        </w:rPr>
        <w:t>Pośredniczącej</w:t>
      </w:r>
      <w:r w:rsidR="00725349" w:rsidRPr="00D56BE0">
        <w:rPr>
          <w:rFonts w:ascii="Arial" w:hAnsi="Arial" w:cs="Arial"/>
          <w:sz w:val="20"/>
          <w:szCs w:val="20"/>
        </w:rPr>
        <w:t xml:space="preserve">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 xml:space="preserve">m przez Instytucję </w:t>
      </w:r>
      <w:r w:rsidR="005D1850">
        <w:rPr>
          <w:rFonts w:ascii="Arial" w:hAnsi="Arial" w:cs="Arial"/>
          <w:sz w:val="20"/>
          <w:szCs w:val="20"/>
        </w:rPr>
        <w:t>Pośredniczącą</w:t>
      </w:r>
      <w:r w:rsidRPr="00D56BE0">
        <w:rPr>
          <w:rFonts w:ascii="Arial" w:hAnsi="Arial" w:cs="Arial"/>
          <w:sz w:val="20"/>
          <w:szCs w:val="20"/>
        </w:rPr>
        <w:t xml:space="preserve"> oraz przekazania zaktualizowanego Wniosku i uzyskania akceptacji Instytucji </w:t>
      </w:r>
      <w:r w:rsidR="005D1850">
        <w:rPr>
          <w:rFonts w:ascii="Arial" w:hAnsi="Arial" w:cs="Arial"/>
          <w:sz w:val="20"/>
          <w:szCs w:val="20"/>
        </w:rPr>
        <w:t>Pośredniczącej</w:t>
      </w:r>
      <w:r w:rsidRPr="00D56BE0">
        <w:rPr>
          <w:rFonts w:ascii="Arial" w:hAnsi="Arial" w:cs="Arial"/>
          <w:sz w:val="20"/>
          <w:szCs w:val="20"/>
        </w:rPr>
        <w:t xml:space="preserve">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 xml:space="preserve">wyznaczonym przez Instytucję </w:t>
      </w:r>
      <w:r w:rsidR="005D1850">
        <w:rPr>
          <w:rFonts w:ascii="Arial" w:hAnsi="Arial" w:cs="Arial"/>
          <w:sz w:val="20"/>
          <w:szCs w:val="20"/>
        </w:rPr>
        <w:t>Pośredniczącą</w:t>
      </w:r>
      <w:r w:rsidRPr="00D56BE0">
        <w:rPr>
          <w:rFonts w:ascii="Arial" w:hAnsi="Arial" w:cs="Arial"/>
          <w:sz w:val="20"/>
          <w:szCs w:val="20"/>
        </w:rPr>
        <w:t xml:space="preserve"> dla celów składania wniosków o dofinansowanie i n</w:t>
      </w:r>
      <w:r w:rsidR="00FA7F6E" w:rsidRPr="00D56BE0">
        <w:rPr>
          <w:rFonts w:ascii="Arial" w:hAnsi="Arial" w:cs="Arial"/>
          <w:sz w:val="20"/>
          <w:szCs w:val="20"/>
        </w:rPr>
        <w:t>ie wymaga formy aneksu 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0471B0" w:rsidRPr="00E72040" w14:paraId="61E88A1D" w14:textId="77777777" w:rsidTr="00B65D6A">
        <w:trPr>
          <w:trHeight w:val="201"/>
        </w:trPr>
        <w:tc>
          <w:tcPr>
            <w:tcW w:w="267"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3"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B65D6A">
        <w:trPr>
          <w:trHeight w:val="201"/>
        </w:trPr>
        <w:tc>
          <w:tcPr>
            <w:tcW w:w="267"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3"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B65D6A">
        <w:trPr>
          <w:trHeight w:val="211"/>
        </w:trPr>
        <w:tc>
          <w:tcPr>
            <w:tcW w:w="267"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3"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B65D6A">
        <w:trPr>
          <w:trHeight w:val="211"/>
        </w:trPr>
        <w:tc>
          <w:tcPr>
            <w:tcW w:w="267"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3"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B65D6A">
        <w:trPr>
          <w:trHeight w:val="211"/>
        </w:trPr>
        <w:tc>
          <w:tcPr>
            <w:tcW w:w="267"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3"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B65D6A">
        <w:trPr>
          <w:trHeight w:val="211"/>
        </w:trPr>
        <w:tc>
          <w:tcPr>
            <w:tcW w:w="267"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3"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B65D6A">
        <w:trPr>
          <w:trHeight w:val="211"/>
        </w:trPr>
        <w:tc>
          <w:tcPr>
            <w:tcW w:w="267"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3"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B65D6A">
        <w:trPr>
          <w:trHeight w:val="211"/>
        </w:trPr>
        <w:tc>
          <w:tcPr>
            <w:tcW w:w="267"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3"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B65D6A">
        <w:trPr>
          <w:trHeight w:val="211"/>
        </w:trPr>
        <w:tc>
          <w:tcPr>
            <w:tcW w:w="267"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3"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B65D6A">
        <w:trPr>
          <w:trHeight w:val="211"/>
        </w:trPr>
        <w:tc>
          <w:tcPr>
            <w:tcW w:w="267"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3"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B65D6A">
        <w:trPr>
          <w:trHeight w:val="144"/>
        </w:trPr>
        <w:tc>
          <w:tcPr>
            <w:tcW w:w="267"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3"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B65D6A">
        <w:trPr>
          <w:trHeight w:val="57"/>
        </w:trPr>
        <w:tc>
          <w:tcPr>
            <w:tcW w:w="267"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733"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B65D6A">
        <w:trPr>
          <w:trHeight w:val="118"/>
        </w:trPr>
        <w:tc>
          <w:tcPr>
            <w:tcW w:w="267"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733"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B65D6A">
        <w:trPr>
          <w:trHeight w:val="118"/>
        </w:trPr>
        <w:tc>
          <w:tcPr>
            <w:tcW w:w="267"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733"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B65D6A">
        <w:trPr>
          <w:trHeight w:val="118"/>
        </w:trPr>
        <w:tc>
          <w:tcPr>
            <w:tcW w:w="267"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733"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B65D6A">
        <w:trPr>
          <w:trHeight w:val="118"/>
        </w:trPr>
        <w:tc>
          <w:tcPr>
            <w:tcW w:w="267"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733"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B65D6A">
        <w:trPr>
          <w:trHeight w:val="118"/>
        </w:trPr>
        <w:tc>
          <w:tcPr>
            <w:tcW w:w="267"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733"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B65D6A">
        <w:trPr>
          <w:trHeight w:val="118"/>
        </w:trPr>
        <w:tc>
          <w:tcPr>
            <w:tcW w:w="267"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733"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B65D6A">
        <w:trPr>
          <w:trHeight w:val="118"/>
        </w:trPr>
        <w:tc>
          <w:tcPr>
            <w:tcW w:w="267"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733"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B65D6A">
        <w:trPr>
          <w:trHeight w:val="118"/>
        </w:trPr>
        <w:tc>
          <w:tcPr>
            <w:tcW w:w="267"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733"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B65D6A">
        <w:trPr>
          <w:trHeight w:val="118"/>
        </w:trPr>
        <w:tc>
          <w:tcPr>
            <w:tcW w:w="267"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4733"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B65D6A">
        <w:trPr>
          <w:trHeight w:val="118"/>
        </w:trPr>
        <w:tc>
          <w:tcPr>
            <w:tcW w:w="267"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733"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B65D6A">
        <w:trPr>
          <w:trHeight w:val="118"/>
        </w:trPr>
        <w:tc>
          <w:tcPr>
            <w:tcW w:w="267"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733"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B65D6A">
        <w:trPr>
          <w:trHeight w:val="118"/>
        </w:trPr>
        <w:tc>
          <w:tcPr>
            <w:tcW w:w="267"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733"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B65D6A">
        <w:trPr>
          <w:trHeight w:val="118"/>
        </w:trPr>
        <w:tc>
          <w:tcPr>
            <w:tcW w:w="267"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733"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B65D6A">
        <w:trPr>
          <w:trHeight w:val="118"/>
        </w:trPr>
        <w:tc>
          <w:tcPr>
            <w:tcW w:w="267"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733"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B65D6A">
        <w:trPr>
          <w:trHeight w:val="118"/>
        </w:trPr>
        <w:tc>
          <w:tcPr>
            <w:tcW w:w="267"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733"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4B8884EA" w14:textId="77777777" w:rsidTr="00B65D6A">
        <w:trPr>
          <w:trHeight w:val="118"/>
        </w:trPr>
        <w:tc>
          <w:tcPr>
            <w:tcW w:w="267" w:type="pct"/>
          </w:tcPr>
          <w:p w14:paraId="5A2E11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27</w:t>
            </w:r>
          </w:p>
        </w:tc>
        <w:tc>
          <w:tcPr>
            <w:tcW w:w="4733" w:type="pct"/>
          </w:tcPr>
          <w:p w14:paraId="346CC3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Inne rezultaty dotyczące osób młodych (dotyczy IZM)</w:t>
            </w:r>
          </w:p>
        </w:tc>
      </w:tr>
      <w:tr w:rsidR="000471B0" w:rsidRPr="00E72040" w14:paraId="07B7C258" w14:textId="77777777" w:rsidTr="00B65D6A">
        <w:trPr>
          <w:trHeight w:val="118"/>
        </w:trPr>
        <w:tc>
          <w:tcPr>
            <w:tcW w:w="267" w:type="pct"/>
          </w:tcPr>
          <w:p w14:paraId="4F5FF09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28</w:t>
            </w:r>
          </w:p>
        </w:tc>
        <w:tc>
          <w:tcPr>
            <w:tcW w:w="4733"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B65D6A">
        <w:trPr>
          <w:trHeight w:val="118"/>
        </w:trPr>
        <w:tc>
          <w:tcPr>
            <w:tcW w:w="267" w:type="pct"/>
          </w:tcPr>
          <w:p w14:paraId="2FA75DE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29</w:t>
            </w:r>
          </w:p>
        </w:tc>
        <w:tc>
          <w:tcPr>
            <w:tcW w:w="4733"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B65D6A">
        <w:trPr>
          <w:trHeight w:val="118"/>
        </w:trPr>
        <w:tc>
          <w:tcPr>
            <w:tcW w:w="267" w:type="pct"/>
          </w:tcPr>
          <w:p w14:paraId="7633000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30</w:t>
            </w:r>
          </w:p>
        </w:tc>
        <w:tc>
          <w:tcPr>
            <w:tcW w:w="4733"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B65D6A">
        <w:trPr>
          <w:trHeight w:val="118"/>
        </w:trPr>
        <w:tc>
          <w:tcPr>
            <w:tcW w:w="267" w:type="pct"/>
          </w:tcPr>
          <w:p w14:paraId="15D129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31</w:t>
            </w:r>
          </w:p>
        </w:tc>
        <w:tc>
          <w:tcPr>
            <w:tcW w:w="4733"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B65D6A">
        <w:trPr>
          <w:trHeight w:val="118"/>
        </w:trPr>
        <w:tc>
          <w:tcPr>
            <w:tcW w:w="267" w:type="pct"/>
          </w:tcPr>
          <w:p w14:paraId="2B8047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32</w:t>
            </w:r>
          </w:p>
        </w:tc>
        <w:tc>
          <w:tcPr>
            <w:tcW w:w="4733"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B65D6A">
        <w:trPr>
          <w:trHeight w:val="118"/>
        </w:trPr>
        <w:tc>
          <w:tcPr>
            <w:tcW w:w="267" w:type="pct"/>
          </w:tcPr>
          <w:p w14:paraId="40E684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33</w:t>
            </w:r>
          </w:p>
        </w:tc>
        <w:tc>
          <w:tcPr>
            <w:tcW w:w="4733"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B65D6A">
        <w:trPr>
          <w:trHeight w:val="118"/>
        </w:trPr>
        <w:tc>
          <w:tcPr>
            <w:tcW w:w="267" w:type="pct"/>
          </w:tcPr>
          <w:p w14:paraId="5955428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34</w:t>
            </w:r>
          </w:p>
        </w:tc>
        <w:tc>
          <w:tcPr>
            <w:tcW w:w="4733"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B65D6A">
        <w:trPr>
          <w:trHeight w:val="118"/>
        </w:trPr>
        <w:tc>
          <w:tcPr>
            <w:tcW w:w="267" w:type="pct"/>
          </w:tcPr>
          <w:p w14:paraId="1D1A61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35</w:t>
            </w:r>
          </w:p>
        </w:tc>
        <w:tc>
          <w:tcPr>
            <w:tcW w:w="4733"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B65D6A">
        <w:trPr>
          <w:trHeight w:val="118"/>
        </w:trPr>
        <w:tc>
          <w:tcPr>
            <w:tcW w:w="267" w:type="pct"/>
          </w:tcPr>
          <w:p w14:paraId="6521202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36</w:t>
            </w:r>
          </w:p>
        </w:tc>
        <w:tc>
          <w:tcPr>
            <w:tcW w:w="4733"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B65D6A">
        <w:trPr>
          <w:trHeight w:val="118"/>
        </w:trPr>
        <w:tc>
          <w:tcPr>
            <w:tcW w:w="267" w:type="pct"/>
          </w:tcPr>
          <w:p w14:paraId="49D93A5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37</w:t>
            </w:r>
          </w:p>
        </w:tc>
        <w:tc>
          <w:tcPr>
            <w:tcW w:w="4733"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5A652FC1" w14:textId="77777777" w:rsidTr="00B65D6A">
        <w:trPr>
          <w:trHeight w:val="118"/>
        </w:trPr>
        <w:tc>
          <w:tcPr>
            <w:tcW w:w="267" w:type="pct"/>
          </w:tcPr>
          <w:p w14:paraId="2AE8B8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38</w:t>
            </w:r>
          </w:p>
        </w:tc>
        <w:tc>
          <w:tcPr>
            <w:tcW w:w="4733" w:type="pct"/>
          </w:tcPr>
          <w:p w14:paraId="3CFD3E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przebywająca w gospodarstwie domowym bez osób pracujących</w:t>
            </w:r>
          </w:p>
        </w:tc>
      </w:tr>
      <w:tr w:rsidR="000471B0" w:rsidRPr="00E72040" w14:paraId="5982645E" w14:textId="77777777" w:rsidTr="00B65D6A">
        <w:trPr>
          <w:trHeight w:val="118"/>
        </w:trPr>
        <w:tc>
          <w:tcPr>
            <w:tcW w:w="267" w:type="pct"/>
          </w:tcPr>
          <w:p w14:paraId="76E5F3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39</w:t>
            </w:r>
          </w:p>
        </w:tc>
        <w:tc>
          <w:tcPr>
            <w:tcW w:w="4733" w:type="pct"/>
          </w:tcPr>
          <w:p w14:paraId="6EAC0D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 tym: w gospodarstwie domowym z dziećmi pozostającymi na utrzymaniu</w:t>
            </w:r>
          </w:p>
        </w:tc>
      </w:tr>
      <w:tr w:rsidR="000471B0" w:rsidRPr="00E72040" w14:paraId="4A4CEF7C" w14:textId="77777777" w:rsidTr="00B65D6A">
        <w:trPr>
          <w:trHeight w:val="118"/>
        </w:trPr>
        <w:tc>
          <w:tcPr>
            <w:tcW w:w="267" w:type="pct"/>
          </w:tcPr>
          <w:p w14:paraId="7A514F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40</w:t>
            </w:r>
          </w:p>
        </w:tc>
        <w:tc>
          <w:tcPr>
            <w:tcW w:w="4733" w:type="pct"/>
          </w:tcPr>
          <w:p w14:paraId="1C537F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żyjąca w gospodarstwie składającym się z jednej osoby dorosłej i dzieci pozostających na utrzymaniu</w:t>
            </w:r>
          </w:p>
        </w:tc>
      </w:tr>
      <w:tr w:rsidR="000471B0" w:rsidRPr="00E72040" w14:paraId="1D3300CA" w14:textId="77777777" w:rsidTr="00B65D6A">
        <w:trPr>
          <w:trHeight w:val="118"/>
        </w:trPr>
        <w:tc>
          <w:tcPr>
            <w:tcW w:w="267" w:type="pct"/>
          </w:tcPr>
          <w:p w14:paraId="048C554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41</w:t>
            </w:r>
          </w:p>
        </w:tc>
        <w:tc>
          <w:tcPr>
            <w:tcW w:w="4733"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r w:rsidR="000471B0" w:rsidRPr="00E72040" w14:paraId="3E5758ED" w14:textId="77777777" w:rsidTr="00B65D6A">
        <w:trPr>
          <w:trHeight w:val="118"/>
        </w:trPr>
        <w:tc>
          <w:tcPr>
            <w:tcW w:w="267" w:type="pct"/>
          </w:tcPr>
          <w:p w14:paraId="48B2018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42</w:t>
            </w:r>
          </w:p>
        </w:tc>
        <w:tc>
          <w:tcPr>
            <w:tcW w:w="4733" w:type="pct"/>
          </w:tcPr>
          <w:p w14:paraId="6FF2529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64E0CACC" w14:textId="77777777" w:rsidR="00197083" w:rsidRPr="00536FFD" w:rsidRDefault="00197083" w:rsidP="00197083">
      <w:pPr>
        <w:jc w:val="both"/>
      </w:pPr>
      <w:r w:rsidRPr="00536FFD">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10A8009" w14:textId="77777777" w:rsidR="00197083" w:rsidRPr="00536FFD" w:rsidRDefault="00197083" w:rsidP="00197083">
      <w:pPr>
        <w:jc w:val="both"/>
      </w:pPr>
      <w:r w:rsidRPr="00536FFD">
        <w:t>lub adres poczty ……………………………………………….. (gdy ma to zastosowanie - należy podać dane kontaktowe inspektora ochrony danych u Beneficjenta).</w:t>
      </w:r>
    </w:p>
    <w:p w14:paraId="4ADEA625" w14:textId="77777777" w:rsidR="00197083" w:rsidRPr="00536FFD" w:rsidRDefault="00197083" w:rsidP="00197083">
      <w:pPr>
        <w:jc w:val="both"/>
      </w:pPr>
    </w:p>
    <w:p w14:paraId="5A98C137" w14:textId="77777777" w:rsidR="00197083" w:rsidRPr="00536FFD" w:rsidRDefault="00197083" w:rsidP="00197083">
      <w:pPr>
        <w:numPr>
          <w:ilvl w:val="0"/>
          <w:numId w:val="119"/>
        </w:numPr>
        <w:suppressAutoHyphens w:val="0"/>
        <w:spacing w:after="160" w:line="259" w:lineRule="auto"/>
        <w:jc w:val="both"/>
      </w:pPr>
      <w:r w:rsidRPr="00536FFD">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4"/>
              <w:t>**</w:t>
            </w:r>
          </w:p>
        </w:tc>
      </w:tr>
    </w:tbl>
    <w:p w14:paraId="4971884E" w14:textId="2F0AC092"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AAEC" w14:textId="77777777" w:rsidR="002E5AB1" w:rsidRDefault="002E5AB1">
      <w:r>
        <w:separator/>
      </w:r>
    </w:p>
  </w:endnote>
  <w:endnote w:type="continuationSeparator" w:id="0">
    <w:p w14:paraId="7D9C65DE" w14:textId="77777777" w:rsidR="002E5AB1" w:rsidRDefault="002E5AB1">
      <w:r>
        <w:continuationSeparator/>
      </w:r>
    </w:p>
  </w:endnote>
  <w:endnote w:type="continuationNotice" w:id="1">
    <w:p w14:paraId="49064E3D" w14:textId="77777777" w:rsidR="002E5AB1" w:rsidRDefault="002E5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6E28" w14:textId="289459C2" w:rsidR="002E5AB1" w:rsidRDefault="002E5AB1" w:rsidP="007C3F27">
    <w:pPr>
      <w:pStyle w:val="Stopka"/>
      <w:jc w:val="center"/>
    </w:pPr>
    <w:r>
      <w:fldChar w:fldCharType="begin"/>
    </w:r>
    <w:r>
      <w:instrText xml:space="preserve"> PAGE </w:instrText>
    </w:r>
    <w:r>
      <w:fldChar w:fldCharType="separate"/>
    </w:r>
    <w:r w:rsidR="000D47F9">
      <w:rPr>
        <w:noProof/>
      </w:rPr>
      <w:t>21</w:t>
    </w:r>
    <w:r>
      <w:rPr>
        <w:noProof/>
      </w:rPr>
      <w:fldChar w:fldCharType="end"/>
    </w:r>
  </w:p>
  <w:p w14:paraId="1A8CED9E" w14:textId="77777777" w:rsidR="002E5AB1" w:rsidRDefault="002E5A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493DD6CF" w:rsidR="002E5AB1" w:rsidRDefault="002E5AB1">
    <w:pPr>
      <w:pStyle w:val="Stopka"/>
      <w:jc w:val="right"/>
    </w:pPr>
    <w:r>
      <w:fldChar w:fldCharType="begin"/>
    </w:r>
    <w:r>
      <w:instrText xml:space="preserve"> PAGE </w:instrText>
    </w:r>
    <w:r>
      <w:fldChar w:fldCharType="separate"/>
    </w:r>
    <w:r w:rsidR="000D47F9">
      <w:rPr>
        <w:noProof/>
      </w:rPr>
      <w:t>49</w:t>
    </w:r>
    <w:r>
      <w:rPr>
        <w:noProof/>
      </w:rPr>
      <w:fldChar w:fldCharType="end"/>
    </w:r>
  </w:p>
  <w:p w14:paraId="5E1207DD" w14:textId="77777777" w:rsidR="002E5AB1" w:rsidRDefault="002E5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F8C5" w14:textId="77777777" w:rsidR="002E5AB1" w:rsidRDefault="002E5AB1">
      <w:r>
        <w:separator/>
      </w:r>
    </w:p>
  </w:footnote>
  <w:footnote w:type="continuationSeparator" w:id="0">
    <w:p w14:paraId="50743191" w14:textId="77777777" w:rsidR="002E5AB1" w:rsidRDefault="002E5AB1">
      <w:r>
        <w:continuationSeparator/>
      </w:r>
    </w:p>
  </w:footnote>
  <w:footnote w:type="continuationNotice" w:id="1">
    <w:p w14:paraId="1D433D48" w14:textId="77777777" w:rsidR="002E5AB1" w:rsidRDefault="002E5AB1">
      <w:pPr>
        <w:spacing w:after="0" w:line="240" w:lineRule="auto"/>
      </w:pPr>
    </w:p>
  </w:footnote>
  <w:footnote w:id="2">
    <w:p w14:paraId="63D2EDD6" w14:textId="633D1C25" w:rsidR="002E5AB1" w:rsidRPr="003632D1" w:rsidRDefault="002E5AB1"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2E5AB1" w:rsidRPr="003632D1" w:rsidRDefault="002E5AB1"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2E5AB1" w:rsidRPr="003632D1" w:rsidRDefault="002E5AB1"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2E5AB1" w:rsidRPr="002749D2" w:rsidRDefault="002E5AB1"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2E5AB1" w:rsidRPr="006416E7" w:rsidRDefault="002E5AB1">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2E5AB1" w:rsidRPr="006416E7" w:rsidRDefault="002E5AB1"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2E5AB1" w:rsidRPr="006416E7" w:rsidRDefault="002E5AB1"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2E5AB1" w:rsidRPr="006416E7" w:rsidRDefault="002E5AB1"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2E5AB1" w:rsidRDefault="002E5AB1">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2E5AB1" w:rsidRPr="00EB7B97" w:rsidRDefault="002E5AB1"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2E5AB1" w:rsidRPr="00EB7B97" w:rsidRDefault="002E5AB1"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2E5AB1" w:rsidRPr="004117DC" w:rsidRDefault="002E5AB1"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2E5AB1" w:rsidRPr="004117DC" w:rsidRDefault="002E5AB1"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2E5AB1" w:rsidRPr="004117DC" w:rsidRDefault="002E5AB1"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2E5AB1" w:rsidRPr="00B922DA" w:rsidRDefault="002E5AB1"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2E5AB1" w:rsidRPr="00315691" w:rsidRDefault="002E5AB1">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2E5AB1" w:rsidRPr="0082796C" w:rsidRDefault="002E5AB1"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2E5AB1" w:rsidRPr="0082796C" w:rsidRDefault="002E5AB1"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2E5AB1" w:rsidRPr="002675D4" w:rsidRDefault="002E5AB1"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2E5AB1" w:rsidRPr="002675D4" w:rsidRDefault="002E5AB1">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2E5AB1" w:rsidRPr="006C00FE" w:rsidRDefault="002E5AB1">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2E5AB1" w:rsidRPr="00CA6B36" w:rsidRDefault="002E5AB1"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2E5AB1" w:rsidRPr="002E56A1" w:rsidRDefault="002E5AB1"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2E5AB1" w:rsidRDefault="002E5AB1">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2E5AB1" w:rsidRPr="00CA6B36" w:rsidRDefault="002E5AB1"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2E5AB1" w:rsidRPr="00CA6B36" w:rsidRDefault="002E5AB1"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2E5AB1" w:rsidRPr="00E23ACB" w:rsidRDefault="002E5AB1"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2E5AB1" w:rsidRPr="00E03DF2" w:rsidRDefault="002E5AB1">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2E5AB1" w:rsidRPr="00E03DF2" w:rsidRDefault="002E5AB1"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2E5AB1" w:rsidRPr="00694748" w:rsidRDefault="002E5AB1"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2E5AB1" w:rsidRPr="00E03DF2" w:rsidRDefault="002E5AB1"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2E5AB1" w:rsidRPr="00E03DF2" w:rsidRDefault="002E5AB1"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2E5AB1" w:rsidRPr="00E03DF2" w:rsidRDefault="002E5AB1"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2E5AB1" w:rsidRPr="00694748" w:rsidRDefault="002E5AB1"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2E5AB1" w:rsidRPr="00814206" w:rsidRDefault="002E5AB1">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2E5AB1" w:rsidRPr="00EA2BE5" w:rsidRDefault="002E5AB1"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2E5AB1" w:rsidRPr="00EA2BE5" w:rsidRDefault="002E5AB1"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2E5AB1" w:rsidRPr="009457B9" w:rsidRDefault="002E5AB1"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2E5AB1" w:rsidRPr="009457B9" w:rsidRDefault="002E5AB1"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2E5AB1" w:rsidRPr="009457B9" w:rsidRDefault="002E5AB1"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2E5AB1" w:rsidRPr="009457B9" w:rsidRDefault="002E5AB1"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2E5AB1" w:rsidRPr="009457B9" w:rsidRDefault="002E5AB1"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2E5AB1" w:rsidRPr="00DC278A" w:rsidRDefault="002E5AB1"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2E5AB1" w:rsidRPr="00DC278A" w:rsidRDefault="002E5AB1"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2E5AB1" w:rsidRPr="00DC278A" w:rsidRDefault="002E5AB1"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2E5AB1" w:rsidRPr="0091741B" w:rsidRDefault="002E5AB1"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2E5AB1" w:rsidRPr="004A269B" w:rsidRDefault="002E5AB1"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2E5AB1" w:rsidRPr="004A269B" w:rsidRDefault="002E5AB1"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2E5AB1" w:rsidRPr="0091741B" w:rsidRDefault="002E5AB1"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2E5AB1" w:rsidRPr="00223DC3" w:rsidRDefault="002E5AB1">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2E5AB1" w:rsidRPr="00181A4D" w:rsidRDefault="002E5AB1"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2E5AB1" w:rsidRPr="00E03DF2" w:rsidRDefault="002E5AB1"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2E5AB1" w:rsidRPr="00BE21AA" w:rsidRDefault="002E5AB1">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2E5AB1" w:rsidRPr="00E03DF2" w:rsidRDefault="002E5AB1"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2E5AB1" w:rsidRPr="00940093" w:rsidRDefault="002E5AB1"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2E5AB1" w:rsidRPr="00E03DF2" w:rsidRDefault="002E5AB1"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55661887"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2">
    <w:p w14:paraId="10CCE586" w14:textId="48C7D7F9"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3">
    <w:p w14:paraId="2B5F6BB4" w14:textId="738B7AD6"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2E5AB1" w:rsidRPr="00E03DF2" w:rsidRDefault="002E5AB1"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2E5AB1" w:rsidRPr="00E03DF2" w:rsidRDefault="002E5AB1"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2E5AB1" w:rsidRPr="002C768C" w:rsidRDefault="002E5AB1"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2E5AB1" w:rsidRPr="002C768C" w:rsidRDefault="002E5AB1"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2E5AB1" w:rsidRPr="002C768C" w:rsidRDefault="002E5AB1"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2E5AB1" w:rsidRPr="002C768C" w:rsidRDefault="002E5AB1"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2E5AB1" w:rsidRPr="002C768C" w:rsidRDefault="002E5AB1"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2E5AB1" w:rsidRPr="002C768C" w:rsidRDefault="002E5AB1"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2E5AB1" w:rsidRPr="002C768C" w:rsidRDefault="002E5AB1"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35B538A2" w:rsidR="002E5AB1" w:rsidRPr="002C768C" w:rsidRDefault="002E5AB1"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4">
    <w:p w14:paraId="5DBF7D23" w14:textId="77777777" w:rsidR="002E5AB1" w:rsidRPr="002C768C" w:rsidRDefault="002E5AB1"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2E5AB1" w:rsidRDefault="002E5AB1">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2E5AB1" w:rsidRPr="00D855D4" w:rsidRDefault="002E5AB1"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044A7C24" w:rsidR="002E5AB1" w:rsidRPr="00FF4896" w:rsidRDefault="002E5AB1"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2E5AB1" w:rsidRPr="00FF4896" w:rsidRDefault="002E5AB1"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2E5AB1" w:rsidRPr="00FF4896" w:rsidRDefault="002E5AB1" w:rsidP="005E4003">
      <w:pPr>
        <w:spacing w:after="60" w:line="240" w:lineRule="auto"/>
        <w:jc w:val="both"/>
        <w:rPr>
          <w:rFonts w:ascii="Arial" w:hAnsi="Arial" w:cs="Arial"/>
        </w:rPr>
      </w:pPr>
    </w:p>
  </w:footnote>
  <w:footnote w:id="108">
    <w:p w14:paraId="1DF319F4" w14:textId="1321E94D" w:rsidR="002E5AB1" w:rsidRPr="00FF4896" w:rsidRDefault="002E5AB1"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2E5AB1" w:rsidRPr="00FF4896" w:rsidRDefault="002E5AB1"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2E5AB1" w:rsidRPr="00FF4896" w:rsidRDefault="002E5AB1"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46703410" w14:textId="77777777" w:rsidR="002E5AB1" w:rsidRDefault="002E5AB1"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2E5AB1" w:rsidRPr="00FE031C" w:rsidRDefault="002E5AB1"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2002" w14:textId="5B73592C" w:rsidR="002E5AB1" w:rsidRPr="00D56BE0" w:rsidRDefault="002E5AB1" w:rsidP="00A41E96">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2E5AB1" w:rsidRDefault="002E5A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0415000F"/>
    <w:lvl w:ilvl="0">
      <w:start w:val="1"/>
      <w:numFmt w:val="decimal"/>
      <w:lvlText w:val="%1."/>
      <w:lvlJc w:val="left"/>
      <w:pPr>
        <w:ind w:left="360" w:hanging="360"/>
      </w:pPr>
      <w:rPr>
        <w:i w:val="0"/>
      </w:rPr>
    </w:lvl>
  </w:abstractNum>
  <w:abstractNum w:abstractNumId="43">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4560"/>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47F9"/>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4488E"/>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0050"/>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AB1"/>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295"/>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419"/>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47156"/>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38E"/>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1E96"/>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D5C0B"/>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4A51"/>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26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8711-9A78-4389-A5E2-BBBC264A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17651</Words>
  <Characters>116314</Characters>
  <Application>Microsoft Office Word</Application>
  <DocSecurity>0</DocSecurity>
  <Lines>969</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Maja Jacoń-Gawrońska</cp:lastModifiedBy>
  <cp:revision>3</cp:revision>
  <cp:lastPrinted>2019-04-05T11:37:00Z</cp:lastPrinted>
  <dcterms:created xsi:type="dcterms:W3CDTF">2019-05-11T09:33:00Z</dcterms:created>
  <dcterms:modified xsi:type="dcterms:W3CDTF">2019-05-11T09:35:00Z</dcterms:modified>
</cp:coreProperties>
</file>