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168EA0" w14:textId="77777777" w:rsidR="00594419" w:rsidRPr="00594419" w:rsidRDefault="00594419" w:rsidP="001B0050">
      <w:pPr>
        <w:pStyle w:val="Tytu"/>
        <w:jc w:val="left"/>
        <w:rPr>
          <w:rFonts w:ascii="Arial" w:hAnsi="Arial" w:cs="Arial"/>
          <w:i/>
          <w:iCs/>
          <w:sz w:val="20"/>
          <w:szCs w:val="20"/>
        </w:rPr>
      </w:pPr>
      <w:bookmarkStart w:id="0" w:name="_GoBack"/>
      <w:bookmarkEnd w:id="0"/>
    </w:p>
    <w:p w14:paraId="18B0F17D" w14:textId="29E1FDC4" w:rsidR="00594419" w:rsidRPr="00594419" w:rsidRDefault="00594419" w:rsidP="00594419">
      <w:pPr>
        <w:pStyle w:val="Tytu"/>
        <w:jc w:val="both"/>
        <w:rPr>
          <w:rFonts w:ascii="Arial" w:hAnsi="Arial" w:cs="Arial"/>
          <w:i/>
          <w:iCs/>
          <w:sz w:val="20"/>
          <w:szCs w:val="20"/>
        </w:rPr>
      </w:pPr>
      <w:r w:rsidRPr="00594419">
        <w:rPr>
          <w:rFonts w:ascii="Arial" w:hAnsi="Arial" w:cs="Arial"/>
          <w:i/>
          <w:iCs/>
          <w:sz w:val="20"/>
          <w:szCs w:val="20"/>
        </w:rPr>
        <w:t>Załącznik nr 7 do Regulaminu konkursu – Wzór umowy o dofinansowanie projektu współfinansowanego ze środków EFS w ramac</w:t>
      </w:r>
      <w:r w:rsidR="002E5AB1">
        <w:rPr>
          <w:rFonts w:ascii="Arial" w:hAnsi="Arial" w:cs="Arial"/>
          <w:i/>
          <w:iCs/>
          <w:sz w:val="20"/>
          <w:szCs w:val="20"/>
        </w:rPr>
        <w:t>h RPO WŁ na lata 2014 – 2020</w:t>
      </w:r>
    </w:p>
    <w:p w14:paraId="713BCDC4" w14:textId="0A4F6033" w:rsidR="00774AC9" w:rsidRPr="00774AC9" w:rsidRDefault="00774AC9" w:rsidP="00774AC9">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AD1827A" w14:textId="77777777" w:rsidR="00226AFB" w:rsidRDefault="00226AFB" w:rsidP="00226AFB">
      <w:pPr>
        <w:pStyle w:val="Podtytu"/>
        <w:ind w:left="0" w:firstLine="0"/>
        <w:jc w:val="left"/>
        <w:rPr>
          <w:rFonts w:ascii="Arial" w:hAnsi="Arial" w:cs="Arial"/>
          <w:b w:val="0"/>
          <w:u w:val="single"/>
        </w:rPr>
      </w:pPr>
    </w:p>
    <w:p w14:paraId="380CD26B" w14:textId="77777777" w:rsidR="00226AFB" w:rsidRPr="00226AFB" w:rsidRDefault="00226AFB" w:rsidP="00226AFB">
      <w:pPr>
        <w:pStyle w:val="Tekstpodstawowy"/>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338D79D5"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Województwem Łódzkim, w imieniu którego działa Wojewódzki Urząd Pracy w Łodzi..................................................................................................... </w:t>
      </w:r>
      <w:r w:rsidRPr="00A71735">
        <w:rPr>
          <w:rFonts w:ascii="Arial" w:hAnsi="Arial" w:cs="Arial"/>
          <w:i/>
          <w:iCs/>
          <w:sz w:val="20"/>
          <w:szCs w:val="20"/>
        </w:rPr>
        <w:t>[adres instytucji]</w:t>
      </w:r>
      <w:r w:rsidRPr="00A71735">
        <w:rPr>
          <w:rFonts w:ascii="Arial" w:hAnsi="Arial" w:cs="Arial"/>
          <w:sz w:val="20"/>
          <w:szCs w:val="20"/>
        </w:rPr>
        <w:t>, zwany dalej „Instytucją Pośredniczącą”,</w:t>
      </w:r>
    </w:p>
    <w:p w14:paraId="5587B5F2"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reprezentowany przez: </w:t>
      </w:r>
    </w:p>
    <w:p w14:paraId="525BEF63"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602FABDA"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NIP, 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FE0A56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w:t>
      </w:r>
      <w:r w:rsidR="005D1850">
        <w:rPr>
          <w:rFonts w:ascii="Arial" w:hAnsi="Arial" w:cs="Arial"/>
          <w:sz w:val="20"/>
          <w:szCs w:val="20"/>
        </w:rPr>
        <w:t>Pośredniczącą</w:t>
      </w:r>
      <w:r w:rsidRPr="00D56BE0">
        <w:rPr>
          <w:rFonts w:ascii="Arial" w:hAnsi="Arial" w:cs="Arial"/>
          <w:sz w:val="20"/>
          <w:szCs w:val="20"/>
        </w:rPr>
        <w:t xml:space="preserve">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08357C9E"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„dotacji celowej” oznacza współfinansowanie krajowe z budżetu państwa na dofinansowanie projektu przekazywane przez Instytucję </w:t>
      </w:r>
      <w:r w:rsidR="005D1850">
        <w:rPr>
          <w:rFonts w:ascii="Arial" w:hAnsi="Arial" w:cs="Arial"/>
          <w:sz w:val="20"/>
          <w:szCs w:val="20"/>
        </w:rPr>
        <w:t>Pośredniczącą</w:t>
      </w:r>
      <w:r w:rsidRPr="00D56BE0">
        <w:rPr>
          <w:rFonts w:ascii="Arial" w:hAnsi="Arial" w:cs="Arial"/>
          <w:sz w:val="20"/>
          <w:szCs w:val="20"/>
        </w:rPr>
        <w:t xml:space="preserve"> zgodnie z art. 2 ust. 30 ustawy wdrożeniowej</w:t>
      </w:r>
      <w:r w:rsidR="00725735" w:rsidRPr="00D56BE0">
        <w:rPr>
          <w:rFonts w:ascii="Arial" w:hAnsi="Arial" w:cs="Arial"/>
          <w:sz w:val="20"/>
          <w:szCs w:val="20"/>
        </w:rPr>
        <w:t>;</w:t>
      </w:r>
    </w:p>
    <w:p w14:paraId="32784CE7" w14:textId="50801B6D"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w:t>
      </w:r>
      <w:r w:rsidR="00D86007">
        <w:rPr>
          <w:rFonts w:ascii="Arial" w:hAnsi="Arial" w:cs="Arial"/>
          <w:sz w:val="20"/>
          <w:szCs w:val="20"/>
        </w:rPr>
        <w:t>:</w:t>
      </w:r>
      <w:r w:rsidR="00F3794C">
        <w:rPr>
          <w:rFonts w:ascii="Arial" w:hAnsi="Arial" w:cs="Arial"/>
          <w:sz w:val="20"/>
          <w:szCs w:val="20"/>
        </w:rPr>
        <w:t xml:space="preserve"> </w:t>
      </w:r>
      <w:r w:rsidR="00D86007">
        <w:rPr>
          <w:rFonts w:ascii="Arial" w:hAnsi="Arial" w:cs="Arial"/>
          <w:sz w:val="20"/>
          <w:szCs w:val="20"/>
        </w:rPr>
        <w:t>wup-fundusze.lodzkie.pl;</w:t>
      </w:r>
    </w:p>
    <w:p w14:paraId="069E8816" w14:textId="5DA8FDB0"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 xml:space="preserve">„Instytucji </w:t>
      </w:r>
      <w:r w:rsidR="005D1850">
        <w:rPr>
          <w:rFonts w:ascii="Arial" w:hAnsi="Arial" w:cs="Arial"/>
          <w:iCs/>
          <w:sz w:val="20"/>
          <w:szCs w:val="20"/>
        </w:rPr>
        <w:t>Zarządzającej</w:t>
      </w:r>
      <w:r w:rsidRPr="00D56BE0">
        <w:rPr>
          <w:rFonts w:ascii="Arial" w:hAnsi="Arial" w:cs="Arial"/>
          <w:iCs/>
          <w:sz w:val="20"/>
          <w:szCs w:val="20"/>
        </w:rPr>
        <w:t>”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371921A7"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w:t>
      </w:r>
      <w:r w:rsidR="005D1850">
        <w:rPr>
          <w:rFonts w:ascii="Arial" w:hAnsi="Arial" w:cs="Arial"/>
          <w:sz w:val="20"/>
          <w:szCs w:val="20"/>
        </w:rPr>
        <w:t>Zarządzającą</w:t>
      </w:r>
      <w:r w:rsidRPr="00D56BE0">
        <w:rPr>
          <w:rFonts w:ascii="Arial" w:hAnsi="Arial" w:cs="Arial"/>
          <w:sz w:val="20"/>
          <w:szCs w:val="20"/>
        </w:rPr>
        <w:t xml:space="preserve">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lastRenderedPageBreak/>
        <w:t>pełniących rolę właściwego dla danego zbioru a</w:t>
      </w:r>
      <w:r w:rsidR="008517FE" w:rsidRPr="00D56BE0">
        <w:rPr>
          <w:rFonts w:ascii="Arial" w:hAnsi="Arial" w:cs="Arial"/>
          <w:sz w:val="20"/>
          <w:szCs w:val="20"/>
        </w:rPr>
        <w:t>dministratora;</w:t>
      </w:r>
    </w:p>
    <w:p w14:paraId="77D4EC84" w14:textId="5A2CDFE7"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069691C4"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5962AE72"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„stawkach jednostkowych” oznacza to stawkę dla danego towaru lub usługi, o której mowa w Wytycznych w zakresie kwalifikowalności;</w:t>
      </w:r>
    </w:p>
    <w:p w14:paraId="6864D3E5" w14:textId="6B4FE84F"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w:t>
      </w:r>
      <w:r w:rsidR="005D1850">
        <w:rPr>
          <w:rFonts w:ascii="Arial" w:hAnsi="Arial" w:cs="Arial"/>
          <w:sz w:val="20"/>
          <w:szCs w:val="20"/>
        </w:rPr>
        <w:t>Pośredniczącej</w:t>
      </w:r>
      <w:r w:rsidRPr="00D56BE0">
        <w:rPr>
          <w:rFonts w:ascii="Arial" w:hAnsi="Arial" w:cs="Arial"/>
          <w:sz w:val="20"/>
          <w:szCs w:val="20"/>
        </w:rPr>
        <w:t xml:space="preserve">” oznacza to stronę internetową pod adresem: </w:t>
      </w:r>
      <w:r w:rsidR="00CD18BF" w:rsidRPr="00D56BE0">
        <w:rPr>
          <w:rFonts w:ascii="Arial" w:hAnsi="Arial" w:cs="Arial"/>
          <w:i/>
          <w:iCs/>
          <w:sz w:val="20"/>
          <w:szCs w:val="20"/>
        </w:rPr>
        <w:t>www.</w:t>
      </w:r>
      <w:r w:rsidR="00190338">
        <w:rPr>
          <w:rFonts w:ascii="Arial" w:hAnsi="Arial" w:cs="Arial"/>
          <w:i/>
          <w:iCs/>
          <w:sz w:val="20"/>
          <w:szCs w:val="20"/>
        </w:rPr>
        <w:t>rpo.wup.lodz</w:t>
      </w:r>
      <w:r w:rsidR="00CD18BF" w:rsidRPr="00D56BE0">
        <w:rPr>
          <w:rFonts w:ascii="Arial" w:hAnsi="Arial" w:cs="Arial"/>
          <w:i/>
          <w:iCs/>
          <w:sz w:val="20"/>
          <w:szCs w:val="20"/>
        </w:rPr>
        <w:t>.pl</w:t>
      </w:r>
      <w:r w:rsidRPr="00D56BE0">
        <w:rPr>
          <w:rFonts w:ascii="Arial" w:hAnsi="Arial" w:cs="Arial"/>
          <w:i/>
          <w:iCs/>
          <w:sz w:val="20"/>
          <w:szCs w:val="20"/>
        </w:rPr>
        <w:t>;</w:t>
      </w:r>
    </w:p>
    <w:p w14:paraId="0D3111B5" w14:textId="416F5FA4"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w:t>
      </w:r>
      <w:r w:rsidR="005D1850">
        <w:rPr>
          <w:rFonts w:ascii="Arial" w:hAnsi="Arial" w:cs="Arial"/>
          <w:sz w:val="20"/>
          <w:szCs w:val="20"/>
        </w:rPr>
        <w:t>Pośredniczącej</w:t>
      </w:r>
      <w:r w:rsidRPr="00D56BE0">
        <w:rPr>
          <w:rFonts w:ascii="Arial" w:hAnsi="Arial" w:cs="Arial"/>
          <w:sz w:val="20"/>
          <w:szCs w:val="20"/>
        </w:rPr>
        <w:t>;</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68B4DB5C"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stawę z dnia 11 lipca 2014 r. o zasadach realizacji programów w zakresie polityki spójności finansowanych w perspektywie finansowej 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7D504EE1"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„współfinansowaniu UE” (środkach EFS) – należy przez to rozumieć środki pochodzące z budżetu środków europejskich, o którym mowa w art. 117 ust. 1 ustawy o finansach publicznych</w:t>
      </w:r>
    </w:p>
    <w:p w14:paraId="240985F9" w14:textId="48E7AB5A"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633091" w:rsidRPr="00D56BE0">
        <w:rPr>
          <w:rFonts w:ascii="Arial" w:hAnsi="Arial" w:cs="Arial"/>
          <w:iCs/>
          <w:sz w:val="20"/>
          <w:szCs w:val="20"/>
        </w:rPr>
        <w:t xml:space="preserve">w </w:t>
      </w:r>
      <w:r w:rsidRPr="00D56BE0">
        <w:rPr>
          <w:rFonts w:ascii="Arial" w:hAnsi="Arial" w:cs="Arial"/>
          <w:iCs/>
          <w:sz w:val="20"/>
          <w:szCs w:val="20"/>
        </w:rPr>
        <w:t>zakresie kwalifikowalności wydatków w ramach Europejskiego Funduszu Rozwoju Regionalnego, Europejskiego Funduszu Społecznego oraz Funduszu Spójności na lata 2014-2020,</w:t>
      </w:r>
      <w:r w:rsidRPr="00D56BE0">
        <w:rPr>
          <w:rFonts w:ascii="Arial" w:hAnsi="Arial" w:cs="Arial"/>
          <w:sz w:val="20"/>
          <w:szCs w:val="20"/>
        </w:rPr>
        <w:t xml:space="preserve"> zwanymi dalej „Wytycznymi w zakresie kwalifikowalności”, zamieszczonymi na stronie intern</w:t>
      </w:r>
      <w:r w:rsidR="00986177" w:rsidRPr="00D56BE0">
        <w:rPr>
          <w:rFonts w:ascii="Arial" w:hAnsi="Arial" w:cs="Arial"/>
          <w:sz w:val="20"/>
          <w:szCs w:val="20"/>
        </w:rPr>
        <w:t xml:space="preserve">etowej Instytucji </w:t>
      </w:r>
      <w:r w:rsidR="005D1850">
        <w:rPr>
          <w:rFonts w:ascii="Arial" w:hAnsi="Arial" w:cs="Arial"/>
          <w:sz w:val="20"/>
          <w:szCs w:val="20"/>
        </w:rPr>
        <w:t>Pośredniczącej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lastRenderedPageBreak/>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AA5875D"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D1850">
        <w:rPr>
          <w:rFonts w:ascii="Arial" w:hAnsi="Arial" w:cs="Arial"/>
          <w:sz w:val="20"/>
          <w:szCs w:val="20"/>
        </w:rPr>
        <w:t>Pośredniczącej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3B46FBAA"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w:t>
      </w:r>
      <w:r w:rsidR="005D1850">
        <w:rPr>
          <w:rFonts w:ascii="Arial" w:hAnsi="Arial" w:cs="Arial"/>
          <w:sz w:val="20"/>
          <w:szCs w:val="20"/>
        </w:rPr>
        <w:t>Pośrednicząca</w:t>
      </w:r>
      <w:r w:rsidRPr="00D56BE0">
        <w:rPr>
          <w:rFonts w:ascii="Arial" w:hAnsi="Arial" w:cs="Arial"/>
          <w:sz w:val="20"/>
          <w:szCs w:val="20"/>
        </w:rPr>
        <w:t xml:space="preserve">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2D316C6B"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5C191F88"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 xml:space="preserve">wkładu własnego w kwocie, o której mowa w ust. 2 pkt 2, Instytucja </w:t>
      </w:r>
      <w:r w:rsidR="005D1850">
        <w:rPr>
          <w:rFonts w:ascii="Arial" w:hAnsi="Arial" w:cs="Arial"/>
          <w:iCs/>
          <w:sz w:val="20"/>
          <w:szCs w:val="20"/>
        </w:rPr>
        <w:t>Pośrednicząca</w:t>
      </w:r>
      <w:r w:rsidRPr="00D56BE0">
        <w:rPr>
          <w:rFonts w:ascii="Arial" w:hAnsi="Arial" w:cs="Arial"/>
          <w:iCs/>
          <w:sz w:val="20"/>
          <w:szCs w:val="20"/>
        </w:rPr>
        <w:t xml:space="preserve">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4ADB9C5E"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Beneficjent zobowiązuje się pokryć ze środków własnych wszelkie wydatki niekwalifikowalne w ramach Projektu.</w:t>
      </w:r>
    </w:p>
    <w:p w14:paraId="3C766BE7" w14:textId="3EF27763"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543EB78"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z realizacją P</w:t>
      </w:r>
      <w:r w:rsidR="005B214F" w:rsidRPr="00D56BE0">
        <w:rPr>
          <w:rFonts w:ascii="Arial" w:hAnsi="Arial" w:cs="Arial"/>
          <w:sz w:val="20"/>
          <w:szCs w:val="20"/>
        </w:rPr>
        <w:t>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59AD29CB"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rojektu posiadający kwalifikacje określone 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63292A5C"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zbieranie danych osobowych uczestników Projektu (osób lub podmiotów) zgodnie 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3D4AEE8D"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06FD4FED"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lastRenderedPageBreak/>
        <w:t xml:space="preserve">Beneficjent zobowiązuje się niezwłocznie i pisemnie poinformować Instytucję </w:t>
      </w:r>
      <w:r w:rsidR="005D1850">
        <w:rPr>
          <w:rFonts w:ascii="Arial" w:hAnsi="Arial" w:cs="Arial"/>
          <w:sz w:val="20"/>
          <w:szCs w:val="20"/>
        </w:rPr>
        <w:t>Pośredniczącą</w:t>
      </w:r>
      <w:r w:rsidR="004A767D">
        <w:rPr>
          <w:rFonts w:ascii="Arial" w:hAnsi="Arial" w:cs="Arial"/>
          <w:sz w:val="20"/>
          <w:szCs w:val="20"/>
        </w:rPr>
        <w:t xml:space="preserve"> </w:t>
      </w:r>
      <w:r w:rsidRPr="00D56BE0">
        <w:rPr>
          <w:rFonts w:ascii="Arial" w:hAnsi="Arial" w:cs="Arial"/>
          <w:sz w:val="20"/>
          <w:szCs w:val="20"/>
        </w:rP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23923F25"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zobowiązuje się zamieszczać aktualne w</w:t>
      </w:r>
      <w:r w:rsidR="005237BE" w:rsidRPr="00D56BE0">
        <w:rPr>
          <w:rFonts w:ascii="Arial" w:hAnsi="Arial" w:cs="Arial"/>
          <w:sz w:val="20"/>
          <w:szCs w:val="20"/>
        </w:rPr>
        <w:t>ytyczne, o których mowa</w:t>
      </w:r>
      <w:r w:rsidR="004A767D">
        <w:rPr>
          <w:rFonts w:ascii="Arial" w:hAnsi="Arial" w:cs="Arial"/>
          <w:sz w:val="20"/>
          <w:szCs w:val="20"/>
        </w:rPr>
        <w:t xml:space="preserve"> </w:t>
      </w:r>
      <w:r w:rsidR="005237BE" w:rsidRPr="00D56BE0">
        <w:rPr>
          <w:rFonts w:ascii="Arial" w:hAnsi="Arial" w:cs="Arial"/>
          <w:sz w:val="20"/>
          <w:szCs w:val="20"/>
        </w:rP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w:t>
      </w:r>
      <w:r w:rsidR="005D1850">
        <w:rPr>
          <w:rStyle w:val="Domylnaczcionkaakapitu1"/>
          <w:rFonts w:ascii="Arial" w:hAnsi="Arial" w:cs="Arial"/>
          <w:color w:val="000000"/>
          <w:sz w:val="20"/>
          <w:szCs w:val="20"/>
        </w:rPr>
        <w:t>Pośredniczącą</w:t>
      </w:r>
      <w:r w:rsidRPr="00D56BE0">
        <w:rPr>
          <w:rStyle w:val="Domylnaczcionkaakapitu1"/>
          <w:rFonts w:ascii="Arial" w:hAnsi="Arial" w:cs="Arial"/>
          <w:color w:val="000000"/>
          <w:sz w:val="20"/>
          <w:szCs w:val="20"/>
        </w:rPr>
        <w:t xml:space="preserve">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 xml:space="preserve">na podstawie delegacji art. 5 ustawy wdrożeniowej, które to 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3C8D42E3"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 xml:space="preserve">zakresie kwalifikowalności, po uprzedniej zgodzie Instytucji </w:t>
      </w:r>
      <w:r w:rsidR="005D1850">
        <w:rPr>
          <w:rStyle w:val="Domylnaczcionkaakapitu1"/>
          <w:rFonts w:ascii="Arial" w:hAnsi="Arial" w:cs="Arial"/>
          <w:color w:val="000000"/>
          <w:sz w:val="20"/>
          <w:szCs w:val="20"/>
        </w:rPr>
        <w:t>Pośredniczącej</w:t>
      </w:r>
      <w:r w:rsidRPr="00D56BE0">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124BCD25"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6B495668"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w:t>
      </w:r>
      <w:r w:rsidR="005D1850">
        <w:rPr>
          <w:rFonts w:ascii="Arial" w:hAnsi="Arial" w:cs="Arial"/>
          <w:iCs/>
          <w:sz w:val="20"/>
          <w:szCs w:val="20"/>
        </w:rPr>
        <w:t>Pośredniczącej</w:t>
      </w:r>
      <w:r w:rsidRPr="00B361F7">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7784B6E9"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w:t>
      </w:r>
      <w:r w:rsidR="005D1850">
        <w:rPr>
          <w:rFonts w:ascii="Arial" w:hAnsi="Arial" w:cs="Arial"/>
          <w:sz w:val="20"/>
          <w:szCs w:val="20"/>
        </w:rPr>
        <w:t>Pośrednicząca</w:t>
      </w:r>
      <w:r w:rsidRPr="00D56BE0">
        <w:rPr>
          <w:rFonts w:ascii="Arial" w:hAnsi="Arial" w:cs="Arial"/>
          <w:sz w:val="20"/>
          <w:szCs w:val="20"/>
        </w:rPr>
        <w:t xml:space="preserve">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6,</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3969FA03"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w:t>
      </w:r>
      <w:r w:rsidR="005D1850">
        <w:rPr>
          <w:rFonts w:ascii="Arial" w:hAnsi="Arial" w:cs="Arial"/>
          <w:iCs/>
          <w:sz w:val="20"/>
          <w:szCs w:val="20"/>
        </w:rPr>
        <w:t>Pośredniczącą</w:t>
      </w:r>
      <w:r w:rsidR="00B82051">
        <w:rPr>
          <w:rFonts w:ascii="Arial" w:hAnsi="Arial" w:cs="Arial"/>
          <w:iCs/>
          <w:sz w:val="20"/>
          <w:szCs w:val="20"/>
        </w:rPr>
        <w:t xml:space="preserve">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31A91830"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5D1850">
        <w:rPr>
          <w:rFonts w:ascii="Arial" w:hAnsi="Arial" w:cs="Arial"/>
          <w:iCs/>
          <w:sz w:val="20"/>
          <w:szCs w:val="20"/>
        </w:rPr>
        <w:t>Pośredniczącej</w:t>
      </w:r>
      <w:r w:rsidR="002478DA">
        <w:rPr>
          <w:rFonts w:ascii="Arial" w:hAnsi="Arial" w:cs="Arial"/>
          <w:iCs/>
          <w:sz w:val="20"/>
          <w:szCs w:val="20"/>
        </w:rPr>
        <w:t xml:space="preserve">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7777777"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3F11ADC6"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egulaminie konkursu oraz zgodnie z Wnioskiem i Wytycznymi w zakresie kwalifikowalności.</w:t>
      </w:r>
    </w:p>
    <w:p w14:paraId="46E634D8" w14:textId="24445195"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6BFA93FF"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Kwota wydatków kwalifikowalnych rozliczanych w oparciu o stawki jednostkowe, o których mowa 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lastRenderedPageBreak/>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070C99CC"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w:t>
      </w:r>
      <w:r w:rsidR="005D1850">
        <w:rPr>
          <w:rFonts w:ascii="Arial" w:hAnsi="Arial" w:cs="Arial"/>
          <w:iCs/>
          <w:sz w:val="20"/>
          <w:szCs w:val="20"/>
        </w:rPr>
        <w:t>Pośrednicząca</w:t>
      </w:r>
      <w:r w:rsidRPr="00627034">
        <w:rPr>
          <w:rFonts w:ascii="Arial" w:hAnsi="Arial" w:cs="Arial"/>
          <w:iCs/>
          <w:sz w:val="20"/>
          <w:szCs w:val="20"/>
        </w:rPr>
        <w:t xml:space="preserve">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0974D9D7"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w:t>
      </w:r>
      <w:r w:rsidR="005D1850">
        <w:rPr>
          <w:rFonts w:ascii="Arial" w:hAnsi="Arial" w:cs="Arial"/>
          <w:sz w:val="20"/>
          <w:szCs w:val="20"/>
        </w:rPr>
        <w:t>Pośredniczącą</w:t>
      </w:r>
      <w:r w:rsidRPr="00627034">
        <w:rPr>
          <w:rFonts w:ascii="Arial" w:hAnsi="Arial" w:cs="Arial"/>
          <w:sz w:val="20"/>
          <w:szCs w:val="20"/>
        </w:rPr>
        <w:t xml:space="preserve">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2D5BF75"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 xml:space="preserve">rojektów zatwierdzonego przez Komitet Monitorujący Regionalnego Programu Operacyjnego Województwa Łódzkiego na lata 2014-2020 Instytucja </w:t>
      </w:r>
      <w:r w:rsidR="005D1850">
        <w:rPr>
          <w:rFonts w:ascii="Arial" w:hAnsi="Arial" w:cs="Arial"/>
          <w:sz w:val="20"/>
          <w:szCs w:val="20"/>
        </w:rPr>
        <w:t>Pośrednicząca</w:t>
      </w:r>
      <w:r w:rsidRPr="00D56BE0">
        <w:rPr>
          <w:rFonts w:ascii="Arial" w:hAnsi="Arial" w:cs="Arial"/>
          <w:sz w:val="20"/>
          <w:szCs w:val="20"/>
        </w:rPr>
        <w:t xml:space="preserve">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3D1EC7BE"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60E18E80"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4824B378"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w:t>
      </w:r>
      <w:r w:rsidR="005D1850">
        <w:rPr>
          <w:rFonts w:ascii="Arial" w:hAnsi="Arial" w:cs="Arial"/>
          <w:sz w:val="20"/>
          <w:szCs w:val="20"/>
        </w:rPr>
        <w:t>Pośrednicząca</w:t>
      </w:r>
      <w:r w:rsidRPr="00D56BE0">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45254749" w14:textId="125DA47C"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Pr="00D56BE0">
        <w:rPr>
          <w:rFonts w:ascii="Arial" w:hAnsi="Arial" w:cs="Arial"/>
          <w:sz w:val="20"/>
          <w:szCs w:val="20"/>
        </w:rPr>
        <w:t xml:space="preserve"> wystosuje wezwanie do zwrotu środków wraz z odsetkami liczonymi jak dla zaległości podatkowych zgodnie z § 13 niniejszej umowy.</w:t>
      </w:r>
    </w:p>
    <w:p w14:paraId="6CD890F6" w14:textId="2D7BD2C9"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241BDA4D"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17920386"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 xml:space="preserve">ch od Beneficjenta lub Instytucji </w:t>
      </w:r>
      <w:r w:rsidR="005D1850">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w:t>
      </w:r>
      <w:r w:rsidR="005D1850">
        <w:rPr>
          <w:rFonts w:ascii="Arial" w:hAnsi="Arial" w:cs="Arial"/>
          <w:sz w:val="20"/>
          <w:szCs w:val="20"/>
        </w:rPr>
        <w:t>Pośrednicząca</w:t>
      </w:r>
      <w:r w:rsidR="004151CE">
        <w:rPr>
          <w:rFonts w:ascii="Arial" w:hAnsi="Arial" w:cs="Arial"/>
          <w:sz w:val="20"/>
          <w:szCs w:val="20"/>
        </w:rPr>
        <w:t xml:space="preserve"> </w:t>
      </w:r>
      <w:r w:rsidRPr="00627034">
        <w:rPr>
          <w:rFonts w:ascii="Arial" w:hAnsi="Arial" w:cs="Arial"/>
          <w:sz w:val="20"/>
          <w:szCs w:val="20"/>
        </w:rPr>
        <w:t xml:space="preserve">nie mogły przewidzieć i którym nie mogły </w:t>
      </w:r>
      <w:r w:rsidRPr="00627034">
        <w:rPr>
          <w:rFonts w:ascii="Arial" w:hAnsi="Arial" w:cs="Arial"/>
          <w:sz w:val="20"/>
          <w:szCs w:val="20"/>
        </w:rPr>
        <w:lastRenderedPageBreak/>
        <w:t>zapobiec ani ich przezwyciężyć i im przeciwdziałać poprzez działanie z należytą starannością ogólnie przewidzianą dla cywilnoprawnych stosunków zobowiązaniowych).</w:t>
      </w:r>
    </w:p>
    <w:p w14:paraId="2D4523D1" w14:textId="579DD9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 xml:space="preserve">Instytucję </w:t>
      </w:r>
      <w:r w:rsidR="005D1850">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29A5A75"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5DB4FCA4"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 xml:space="preserve">Projekcie nie zdejmuje z Beneficjenta odpowiedzialności za prawidłowość rzeczowej i finansowej realizacji Projektu przed Instytucją </w:t>
      </w:r>
      <w:r w:rsidR="005D1850">
        <w:rPr>
          <w:rFonts w:ascii="Arial" w:hAnsi="Arial" w:cs="Arial"/>
          <w:sz w:val="20"/>
          <w:szCs w:val="20"/>
        </w:rPr>
        <w:t>Pośredniczącą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2232C6C"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sporządza harmonogram płatności w ujęciu miesięcznym, w porozumieniu z Instytucją </w:t>
      </w:r>
      <w:r w:rsidR="005D1850">
        <w:rPr>
          <w:rFonts w:ascii="Arial" w:hAnsi="Arial" w:cs="Arial"/>
          <w:sz w:val="20"/>
          <w:szCs w:val="20"/>
        </w:rPr>
        <w:t>Pośredniczącą</w:t>
      </w:r>
      <w:r w:rsidRPr="00D56BE0">
        <w:rPr>
          <w:rFonts w:ascii="Arial" w:hAnsi="Arial" w:cs="Arial"/>
          <w:sz w:val="20"/>
          <w:szCs w:val="20"/>
        </w:rPr>
        <w:t xml:space="preserve">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 xml:space="preserve">Niezależnie od obowiązku opisanego w zdaniu poprzedzającym, na każde żądanie Instytucji </w:t>
      </w:r>
      <w:r w:rsidR="005D1850">
        <w:rPr>
          <w:rFonts w:ascii="Arial" w:hAnsi="Arial" w:cs="Arial"/>
          <w:sz w:val="20"/>
          <w:szCs w:val="20"/>
        </w:rPr>
        <w:t>Pośredniczącej</w:t>
      </w:r>
      <w:r w:rsidR="00A00B30" w:rsidRPr="00D56BE0">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5D1850">
        <w:rPr>
          <w:rFonts w:ascii="Arial" w:hAnsi="Arial" w:cs="Arial"/>
          <w:sz w:val="20"/>
          <w:szCs w:val="20"/>
        </w:rPr>
        <w:t>Pośrednicząca</w:t>
      </w:r>
      <w:r w:rsidR="00A00B30" w:rsidRPr="00D56BE0">
        <w:rPr>
          <w:rFonts w:ascii="Arial" w:hAnsi="Arial" w:cs="Arial"/>
          <w:sz w:val="20"/>
          <w:szCs w:val="20"/>
        </w:rPr>
        <w:t>.</w:t>
      </w:r>
    </w:p>
    <w:p w14:paraId="747A11CA" w14:textId="14B997BD"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5D1850">
        <w:rPr>
          <w:rFonts w:ascii="Arial" w:hAnsi="Arial" w:cs="Arial"/>
          <w:sz w:val="20"/>
          <w:szCs w:val="20"/>
        </w:rPr>
        <w:t>Pośredniczącą</w:t>
      </w:r>
      <w:r w:rsidRPr="00D56BE0">
        <w:rPr>
          <w:rFonts w:ascii="Arial" w:hAnsi="Arial" w:cs="Arial"/>
          <w:sz w:val="20"/>
          <w:szCs w:val="20"/>
        </w:rPr>
        <w:t xml:space="preserve"> i nie wymaga formy aneksu do umowy. </w:t>
      </w:r>
      <w:r w:rsidR="00C3426C" w:rsidRPr="00D56BE0">
        <w:rPr>
          <w:rFonts w:ascii="Arial" w:hAnsi="Arial" w:cs="Arial"/>
          <w:sz w:val="20"/>
          <w:szCs w:val="20"/>
        </w:rPr>
        <w:t xml:space="preserve">Instytucja </w:t>
      </w:r>
      <w:r w:rsidR="005D1850">
        <w:rPr>
          <w:rFonts w:ascii="Arial" w:hAnsi="Arial" w:cs="Arial"/>
          <w:sz w:val="20"/>
          <w:szCs w:val="20"/>
        </w:rPr>
        <w:t>Pośrednicząca</w:t>
      </w:r>
      <w:r w:rsidR="00C3426C" w:rsidRPr="00D56BE0">
        <w:rPr>
          <w:rFonts w:ascii="Arial" w:hAnsi="Arial" w:cs="Arial"/>
          <w:sz w:val="20"/>
          <w:szCs w:val="20"/>
        </w:rPr>
        <w:t xml:space="preserve">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 xml:space="preserve">Jeżeli Instytucja </w:t>
      </w:r>
      <w:r w:rsidR="005D1850">
        <w:rPr>
          <w:rFonts w:ascii="Arial" w:hAnsi="Arial" w:cs="Arial"/>
          <w:sz w:val="20"/>
          <w:szCs w:val="20"/>
        </w:rPr>
        <w:t>Pośrednicząca</w:t>
      </w:r>
      <w:r w:rsidR="007D7A47" w:rsidRPr="00D56BE0">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2E4FD1AC"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Odsetki bankowe od przekazanych Beneficjentowi transz dofinansowania podlegają zwrotowi, 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wraz z wnioskiem o płatność oraz dokonuje ich zwrotu </w:t>
      </w:r>
      <w:r w:rsidR="002C3F9A" w:rsidRPr="00D56BE0">
        <w:rPr>
          <w:rFonts w:ascii="Arial" w:hAnsi="Arial" w:cs="Arial"/>
          <w:sz w:val="20"/>
          <w:szCs w:val="20"/>
        </w:rPr>
        <w:t xml:space="preserve">na rachunek Instytucji </w:t>
      </w:r>
      <w:r w:rsidR="005D1850">
        <w:rPr>
          <w:rFonts w:ascii="Arial" w:hAnsi="Arial" w:cs="Arial"/>
          <w:sz w:val="20"/>
          <w:szCs w:val="20"/>
        </w:rPr>
        <w:t>Pośredniczącej</w:t>
      </w:r>
      <w:r w:rsidR="002C3F9A" w:rsidRPr="00D56BE0">
        <w:rPr>
          <w:rFonts w:ascii="Arial" w:hAnsi="Arial" w:cs="Arial"/>
          <w:sz w:val="20"/>
          <w:szCs w:val="20"/>
        </w:rPr>
        <w:t xml:space="preserve"> na </w:t>
      </w:r>
      <w:r w:rsidR="00911E02" w:rsidRPr="00D56BE0">
        <w:rPr>
          <w:rFonts w:ascii="Arial" w:hAnsi="Arial" w:cs="Arial"/>
          <w:sz w:val="20"/>
          <w:szCs w:val="20"/>
        </w:rPr>
        <w:t xml:space="preserve">każde żądanie Instytucji </w:t>
      </w:r>
      <w:r w:rsidR="005D1850">
        <w:rPr>
          <w:rFonts w:ascii="Arial" w:hAnsi="Arial" w:cs="Arial"/>
          <w:sz w:val="20"/>
          <w:szCs w:val="20"/>
        </w:rPr>
        <w:t>Pośredniczącej</w:t>
      </w:r>
      <w:r w:rsidR="00911E02" w:rsidRPr="00D56BE0">
        <w:rPr>
          <w:rFonts w:ascii="Arial" w:hAnsi="Arial" w:cs="Arial"/>
          <w:sz w:val="20"/>
          <w:szCs w:val="20"/>
        </w:rPr>
        <w:t xml:space="preserve">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8C26BCE"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 xml:space="preserve">Beneficjent zobowiązuje się poinformować Instytucję </w:t>
      </w:r>
      <w:r w:rsidR="005D1850">
        <w:rPr>
          <w:rFonts w:ascii="Arial" w:hAnsi="Arial" w:cs="Arial"/>
          <w:sz w:val="20"/>
          <w:szCs w:val="20"/>
        </w:rPr>
        <w:t>Pośredniczącą</w:t>
      </w:r>
      <w:r w:rsidRPr="006C00FE">
        <w:rPr>
          <w:rFonts w:ascii="Arial" w:hAnsi="Arial" w:cs="Arial"/>
          <w:sz w:val="20"/>
          <w:szCs w:val="20"/>
        </w:rP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5D1850">
        <w:rPr>
          <w:rFonts w:ascii="Arial" w:hAnsi="Arial" w:cs="Arial"/>
          <w:sz w:val="20"/>
          <w:szCs w:val="20"/>
        </w:rPr>
        <w:t>Pośredniczącą</w:t>
      </w:r>
      <w:r w:rsidRPr="006C00FE">
        <w:rPr>
          <w:rFonts w:ascii="Arial" w:hAnsi="Arial" w:cs="Arial"/>
          <w:sz w:val="20"/>
          <w:szCs w:val="20"/>
        </w:rPr>
        <w:t xml:space="preserve">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35AE97FA" w:rsidR="006C00FE" w:rsidRDefault="006C00FE" w:rsidP="006C00FE">
      <w:pPr>
        <w:spacing w:after="60"/>
        <w:ind w:left="284" w:hanging="284"/>
        <w:jc w:val="both"/>
        <w:rPr>
          <w:rFonts w:ascii="Arial" w:hAnsi="Arial" w:cs="Arial"/>
          <w:sz w:val="20"/>
          <w:szCs w:val="20"/>
        </w:rPr>
      </w:pPr>
      <w:r>
        <w:rPr>
          <w:rFonts w:ascii="Arial" w:hAnsi="Arial" w:cs="Arial"/>
          <w:sz w:val="20"/>
          <w:szCs w:val="20"/>
        </w:rPr>
        <w:lastRenderedPageBreak/>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w:t>
      </w:r>
      <w:r w:rsidR="005D1850">
        <w:rPr>
          <w:rFonts w:ascii="Arial" w:hAnsi="Arial" w:cs="Arial"/>
          <w:sz w:val="20"/>
          <w:szCs w:val="20"/>
        </w:rPr>
        <w:t>Pośredniczącą</w:t>
      </w:r>
      <w:r w:rsidRPr="006C00FE">
        <w:rPr>
          <w:rFonts w:ascii="Arial" w:hAnsi="Arial" w:cs="Arial"/>
          <w:sz w:val="20"/>
          <w:szCs w:val="20"/>
        </w:rPr>
        <w:t>.</w:t>
      </w:r>
      <w:r>
        <w:rPr>
          <w:rStyle w:val="Odwoanieprzypisudolnego"/>
          <w:rFonts w:ascii="Arial" w:hAnsi="Arial" w:cs="Arial"/>
          <w:sz w:val="20"/>
          <w:szCs w:val="20"/>
        </w:rPr>
        <w:footnoteReference w:id="36"/>
      </w:r>
    </w:p>
    <w:p w14:paraId="5A84678C" w14:textId="06091902"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 xml:space="preserve">przekazana Beneficjentowi w formie zaliczki, niewydatkowana i niezgłoszona zgodnie z ust. 8, podlega zwrotowi nie później niż do dnia złożenia wniosku o płatność końcową na rachunek wskazany przez Instytucję </w:t>
      </w:r>
      <w:r w:rsidR="005D1850">
        <w:rPr>
          <w:rFonts w:ascii="Arial" w:hAnsi="Arial" w:cs="Arial"/>
          <w:sz w:val="20"/>
          <w:szCs w:val="20"/>
        </w:rPr>
        <w:t>Pośredniczącą</w:t>
      </w:r>
      <w:r w:rsidR="005F3645">
        <w:rPr>
          <w:rFonts w:ascii="Arial" w:hAnsi="Arial" w:cs="Arial"/>
          <w:sz w:val="20"/>
          <w:szCs w:val="20"/>
        </w:rPr>
        <w:t>.</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26110445"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 xml:space="preserve">u przez Instytucję </w:t>
      </w:r>
      <w:r w:rsidR="005D1850">
        <w:rPr>
          <w:rFonts w:ascii="Arial" w:hAnsi="Arial" w:cs="Arial"/>
          <w:sz w:val="20"/>
          <w:szCs w:val="20"/>
        </w:rPr>
        <w:t>Pośredniczącą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833151" w:rsidRPr="002E56A1">
        <w:rPr>
          <w:rFonts w:ascii="Arial" w:hAnsi="Arial" w:cs="Arial"/>
          <w:sz w:val="20"/>
          <w:szCs w:val="20"/>
        </w:rPr>
        <w:t>6</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14A6509C"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B65D6A">
        <w:rPr>
          <w:rFonts w:ascii="Arial" w:hAnsi="Arial" w:cs="Arial"/>
          <w:sz w:val="20"/>
          <w:szCs w:val="20"/>
        </w:rPr>
        <w:t>rozliczanych metodami uproszczonymi, o których mowa w § 5</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w:t>
      </w:r>
      <w:r w:rsidR="001509FF">
        <w:rPr>
          <w:rFonts w:ascii="Arial" w:hAnsi="Arial" w:cs="Arial"/>
          <w:sz w:val="20"/>
          <w:szCs w:val="20"/>
        </w:rPr>
        <w:t xml:space="preserve"> oraz stawki jednostkowe</w:t>
      </w:r>
      <w:r w:rsidR="00D36D5C">
        <w:rPr>
          <w:rStyle w:val="Odwoanieprzypisudolnego"/>
          <w:rFonts w:ascii="Arial" w:hAnsi="Arial" w:cs="Arial"/>
          <w:sz w:val="20"/>
          <w:szCs w:val="20"/>
        </w:rPr>
        <w:footnoteReference w:id="40"/>
      </w:r>
      <w:r w:rsidRPr="002E56A1">
        <w:rPr>
          <w:rFonts w:ascii="Arial" w:hAnsi="Arial" w:cs="Arial"/>
          <w:sz w:val="20"/>
          <w:szCs w:val="20"/>
        </w:rPr>
        <w:t xml:space="preserv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77777777"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48161F54"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w:t>
      </w:r>
      <w:r w:rsidR="005D1850">
        <w:rPr>
          <w:rFonts w:ascii="Arial" w:hAnsi="Arial" w:cs="Arial"/>
          <w:sz w:val="20"/>
          <w:szCs w:val="20"/>
        </w:rPr>
        <w:t>Pośrednicząca</w:t>
      </w:r>
      <w:r w:rsidRPr="00D56BE0">
        <w:rPr>
          <w:rFonts w:ascii="Arial" w:hAnsi="Arial" w:cs="Arial"/>
          <w:sz w:val="20"/>
          <w:szCs w:val="20"/>
        </w:rPr>
        <w:t xml:space="preserve"> zobowiązuje się do przekazania Bankowi Gospodarstwa Krajowego zlecenia płatności 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13BCC75D"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rojektu i harmonogram płatności, o których mowa odpowiednio w § 4 ust. 1 pkt 2 i § 8 ust.</w:t>
      </w:r>
      <w:r w:rsidR="005C6D4E" w:rsidRPr="00D56BE0">
        <w:rPr>
          <w:rFonts w:ascii="Arial" w:hAnsi="Arial" w:cs="Arial"/>
          <w:sz w:val="20"/>
          <w:szCs w:val="20"/>
        </w:rPr>
        <w:t>1.</w:t>
      </w:r>
    </w:p>
    <w:p w14:paraId="5A8C84C4" w14:textId="4C38F933"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 xml:space="preserve">Instytucja </w:t>
      </w:r>
      <w:r w:rsidR="005D1850">
        <w:rPr>
          <w:rStyle w:val="Domylnaczcionkaakapitu3"/>
          <w:rFonts w:ascii="Arial" w:hAnsi="Arial" w:cs="Arial"/>
          <w:color w:val="19161B"/>
          <w:sz w:val="20"/>
          <w:szCs w:val="20"/>
        </w:rPr>
        <w:t>Pośrednicząca</w:t>
      </w:r>
      <w:r w:rsidRPr="00D56BE0">
        <w:rPr>
          <w:rStyle w:val="Domylnaczcionkaakapitu3"/>
          <w:rFonts w:ascii="Arial" w:hAnsi="Arial" w:cs="Arial"/>
          <w:color w:val="19161B"/>
          <w:sz w:val="20"/>
          <w:szCs w:val="20"/>
        </w:rPr>
        <w:t xml:space="preserve">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lastRenderedPageBreak/>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0BCFF21"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3C469C45"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w:t>
      </w:r>
      <w:r w:rsidR="005D1850">
        <w:rPr>
          <w:rFonts w:ascii="Arial" w:hAnsi="Arial" w:cs="Arial"/>
          <w:color w:val="19161B"/>
          <w:sz w:val="20"/>
          <w:szCs w:val="20"/>
        </w:rPr>
        <w:t>Pośrednicząca</w:t>
      </w:r>
      <w:r w:rsidRPr="00D56BE0">
        <w:rPr>
          <w:rFonts w:ascii="Arial" w:hAnsi="Arial" w:cs="Arial"/>
          <w:color w:val="19161B"/>
          <w:sz w:val="20"/>
          <w:szCs w:val="20"/>
        </w:rPr>
        <w:t xml:space="preserve"> informuje Beneficjenta, z wykorzystaniem SL2014 lub pisemnie,</w:t>
      </w:r>
      <w:r w:rsidR="004A767D">
        <w:rPr>
          <w:rFonts w:ascii="Arial" w:hAnsi="Arial" w:cs="Arial"/>
          <w:color w:val="19161B"/>
          <w:sz w:val="20"/>
          <w:szCs w:val="20"/>
        </w:rPr>
        <w:t xml:space="preserve"> </w:t>
      </w:r>
      <w:r w:rsidRPr="00D56BE0">
        <w:rPr>
          <w:rFonts w:ascii="Arial" w:hAnsi="Arial" w:cs="Arial"/>
          <w:color w:val="19161B"/>
          <w:sz w:val="20"/>
          <w:szCs w:val="20"/>
        </w:rPr>
        <w:t>jeżeli z powodów technicznych nie będzie to możliwe za pośrednictwem SL2014, o zawieszeniu  wypłaty transzy dofinansowania i jego przyczynach.</w:t>
      </w:r>
    </w:p>
    <w:p w14:paraId="2FA9B179" w14:textId="7BE5E55E"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 xml:space="preserve">terminie określonym przez Instytucję </w:t>
      </w:r>
      <w:r w:rsidR="005D1850">
        <w:rPr>
          <w:rFonts w:ascii="Arial" w:hAnsi="Arial" w:cs="Arial"/>
          <w:color w:val="19161B"/>
          <w:sz w:val="20"/>
          <w:szCs w:val="20"/>
        </w:rPr>
        <w:t>Pośredniczącą</w:t>
      </w:r>
      <w:r w:rsidRPr="00D56BE0">
        <w:rPr>
          <w:rFonts w:ascii="Arial" w:hAnsi="Arial" w:cs="Arial"/>
          <w:color w:val="19161B"/>
          <w:sz w:val="20"/>
          <w:szCs w:val="20"/>
        </w:rPr>
        <w:t>.</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3D9D5357"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579304C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5D1850">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3E2A12EA"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 xml:space="preserve">wersji wniosku o płatność określają Wytyczne w zakresie gromadzenia danych, zamieszczone na stronie internetowej Instytucji </w:t>
      </w:r>
      <w:r w:rsidR="005D1850">
        <w:rPr>
          <w:rFonts w:ascii="Arial" w:hAnsi="Arial" w:cs="Arial"/>
          <w:sz w:val="20"/>
          <w:szCs w:val="20"/>
        </w:rPr>
        <w:t>Pośredniczącej</w:t>
      </w:r>
      <w:r w:rsidRPr="00D56BE0">
        <w:rPr>
          <w:rFonts w:ascii="Arial" w:hAnsi="Arial" w:cs="Arial"/>
          <w:sz w:val="20"/>
          <w:szCs w:val="20"/>
        </w:rPr>
        <w:t>.</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6F247AB0"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 xml:space="preserve">Instytucja </w:t>
      </w:r>
      <w:r w:rsidR="005D1850">
        <w:rPr>
          <w:rFonts w:ascii="Arial" w:hAnsi="Arial" w:cs="Arial"/>
          <w:iCs/>
          <w:sz w:val="20"/>
          <w:szCs w:val="20"/>
        </w:rPr>
        <w:t>Pośrednicząca</w:t>
      </w:r>
      <w:r w:rsidRPr="00ED6BEA">
        <w:rPr>
          <w:rFonts w:ascii="Arial" w:hAnsi="Arial" w:cs="Arial"/>
          <w:iCs/>
          <w:sz w:val="20"/>
          <w:szCs w:val="20"/>
        </w:rPr>
        <w:t xml:space="preserve">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6583B06A"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 xml:space="preserve">innych dokumentów oraz informacji wskazanych przez Instytucję </w:t>
      </w:r>
      <w:r w:rsidR="005D1850">
        <w:rPr>
          <w:rFonts w:ascii="Arial" w:hAnsi="Arial" w:cs="Arial"/>
          <w:sz w:val="20"/>
          <w:szCs w:val="20"/>
        </w:rPr>
        <w:t>Pośredniczącą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lastRenderedPageBreak/>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79487BA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 xml:space="preserve">Beneficjent zobowiązuje się ująć każdy wydatek kwalifikowalny we wniosku o płatność przekazywanym do Instytucji </w:t>
      </w:r>
      <w:r w:rsidR="005D1850">
        <w:rPr>
          <w:rFonts w:ascii="Arial" w:hAnsi="Arial" w:cs="Arial"/>
          <w:iCs/>
          <w:sz w:val="20"/>
          <w:szCs w:val="20"/>
        </w:rPr>
        <w:t>Pośredniczącej</w:t>
      </w:r>
      <w:r w:rsidRPr="00D56BE0">
        <w:rPr>
          <w:rFonts w:ascii="Arial" w:hAnsi="Arial" w:cs="Arial"/>
          <w:iCs/>
          <w:sz w:val="20"/>
          <w:szCs w:val="20"/>
        </w:rPr>
        <w:t xml:space="preserve"> w terminie do 3 miesięcy od dnia jego poniesienia.</w:t>
      </w:r>
      <w:r w:rsidRPr="00D56BE0">
        <w:rPr>
          <w:rStyle w:val="Znakiprzypiswdolnych"/>
          <w:rFonts w:ascii="Arial" w:hAnsi="Arial" w:cs="Arial"/>
          <w:iCs/>
          <w:sz w:val="20"/>
          <w:szCs w:val="20"/>
        </w:rPr>
        <w:footnoteReference w:id="45"/>
      </w:r>
    </w:p>
    <w:p w14:paraId="1CF02192" w14:textId="1B91E0AE"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 całości wykorzystane na wydatki kwalifikowalne, </w:t>
      </w:r>
      <w:r w:rsidR="007C3E52">
        <w:rPr>
          <w:rFonts w:ascii="Arial" w:hAnsi="Arial" w:cs="Arial"/>
          <w:sz w:val="20"/>
          <w:szCs w:val="20"/>
        </w:rPr>
        <w:t xml:space="preserve">niewykorzystana kwota dofinansowania podlega zwrotowi na rachunek wskazany przez Instytucję </w:t>
      </w:r>
      <w:r w:rsidR="005D1850">
        <w:rPr>
          <w:rFonts w:ascii="Arial" w:hAnsi="Arial" w:cs="Arial"/>
          <w:sz w:val="20"/>
          <w:szCs w:val="20"/>
        </w:rPr>
        <w:t>Pośredniczącą</w:t>
      </w:r>
      <w:r w:rsidR="007C3E52">
        <w:rPr>
          <w:rFonts w:ascii="Arial" w:hAnsi="Arial" w:cs="Arial"/>
          <w:sz w:val="20"/>
          <w:szCs w:val="20"/>
        </w:rPr>
        <w:t xml:space="preserve">,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0844AF4A"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wersji wniosku o płatność w terminie 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5D1850">
        <w:rPr>
          <w:rFonts w:ascii="Arial" w:hAnsi="Arial" w:cs="Arial"/>
          <w:sz w:val="20"/>
          <w:szCs w:val="20"/>
        </w:rPr>
        <w:t>Pośredniczącej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4E056B98"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o płatność,</w:t>
      </w:r>
    </w:p>
    <w:p w14:paraId="6A07CCCF" w14:textId="40FD8B86" w:rsidR="005B214F" w:rsidRPr="00D56BE0" w:rsidRDefault="00F65B16">
      <w:pPr>
        <w:pStyle w:val="Pisma"/>
        <w:numPr>
          <w:ilvl w:val="1"/>
          <w:numId w:val="9"/>
        </w:numPr>
        <w:autoSpaceDE/>
        <w:spacing w:after="60"/>
        <w:rPr>
          <w:rFonts w:ascii="Arial" w:hAnsi="Arial" w:cs="Arial"/>
        </w:rPr>
      </w:pPr>
      <w:r w:rsidRPr="00D56BE0">
        <w:rPr>
          <w:rFonts w:ascii="Arial" w:hAnsi="Arial" w:cs="Arial"/>
        </w:rPr>
        <w:t xml:space="preserve">Instytucja </w:t>
      </w:r>
      <w:r w:rsidR="005D1850">
        <w:rPr>
          <w:rFonts w:ascii="Arial" w:hAnsi="Arial" w:cs="Arial"/>
        </w:rPr>
        <w:t>Pośrednicząca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59DE5D55"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w:t>
      </w:r>
      <w:r w:rsidR="005D1850">
        <w:rPr>
          <w:rFonts w:ascii="Arial" w:hAnsi="Arial" w:cs="Arial"/>
        </w:rPr>
        <w:t>Pośredniczącej</w:t>
      </w:r>
      <w:r w:rsidRPr="00D56BE0">
        <w:rPr>
          <w:rFonts w:ascii="Arial" w:hAnsi="Arial" w:cs="Arial"/>
        </w:rPr>
        <w:t xml:space="preserve">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602562EA"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w:t>
      </w:r>
      <w:r w:rsidR="005D1850">
        <w:rPr>
          <w:rFonts w:ascii="Arial" w:hAnsi="Arial" w:cs="Arial"/>
        </w:rPr>
        <w:t>Pośrednicząca</w:t>
      </w:r>
      <w:r w:rsidRPr="00D56BE0">
        <w:rPr>
          <w:rFonts w:ascii="Arial" w:hAnsi="Arial" w:cs="Arial"/>
        </w:rPr>
        <w:t xml:space="preserve"> może wezwać Beneficjenta do złożenia dokumentów dotyczących Projektu. Instytucja </w:t>
      </w:r>
      <w:r w:rsidR="005D1850">
        <w:rPr>
          <w:rFonts w:ascii="Arial" w:hAnsi="Arial" w:cs="Arial"/>
        </w:rPr>
        <w:t>Pośrednicząca</w:t>
      </w:r>
      <w:r w:rsidRPr="00D56BE0">
        <w:rPr>
          <w:rFonts w:ascii="Arial" w:hAnsi="Arial" w:cs="Arial"/>
        </w:rPr>
        <w:t xml:space="preserve">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07D2915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w:t>
      </w:r>
      <w:r w:rsidR="005D1850">
        <w:rPr>
          <w:rFonts w:ascii="Arial" w:hAnsi="Arial" w:cs="Arial"/>
          <w:sz w:val="20"/>
          <w:szCs w:val="20"/>
        </w:rPr>
        <w:t>Pośredniczącą</w:t>
      </w:r>
      <w:r w:rsidRPr="00D56BE0">
        <w:rPr>
          <w:rFonts w:ascii="Arial" w:hAnsi="Arial" w:cs="Arial"/>
          <w:sz w:val="20"/>
          <w:szCs w:val="20"/>
        </w:rPr>
        <w:t xml:space="preserve"> terminie, jednak nie krótszym niż 5 dni roboczych. Na wezwanie Instytucji </w:t>
      </w:r>
      <w:r w:rsidR="005D1850">
        <w:rPr>
          <w:rFonts w:ascii="Arial" w:hAnsi="Arial" w:cs="Arial"/>
          <w:sz w:val="20"/>
          <w:szCs w:val="20"/>
        </w:rPr>
        <w:t>Pośredniczącej</w:t>
      </w:r>
      <w:r w:rsidRPr="00D56BE0">
        <w:rPr>
          <w:rFonts w:ascii="Arial" w:hAnsi="Arial" w:cs="Arial"/>
          <w:sz w:val="20"/>
          <w:szCs w:val="20"/>
        </w:rPr>
        <w:t xml:space="preserve">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zastosowanie przepisy §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3F30F8BD"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w:t>
      </w:r>
      <w:r w:rsidR="005D1850">
        <w:rPr>
          <w:rFonts w:ascii="Arial" w:hAnsi="Arial" w:cs="Arial"/>
          <w:sz w:val="20"/>
          <w:szCs w:val="20"/>
        </w:rPr>
        <w:t>Pośrednicząca</w:t>
      </w:r>
      <w:r w:rsidRPr="00D56BE0">
        <w:rPr>
          <w:rFonts w:ascii="Arial" w:hAnsi="Arial" w:cs="Arial"/>
          <w:sz w:val="20"/>
          <w:szCs w:val="20"/>
        </w:rPr>
        <w:t xml:space="preserve"> lub wystąpienia we wniosku o płatność wydatków uznanych za niekwalifikowalne/nieprawidłowe, Instytucja </w:t>
      </w:r>
      <w:r w:rsidR="005D1850">
        <w:rPr>
          <w:rFonts w:ascii="Arial" w:hAnsi="Arial" w:cs="Arial"/>
          <w:sz w:val="20"/>
          <w:szCs w:val="20"/>
        </w:rPr>
        <w:t>Pośrednicząca</w:t>
      </w:r>
      <w:r w:rsidRPr="00D56BE0">
        <w:rPr>
          <w:rFonts w:ascii="Arial" w:hAnsi="Arial" w:cs="Arial"/>
          <w:sz w:val="20"/>
          <w:szCs w:val="20"/>
        </w:rPr>
        <w:t xml:space="preserve"> może podjąć decyzję o wyłączeniu części wydatków objętych wnioskiem, nie wstrzymując jego zatwierdzenia. Instytucja </w:t>
      </w:r>
      <w:r w:rsidR="005D1850">
        <w:rPr>
          <w:rFonts w:ascii="Arial" w:hAnsi="Arial" w:cs="Arial"/>
          <w:sz w:val="20"/>
          <w:szCs w:val="20"/>
        </w:rPr>
        <w:lastRenderedPageBreak/>
        <w:t>Pośrednicząca</w:t>
      </w:r>
      <w:r w:rsidRPr="00D56BE0">
        <w:rPr>
          <w:rFonts w:ascii="Arial" w:hAnsi="Arial" w:cs="Arial"/>
          <w:sz w:val="20"/>
          <w:szCs w:val="20"/>
        </w:rPr>
        <w:t xml:space="preserve">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61785C0F"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 pozytywnym zweryfikowaniu wniosku o płatność, przekazuje Beneficjentowi w terminie, o którym mowa w ust. 1, informację o wyniku weryfikacji wniosku 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61709A0B"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6D5C1798"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w:t>
      </w:r>
      <w:r w:rsidR="005D1850">
        <w:rPr>
          <w:rFonts w:ascii="Arial" w:hAnsi="Arial" w:cs="Arial"/>
          <w:sz w:val="20"/>
          <w:szCs w:val="20"/>
        </w:rPr>
        <w:t>Pośredniczącej</w:t>
      </w:r>
      <w:r w:rsidRPr="00D56BE0">
        <w:rPr>
          <w:rFonts w:ascii="Arial" w:hAnsi="Arial" w:cs="Arial"/>
          <w:sz w:val="20"/>
          <w:szCs w:val="20"/>
        </w:rPr>
        <w:t xml:space="preserve"> w zakresie wydatków niekwalifikowalnych. Przepisy art. 25 ust. 2-12 ustawy wdrożeniowej stosuje się wówczas odpowiednio. W przypadku gdy Instytucja </w:t>
      </w:r>
      <w:r w:rsidR="005D1850">
        <w:rPr>
          <w:rFonts w:ascii="Arial" w:hAnsi="Arial" w:cs="Arial"/>
          <w:sz w:val="20"/>
          <w:szCs w:val="20"/>
        </w:rPr>
        <w:t>Pośrednicząca</w:t>
      </w:r>
      <w:r w:rsidRPr="00D56BE0">
        <w:rPr>
          <w:rFonts w:ascii="Arial" w:hAnsi="Arial" w:cs="Arial"/>
          <w:sz w:val="20"/>
          <w:szCs w:val="20"/>
        </w:rPr>
        <w:t xml:space="preserve"> nie przyjmie ww. zastrzeżeń i Beneficjent nie zastosuje się do zaleceń Instytucji </w:t>
      </w:r>
      <w:r w:rsidR="005D1850">
        <w:rPr>
          <w:rFonts w:ascii="Arial" w:hAnsi="Arial" w:cs="Arial"/>
          <w:sz w:val="20"/>
          <w:szCs w:val="20"/>
        </w:rPr>
        <w:t>Pośredniczącej</w:t>
      </w:r>
      <w:r w:rsidRPr="00D56BE0">
        <w:rPr>
          <w:rFonts w:ascii="Arial" w:hAnsi="Arial" w:cs="Arial"/>
          <w:sz w:val="20"/>
          <w:szCs w:val="20"/>
        </w:rPr>
        <w:t xml:space="preserve">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4F896DB4"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5734FA">
        <w:rPr>
          <w:rFonts w:ascii="Arial" w:hAnsi="Arial" w:cs="Arial"/>
          <w:iCs/>
          <w:sz w:val="20"/>
          <w:szCs w:val="20"/>
        </w:rPr>
        <w:t xml:space="preserve"> i 9</w:t>
      </w:r>
      <w:r w:rsidRPr="00C43749">
        <w:rPr>
          <w:rFonts w:ascii="Arial" w:hAnsi="Arial" w:cs="Arial"/>
          <w:iCs/>
          <w:sz w:val="20"/>
          <w:szCs w:val="20"/>
        </w:rPr>
        <w:t xml:space="preserve">, Instytucja </w:t>
      </w:r>
      <w:r w:rsidR="005D1850">
        <w:rPr>
          <w:rFonts w:ascii="Arial" w:hAnsi="Arial" w:cs="Arial"/>
          <w:iCs/>
          <w:sz w:val="20"/>
          <w:szCs w:val="20"/>
        </w:rPr>
        <w:t>Pośrednicząca</w:t>
      </w:r>
      <w:r w:rsidRPr="00C43749">
        <w:rPr>
          <w:rFonts w:ascii="Arial" w:hAnsi="Arial" w:cs="Arial"/>
          <w:iCs/>
          <w:sz w:val="20"/>
          <w:szCs w:val="20"/>
        </w:rPr>
        <w:t xml:space="preserve"> zobowiązuje się do zatwierdzenia wniosku o płatność nie później niż w terminie 90 dni kalendarzowych od dnia przedłożenia jego pierwszej wersji. W przypadku, gdy na 1</w:t>
      </w:r>
      <w:r w:rsidR="00FA6228">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w:t>
      </w:r>
      <w:r w:rsidR="005D1850">
        <w:rPr>
          <w:rFonts w:ascii="Arial" w:hAnsi="Arial" w:cs="Arial"/>
          <w:iCs/>
          <w:sz w:val="20"/>
          <w:szCs w:val="20"/>
        </w:rPr>
        <w:t>Pośredniczącą</w:t>
      </w:r>
      <w:r w:rsidRPr="00C43749">
        <w:rPr>
          <w:rFonts w:ascii="Arial" w:hAnsi="Arial" w:cs="Arial"/>
          <w:iCs/>
          <w:sz w:val="20"/>
          <w:szCs w:val="20"/>
        </w:rPr>
        <w:t xml:space="preserve"> dokumentów potwierdzających kwalifikowalność wydatków ujętych we wniosku o płatność, Instytucja </w:t>
      </w:r>
      <w:r w:rsidR="005D1850">
        <w:rPr>
          <w:rFonts w:ascii="Arial" w:hAnsi="Arial" w:cs="Arial"/>
          <w:iCs/>
          <w:sz w:val="20"/>
          <w:szCs w:val="20"/>
        </w:rPr>
        <w:t>Pośrednicząca</w:t>
      </w:r>
      <w:r w:rsidRPr="00C43749">
        <w:rPr>
          <w:rFonts w:ascii="Arial" w:hAnsi="Arial" w:cs="Arial"/>
          <w:iCs/>
          <w:sz w:val="20"/>
          <w:szCs w:val="20"/>
        </w:rPr>
        <w:t xml:space="preserve"> uznaje w tej części wydatki za niekwalifikowalne. Przepisy ust. 6 stosuje się odpowiednio.</w:t>
      </w:r>
    </w:p>
    <w:p w14:paraId="6EBF8C28" w14:textId="0AEEDA6E"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475433">
        <w:rPr>
          <w:rFonts w:ascii="Arial" w:hAnsi="Arial" w:cs="Arial"/>
          <w:iCs/>
          <w:sz w:val="20"/>
          <w:szCs w:val="20"/>
        </w:rPr>
        <w:t xml:space="preserve">społecznej i/lub </w:t>
      </w:r>
      <w:r w:rsidRPr="002E1077">
        <w:rPr>
          <w:rFonts w:ascii="Arial" w:hAnsi="Arial" w:cs="Arial"/>
          <w:iCs/>
          <w:sz w:val="20"/>
          <w:szCs w:val="20"/>
        </w:rPr>
        <w:t>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664278BE"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W przypadku, gdy Projekt generuje na etapie realizacji dochody, Beneficjent wykazuje we wnioskach o płatność wartość uzyskanego dochodu.</w:t>
      </w:r>
    </w:p>
    <w:p w14:paraId="25D56A4F" w14:textId="00D729F1"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5D1850">
        <w:rPr>
          <w:rFonts w:ascii="Arial" w:hAnsi="Arial" w:cs="Arial"/>
          <w:sz w:val="20"/>
          <w:szCs w:val="20"/>
          <w:lang w:eastAsia="pl-PL"/>
        </w:rPr>
        <w:t>Pośredniczącej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lastRenderedPageBreak/>
        <w:t>pobrane nienależnie lub w nadmiernej wysokości,</w:t>
      </w:r>
    </w:p>
    <w:p w14:paraId="7FEB7394" w14:textId="2B27B004"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całości lub części dofinansowania 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6BDB74CA"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w:t>
      </w:r>
      <w:r w:rsidR="005D1850">
        <w:rPr>
          <w:rFonts w:ascii="Arial" w:hAnsi="Arial" w:cs="Arial"/>
          <w:sz w:val="20"/>
          <w:szCs w:val="20"/>
        </w:rPr>
        <w:t>Pośredniczącej</w:t>
      </w:r>
      <w:r w:rsidRPr="00EF039A">
        <w:rPr>
          <w:rFonts w:ascii="Arial" w:hAnsi="Arial" w:cs="Arial"/>
          <w:sz w:val="20"/>
          <w:szCs w:val="20"/>
        </w:rPr>
        <w:t xml:space="preserve"> w terminie 14 dni kalendarzowych od dnia doręczenia wezwania do zwrotu na rachunek bankowy wskazany przez Instytucję </w:t>
      </w:r>
      <w:r w:rsidR="005D1850">
        <w:rPr>
          <w:rFonts w:ascii="Arial" w:hAnsi="Arial" w:cs="Arial"/>
          <w:sz w:val="20"/>
          <w:szCs w:val="20"/>
        </w:rPr>
        <w:t>Pośredniczącą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5D1C505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 xml:space="preserve">z  zaleceniami Instytucji </w:t>
      </w:r>
      <w:r w:rsidR="005D1850">
        <w:rPr>
          <w:rFonts w:ascii="Arial" w:hAnsi="Arial" w:cs="Arial"/>
          <w:sz w:val="20"/>
          <w:szCs w:val="20"/>
        </w:rPr>
        <w:t>Pośredniczącej</w:t>
      </w:r>
      <w:r w:rsidRPr="00491FDD">
        <w:rPr>
          <w:rFonts w:ascii="Arial" w:hAnsi="Arial" w:cs="Arial"/>
          <w:sz w:val="20"/>
          <w:szCs w:val="20"/>
        </w:rPr>
        <w:t>,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2242BCE6"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w:t>
      </w:r>
      <w:r w:rsidR="005D1850">
        <w:rPr>
          <w:rFonts w:ascii="Arial" w:hAnsi="Arial" w:cs="Arial"/>
          <w:sz w:val="20"/>
          <w:szCs w:val="20"/>
        </w:rPr>
        <w:t>Pośredniczącej</w:t>
      </w:r>
      <w:r w:rsidRPr="00D56BE0">
        <w:rPr>
          <w:rFonts w:ascii="Arial" w:hAnsi="Arial" w:cs="Arial"/>
          <w:sz w:val="20"/>
          <w:szCs w:val="20"/>
        </w:rPr>
        <w:t xml:space="preserve">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6D9EF949"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w:t>
      </w:r>
      <w:r w:rsidR="005D1850">
        <w:rPr>
          <w:rFonts w:ascii="Arial" w:hAnsi="Arial" w:cs="Arial"/>
          <w:sz w:val="20"/>
          <w:szCs w:val="20"/>
        </w:rPr>
        <w:t>Pośrednicząca</w:t>
      </w:r>
      <w:r w:rsidRPr="00491FDD">
        <w:rPr>
          <w:rFonts w:ascii="Arial" w:hAnsi="Arial" w:cs="Arial"/>
          <w:sz w:val="20"/>
          <w:szCs w:val="20"/>
        </w:rPr>
        <w:t xml:space="preserve">, po przeprowadzeniu postępowania określonego przepisami ustawy z dnia 14 czerwca 1960 r. Kodeks postępowania administracyjnego, wydaje decyzję, o której mowa 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06CE581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stwierdzenia wystąpienia nieprawidłowości indywidualnej, na każdym etapie realizacji Projektu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 xml:space="preserve">zgodnie </w:t>
      </w:r>
      <w:r w:rsidR="00DF244B">
        <w:rPr>
          <w:rFonts w:ascii="Arial" w:hAnsi="Arial" w:cs="Arial"/>
          <w:sz w:val="20"/>
          <w:szCs w:val="20"/>
          <w:lang w:eastAsia="pl-PL"/>
        </w:rPr>
        <w:lastRenderedPageBreak/>
        <w:t>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255FCC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w:t>
      </w:r>
      <w:r w:rsidR="005D1850">
        <w:rPr>
          <w:rFonts w:ascii="Arial" w:hAnsi="Arial" w:cs="Arial"/>
          <w:sz w:val="20"/>
          <w:szCs w:val="20"/>
          <w:lang w:eastAsia="pl-PL"/>
        </w:rPr>
        <w:t>Pośredniczącej</w:t>
      </w:r>
      <w:r w:rsidRPr="00D56BE0">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w:t>
      </w:r>
    </w:p>
    <w:p w14:paraId="22E6B2BC" w14:textId="67CF43AB"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zatwierdzeniem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1563EE2F"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w uprzednio zatwierdzonym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35B54C9A"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07488D62"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5D1850">
        <w:rPr>
          <w:rFonts w:ascii="Arial" w:hAnsi="Arial" w:cs="Arial"/>
          <w:sz w:val="20"/>
          <w:szCs w:val="20"/>
          <w:lang w:eastAsia="pl-PL"/>
        </w:rPr>
        <w:t>Pośrednicząca</w:t>
      </w:r>
      <w:r w:rsidR="003630E6" w:rsidRPr="00D56BE0">
        <w:rPr>
          <w:rFonts w:ascii="Arial" w:hAnsi="Arial" w:cs="Arial"/>
          <w:sz w:val="20"/>
          <w:szCs w:val="20"/>
          <w:lang w:eastAsia="pl-PL"/>
        </w:rPr>
        <w:t xml:space="preserve">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5C50C82"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po ostatecznym rozliczeniu umowy, tj. po zatwierdzeniu </w:t>
      </w:r>
      <w:r w:rsidR="006F3894" w:rsidRPr="00D56BE0">
        <w:rPr>
          <w:rFonts w:ascii="Arial" w:hAnsi="Arial" w:cs="Arial"/>
          <w:sz w:val="20"/>
          <w:szCs w:val="20"/>
        </w:rPr>
        <w:t>końcowego wniosku o płatność w P</w:t>
      </w:r>
      <w:r w:rsidRPr="00D56BE0">
        <w:rPr>
          <w:rFonts w:ascii="Arial" w:hAnsi="Arial" w:cs="Arial"/>
          <w:sz w:val="20"/>
          <w:szCs w:val="20"/>
        </w:rPr>
        <w:t xml:space="preserve">rojekcie oraz – jeśli dotyczy – zwrocie środków niewykorzystanych przez Beneficjenta, z zastrzeżeniem ust. 3 i 4, na wezwanie Instytucji </w:t>
      </w:r>
      <w:r w:rsidR="005D1850">
        <w:rPr>
          <w:rFonts w:ascii="Arial" w:hAnsi="Arial" w:cs="Arial"/>
          <w:sz w:val="20"/>
          <w:szCs w:val="20"/>
        </w:rPr>
        <w:t>Pośredniczącej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 xml:space="preserve">o finansach publicznych lub postępowania sądowo-administracyjnego w wyniku zaskarżenia takiej decyzji, lub w przypadku prowadzenia egzekucji </w:t>
      </w:r>
      <w:r w:rsidRPr="00D56BE0">
        <w:rPr>
          <w:rFonts w:ascii="Arial" w:hAnsi="Arial" w:cs="Arial"/>
          <w:sz w:val="20"/>
          <w:szCs w:val="20"/>
        </w:rPr>
        <w:lastRenderedPageBreak/>
        <w:t>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3C4CCA82"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 xml:space="preserve">ęczenia pisemnego zawiadomienia po uprzednim ustaleniu dokładnego terminu odbioru z Instytucją </w:t>
      </w:r>
      <w:r w:rsidR="005D1850">
        <w:rPr>
          <w:rFonts w:ascii="Arial" w:hAnsi="Arial" w:cs="Arial"/>
          <w:sz w:val="20"/>
          <w:szCs w:val="20"/>
        </w:rPr>
        <w:t>Pośredniczącą</w:t>
      </w:r>
      <w:r w:rsidR="00215603" w:rsidRPr="00D56BE0">
        <w:rPr>
          <w:rFonts w:ascii="Arial" w:hAnsi="Arial" w:cs="Arial"/>
          <w:sz w:val="20"/>
          <w:szCs w:val="20"/>
        </w:rPr>
        <w:t>.</w:t>
      </w:r>
      <w:r w:rsidR="004B68E7" w:rsidRPr="00D56BE0">
        <w:t xml:space="preserve"> </w:t>
      </w:r>
      <w:r w:rsidR="004B68E7" w:rsidRPr="00D56BE0">
        <w:rPr>
          <w:rFonts w:ascii="Arial" w:hAnsi="Arial" w:cs="Arial"/>
          <w:sz w:val="20"/>
          <w:szCs w:val="20"/>
        </w:rPr>
        <w:t xml:space="preserve">Odbiór następuje w dniu ustalonym z Instytucją </w:t>
      </w:r>
      <w:r w:rsidR="005D1850">
        <w:rPr>
          <w:rFonts w:ascii="Arial" w:hAnsi="Arial" w:cs="Arial"/>
          <w:sz w:val="20"/>
          <w:szCs w:val="20"/>
        </w:rPr>
        <w:t>Pośredniczącą</w:t>
      </w:r>
      <w:r w:rsidR="004B68E7" w:rsidRPr="00D56BE0">
        <w:rPr>
          <w:rFonts w:ascii="Arial" w:hAnsi="Arial" w:cs="Arial"/>
          <w:sz w:val="20"/>
          <w:szCs w:val="20"/>
        </w:rPr>
        <w:t>.</w:t>
      </w:r>
    </w:p>
    <w:p w14:paraId="7BB92DA1" w14:textId="6901B245"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 xml:space="preserve">niszczony przez Instytucję </w:t>
      </w:r>
      <w:r w:rsidR="005D1850">
        <w:rPr>
          <w:rFonts w:ascii="Arial" w:hAnsi="Arial" w:cs="Arial"/>
          <w:sz w:val="20"/>
          <w:szCs w:val="20"/>
        </w:rPr>
        <w:t>Pośredniczącą</w:t>
      </w:r>
      <w:r w:rsidRPr="00D56BE0">
        <w:rPr>
          <w:rFonts w:ascii="Arial" w:hAnsi="Arial" w:cs="Arial"/>
          <w:sz w:val="20"/>
          <w:szCs w:val="20"/>
        </w:rPr>
        <w:t>, o czym</w:t>
      </w:r>
      <w:r w:rsidR="0028194A" w:rsidRPr="00D56BE0">
        <w:rPr>
          <w:rFonts w:ascii="Arial" w:hAnsi="Arial" w:cs="Arial"/>
          <w:sz w:val="20"/>
          <w:szCs w:val="20"/>
        </w:rPr>
        <w:t xml:space="preserve"> Beneficjent jest niezwłocznie powiadamiany.</w:t>
      </w:r>
    </w:p>
    <w:p w14:paraId="0B4A2CC4" w14:textId="0120E121"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5D1850">
        <w:rPr>
          <w:rFonts w:ascii="Arial" w:hAnsi="Arial" w:cs="Arial"/>
          <w:sz w:val="20"/>
          <w:szCs w:val="20"/>
        </w:rPr>
        <w:t>Pośredniczącą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65CCCE6C"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gdyby odrębne przepisy dotyczące zabezpieczenia umowy innego rodzaju 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od wierzyciela oświadczenia o wygaśnięciu zobowiązania, Instytucja </w:t>
      </w:r>
      <w:r w:rsidR="005D1850">
        <w:rPr>
          <w:rFonts w:ascii="Arial" w:hAnsi="Arial" w:cs="Arial"/>
          <w:sz w:val="20"/>
          <w:szCs w:val="20"/>
        </w:rPr>
        <w:t>Pośrednicząca</w:t>
      </w:r>
      <w:r w:rsidRPr="00D56BE0">
        <w:rPr>
          <w:rFonts w:ascii="Arial" w:hAnsi="Arial" w:cs="Arial"/>
          <w:sz w:val="20"/>
          <w:szCs w:val="20"/>
        </w:rPr>
        <w:t xml:space="preserve">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D6B4240"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xml:space="preserve">,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w:t>
      </w:r>
      <w:r w:rsidR="005D1850">
        <w:rPr>
          <w:rFonts w:ascii="Arial" w:hAnsi="Arial" w:cs="Arial"/>
          <w:sz w:val="20"/>
          <w:szCs w:val="20"/>
        </w:rPr>
        <w:t>Pośredniczącą</w:t>
      </w:r>
      <w:r w:rsidRPr="00D56BE0">
        <w:rPr>
          <w:rFonts w:ascii="Arial" w:hAnsi="Arial" w:cs="Arial"/>
          <w:sz w:val="20"/>
          <w:szCs w:val="20"/>
        </w:rPr>
        <w:t>. Wykorzystanie SL2014 obejmuje 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16D9822B"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dokumentów potwierdzających kwalifikowalność wydatków ponoszonych w ramach Projektu 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1637B45"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507CE320"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Beneficjent i Instytucja </w:t>
      </w:r>
      <w:r w:rsidR="005D1850">
        <w:rPr>
          <w:rFonts w:ascii="Arial" w:hAnsi="Arial" w:cs="Arial"/>
          <w:sz w:val="20"/>
          <w:szCs w:val="20"/>
        </w:rPr>
        <w:t>Pośrednicząca</w:t>
      </w:r>
      <w:r w:rsidRPr="00D56BE0">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41D19AD8" w14:textId="6222336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w:t>
      </w:r>
      <w:r w:rsidR="005D1850">
        <w:rPr>
          <w:rFonts w:ascii="Arial" w:hAnsi="Arial" w:cs="Arial"/>
          <w:sz w:val="20"/>
          <w:szCs w:val="20"/>
        </w:rPr>
        <w:t>Pośredniczącej</w:t>
      </w:r>
      <w:r w:rsidRPr="00D56BE0">
        <w:rPr>
          <w:rFonts w:ascii="Arial" w:hAnsi="Arial" w:cs="Arial"/>
          <w:sz w:val="20"/>
          <w:szCs w:val="20"/>
        </w:rPr>
        <w:t xml:space="preserve">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551A6B5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719453D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5642DBE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w:t>
      </w:r>
      <w:r w:rsidR="005D1850">
        <w:rPr>
          <w:rFonts w:ascii="Arial" w:hAnsi="Arial" w:cs="Arial"/>
          <w:sz w:val="20"/>
          <w:szCs w:val="20"/>
        </w:rPr>
        <w:t>Pośredniczącą</w:t>
      </w:r>
      <w:r w:rsidRPr="00D56BE0">
        <w:rPr>
          <w:rFonts w:ascii="Arial" w:hAnsi="Arial" w:cs="Arial"/>
          <w:sz w:val="20"/>
          <w:szCs w:val="20"/>
        </w:rPr>
        <w:t>.</w:t>
      </w:r>
    </w:p>
    <w:p w14:paraId="548ECB25" w14:textId="117602EA"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każdorazowego informowania Instytucji </w:t>
      </w:r>
      <w:r w:rsidR="005D1850">
        <w:rPr>
          <w:rFonts w:ascii="Arial" w:hAnsi="Arial" w:cs="Arial"/>
          <w:sz w:val="20"/>
          <w:szCs w:val="20"/>
        </w:rPr>
        <w:t>Pośredniczącej</w:t>
      </w:r>
      <w:r w:rsidR="0035572C">
        <w:rPr>
          <w:rFonts w:ascii="Arial" w:hAnsi="Arial" w:cs="Arial"/>
          <w:sz w:val="20"/>
          <w:szCs w:val="20"/>
        </w:rPr>
        <w:t xml:space="preserve"> </w:t>
      </w:r>
      <w:r w:rsidRPr="00D56BE0">
        <w:rPr>
          <w:rFonts w:ascii="Arial" w:hAnsi="Arial" w:cs="Arial"/>
          <w:sz w:val="20"/>
          <w:szCs w:val="20"/>
        </w:rPr>
        <w:t>o nieautoryzowanym dostępie do danych Beneficjenta w SL2014.</w:t>
      </w:r>
    </w:p>
    <w:p w14:paraId="05141EA1" w14:textId="48E23054"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w:t>
      </w:r>
      <w:r w:rsidR="005D1850">
        <w:rPr>
          <w:rFonts w:ascii="Arial" w:hAnsi="Arial" w:cs="Arial"/>
          <w:sz w:val="20"/>
          <w:szCs w:val="20"/>
        </w:rPr>
        <w:t>Pośredniczącej</w:t>
      </w:r>
      <w:r w:rsidRPr="00D56BE0">
        <w:rPr>
          <w:rFonts w:ascii="Arial" w:hAnsi="Arial" w:cs="Arial"/>
          <w:sz w:val="20"/>
          <w:szCs w:val="20"/>
        </w:rPr>
        <w:t xml:space="preserve">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w:t>
      </w:r>
      <w:r w:rsidR="005D1850">
        <w:rPr>
          <w:rFonts w:ascii="Arial" w:hAnsi="Arial" w:cs="Arial"/>
          <w:sz w:val="20"/>
          <w:szCs w:val="20"/>
        </w:rPr>
        <w:t>Pośredniczącej</w:t>
      </w:r>
      <w:r w:rsidRPr="00D56BE0">
        <w:rPr>
          <w:rFonts w:ascii="Arial" w:hAnsi="Arial" w:cs="Arial"/>
          <w:sz w:val="20"/>
          <w:szCs w:val="20"/>
        </w:rPr>
        <w:t xml:space="preserve"> proces rozliczania Projektu oraz komunikowania z Instytucją </w:t>
      </w:r>
      <w:r w:rsidR="005D1850">
        <w:rPr>
          <w:rFonts w:ascii="Arial" w:hAnsi="Arial" w:cs="Arial"/>
          <w:sz w:val="20"/>
          <w:szCs w:val="20"/>
        </w:rPr>
        <w:t>Pośredniczącą</w:t>
      </w:r>
      <w:r w:rsidRPr="00D56BE0">
        <w:rPr>
          <w:rFonts w:ascii="Arial" w:hAnsi="Arial" w:cs="Arial"/>
          <w:sz w:val="20"/>
          <w:szCs w:val="20"/>
        </w:rPr>
        <w:t xml:space="preserve">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2864DB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15EE03F4" w14:textId="40535C7E"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w:t>
      </w:r>
      <w:r w:rsidR="00475433">
        <w:rPr>
          <w:rFonts w:ascii="Arial" w:hAnsi="Arial" w:cs="Arial"/>
          <w:iCs/>
          <w:sz w:val="20"/>
          <w:szCs w:val="20"/>
        </w:rPr>
        <w:t xml:space="preserve">społecznej i/lub </w:t>
      </w:r>
      <w:r w:rsidRPr="00D56BE0">
        <w:rPr>
          <w:rFonts w:ascii="Arial" w:hAnsi="Arial" w:cs="Arial"/>
          <w:iCs/>
          <w:sz w:val="20"/>
          <w:szCs w:val="20"/>
        </w:rPr>
        <w:t>zatrudnieniowej po zakończeniu udziału 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591011E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588AE936"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005D1850">
        <w:rPr>
          <w:rFonts w:ascii="Arial" w:hAnsi="Arial" w:cs="Arial"/>
          <w:sz w:val="20"/>
          <w:szCs w:val="20"/>
        </w:rPr>
        <w:t>Pośredniczącej</w:t>
      </w:r>
      <w:r w:rsidRPr="00D56BE0">
        <w:rPr>
          <w:rFonts w:ascii="Arial" w:hAnsi="Arial" w:cs="Arial"/>
          <w:sz w:val="20"/>
          <w:szCs w:val="20"/>
        </w:rPr>
        <w:t xml:space="preserve"> o miejscu jej archiwizacji w terminie 5 dni roboczych od dnia podpisania umowy, o ile dokumentacja jest przechowywana poza jego siedzibą. </w:t>
      </w:r>
    </w:p>
    <w:p w14:paraId="3A4887DF" w14:textId="7864CE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W przypadku zmiany miejsca archiwizacji dokumentów oraz w przypadku zawieszenia 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w:t>
      </w:r>
      <w:r w:rsidR="005D1850">
        <w:rPr>
          <w:rFonts w:ascii="Arial" w:hAnsi="Arial" w:cs="Arial"/>
          <w:sz w:val="20"/>
          <w:szCs w:val="20"/>
        </w:rPr>
        <w:t>Pośredniczącą</w:t>
      </w:r>
      <w:r w:rsidRPr="00D56BE0">
        <w:rPr>
          <w:rFonts w:ascii="Arial" w:hAnsi="Arial" w:cs="Arial"/>
          <w:sz w:val="20"/>
          <w:szCs w:val="20"/>
        </w:rPr>
        <w:t xml:space="preserve">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7446228E"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w:t>
      </w:r>
      <w:r w:rsidR="005D1850">
        <w:rPr>
          <w:rFonts w:ascii="Arial" w:hAnsi="Arial" w:cs="Arial"/>
          <w:sz w:val="20"/>
          <w:szCs w:val="20"/>
        </w:rPr>
        <w:t>Pośredniczącej</w:t>
      </w:r>
      <w:r w:rsidRPr="00D56BE0">
        <w:rPr>
          <w:rFonts w:ascii="Arial" w:hAnsi="Arial" w:cs="Arial"/>
          <w:sz w:val="20"/>
          <w:szCs w:val="20"/>
        </w:rPr>
        <w:t xml:space="preserve"> dokumentów potwierdzających zachowanie trwałości rezultatów. Zakres ww. dokumentów zostanie określony przez Instytucję </w:t>
      </w:r>
      <w:r w:rsidR="005D1850">
        <w:rPr>
          <w:rFonts w:ascii="Arial" w:hAnsi="Arial" w:cs="Arial"/>
          <w:sz w:val="20"/>
          <w:szCs w:val="20"/>
        </w:rPr>
        <w:t>Pośredniczącą</w:t>
      </w:r>
      <w:r w:rsidRPr="00D56BE0">
        <w:rPr>
          <w:rFonts w:ascii="Arial" w:hAnsi="Arial" w:cs="Arial"/>
          <w:sz w:val="20"/>
          <w:szCs w:val="20"/>
        </w:rPr>
        <w:t xml:space="preserve"> nie później niż na miesiąc przed zakończeniem realizacji Projektu.</w:t>
      </w:r>
    </w:p>
    <w:p w14:paraId="4A215F48" w14:textId="454524FF"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 xml:space="preserve">Instytucja </w:t>
      </w:r>
      <w:r w:rsidR="005D1850">
        <w:rPr>
          <w:rFonts w:ascii="Arial" w:hAnsi="Arial" w:cs="Arial"/>
          <w:bCs/>
          <w:sz w:val="20"/>
          <w:szCs w:val="20"/>
        </w:rPr>
        <w:t>Pośrednicząca</w:t>
      </w:r>
      <w:r w:rsidRPr="00D56BE0">
        <w:rPr>
          <w:rFonts w:ascii="Arial" w:hAnsi="Arial" w:cs="Arial"/>
          <w:bCs/>
          <w:sz w:val="20"/>
          <w:szCs w:val="20"/>
        </w:rPr>
        <w:t xml:space="preserve">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 xml:space="preserve">Instytucja </w:t>
      </w:r>
      <w:r w:rsidR="005D1850">
        <w:rPr>
          <w:rFonts w:ascii="Arial" w:hAnsi="Arial" w:cs="Arial"/>
          <w:bCs/>
          <w:sz w:val="20"/>
          <w:szCs w:val="20"/>
        </w:rPr>
        <w:t>Pośrednicząca</w:t>
      </w:r>
      <w:r w:rsidR="00445163" w:rsidRPr="00445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bCs/>
          <w:sz w:val="20"/>
          <w:szCs w:val="20"/>
        </w:rPr>
        <w:t>Pośrednicząca</w:t>
      </w:r>
      <w:r w:rsidR="00445163" w:rsidRPr="00445163">
        <w:rPr>
          <w:rFonts w:ascii="Arial" w:hAnsi="Arial" w:cs="Arial"/>
          <w:bCs/>
          <w:sz w:val="20"/>
          <w:szCs w:val="20"/>
        </w:rPr>
        <w:t xml:space="preserve">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08A919FD"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 xml:space="preserve">eneficjentowi przekazywane są środki – datę obciążenia rachunku Instytucji </w:t>
      </w:r>
      <w:r w:rsidR="005D1850">
        <w:rPr>
          <w:rFonts w:ascii="Arial" w:hAnsi="Arial" w:cs="Arial"/>
          <w:bCs/>
          <w:sz w:val="20"/>
          <w:szCs w:val="20"/>
        </w:rPr>
        <w:t>Pośredniczącej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lastRenderedPageBreak/>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4D1459F8"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5D1850">
        <w:rPr>
          <w:rFonts w:ascii="Arial" w:hAnsi="Arial" w:cs="Arial"/>
          <w:bCs/>
          <w:sz w:val="20"/>
          <w:szCs w:val="20"/>
        </w:rPr>
        <w:t>Pośredniczącej</w:t>
      </w:r>
      <w:r w:rsidR="006D5C1F">
        <w:rPr>
          <w:rFonts w:ascii="Arial" w:hAnsi="Arial" w:cs="Arial"/>
          <w:bCs/>
          <w:sz w:val="20"/>
          <w:szCs w:val="20"/>
        </w:rPr>
        <w:t xml:space="preserve">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20CC6599"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1-15 stosuje się odpowiednio do Partnerów, z zastrzeżeniem, że obowiązek informowania o miejscu przechowywania całej dokumentacji Projektu, w tym gromadzonej 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25AE9BB4"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dokonywanej przez Instytucję Zarządzającą</w:t>
      </w:r>
      <w:r w:rsidR="00475433">
        <w:rPr>
          <w:rFonts w:ascii="Arial" w:hAnsi="Arial" w:cs="Arial"/>
          <w:sz w:val="20"/>
          <w:szCs w:val="20"/>
        </w:rPr>
        <w:t xml:space="preserve">, Instytucję </w:t>
      </w:r>
      <w:r w:rsidR="005D1850">
        <w:rPr>
          <w:rFonts w:ascii="Arial" w:hAnsi="Arial" w:cs="Arial"/>
          <w:sz w:val="20"/>
          <w:szCs w:val="20"/>
        </w:rPr>
        <w:t>Pośredniczącą</w:t>
      </w:r>
      <w:r w:rsidRPr="00D56BE0">
        <w:rPr>
          <w:rFonts w:ascii="Arial" w:hAnsi="Arial" w:cs="Arial"/>
          <w:sz w:val="20"/>
          <w:szCs w:val="20"/>
        </w:rPr>
        <w:t xml:space="preserve">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45BBBB0C"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475433" w:rsidRPr="00D56BE0" w:rsidDel="00475433">
        <w:rPr>
          <w:rFonts w:ascii="Arial" w:hAnsi="Arial" w:cs="Arial"/>
          <w:i/>
          <w:iCs/>
          <w:sz w:val="20"/>
          <w:szCs w:val="20"/>
        </w:rPr>
        <w:t xml:space="preserve"> </w:t>
      </w:r>
      <w:r w:rsidR="00FD74C0" w:rsidRPr="00D56BE0">
        <w:rPr>
          <w:rFonts w:ascii="Arial" w:hAnsi="Arial" w:cs="Arial"/>
          <w:i/>
          <w:iCs/>
          <w:sz w:val="20"/>
          <w:szCs w:val="20"/>
        </w:rP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D77CE3C"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w:t>
      </w:r>
      <w:r w:rsidR="00475433">
        <w:rPr>
          <w:rFonts w:ascii="Arial" w:hAnsi="Arial" w:cs="Arial"/>
          <w:sz w:val="20"/>
          <w:szCs w:val="20"/>
        </w:rPr>
        <w:t xml:space="preserve">, Instytucji </w:t>
      </w:r>
      <w:r w:rsidR="005D1850">
        <w:rPr>
          <w:rFonts w:ascii="Arial" w:hAnsi="Arial" w:cs="Arial"/>
          <w:sz w:val="20"/>
          <w:szCs w:val="20"/>
        </w:rPr>
        <w:t>Pośredniczącej</w:t>
      </w:r>
      <w:r w:rsidRPr="00D56BE0">
        <w:rPr>
          <w:rFonts w:ascii="Arial" w:hAnsi="Arial" w:cs="Arial"/>
          <w:sz w:val="20"/>
          <w:szCs w:val="20"/>
        </w:rPr>
        <w:t xml:space="preserve"> oraz podmiotom, o których mowa w ust. 1:</w:t>
      </w:r>
    </w:p>
    <w:p w14:paraId="17E6A1FA" w14:textId="7C7F402D"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prawo wglądu we wszystkie dokumenty związane, jak i niezwiązane z realizacją Projektu, o ile jest to konieczne do stwierdzenia kwalifikowalności wydatków w Projekcie, w tym 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660141E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zobowiązuje się niezwłocznie poinformować Instytucję </w:t>
      </w:r>
      <w:r w:rsidR="005D1850">
        <w:rPr>
          <w:rFonts w:ascii="Arial" w:hAnsi="Arial" w:cs="Arial"/>
          <w:sz w:val="20"/>
          <w:szCs w:val="20"/>
        </w:rPr>
        <w:t>Pośredniczącą</w:t>
      </w:r>
      <w:r w:rsidRPr="00D56BE0">
        <w:rPr>
          <w:rFonts w:ascii="Arial" w:hAnsi="Arial" w:cs="Arial"/>
          <w:sz w:val="20"/>
          <w:szCs w:val="20"/>
        </w:rPr>
        <w:t xml:space="preserve"> o każdej kontroli prowadzonej przez inne niż Instytucja </w:t>
      </w:r>
      <w:r w:rsidR="005D1850">
        <w:rPr>
          <w:rFonts w:ascii="Arial" w:hAnsi="Arial" w:cs="Arial"/>
          <w:sz w:val="20"/>
          <w:szCs w:val="20"/>
        </w:rPr>
        <w:t>Pośrednicząca</w:t>
      </w:r>
      <w:r w:rsidRPr="00D56BE0">
        <w:rPr>
          <w:rFonts w:ascii="Arial" w:hAnsi="Arial" w:cs="Arial"/>
          <w:sz w:val="20"/>
          <w:szCs w:val="20"/>
        </w:rPr>
        <w:t xml:space="preserve"> uprawnione podmioty, w ramach której weryfikacji podlegają wydatki rozliczane w Projekcie. Beneficjent przekaże do Instytucji </w:t>
      </w:r>
      <w:r w:rsidR="005D1850">
        <w:rPr>
          <w:rFonts w:ascii="Arial" w:hAnsi="Arial" w:cs="Arial"/>
          <w:sz w:val="20"/>
          <w:szCs w:val="20"/>
        </w:rPr>
        <w:t>Pośredniczącej</w:t>
      </w:r>
      <w:r w:rsidRPr="00D56BE0">
        <w:rPr>
          <w:rFonts w:ascii="Arial" w:hAnsi="Arial" w:cs="Arial"/>
          <w:sz w:val="20"/>
          <w:szCs w:val="20"/>
        </w:rPr>
        <w:t xml:space="preserve">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59497875"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xml:space="preserve">. Szczegółową procedurę kontroli w ramach RPO WŁ 2014-2020 określają Instrukcje wykonawcze Instytucji </w:t>
      </w:r>
      <w:r w:rsidR="005D1850">
        <w:rPr>
          <w:rFonts w:ascii="Arial" w:hAnsi="Arial" w:cs="Arial"/>
          <w:iCs/>
          <w:sz w:val="20"/>
          <w:szCs w:val="20"/>
        </w:rPr>
        <w:t>Pośredniczącej</w:t>
      </w:r>
      <w:r w:rsidR="00F914B1">
        <w:rPr>
          <w:rFonts w:ascii="Arial" w:hAnsi="Arial" w:cs="Arial"/>
          <w:iCs/>
          <w:sz w:val="20"/>
          <w:szCs w:val="20"/>
        </w:rPr>
        <w:t>.</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29EF5EB"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przedstawiania na wezwanie Instytucji </w:t>
      </w:r>
      <w:r w:rsidR="005D1850">
        <w:rPr>
          <w:rFonts w:ascii="Arial" w:hAnsi="Arial" w:cs="Arial"/>
          <w:sz w:val="20"/>
          <w:szCs w:val="20"/>
        </w:rPr>
        <w:t>Pośredniczącej</w:t>
      </w:r>
      <w:r w:rsidRPr="00D56BE0">
        <w:rPr>
          <w:rFonts w:ascii="Arial" w:hAnsi="Arial" w:cs="Arial"/>
          <w:sz w:val="20"/>
          <w:szCs w:val="20"/>
        </w:rPr>
        <w:t xml:space="preserve"> wszelkich informacji i wyjaśnień związanych z realizacją Projektu, w terminie określonym w wezwaniu, jednak nie krótszym niż 5 dni roboczych.</w:t>
      </w:r>
    </w:p>
    <w:p w14:paraId="72E764FA" w14:textId="574D3B45"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Postanowienia ust. 1 stosuje się w okresie realizacji Projektu, o którym mowa w § 3 ust. 1, oraz w okresie wskazanym w § 17 ust. 4.</w:t>
      </w:r>
    </w:p>
    <w:p w14:paraId="3219BC7D" w14:textId="6D61E27D"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oraz z podmiotami zewnętrznymi, realizującymi badanie ewaluacyjne na zlecenie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na realizację ewaluacji. Beneficjent jest zobowiązany do przekazywania każdorazowo na w</w:t>
      </w:r>
      <w:r w:rsidR="00362AE2" w:rsidRPr="00D56BE0">
        <w:rPr>
          <w:rFonts w:ascii="Arial" w:hAnsi="Arial" w:cs="Arial"/>
          <w:color w:val="000000"/>
          <w:sz w:val="20"/>
          <w:szCs w:val="20"/>
        </w:rPr>
        <w:t>niosek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7AD14339"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w:t>
      </w:r>
      <w:r w:rsidR="005D1850">
        <w:rPr>
          <w:rFonts w:ascii="Arial" w:hAnsi="Arial" w:cs="Arial"/>
          <w:sz w:val="20"/>
          <w:szCs w:val="20"/>
        </w:rPr>
        <w:t>Pośredniczącej</w:t>
      </w:r>
      <w:r w:rsidR="00F97789">
        <w:rPr>
          <w:rFonts w:ascii="Arial" w:hAnsi="Arial" w:cs="Arial"/>
          <w:sz w:val="20"/>
          <w:szCs w:val="20"/>
        </w:rPr>
        <w:t xml:space="preserve">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w:t>
      </w:r>
      <w:r w:rsidR="005D1850">
        <w:rPr>
          <w:rFonts w:ascii="Arial" w:hAnsi="Arial" w:cs="Arial"/>
          <w:sz w:val="20"/>
          <w:szCs w:val="20"/>
        </w:rPr>
        <w:t>Pośredniczącej</w:t>
      </w:r>
      <w:r w:rsidR="00B62FEE">
        <w:rPr>
          <w:rFonts w:ascii="Arial" w:hAnsi="Arial" w:cs="Arial"/>
          <w:sz w:val="20"/>
          <w:szCs w:val="20"/>
        </w:rPr>
        <w:t xml:space="preserve">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490CDFA9"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lastRenderedPageBreak/>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0DED3D46"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38D0900E"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w:t>
      </w:r>
      <w:r w:rsidR="005D1850">
        <w:rPr>
          <w:rFonts w:ascii="Arial" w:hAnsi="Arial" w:cs="Arial"/>
          <w:sz w:val="20"/>
          <w:szCs w:val="20"/>
        </w:rPr>
        <w:t>Pośredniczącej</w:t>
      </w:r>
      <w:r w:rsidRPr="00D56BE0">
        <w:rPr>
          <w:rFonts w:ascii="Arial" w:hAnsi="Arial" w:cs="Arial"/>
          <w:sz w:val="20"/>
          <w:szCs w:val="20"/>
        </w:rPr>
        <w:t xml:space="preserve">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2BACE604"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5D1850">
        <w:rPr>
          <w:rFonts w:ascii="Arial" w:hAnsi="Arial" w:cs="Arial"/>
          <w:sz w:val="20"/>
          <w:szCs w:val="20"/>
        </w:rPr>
        <w:t>Pośrednicząca</w:t>
      </w:r>
      <w:r w:rsidRPr="00D56BE0">
        <w:rPr>
          <w:rFonts w:ascii="Arial" w:hAnsi="Arial" w:cs="Arial"/>
          <w:sz w:val="20"/>
          <w:szCs w:val="20"/>
        </w:rPr>
        <w:t xml:space="preserve"> może uznać część wydatków związanych z tym zamówieniem za niekwalifikowalne.</w:t>
      </w:r>
    </w:p>
    <w:p w14:paraId="00C87A36" w14:textId="2300ECC4"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i usług, Beneficjent jest zobowiązany uprzednio przeprowadzić i udokumentować rozeznanie rynku na warunkach określonych w Wytycznych w zakresie kwalifikowalności. </w:t>
      </w:r>
    </w:p>
    <w:p w14:paraId="1C53F85D" w14:textId="762A99B7"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w:t>
      </w:r>
      <w:r w:rsidR="005D1850">
        <w:rPr>
          <w:rFonts w:ascii="Arial" w:hAnsi="Arial" w:cs="Arial"/>
          <w:sz w:val="20"/>
          <w:szCs w:val="20"/>
        </w:rPr>
        <w:t>Pośredniczącej</w:t>
      </w:r>
      <w:r w:rsidRPr="00D56BE0">
        <w:rPr>
          <w:rFonts w:ascii="Arial" w:hAnsi="Arial" w:cs="Arial"/>
          <w:sz w:val="20"/>
          <w:szCs w:val="20"/>
        </w:rPr>
        <w:t>.</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5B580295"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Pr>
          <w:rFonts w:ascii="Arial" w:hAnsi="Arial" w:cs="Arial"/>
          <w:sz w:val="20"/>
          <w:szCs w:val="20"/>
        </w:rPr>
        <w:t>,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5A67E6C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5F0CE8D5"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0D4D2858"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 xml:space="preserve">systemie informatycznym, zobowiązuje się do przetwarzania ich w systemie SL2014 oraz systemie informatycznym wskazanym przez Instytucję </w:t>
      </w:r>
      <w:r w:rsidR="005D1850">
        <w:rPr>
          <w:rFonts w:ascii="Arial" w:hAnsi="Arial" w:cs="Arial"/>
          <w:sz w:val="20"/>
          <w:szCs w:val="20"/>
        </w:rPr>
        <w:t>Pośredniczącą</w:t>
      </w:r>
      <w:r w:rsidRPr="00D56BE0">
        <w:rPr>
          <w:rFonts w:ascii="Arial" w:hAnsi="Arial" w:cs="Arial"/>
          <w:sz w:val="20"/>
          <w:szCs w:val="20"/>
        </w:rPr>
        <w:t>.</w:t>
      </w:r>
    </w:p>
    <w:p w14:paraId="3B8DE046" w14:textId="5810EE0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5D1850">
        <w:rPr>
          <w:rFonts w:ascii="Arial" w:hAnsi="Arial" w:cs="Arial"/>
          <w:sz w:val="20"/>
          <w:szCs w:val="20"/>
        </w:rPr>
        <w:t>Pośredniczącą</w:t>
      </w:r>
      <w:r w:rsidRPr="00D56BE0">
        <w:rPr>
          <w:rFonts w:ascii="Arial" w:hAnsi="Arial" w:cs="Arial"/>
          <w:sz w:val="20"/>
          <w:szCs w:val="20"/>
        </w:rPr>
        <w:t xml:space="preserve"> w terminie 7 dni roboczych od dnia wpłynięcia informacji o zamiarze powierzania przetwarzania danych osobowych do Instytucji </w:t>
      </w:r>
      <w:r w:rsidR="005D1850">
        <w:rPr>
          <w:rFonts w:ascii="Arial" w:hAnsi="Arial" w:cs="Arial"/>
          <w:sz w:val="20"/>
          <w:szCs w:val="20"/>
        </w:rPr>
        <w:t>Pośredniczącej</w:t>
      </w:r>
      <w:r w:rsidRPr="00D56BE0">
        <w:rPr>
          <w:rFonts w:ascii="Arial" w:hAnsi="Arial" w:cs="Arial"/>
          <w:sz w:val="20"/>
          <w:szCs w:val="20"/>
        </w:rPr>
        <w:t xml:space="preserve"> i pod warunkiem, że Beneficjent zawrze z każdym podmiotem, któremu powierza przetwarzanie danych osobowych umowę powierzenia przetwarzania danych osobowych 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1C896A80"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5EC77B0D"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25C897A9"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1B6F047D"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12539AA3"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w:t>
      </w:r>
      <w:r w:rsidR="005D1850">
        <w:rPr>
          <w:rFonts w:ascii="Arial" w:hAnsi="Arial" w:cs="Arial"/>
          <w:sz w:val="20"/>
          <w:szCs w:val="20"/>
        </w:rPr>
        <w:t>Pośredniczącej</w:t>
      </w:r>
      <w:r w:rsidRPr="00D56BE0">
        <w:rPr>
          <w:rFonts w:ascii="Arial" w:hAnsi="Arial" w:cs="Arial"/>
          <w:sz w:val="20"/>
          <w:szCs w:val="20"/>
        </w:rPr>
        <w:t xml:space="preserve"> wykaz podmiotów, o których mowa w ust. </w:t>
      </w:r>
      <w:r w:rsidR="00EB6765">
        <w:rPr>
          <w:rFonts w:ascii="Arial" w:hAnsi="Arial" w:cs="Arial"/>
          <w:sz w:val="20"/>
          <w:szCs w:val="20"/>
        </w:rPr>
        <w:t>11</w:t>
      </w:r>
      <w:r w:rsidRPr="00D56BE0">
        <w:rPr>
          <w:rFonts w:ascii="Arial" w:hAnsi="Arial" w:cs="Arial"/>
          <w:sz w:val="20"/>
          <w:szCs w:val="20"/>
        </w:rPr>
        <w:t>, za każdym razem, gdy takie powierzenie przetwarzania danych osobowych nastąpi, a także 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2C601B3C"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5125743E"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o których mowa w ust. </w:t>
      </w:r>
      <w:r w:rsidR="00F84DC0">
        <w:rPr>
          <w:rFonts w:ascii="Arial" w:hAnsi="Arial" w:cs="Arial"/>
          <w:sz w:val="20"/>
          <w:szCs w:val="20"/>
        </w:rPr>
        <w:t>19</w:t>
      </w:r>
      <w:r w:rsidRPr="00D56BE0">
        <w:rPr>
          <w:rFonts w:ascii="Arial" w:hAnsi="Arial" w:cs="Arial"/>
          <w:sz w:val="20"/>
          <w:szCs w:val="20"/>
        </w:rPr>
        <w:t>, imiennych upoważnień do przetwarzania danych osobowych 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w:t>
      </w:r>
      <w:r w:rsidR="005D1850">
        <w:rPr>
          <w:rFonts w:ascii="Arial" w:hAnsi="Arial" w:cs="Arial"/>
          <w:sz w:val="20"/>
          <w:szCs w:val="20"/>
        </w:rPr>
        <w:t>Pośrednicząca</w:t>
      </w:r>
      <w:r w:rsidRPr="00D56BE0">
        <w:rPr>
          <w:rFonts w:ascii="Arial" w:hAnsi="Arial" w:cs="Arial"/>
          <w:sz w:val="20"/>
          <w:szCs w:val="20"/>
        </w:rPr>
        <w:t xml:space="preserve">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7D22160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A329EC4" w14:textId="1FB30A31"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329ACDF2"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77DB9613"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lastRenderedPageBreak/>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6AA5036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do wykonywania wobec osób, których dane dotyczą, obowiązków informacyjnych wynikających 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5780E0D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niezwłocznie informuje Instytucję </w:t>
      </w:r>
      <w:r w:rsidR="005D1850">
        <w:rPr>
          <w:rFonts w:ascii="Arial" w:hAnsi="Arial" w:cs="Arial"/>
          <w:sz w:val="20"/>
          <w:szCs w:val="20"/>
        </w:rPr>
        <w:t>Pośredniczącą</w:t>
      </w:r>
      <w:r w:rsidRPr="00D56BE0">
        <w:rPr>
          <w:rFonts w:ascii="Arial" w:hAnsi="Arial" w:cs="Arial"/>
          <w:sz w:val="20"/>
          <w:szCs w:val="20"/>
        </w:rPr>
        <w:t xml:space="preserve">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063E37BB"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wynikach kontroli prowadzonych przez podmioty uprawnione w zakresie przetwarzania danych osobowych wraz z informacją na temat zastosowania się do wydanych zaleceń, 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1BECA713"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zobowiązuje się do udzielenia Instytucji </w:t>
      </w:r>
      <w:r w:rsidR="005D1850">
        <w:rPr>
          <w:rFonts w:ascii="Arial" w:hAnsi="Arial" w:cs="Arial"/>
          <w:sz w:val="20"/>
          <w:szCs w:val="20"/>
        </w:rPr>
        <w:t>Pośredniczącej</w:t>
      </w:r>
      <w:r w:rsidRPr="00D56BE0">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60D248D6"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5D1850">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223A0590"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5D1850">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5D1850">
        <w:rPr>
          <w:rFonts w:ascii="Arial" w:hAnsi="Arial" w:cs="Arial"/>
          <w:sz w:val="20"/>
          <w:szCs w:val="20"/>
        </w:rPr>
        <w:t>Pośrednicząca</w:t>
      </w:r>
      <w:r w:rsidRPr="0099117F">
        <w:rPr>
          <w:rFonts w:ascii="Arial" w:hAnsi="Arial" w:cs="Arial"/>
          <w:sz w:val="20"/>
          <w:szCs w:val="20"/>
        </w:rPr>
        <w:t xml:space="preserve"> o to wystąpi.</w:t>
      </w:r>
    </w:p>
    <w:p w14:paraId="3EF7B0EC" w14:textId="26F417E4"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6DD94455" w14:textId="7D45509A"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67322EC9"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Beneficjent umożliwi Instytucji </w:t>
      </w:r>
      <w:r w:rsidR="009C19FD">
        <w:rPr>
          <w:rFonts w:ascii="Arial" w:hAnsi="Arial" w:cs="Arial"/>
          <w:sz w:val="20"/>
          <w:szCs w:val="20"/>
        </w:rPr>
        <w:t>Pośredniczącej</w:t>
      </w:r>
      <w:r w:rsidRPr="00D56BE0">
        <w:rPr>
          <w:rFonts w:ascii="Arial" w:hAnsi="Arial" w:cs="Arial"/>
          <w:sz w:val="20"/>
          <w:szCs w:val="20"/>
        </w:rPr>
        <w:t>,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 xml:space="preserve">ochronie </w:t>
      </w:r>
      <w:r w:rsidRPr="00D56BE0">
        <w:rPr>
          <w:rFonts w:ascii="Arial" w:hAnsi="Arial" w:cs="Arial"/>
          <w:sz w:val="20"/>
          <w:szCs w:val="20"/>
        </w:rPr>
        <w:lastRenderedPageBreak/>
        <w:t>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1ABE48CC"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w:t>
      </w:r>
      <w:r w:rsidR="009C19FD">
        <w:rPr>
          <w:rFonts w:ascii="Arial" w:hAnsi="Arial" w:cs="Arial"/>
          <w:sz w:val="20"/>
          <w:szCs w:val="20"/>
        </w:rPr>
        <w:t>Pośredniczącą</w:t>
      </w:r>
      <w:r w:rsidRPr="00D56BE0">
        <w:rPr>
          <w:rFonts w:ascii="Arial" w:hAnsi="Arial" w:cs="Arial"/>
          <w:sz w:val="20"/>
          <w:szCs w:val="20"/>
        </w:rPr>
        <w:t xml:space="preserve"> lub Powierzającego wiadomości 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 xml:space="preserve">lub z umowy, Beneficjent umożliwi Instytucji </w:t>
      </w:r>
      <w:r w:rsidR="00496F39">
        <w:rPr>
          <w:rFonts w:ascii="Arial" w:hAnsi="Arial" w:cs="Arial"/>
          <w:sz w:val="20"/>
          <w:szCs w:val="20"/>
        </w:rPr>
        <w:t>Pośredniczącej</w:t>
      </w:r>
      <w:r w:rsidR="00BD0358">
        <w:rPr>
          <w:rFonts w:ascii="Arial" w:hAnsi="Arial" w:cs="Arial"/>
          <w:sz w:val="20"/>
          <w:szCs w:val="20"/>
        </w:rPr>
        <w:t xml:space="preserve"> </w:t>
      </w:r>
      <w:r w:rsidRPr="00D56BE0">
        <w:rPr>
          <w:rFonts w:ascii="Arial" w:hAnsi="Arial" w:cs="Arial"/>
          <w:sz w:val="20"/>
          <w:szCs w:val="20"/>
        </w:rPr>
        <w:t>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10FB89C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Kontrolerzy Instytucji </w:t>
      </w:r>
      <w:r w:rsidR="009C19FD">
        <w:rPr>
          <w:rFonts w:ascii="Arial" w:hAnsi="Arial" w:cs="Arial"/>
          <w:sz w:val="20"/>
          <w:szCs w:val="20"/>
        </w:rPr>
        <w:t>Pośredniczącej</w:t>
      </w:r>
      <w:r w:rsidRPr="00D56BE0">
        <w:rPr>
          <w:rFonts w:ascii="Arial" w:hAnsi="Arial" w:cs="Arial"/>
          <w:sz w:val="20"/>
          <w:szCs w:val="20"/>
        </w:rPr>
        <w:t>,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737ADC89"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4B6B5BC5"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70AC72E6"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przeprowadzania oględzin urządzeń, nośników oraz systemu informatycznego służącego do przetwarzania danych osobowych.</w:t>
      </w:r>
    </w:p>
    <w:p w14:paraId="1C8D6F8D" w14:textId="5AD2D61E"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9C19FD">
        <w:rPr>
          <w:rFonts w:ascii="Arial" w:hAnsi="Arial" w:cs="Arial"/>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3F52DA14"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 xml:space="preserve">przeprowadzonych przez Instytucję </w:t>
      </w:r>
      <w:r w:rsidR="00496F39">
        <w:rPr>
          <w:rFonts w:ascii="Arial" w:hAnsi="Arial" w:cs="Arial"/>
          <w:sz w:val="20"/>
          <w:szCs w:val="20"/>
        </w:rPr>
        <w:t>Pośredniczącą</w:t>
      </w:r>
      <w:r w:rsidRPr="00D56BE0">
        <w:rPr>
          <w:rFonts w:ascii="Arial" w:hAnsi="Arial" w:cs="Arial"/>
          <w:sz w:val="20"/>
          <w:szCs w:val="20"/>
        </w:rPr>
        <w:t>,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68850868"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5D1850">
        <w:rPr>
          <w:rFonts w:ascii="Arial" w:hAnsi="Arial" w:cs="Arial"/>
          <w:iCs/>
          <w:sz w:val="20"/>
          <w:szCs w:val="20"/>
        </w:rPr>
        <w:t>Pośrednicząca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lastRenderedPageBreak/>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0DB61D5C"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6DBB5002"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xml:space="preserve">,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5D1850">
        <w:rPr>
          <w:rFonts w:ascii="Arial" w:hAnsi="Arial" w:cs="Arial"/>
          <w:sz w:val="20"/>
          <w:szCs w:val="20"/>
        </w:rPr>
        <w:t>Pośredniczącej</w:t>
      </w:r>
      <w:r w:rsidR="00533568" w:rsidRPr="00D56BE0">
        <w:rPr>
          <w:rFonts w:ascii="Arial" w:hAnsi="Arial" w:cs="Arial"/>
          <w:sz w:val="20"/>
          <w:szCs w:val="20"/>
        </w:rPr>
        <w:t xml:space="preserve">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45F943D4"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06ABF376"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0DA7A85F"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ubliczne przekracza 500 000 EUR;</w:t>
      </w:r>
    </w:p>
    <w:p w14:paraId="26DB8AE2" w14:textId="73F30852"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przygotowanie dokumentacji fotograficznej Projektu i umieszczenie jej wraz z opisem Projektu (obejmującym jego cele i wyniki oraz podkreślającym wsparcie finansowe 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4D931A63"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udostępnia Beneficjentowi obowiązujące znaki do oznaczania Projektu.</w:t>
      </w:r>
    </w:p>
    <w:p w14:paraId="3796E7D8" w14:textId="7C2D07BE"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lastRenderedPageBreak/>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 xml:space="preserve">udostępnia Instytucji </w:t>
      </w:r>
      <w:r w:rsidR="005D1850">
        <w:rPr>
          <w:rFonts w:ascii="Arial" w:hAnsi="Arial" w:cs="Arial"/>
          <w:bCs/>
          <w:sz w:val="20"/>
          <w:szCs w:val="20"/>
        </w:rPr>
        <w:t>Pośredniczącej</w:t>
      </w:r>
      <w:r w:rsidRPr="00D56BE0">
        <w:rPr>
          <w:rFonts w:ascii="Arial" w:hAnsi="Arial" w:cs="Arial"/>
          <w:bCs/>
          <w:sz w:val="20"/>
          <w:szCs w:val="20"/>
        </w:rPr>
        <w:t xml:space="preserve">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668EF5B0"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2A2A517F"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obrotu oryginałem albo egzemplarzami, na których utwór utrwalono–</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3485434A"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publiczne udostępnianie utworu w taki sposób, aby każdy mógł mieć do niego dostęp 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77332AA"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 xml:space="preserve">Beneficjent przekazuje informacje do Instytucji </w:t>
      </w:r>
      <w:r w:rsidR="005D1850">
        <w:rPr>
          <w:rFonts w:ascii="Arial" w:hAnsi="Arial" w:cs="Arial"/>
          <w:sz w:val="20"/>
          <w:szCs w:val="20"/>
        </w:rPr>
        <w:t>Pośredniczącej</w:t>
      </w:r>
      <w:r w:rsidRPr="00D56BE0">
        <w:rPr>
          <w:rFonts w:ascii="Arial" w:hAnsi="Arial" w:cs="Arial"/>
          <w:sz w:val="20"/>
          <w:szCs w:val="20"/>
        </w:rPr>
        <w:t xml:space="preserve">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1C524548"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 xml:space="preserve">Beneficjent zobowiązuje się do zawarcia z Instytucją </w:t>
      </w:r>
      <w:r w:rsidR="005D1850">
        <w:rPr>
          <w:rFonts w:ascii="Arial" w:hAnsi="Arial" w:cs="Arial"/>
          <w:sz w:val="20"/>
          <w:szCs w:val="20"/>
        </w:rPr>
        <w:t>Pośrednicząc</w:t>
      </w:r>
      <w:r w:rsidR="00485413">
        <w:rPr>
          <w:rFonts w:ascii="Arial" w:hAnsi="Arial" w:cs="Arial"/>
          <w:sz w:val="20"/>
          <w:szCs w:val="20"/>
        </w:rPr>
        <w:t>ą</w:t>
      </w:r>
      <w:r w:rsidRPr="00D56BE0">
        <w:rPr>
          <w:rFonts w:ascii="Arial" w:hAnsi="Arial" w:cs="Arial"/>
          <w:sz w:val="20"/>
          <w:szCs w:val="20"/>
        </w:rPr>
        <w:t xml:space="preserve">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 xml:space="preserve">eneficjenta na korzystanie z ww. utworów. Umowa, o której mowa w zdaniu pierwszym, jest zawierana na pisemny wniosek Instytucji </w:t>
      </w:r>
      <w:r w:rsidR="005D1850">
        <w:rPr>
          <w:rFonts w:ascii="Arial" w:hAnsi="Arial" w:cs="Arial"/>
          <w:sz w:val="20"/>
          <w:szCs w:val="20"/>
        </w:rPr>
        <w:t>Pośredniczącej</w:t>
      </w:r>
      <w:r w:rsidRPr="00D56BE0">
        <w:rPr>
          <w:rFonts w:ascii="Arial" w:hAnsi="Arial" w:cs="Arial"/>
          <w:sz w:val="20"/>
          <w:szCs w:val="20"/>
        </w:rPr>
        <w:t xml:space="preserve"> w</w:t>
      </w:r>
      <w:r w:rsidR="00E23ACB">
        <w:rPr>
          <w:rFonts w:ascii="Arial" w:hAnsi="Arial" w:cs="Arial"/>
          <w:sz w:val="20"/>
          <w:szCs w:val="20"/>
        </w:rPr>
        <w:t> </w:t>
      </w:r>
      <w:r w:rsidRPr="00D56BE0">
        <w:rPr>
          <w:rFonts w:ascii="Arial" w:hAnsi="Arial" w:cs="Arial"/>
          <w:sz w:val="20"/>
          <w:szCs w:val="20"/>
        </w:rPr>
        <w:t xml:space="preserve">ramach dofinansowania, o którym mowa w § 2 ust. 2 pkt. 1, na wzorze, który Instytucja </w:t>
      </w:r>
      <w:r w:rsidR="005D1850">
        <w:rPr>
          <w:rFonts w:ascii="Arial" w:hAnsi="Arial" w:cs="Arial"/>
          <w:sz w:val="20"/>
          <w:szCs w:val="20"/>
        </w:rPr>
        <w:t>Pośrednicząca</w:t>
      </w:r>
      <w:r w:rsidRPr="00D56BE0">
        <w:rPr>
          <w:rFonts w:ascii="Arial" w:hAnsi="Arial" w:cs="Arial"/>
          <w:sz w:val="20"/>
          <w:szCs w:val="20"/>
        </w:rPr>
        <w:t xml:space="preserve">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w:t>
      </w:r>
      <w:r w:rsidR="005D1850">
        <w:rPr>
          <w:rFonts w:ascii="Arial" w:hAnsi="Arial" w:cs="Arial"/>
          <w:sz w:val="20"/>
          <w:szCs w:val="20"/>
        </w:rPr>
        <w:t>Pośrednicząca</w:t>
      </w:r>
      <w:r w:rsidR="000A72E1" w:rsidRPr="000A72E1">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000A72E1" w:rsidRPr="000A72E1">
        <w:rPr>
          <w:rFonts w:ascii="Arial" w:hAnsi="Arial" w:cs="Arial"/>
          <w:sz w:val="20"/>
          <w:szCs w:val="20"/>
        </w:rPr>
        <w:t xml:space="preserve">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1B389A19"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 xml:space="preserve">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w:t>
      </w:r>
      <w:r w:rsidR="005D1850">
        <w:rPr>
          <w:rFonts w:ascii="Arial" w:hAnsi="Arial" w:cs="Arial"/>
          <w:sz w:val="20"/>
          <w:szCs w:val="20"/>
        </w:rPr>
        <w:t>Pośredniczącą</w:t>
      </w:r>
      <w:r w:rsidRPr="00D56BE0">
        <w:rPr>
          <w:rFonts w:ascii="Arial" w:hAnsi="Arial" w:cs="Arial"/>
          <w:sz w:val="20"/>
          <w:szCs w:val="20"/>
        </w:rPr>
        <w:t>.</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7813D796"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w:t>
      </w:r>
      <w:r w:rsidR="005D1850">
        <w:rPr>
          <w:rFonts w:ascii="Arial" w:hAnsi="Arial" w:cs="Arial"/>
          <w:sz w:val="20"/>
          <w:szCs w:val="20"/>
        </w:rPr>
        <w:t>Pośredniczącej</w:t>
      </w:r>
      <w:r w:rsidR="00725349" w:rsidRPr="00D56BE0">
        <w:rPr>
          <w:rFonts w:ascii="Arial" w:hAnsi="Arial" w:cs="Arial"/>
          <w:sz w:val="20"/>
          <w:szCs w:val="20"/>
        </w:rPr>
        <w:t xml:space="preserve"> </w:t>
      </w:r>
      <w:r w:rsidRPr="00D56BE0">
        <w:rPr>
          <w:rFonts w:ascii="Arial" w:hAnsi="Arial" w:cs="Arial"/>
          <w:sz w:val="20"/>
          <w:szCs w:val="20"/>
        </w:rPr>
        <w:t xml:space="preserve">w SL2014 </w:t>
      </w:r>
      <w:r w:rsidR="00B2634C" w:rsidRPr="00D56BE0">
        <w:rPr>
          <w:rFonts w:ascii="Arial" w:hAnsi="Arial" w:cs="Arial"/>
          <w:sz w:val="20"/>
          <w:szCs w:val="20"/>
        </w:rPr>
        <w:t>i</w:t>
      </w:r>
      <w:r w:rsidR="00E23ACB">
        <w:rPr>
          <w:rFonts w:ascii="Arial" w:hAnsi="Arial" w:cs="Arial"/>
          <w:sz w:val="20"/>
          <w:szCs w:val="20"/>
        </w:rPr>
        <w:t> </w:t>
      </w:r>
      <w:r w:rsidR="00BE21AA">
        <w:rPr>
          <w:rFonts w:ascii="Arial" w:hAnsi="Arial" w:cs="Arial"/>
          <w:sz w:val="20"/>
          <w:szCs w:val="20"/>
        </w:rPr>
        <w:t xml:space="preserve"> Generatorze Wniosków</w:t>
      </w:r>
      <w:r w:rsidR="00BE21AA">
        <w:rPr>
          <w:rStyle w:val="Odwoanieprzypisudolnego"/>
          <w:rFonts w:ascii="Arial" w:hAnsi="Arial" w:cs="Arial"/>
          <w:sz w:val="20"/>
          <w:szCs w:val="20"/>
        </w:rPr>
        <w:footnoteReference w:id="87"/>
      </w:r>
      <w:r w:rsidRPr="00D56BE0">
        <w:rPr>
          <w:rFonts w:ascii="Arial" w:hAnsi="Arial" w:cs="Arial"/>
          <w:sz w:val="20"/>
          <w:szCs w:val="20"/>
        </w:rPr>
        <w:t xml:space="preserve"> wskazany</w:t>
      </w:r>
      <w:r w:rsidR="00725349" w:rsidRPr="00D56BE0">
        <w:rPr>
          <w:rFonts w:ascii="Arial" w:hAnsi="Arial" w:cs="Arial"/>
          <w:sz w:val="20"/>
          <w:szCs w:val="20"/>
        </w:rPr>
        <w:t xml:space="preserve">m przez Instytucję </w:t>
      </w:r>
      <w:r w:rsidR="005D1850">
        <w:rPr>
          <w:rFonts w:ascii="Arial" w:hAnsi="Arial" w:cs="Arial"/>
          <w:sz w:val="20"/>
          <w:szCs w:val="20"/>
        </w:rPr>
        <w:t>Pośredniczącą</w:t>
      </w:r>
      <w:r w:rsidRPr="00D56BE0">
        <w:rPr>
          <w:rFonts w:ascii="Arial" w:hAnsi="Arial" w:cs="Arial"/>
          <w:sz w:val="20"/>
          <w:szCs w:val="20"/>
        </w:rPr>
        <w:t xml:space="preserve"> oraz przekazania </w:t>
      </w:r>
      <w:r w:rsidRPr="00D56BE0">
        <w:rPr>
          <w:rFonts w:ascii="Arial" w:hAnsi="Arial" w:cs="Arial"/>
          <w:sz w:val="20"/>
          <w:szCs w:val="20"/>
        </w:rPr>
        <w:lastRenderedPageBreak/>
        <w:t xml:space="preserve">zaktualizowanego Wniosku i uzyskania akceptacji Instytucji </w:t>
      </w:r>
      <w:r w:rsidR="005D1850">
        <w:rPr>
          <w:rFonts w:ascii="Arial" w:hAnsi="Arial" w:cs="Arial"/>
          <w:sz w:val="20"/>
          <w:szCs w:val="20"/>
        </w:rPr>
        <w:t>Pośredniczącej</w:t>
      </w:r>
      <w:r w:rsidRPr="00D56BE0">
        <w:rPr>
          <w:rFonts w:ascii="Arial" w:hAnsi="Arial" w:cs="Arial"/>
          <w:sz w:val="20"/>
          <w:szCs w:val="20"/>
        </w:rPr>
        <w:t xml:space="preserve"> w terminie 15 dni roboczych, z zastrzeżeniem ust. 2 i 3. Akceptacja, o której mowa w zdaniu pierwszym, jest dokonywana w SL2014 oraz w </w:t>
      </w:r>
      <w:r w:rsidR="00BE21AA">
        <w:rPr>
          <w:rFonts w:ascii="Arial" w:hAnsi="Arial" w:cs="Arial"/>
          <w:sz w:val="20"/>
          <w:szCs w:val="20"/>
        </w:rPr>
        <w:t xml:space="preserve">Generatorze Wniosków </w:t>
      </w:r>
      <w:r w:rsidRPr="00D56BE0">
        <w:rPr>
          <w:rFonts w:ascii="Arial" w:hAnsi="Arial" w:cs="Arial"/>
          <w:sz w:val="20"/>
          <w:szCs w:val="20"/>
        </w:rPr>
        <w:t xml:space="preserve">wyznaczonym przez Instytucję </w:t>
      </w:r>
      <w:r w:rsidR="005D1850">
        <w:rPr>
          <w:rFonts w:ascii="Arial" w:hAnsi="Arial" w:cs="Arial"/>
          <w:sz w:val="20"/>
          <w:szCs w:val="20"/>
        </w:rPr>
        <w:t>Pośredniczącą</w:t>
      </w:r>
      <w:r w:rsidRPr="00D56BE0">
        <w:rPr>
          <w:rFonts w:ascii="Arial" w:hAnsi="Arial" w:cs="Arial"/>
          <w:sz w:val="20"/>
          <w:szCs w:val="20"/>
        </w:rPr>
        <w:t xml:space="preserve"> dla celów składania wniosków o dofinansowanie i n</w:t>
      </w:r>
      <w:r w:rsidR="00FA7F6E" w:rsidRPr="00D56BE0">
        <w:rPr>
          <w:rFonts w:ascii="Arial" w:hAnsi="Arial" w:cs="Arial"/>
          <w:sz w:val="20"/>
          <w:szCs w:val="20"/>
        </w:rPr>
        <w:t>ie wymaga formy aneksu do umowy,</w:t>
      </w:r>
      <w:r w:rsidR="00796FFA" w:rsidRPr="00D56BE0">
        <w:rPr>
          <w:rFonts w:ascii="Arial" w:hAnsi="Arial" w:cs="Arial"/>
          <w:sz w:val="20"/>
          <w:szCs w:val="20"/>
        </w:rPr>
        <w:t xml:space="preserve"> o ile nie wpływa na treść postanowień umowy.</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8"/>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9"/>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0"/>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34D932C2"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xml:space="preserve">, przekraczających 10% środków alokowanych na dane zadanie, mogą one być wykorzystane przez Beneficjenta wyłącznie za pisemną zgodą Instytucji </w:t>
      </w:r>
      <w:r w:rsidR="005D1850">
        <w:rPr>
          <w:rFonts w:ascii="Arial" w:hAnsi="Arial" w:cs="Arial"/>
          <w:sz w:val="20"/>
          <w:szCs w:val="20"/>
        </w:rPr>
        <w:t>Pośredniczącej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w:t>
      </w:r>
      <w:r w:rsidR="005D1850">
        <w:rPr>
          <w:rFonts w:ascii="Arial" w:hAnsi="Arial" w:cs="Arial"/>
          <w:sz w:val="20"/>
          <w:szCs w:val="20"/>
        </w:rPr>
        <w:t>Pośredniczącej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w:t>
      </w:r>
      <w:r w:rsidR="005D1850">
        <w:rPr>
          <w:rFonts w:ascii="Arial" w:hAnsi="Arial" w:cs="Arial"/>
          <w:sz w:val="20"/>
          <w:szCs w:val="20"/>
        </w:rPr>
        <w:t>Pośrednicząca</w:t>
      </w:r>
      <w:r w:rsidR="005D7005" w:rsidRPr="00D56BE0">
        <w:rPr>
          <w:rFonts w:ascii="Arial" w:hAnsi="Arial" w:cs="Arial"/>
          <w:sz w:val="20"/>
          <w:szCs w:val="20"/>
        </w:rPr>
        <w:t xml:space="preserve"> może również wyrazić zgodę na wykorzystanie oszczędności w przypadku, gdy Beneficjent wykaże nowe rezultaty w projekcie, które mają wpływ na określone przez Instytucję </w:t>
      </w:r>
      <w:r w:rsidR="005D1850">
        <w:rPr>
          <w:rFonts w:ascii="Arial" w:hAnsi="Arial" w:cs="Arial"/>
          <w:sz w:val="20"/>
          <w:szCs w:val="20"/>
        </w:rPr>
        <w:t>Pośredniczącą</w:t>
      </w:r>
      <w:r w:rsidR="005D7005" w:rsidRPr="00D56BE0">
        <w:rPr>
          <w:rFonts w:ascii="Arial" w:hAnsi="Arial" w:cs="Arial"/>
          <w:sz w:val="20"/>
          <w:szCs w:val="20"/>
        </w:rPr>
        <w:t xml:space="preserve"> wskaźniki dla Programu. </w:t>
      </w:r>
      <w:r w:rsidR="00A570D2" w:rsidRPr="00D56BE0">
        <w:rPr>
          <w:rFonts w:ascii="Arial" w:hAnsi="Arial" w:cs="Arial"/>
          <w:sz w:val="20"/>
          <w:szCs w:val="20"/>
        </w:rPr>
        <w:t xml:space="preserve">Wobec wydatkowania oszczędności zastosowanie mają procedury o których mowa w § 20. Instytucja </w:t>
      </w:r>
      <w:r w:rsidR="005D1850">
        <w:rPr>
          <w:rFonts w:ascii="Arial" w:hAnsi="Arial" w:cs="Arial"/>
          <w:sz w:val="20"/>
          <w:szCs w:val="20"/>
        </w:rPr>
        <w:t>Pośrednicząca</w:t>
      </w:r>
      <w:r w:rsidR="00A570D2" w:rsidRPr="00D56BE0">
        <w:rPr>
          <w:rFonts w:ascii="Arial" w:hAnsi="Arial" w:cs="Arial"/>
          <w:sz w:val="20"/>
          <w:szCs w:val="20"/>
        </w:rPr>
        <w:t xml:space="preserve">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ponosi każdorazowo Beneficjent. W przypadku stwierdzenia naruszeń Instytucja </w:t>
      </w:r>
      <w:r w:rsidR="005D1850">
        <w:rPr>
          <w:rFonts w:ascii="Arial" w:hAnsi="Arial" w:cs="Arial"/>
          <w:sz w:val="20"/>
          <w:szCs w:val="20"/>
        </w:rPr>
        <w:t>Pośrednicząca</w:t>
      </w:r>
      <w:r w:rsidR="00A570D2" w:rsidRPr="00D56BE0">
        <w:rPr>
          <w:rFonts w:ascii="Arial" w:hAnsi="Arial" w:cs="Arial"/>
          <w:sz w:val="20"/>
          <w:szCs w:val="20"/>
        </w:rPr>
        <w:t xml:space="preserve">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 xml:space="preserve">W przypadku braku zgody Instytucji </w:t>
      </w:r>
      <w:r w:rsidR="005D1850">
        <w:rPr>
          <w:rFonts w:ascii="Arial" w:hAnsi="Arial" w:cs="Arial"/>
          <w:sz w:val="20"/>
          <w:szCs w:val="20"/>
        </w:rPr>
        <w:t>Pośredniczącej</w:t>
      </w:r>
      <w:r w:rsidR="005D7005" w:rsidRPr="00D56BE0">
        <w:rPr>
          <w:rFonts w:ascii="Arial" w:hAnsi="Arial" w:cs="Arial"/>
          <w:sz w:val="20"/>
          <w:szCs w:val="20"/>
        </w:rPr>
        <w:t xml:space="preserve">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w:t>
      </w:r>
      <w:r w:rsidR="005D1850">
        <w:rPr>
          <w:rFonts w:ascii="Arial" w:hAnsi="Arial" w:cs="Arial"/>
          <w:sz w:val="20"/>
          <w:szCs w:val="20"/>
        </w:rPr>
        <w:t>Pośredniczącej</w:t>
      </w:r>
      <w:r w:rsidRPr="00D56BE0">
        <w:rPr>
          <w:rFonts w:ascii="Arial" w:hAnsi="Arial" w:cs="Arial"/>
          <w:sz w:val="20"/>
          <w:szCs w:val="20"/>
        </w:rPr>
        <w:t xml:space="preserve">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59C2481B"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w:t>
      </w:r>
      <w:r w:rsidR="005D1850">
        <w:rPr>
          <w:rFonts w:ascii="Arial" w:hAnsi="Arial" w:cs="Arial"/>
          <w:sz w:val="20"/>
          <w:szCs w:val="20"/>
        </w:rPr>
        <w:t>Pośredniczącą</w:t>
      </w:r>
      <w:r w:rsidRPr="00497B4C">
        <w:rPr>
          <w:rFonts w:ascii="Arial" w:hAnsi="Arial" w:cs="Arial"/>
          <w:sz w:val="20"/>
          <w:szCs w:val="20"/>
        </w:rPr>
        <w:t xml:space="preserve"> zmiany niewymagające aneksowania zapisów umowy obowiązują od daty przekazania informacji</w:t>
      </w:r>
      <w:r>
        <w:rPr>
          <w:rStyle w:val="Odwoanieprzypisudolnego"/>
          <w:rFonts w:ascii="Arial" w:hAnsi="Arial" w:cs="Arial"/>
          <w:sz w:val="20"/>
          <w:szCs w:val="20"/>
        </w:rPr>
        <w:footnoteReference w:id="91"/>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2"/>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3"/>
      </w:r>
      <w:r w:rsidRPr="00497B4C">
        <w:rPr>
          <w:rFonts w:ascii="Arial" w:hAnsi="Arial" w:cs="Arial"/>
          <w:sz w:val="20"/>
          <w:szCs w:val="20"/>
        </w:rPr>
        <w:t>.</w:t>
      </w:r>
      <w:r w:rsidR="000B2968">
        <w:rPr>
          <w:rFonts w:ascii="Arial" w:hAnsi="Arial" w:cs="Arial"/>
          <w:sz w:val="20"/>
          <w:szCs w:val="20"/>
        </w:rPr>
        <w:t xml:space="preserve"> Do czasu zatwierdzenia zmian przez Instytucję </w:t>
      </w:r>
      <w:r w:rsidR="005D1850">
        <w:rPr>
          <w:rFonts w:ascii="Arial" w:hAnsi="Arial" w:cs="Arial"/>
          <w:sz w:val="20"/>
          <w:szCs w:val="20"/>
        </w:rPr>
        <w:t>Pośredniczącą</w:t>
      </w:r>
      <w:r w:rsidR="000B2968">
        <w:rPr>
          <w:rFonts w:ascii="Arial" w:hAnsi="Arial" w:cs="Arial"/>
          <w:sz w:val="20"/>
          <w:szCs w:val="20"/>
        </w:rPr>
        <w:t xml:space="preserve">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D55082E"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lastRenderedPageBreak/>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5D1850">
        <w:rPr>
          <w:rFonts w:ascii="Arial" w:hAnsi="Arial" w:cs="Arial"/>
          <w:sz w:val="20"/>
          <w:szCs w:val="20"/>
        </w:rPr>
        <w:t>Pośredniczącej</w:t>
      </w:r>
      <w:r w:rsidRPr="0017596B">
        <w:rPr>
          <w:rFonts w:ascii="Arial" w:hAnsi="Arial" w:cs="Arial"/>
          <w:sz w:val="20"/>
          <w:szCs w:val="20"/>
        </w:rPr>
        <w:t>.</w:t>
      </w:r>
    </w:p>
    <w:p w14:paraId="66AF03FD" w14:textId="228F510B"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rojektu określa, że warunkiem ważności zabezpieczenia jest wyrażenie zgody podmiotu udzielającego zabezpieczenia na dokonanie zmian w Projekcie, Beneficjent zgłaszając zmi</w:t>
      </w:r>
      <w:r w:rsidR="00330533" w:rsidRPr="0017596B">
        <w:rPr>
          <w:rFonts w:ascii="Arial" w:hAnsi="Arial" w:cs="Arial"/>
          <w:iCs/>
          <w:sz w:val="20"/>
          <w:szCs w:val="20"/>
        </w:rPr>
        <w:t xml:space="preserve">anę do Instytucji </w:t>
      </w:r>
      <w:r w:rsidR="005D1850">
        <w:rPr>
          <w:rFonts w:ascii="Arial" w:hAnsi="Arial" w:cs="Arial"/>
          <w:iCs/>
          <w:sz w:val="20"/>
          <w:szCs w:val="20"/>
        </w:rPr>
        <w:t>Pośredniczącej</w:t>
      </w:r>
      <w:r w:rsidRPr="0017596B">
        <w:rPr>
          <w:rFonts w:ascii="Arial" w:hAnsi="Arial" w:cs="Arial"/>
          <w:iCs/>
          <w:sz w:val="20"/>
          <w:szCs w:val="20"/>
        </w:rPr>
        <w:t xml:space="preserve"> jest zobowiązany złożyć oświadczenie tego podmiotu, w którym wyraża zgodę na zaproponowane zmiany.</w:t>
      </w:r>
      <w:r w:rsidRPr="00D56BE0">
        <w:rPr>
          <w:rStyle w:val="Znakiprzypiswdolnych"/>
          <w:rFonts w:ascii="Arial" w:hAnsi="Arial" w:cs="Arial"/>
          <w:iCs/>
          <w:sz w:val="20"/>
          <w:szCs w:val="20"/>
        </w:rPr>
        <w:footnoteReference w:id="94"/>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6F24D34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w:t>
      </w:r>
      <w:r w:rsidR="005D1850">
        <w:rPr>
          <w:rFonts w:ascii="Arial" w:hAnsi="Arial" w:cs="Arial"/>
          <w:sz w:val="20"/>
          <w:szCs w:val="20"/>
        </w:rPr>
        <w:t>Pośrednicząca</w:t>
      </w:r>
      <w:r w:rsidR="00330533" w:rsidRPr="00D56BE0">
        <w:rPr>
          <w:rFonts w:ascii="Arial" w:hAnsi="Arial" w:cs="Arial"/>
          <w:sz w:val="20"/>
          <w:szCs w:val="20"/>
        </w:rPr>
        <w:t xml:space="preserve">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5A8B7241"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5"/>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32AB1695"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ze swojej winy nie rozpoczął realizacji Projektu w ciągu 3 miesięcy od ustalonej 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688E2C5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3147FA1F"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Beneficjent w ustalonym przez Instytucję </w:t>
      </w:r>
      <w:r w:rsidR="005D1850">
        <w:rPr>
          <w:rFonts w:ascii="Arial" w:hAnsi="Arial" w:cs="Arial"/>
          <w:sz w:val="20"/>
          <w:szCs w:val="20"/>
        </w:rPr>
        <w:t>Pośredniczącą</w:t>
      </w:r>
      <w:r w:rsidRPr="00D56BE0">
        <w:rPr>
          <w:rFonts w:ascii="Arial" w:hAnsi="Arial" w:cs="Arial"/>
          <w:sz w:val="20"/>
          <w:szCs w:val="20"/>
        </w:rPr>
        <w:t xml:space="preserve">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31533C0C"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o których mowa 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6"/>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61336875" w:rsidR="005B214F" w:rsidRPr="00D56BE0" w:rsidRDefault="005B214F">
      <w:pPr>
        <w:spacing w:after="60"/>
        <w:jc w:val="both"/>
        <w:rPr>
          <w:rFonts w:ascii="Arial" w:hAnsi="Arial" w:cs="Arial"/>
          <w:sz w:val="20"/>
          <w:szCs w:val="20"/>
        </w:rPr>
      </w:pPr>
      <w:r w:rsidRPr="00D56BE0">
        <w:rPr>
          <w:rFonts w:ascii="Arial" w:hAnsi="Arial" w:cs="Arial"/>
          <w:sz w:val="20"/>
          <w:szCs w:val="20"/>
        </w:rPr>
        <w:lastRenderedPageBreak/>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44AE943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6F962861"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 xml:space="preserve">y przez Instytucję </w:t>
      </w:r>
      <w:r w:rsidR="005D1850">
        <w:rPr>
          <w:rFonts w:ascii="Arial" w:hAnsi="Arial" w:cs="Arial"/>
          <w:sz w:val="20"/>
          <w:szCs w:val="20"/>
        </w:rPr>
        <w:t>Pośredniczącą</w:t>
      </w:r>
      <w:r w:rsidR="005B214F" w:rsidRPr="00D56BE0">
        <w:rPr>
          <w:rFonts w:ascii="Arial" w:hAnsi="Arial" w:cs="Arial"/>
          <w:sz w:val="20"/>
          <w:szCs w:val="20"/>
        </w:rPr>
        <w:t xml:space="preserve">. </w:t>
      </w:r>
    </w:p>
    <w:p w14:paraId="25E421F6" w14:textId="6E980B25"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59F078A9"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951CCB9"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umowy nie mogą być przenoszone na osoby trzecie, bez zgody Instytucji </w:t>
      </w:r>
      <w:r w:rsidR="005D1850">
        <w:rPr>
          <w:rFonts w:ascii="Arial" w:hAnsi="Arial" w:cs="Arial"/>
          <w:sz w:val="20"/>
          <w:szCs w:val="20"/>
        </w:rPr>
        <w:t>Pośredniczącej</w:t>
      </w:r>
      <w:r w:rsidRPr="00D56BE0">
        <w:rPr>
          <w:rFonts w:ascii="Arial" w:hAnsi="Arial" w:cs="Arial"/>
          <w:sz w:val="20"/>
          <w:szCs w:val="20"/>
        </w:rPr>
        <w:t>. Powyższy przepis nie obejmuje przenoszenia praw w ramach partnerstwa.</w:t>
      </w:r>
    </w:p>
    <w:p w14:paraId="5BB187DE" w14:textId="5227D389"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niniejszej umowy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7"/>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5CEB1233"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lastRenderedPageBreak/>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412609CA"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8"/>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6B526D5C"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9"/>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75442F61" w14:textId="5E98C949"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0"/>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1"/>
      </w:r>
      <w:r w:rsidR="00CA3299" w:rsidRPr="00D56BE0">
        <w:rPr>
          <w:rFonts w:ascii="Arial" w:hAnsi="Arial" w:cs="Arial"/>
          <w:iCs/>
          <w:sz w:val="20"/>
          <w:szCs w:val="20"/>
        </w:rPr>
        <w:t xml:space="preserve"> </w:t>
      </w:r>
      <w:r w:rsidRPr="00D56BE0">
        <w:rPr>
          <w:rFonts w:ascii="Arial" w:hAnsi="Arial" w:cs="Arial"/>
          <w:iCs/>
          <w:sz w:val="20"/>
          <w:szCs w:val="20"/>
        </w:rPr>
        <w:t>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2"/>
      </w:r>
    </w:p>
    <w:p w14:paraId="03A7F8B3" w14:textId="0931B341"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A03157" w:rsidRPr="00D56BE0">
        <w:rPr>
          <w:rFonts w:ascii="Arial" w:hAnsi="Arial" w:cs="Arial"/>
          <w:sz w:val="20"/>
          <w:szCs w:val="20"/>
        </w:rPr>
        <w:t xml:space="preserve">w tym personel projektu rozliczany stawką ryczałtową w ramach kosztów pośrednich nie </w:t>
      </w:r>
      <w:r w:rsidRPr="00D56BE0">
        <w:rPr>
          <w:rFonts w:ascii="Arial" w:hAnsi="Arial" w:cs="Arial"/>
          <w:sz w:val="20"/>
          <w:szCs w:val="20"/>
        </w:rPr>
        <w:t xml:space="preserve">są prawomocnie skazane za przestępstwo przeciwko mieniu, przeciwko obrotowi gospodarczemu, przeciwko działalności instytucji państwowych oraz samorządu terytorialnego, przeciwko wiarygodności </w:t>
      </w:r>
      <w:r w:rsidRPr="00D56BE0">
        <w:rPr>
          <w:rFonts w:ascii="Arial" w:hAnsi="Arial" w:cs="Arial"/>
          <w:sz w:val="20"/>
          <w:szCs w:val="20"/>
        </w:rPr>
        <w:lastRenderedPageBreak/>
        <w:t>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3"/>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4"/>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52B67C5C"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 xml:space="preserve">W przypadku braku porozumienia spór będzie podlegał rozstrzygnięciu przez sąd powszechny właściwy dla siedziby Instytucji </w:t>
      </w:r>
      <w:r w:rsidR="005D1850">
        <w:rPr>
          <w:rFonts w:ascii="Arial" w:hAnsi="Arial" w:cs="Arial"/>
          <w:sz w:val="20"/>
          <w:szCs w:val="20"/>
        </w:rPr>
        <w:t>Pośredniczącej</w:t>
      </w:r>
      <w:r w:rsidR="005B214F" w:rsidRPr="00D56BE0">
        <w:rPr>
          <w:rFonts w:ascii="Arial" w:hAnsi="Arial" w:cs="Arial"/>
          <w:sz w:val="20"/>
          <w:szCs w:val="20"/>
        </w:rPr>
        <w:t>,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3DCDB4A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umowy związane ze zmianą adresu siedziby, nazwy lub formy prawnej  Beneficjenta wymagają pisemnego poinformowania Instytucji </w:t>
      </w:r>
      <w:r w:rsidR="005D1850">
        <w:rPr>
          <w:rFonts w:ascii="Arial" w:hAnsi="Arial" w:cs="Arial"/>
          <w:color w:val="000000"/>
          <w:sz w:val="20"/>
          <w:szCs w:val="20"/>
        </w:rPr>
        <w:t>Pośredniczącej</w:t>
      </w:r>
      <w:r w:rsidRPr="005F2D3B">
        <w:rPr>
          <w:rFonts w:ascii="Arial" w:hAnsi="Arial" w:cs="Arial"/>
          <w:color w:val="000000"/>
          <w:sz w:val="20"/>
          <w:szCs w:val="20"/>
        </w:rPr>
        <w:t>.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C82679B"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za zgodą Instytucji </w:t>
      </w:r>
      <w:r w:rsidR="005D1850">
        <w:rPr>
          <w:rFonts w:ascii="Arial" w:hAnsi="Arial" w:cs="Arial"/>
          <w:sz w:val="20"/>
          <w:szCs w:val="20"/>
        </w:rPr>
        <w:t>Pośredniczącej</w:t>
      </w:r>
      <w:r>
        <w:rPr>
          <w:rFonts w:ascii="Arial" w:hAnsi="Arial" w:cs="Arial"/>
          <w:sz w:val="20"/>
          <w:szCs w:val="20"/>
        </w:rPr>
        <w:t>,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5"/>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62F4A0E8"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w:t>
      </w:r>
      <w:r w:rsidR="00485413">
        <w:rPr>
          <w:rFonts w:ascii="Arial" w:hAnsi="Arial" w:cs="Arial"/>
          <w:sz w:val="20"/>
          <w:szCs w:val="20"/>
        </w:rPr>
        <w:t>trzech</w:t>
      </w:r>
      <w:r w:rsidR="00485413" w:rsidRPr="00D56BE0">
        <w:rPr>
          <w:rFonts w:ascii="Arial" w:hAnsi="Arial" w:cs="Arial"/>
          <w:sz w:val="20"/>
          <w:szCs w:val="20"/>
        </w:rPr>
        <w:t xml:space="preserve"> </w:t>
      </w:r>
      <w:r w:rsidRPr="00D56BE0">
        <w:rPr>
          <w:rFonts w:ascii="Arial" w:hAnsi="Arial" w:cs="Arial"/>
          <w:sz w:val="20"/>
          <w:szCs w:val="20"/>
        </w:rPr>
        <w:t>jednobrzmiących egzemplarzach</w:t>
      </w:r>
      <w:r w:rsidRPr="00D56BE0">
        <w:rPr>
          <w:rFonts w:ascii="Arial" w:hAnsi="Arial" w:cs="Arial"/>
          <w:iCs/>
          <w:sz w:val="20"/>
          <w:szCs w:val="20"/>
        </w:rPr>
        <w:t xml:space="preserve">, w tym </w:t>
      </w:r>
      <w:r w:rsidR="00485413">
        <w:rPr>
          <w:rFonts w:ascii="Arial" w:hAnsi="Arial" w:cs="Arial"/>
          <w:iCs/>
          <w:sz w:val="20"/>
          <w:szCs w:val="20"/>
        </w:rPr>
        <w:t>dwa</w:t>
      </w:r>
      <w:r w:rsidR="00485413" w:rsidRPr="00D56BE0">
        <w:rPr>
          <w:rFonts w:ascii="Arial" w:hAnsi="Arial" w:cs="Arial"/>
          <w:iCs/>
          <w:sz w:val="20"/>
          <w:szCs w:val="20"/>
        </w:rPr>
        <w:t xml:space="preserve"> </w:t>
      </w:r>
      <w:r w:rsidRPr="00D56BE0">
        <w:rPr>
          <w:rFonts w:ascii="Arial" w:hAnsi="Arial" w:cs="Arial"/>
          <w:iCs/>
          <w:sz w:val="20"/>
          <w:szCs w:val="20"/>
        </w:rPr>
        <w:t xml:space="preserve">dla Instytucji </w:t>
      </w:r>
      <w:r w:rsidR="005D1850">
        <w:rPr>
          <w:rFonts w:ascii="Arial" w:hAnsi="Arial" w:cs="Arial"/>
          <w:iCs/>
          <w:sz w:val="20"/>
          <w:szCs w:val="20"/>
        </w:rPr>
        <w:t>Pośredniczącej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6"/>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1E90F9B0"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C94E3D">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1D4798B3" w14:textId="011E03D2"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5EB9C565" w14:textId="768F329E"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6E95CEC2"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 xml:space="preserve">Instytucja </w:t>
      </w:r>
      <w:r w:rsidR="005D1850">
        <w:rPr>
          <w:rFonts w:ascii="Arial" w:hAnsi="Arial" w:cs="Arial"/>
          <w:b/>
          <w:bCs/>
          <w:i/>
          <w:iCs/>
          <w:sz w:val="20"/>
          <w:szCs w:val="20"/>
        </w:rPr>
        <w:t>Pośrednicząca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7"/>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022624C1"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6D2A05">
        <w:rPr>
          <w:rFonts w:ascii="Arial" w:hAnsi="Arial" w:cs="Arial"/>
          <w:sz w:val="20"/>
          <w:szCs w:val="20"/>
          <w:lang w:eastAsia="pl-PL"/>
        </w:rPr>
        <w:t xml:space="preserve"> IP</w:t>
      </w:r>
      <w:r w:rsidRPr="00A22681">
        <w:rPr>
          <w:rFonts w:ascii="Arial" w:hAnsi="Arial" w:cs="Arial"/>
          <w:sz w:val="20"/>
          <w:szCs w:val="20"/>
          <w:lang w:eastAsia="pl-PL"/>
        </w:rPr>
        <w:t xml:space="preserve">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8"/>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9"/>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0"/>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3"/>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6133DCB6"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związane z badaniem kwalifikowalności wydatków w Projekcie </w:t>
      </w:r>
    </w:p>
    <w:p w14:paraId="1DA728A8"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0471B0" w:rsidRPr="00E72040" w14:paraId="31E2DD0C" w14:textId="77777777" w:rsidTr="00B65D6A">
        <w:tc>
          <w:tcPr>
            <w:tcW w:w="250" w:type="pct"/>
          </w:tcPr>
          <w:p w14:paraId="30CF76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50" w:type="pct"/>
          </w:tcPr>
          <w:p w14:paraId="21F43D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Kwalifikowalność środków w Projekcie zgodnie z Wytycznymi Ministra Infrastruktury i Rozwoju </w:t>
            </w:r>
            <w:r w:rsidRPr="00E72040">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E72040">
              <w:rPr>
                <w:rFonts w:ascii="Arial" w:hAnsi="Arial" w:cs="Arial"/>
                <w:sz w:val="20"/>
                <w:szCs w:val="20"/>
              </w:rPr>
              <w:br/>
              <w:t>2014-2020</w:t>
            </w:r>
          </w:p>
        </w:tc>
      </w:tr>
    </w:tbl>
    <w:p w14:paraId="6746DB0A" w14:textId="77777777" w:rsidR="000471B0" w:rsidRPr="00E72040" w:rsidRDefault="000471B0" w:rsidP="000471B0">
      <w:pPr>
        <w:spacing w:after="60"/>
        <w:ind w:left="720"/>
        <w:jc w:val="both"/>
        <w:rPr>
          <w:rFonts w:ascii="Arial" w:hAnsi="Arial" w:cs="Arial"/>
          <w:sz w:val="20"/>
          <w:szCs w:val="20"/>
        </w:rPr>
      </w:pPr>
    </w:p>
    <w:p w14:paraId="244E0BFD" w14:textId="77777777" w:rsidR="000471B0" w:rsidRPr="00E72040" w:rsidRDefault="000471B0" w:rsidP="000471B0">
      <w:pPr>
        <w:numPr>
          <w:ilvl w:val="0"/>
          <w:numId w:val="45"/>
        </w:numPr>
        <w:suppressAutoHyphens w:val="0"/>
        <w:ind w:left="644"/>
        <w:jc w:val="both"/>
        <w:rPr>
          <w:rFonts w:ascii="Arial" w:hAnsi="Arial" w:cs="Arial"/>
          <w:b/>
          <w:bCs/>
          <w:sz w:val="20"/>
          <w:szCs w:val="20"/>
        </w:rPr>
      </w:pPr>
      <w:r w:rsidRPr="00E72040">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0471B0" w:rsidRPr="00E72040" w14:paraId="4C58CE13" w14:textId="77777777" w:rsidTr="00B65D6A">
        <w:trPr>
          <w:trHeight w:val="241"/>
        </w:trPr>
        <w:tc>
          <w:tcPr>
            <w:tcW w:w="534" w:type="dxa"/>
          </w:tcPr>
          <w:p w14:paraId="612EBE54"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8786" w:type="dxa"/>
          </w:tcPr>
          <w:p w14:paraId="5948790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1B99D547" w14:textId="77777777" w:rsidTr="00B65D6A">
        <w:trPr>
          <w:trHeight w:val="241"/>
        </w:trPr>
        <w:tc>
          <w:tcPr>
            <w:tcW w:w="534" w:type="dxa"/>
          </w:tcPr>
          <w:p w14:paraId="05E68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8786" w:type="dxa"/>
          </w:tcPr>
          <w:p w14:paraId="78CAEA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4662B325" w14:textId="77777777" w:rsidTr="00B65D6A">
        <w:trPr>
          <w:trHeight w:val="241"/>
        </w:trPr>
        <w:tc>
          <w:tcPr>
            <w:tcW w:w="534" w:type="dxa"/>
          </w:tcPr>
          <w:p w14:paraId="7797C3F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8786" w:type="dxa"/>
          </w:tcPr>
          <w:p w14:paraId="14456C9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68F39EB1" w14:textId="77777777" w:rsidTr="00B65D6A">
        <w:trPr>
          <w:trHeight w:val="241"/>
        </w:trPr>
        <w:tc>
          <w:tcPr>
            <w:tcW w:w="534" w:type="dxa"/>
          </w:tcPr>
          <w:p w14:paraId="537F5C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8786" w:type="dxa"/>
          </w:tcPr>
          <w:p w14:paraId="58059360" w14:textId="77777777" w:rsidR="000471B0" w:rsidRPr="00E72040" w:rsidRDefault="000471B0" w:rsidP="00B65D6A">
            <w:pPr>
              <w:jc w:val="both"/>
              <w:rPr>
                <w:rFonts w:ascii="Arial" w:hAnsi="Arial" w:cs="Arial"/>
                <w:b/>
                <w:bCs/>
                <w:sz w:val="20"/>
                <w:szCs w:val="20"/>
              </w:rPr>
            </w:pPr>
            <w:r w:rsidRPr="00E72040">
              <w:rPr>
                <w:rFonts w:ascii="Arial" w:hAnsi="Arial" w:cs="Arial"/>
                <w:sz w:val="20"/>
                <w:szCs w:val="20"/>
              </w:rPr>
              <w:t xml:space="preserve">NIP </w:t>
            </w:r>
          </w:p>
        </w:tc>
      </w:tr>
      <w:tr w:rsidR="000471B0" w:rsidRPr="00E72040" w14:paraId="61B26896" w14:textId="77777777" w:rsidTr="00B65D6A">
        <w:trPr>
          <w:trHeight w:val="241"/>
        </w:trPr>
        <w:tc>
          <w:tcPr>
            <w:tcW w:w="534" w:type="dxa"/>
          </w:tcPr>
          <w:p w14:paraId="651BDD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8786" w:type="dxa"/>
          </w:tcPr>
          <w:p w14:paraId="79197BE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Typ instytucji</w:t>
            </w:r>
          </w:p>
        </w:tc>
      </w:tr>
      <w:tr w:rsidR="000471B0" w:rsidRPr="00E72040" w14:paraId="7A8DD4A8" w14:textId="77777777" w:rsidTr="00B65D6A">
        <w:trPr>
          <w:trHeight w:val="378"/>
        </w:trPr>
        <w:tc>
          <w:tcPr>
            <w:tcW w:w="534" w:type="dxa"/>
          </w:tcPr>
          <w:p w14:paraId="14633A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8786" w:type="dxa"/>
          </w:tcPr>
          <w:p w14:paraId="3DC646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0D4C6BD4" w14:textId="77777777" w:rsidTr="00B65D6A">
        <w:trPr>
          <w:trHeight w:val="241"/>
        </w:trPr>
        <w:tc>
          <w:tcPr>
            <w:tcW w:w="534" w:type="dxa"/>
          </w:tcPr>
          <w:p w14:paraId="2E2422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8786" w:type="dxa"/>
          </w:tcPr>
          <w:p w14:paraId="3B56D59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3F6D758" w14:textId="77777777" w:rsidTr="00B65D6A">
        <w:trPr>
          <w:trHeight w:val="241"/>
        </w:trPr>
        <w:tc>
          <w:tcPr>
            <w:tcW w:w="534" w:type="dxa"/>
          </w:tcPr>
          <w:p w14:paraId="47D16E6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8786" w:type="dxa"/>
          </w:tcPr>
          <w:p w14:paraId="4885E6D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164A7607" w14:textId="77777777" w:rsidTr="00B65D6A">
        <w:trPr>
          <w:trHeight w:val="241"/>
        </w:trPr>
        <w:tc>
          <w:tcPr>
            <w:tcW w:w="534" w:type="dxa"/>
          </w:tcPr>
          <w:p w14:paraId="3FB03F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8786" w:type="dxa"/>
          </w:tcPr>
          <w:p w14:paraId="6771DD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065DC8CE" w14:textId="77777777" w:rsidTr="00B65D6A">
        <w:trPr>
          <w:trHeight w:val="241"/>
        </w:trPr>
        <w:tc>
          <w:tcPr>
            <w:tcW w:w="534" w:type="dxa"/>
          </w:tcPr>
          <w:p w14:paraId="419EA2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8786" w:type="dxa"/>
          </w:tcPr>
          <w:p w14:paraId="7DD8EF3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4D7D0F89" w14:textId="77777777" w:rsidTr="00B65D6A">
        <w:trPr>
          <w:trHeight w:val="241"/>
        </w:trPr>
        <w:tc>
          <w:tcPr>
            <w:tcW w:w="534" w:type="dxa"/>
          </w:tcPr>
          <w:p w14:paraId="56ED4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8786" w:type="dxa"/>
          </w:tcPr>
          <w:p w14:paraId="67C00B4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27D1389" w14:textId="77777777" w:rsidTr="00B65D6A">
        <w:trPr>
          <w:trHeight w:val="241"/>
        </w:trPr>
        <w:tc>
          <w:tcPr>
            <w:tcW w:w="534" w:type="dxa"/>
          </w:tcPr>
          <w:p w14:paraId="51C9E0D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8786" w:type="dxa"/>
          </w:tcPr>
          <w:p w14:paraId="48C2C14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47FD30D" w14:textId="77777777" w:rsidTr="00B65D6A">
        <w:trPr>
          <w:trHeight w:val="384"/>
        </w:trPr>
        <w:tc>
          <w:tcPr>
            <w:tcW w:w="534" w:type="dxa"/>
          </w:tcPr>
          <w:p w14:paraId="436353B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8786" w:type="dxa"/>
            <w:vAlign w:val="center"/>
          </w:tcPr>
          <w:p w14:paraId="548EC7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016042F4" w14:textId="77777777" w:rsidTr="00B65D6A">
        <w:trPr>
          <w:trHeight w:val="241"/>
        </w:trPr>
        <w:tc>
          <w:tcPr>
            <w:tcW w:w="534" w:type="dxa"/>
          </w:tcPr>
          <w:p w14:paraId="36D04E8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8786" w:type="dxa"/>
          </w:tcPr>
          <w:p w14:paraId="70622CD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06060AE5" w14:textId="77777777" w:rsidTr="00B65D6A">
        <w:trPr>
          <w:trHeight w:val="241"/>
        </w:trPr>
        <w:tc>
          <w:tcPr>
            <w:tcW w:w="534" w:type="dxa"/>
          </w:tcPr>
          <w:p w14:paraId="64F539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8786" w:type="dxa"/>
          </w:tcPr>
          <w:p w14:paraId="2EA4DED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2373B3CB" w14:textId="77777777" w:rsidTr="00B65D6A">
        <w:trPr>
          <w:trHeight w:val="241"/>
        </w:trPr>
        <w:tc>
          <w:tcPr>
            <w:tcW w:w="534" w:type="dxa"/>
          </w:tcPr>
          <w:p w14:paraId="30DCA16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15</w:t>
            </w:r>
          </w:p>
        </w:tc>
        <w:tc>
          <w:tcPr>
            <w:tcW w:w="8786" w:type="dxa"/>
          </w:tcPr>
          <w:p w14:paraId="1B2988D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0B4B89DE" w14:textId="77777777" w:rsidTr="00B65D6A">
        <w:trPr>
          <w:trHeight w:val="357"/>
        </w:trPr>
        <w:tc>
          <w:tcPr>
            <w:tcW w:w="534" w:type="dxa"/>
          </w:tcPr>
          <w:p w14:paraId="28C52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8786" w:type="dxa"/>
          </w:tcPr>
          <w:p w14:paraId="2E6C49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27C0845" w14:textId="77777777" w:rsidTr="00B65D6A">
        <w:trPr>
          <w:trHeight w:val="241"/>
        </w:trPr>
        <w:tc>
          <w:tcPr>
            <w:tcW w:w="534" w:type="dxa"/>
          </w:tcPr>
          <w:p w14:paraId="6BF4B42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8786" w:type="dxa"/>
          </w:tcPr>
          <w:p w14:paraId="25AF55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4C3BCF56" w14:textId="77777777" w:rsidTr="00B65D6A">
        <w:trPr>
          <w:trHeight w:val="241"/>
        </w:trPr>
        <w:tc>
          <w:tcPr>
            <w:tcW w:w="534" w:type="dxa"/>
          </w:tcPr>
          <w:p w14:paraId="7B561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8786" w:type="dxa"/>
          </w:tcPr>
          <w:p w14:paraId="3062755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Czy wsparciem zostali objęci pracownicy instytucji</w:t>
            </w:r>
          </w:p>
        </w:tc>
      </w:tr>
      <w:tr w:rsidR="000471B0" w:rsidRPr="00E72040" w14:paraId="0092CE53" w14:textId="77777777" w:rsidTr="00B65D6A">
        <w:trPr>
          <w:trHeight w:val="287"/>
        </w:trPr>
        <w:tc>
          <w:tcPr>
            <w:tcW w:w="534" w:type="dxa"/>
          </w:tcPr>
          <w:p w14:paraId="2D8DFC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8786" w:type="dxa"/>
          </w:tcPr>
          <w:p w14:paraId="3B1A71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7341CF82" w14:textId="77777777" w:rsidTr="00B65D6A">
        <w:trPr>
          <w:trHeight w:val="241"/>
        </w:trPr>
        <w:tc>
          <w:tcPr>
            <w:tcW w:w="534" w:type="dxa"/>
          </w:tcPr>
          <w:p w14:paraId="1B02057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8786" w:type="dxa"/>
          </w:tcPr>
          <w:p w14:paraId="379892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we wsparciu</w:t>
            </w:r>
          </w:p>
        </w:tc>
      </w:tr>
      <w:tr w:rsidR="000471B0" w:rsidRPr="00E72040" w14:paraId="7E78A215" w14:textId="77777777" w:rsidTr="00B65D6A">
        <w:trPr>
          <w:trHeight w:val="241"/>
        </w:trPr>
        <w:tc>
          <w:tcPr>
            <w:tcW w:w="534" w:type="dxa"/>
          </w:tcPr>
          <w:p w14:paraId="3EC29F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8786" w:type="dxa"/>
          </w:tcPr>
          <w:p w14:paraId="4B7FBCB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we wsparciu</w:t>
            </w:r>
          </w:p>
        </w:tc>
      </w:tr>
    </w:tbl>
    <w:p w14:paraId="74EEF065" w14:textId="77777777" w:rsidR="000471B0" w:rsidRPr="00E72040" w:rsidRDefault="000471B0" w:rsidP="000471B0">
      <w:pPr>
        <w:spacing w:after="60"/>
        <w:ind w:left="720"/>
        <w:jc w:val="both"/>
        <w:rPr>
          <w:rFonts w:ascii="Arial" w:hAnsi="Arial" w:cs="Arial"/>
          <w:sz w:val="20"/>
          <w:szCs w:val="20"/>
        </w:rPr>
      </w:pPr>
    </w:p>
    <w:p w14:paraId="0D893AC5"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Dane Beneficjentów ostatecznych - uczestników indywidualnych</w:t>
      </w:r>
    </w:p>
    <w:p w14:paraId="64A05694"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0471B0" w:rsidRPr="00E72040" w14:paraId="61E88A1D" w14:textId="77777777" w:rsidTr="00B65D6A">
        <w:trPr>
          <w:trHeight w:val="201"/>
        </w:trPr>
        <w:tc>
          <w:tcPr>
            <w:tcW w:w="267" w:type="pct"/>
            <w:vAlign w:val="center"/>
          </w:tcPr>
          <w:p w14:paraId="762662C0"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3" w:type="pct"/>
            <w:vAlign w:val="center"/>
          </w:tcPr>
          <w:p w14:paraId="39A74AAC"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AF23450" w14:textId="77777777" w:rsidTr="00B65D6A">
        <w:trPr>
          <w:trHeight w:val="201"/>
        </w:trPr>
        <w:tc>
          <w:tcPr>
            <w:tcW w:w="267" w:type="pct"/>
            <w:vAlign w:val="center"/>
          </w:tcPr>
          <w:p w14:paraId="31076E6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3" w:type="pct"/>
            <w:vAlign w:val="center"/>
          </w:tcPr>
          <w:p w14:paraId="05222B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7EF84269" w14:textId="77777777" w:rsidTr="00B65D6A">
        <w:trPr>
          <w:trHeight w:val="211"/>
        </w:trPr>
        <w:tc>
          <w:tcPr>
            <w:tcW w:w="267" w:type="pct"/>
            <w:vAlign w:val="center"/>
          </w:tcPr>
          <w:p w14:paraId="08CD97D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3" w:type="pct"/>
            <w:vAlign w:val="center"/>
          </w:tcPr>
          <w:p w14:paraId="5246B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uczestnika</w:t>
            </w:r>
          </w:p>
        </w:tc>
      </w:tr>
      <w:tr w:rsidR="000471B0" w:rsidRPr="00E72040" w14:paraId="6E2350A5" w14:textId="77777777" w:rsidTr="00B65D6A">
        <w:trPr>
          <w:trHeight w:val="211"/>
        </w:trPr>
        <w:tc>
          <w:tcPr>
            <w:tcW w:w="267" w:type="pct"/>
            <w:vAlign w:val="center"/>
          </w:tcPr>
          <w:p w14:paraId="1518BB3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3" w:type="pct"/>
            <w:vAlign w:val="center"/>
          </w:tcPr>
          <w:p w14:paraId="70D31D9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532AD1F8" w14:textId="77777777" w:rsidTr="00B65D6A">
        <w:trPr>
          <w:trHeight w:val="211"/>
        </w:trPr>
        <w:tc>
          <w:tcPr>
            <w:tcW w:w="267" w:type="pct"/>
            <w:vAlign w:val="center"/>
          </w:tcPr>
          <w:p w14:paraId="5BD9B0A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3" w:type="pct"/>
            <w:vAlign w:val="center"/>
          </w:tcPr>
          <w:p w14:paraId="495B6B2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Imię</w:t>
            </w:r>
          </w:p>
        </w:tc>
      </w:tr>
      <w:tr w:rsidR="000471B0" w:rsidRPr="00E72040" w14:paraId="7F65406F" w14:textId="77777777" w:rsidTr="00B65D6A">
        <w:trPr>
          <w:trHeight w:val="211"/>
        </w:trPr>
        <w:tc>
          <w:tcPr>
            <w:tcW w:w="267" w:type="pct"/>
            <w:vAlign w:val="center"/>
          </w:tcPr>
          <w:p w14:paraId="2CC5FB4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3" w:type="pct"/>
            <w:vAlign w:val="center"/>
          </w:tcPr>
          <w:p w14:paraId="424580A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26235719" w14:textId="77777777" w:rsidTr="00B65D6A">
        <w:trPr>
          <w:trHeight w:val="211"/>
        </w:trPr>
        <w:tc>
          <w:tcPr>
            <w:tcW w:w="267" w:type="pct"/>
            <w:vAlign w:val="center"/>
          </w:tcPr>
          <w:p w14:paraId="6A65E43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3" w:type="pct"/>
            <w:vAlign w:val="center"/>
          </w:tcPr>
          <w:p w14:paraId="61F243E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7D3D8191" w14:textId="77777777" w:rsidTr="00B65D6A">
        <w:trPr>
          <w:trHeight w:val="211"/>
        </w:trPr>
        <w:tc>
          <w:tcPr>
            <w:tcW w:w="267" w:type="pct"/>
            <w:vAlign w:val="center"/>
          </w:tcPr>
          <w:p w14:paraId="34D128A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3" w:type="pct"/>
            <w:vAlign w:val="center"/>
          </w:tcPr>
          <w:p w14:paraId="571289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Płeć </w:t>
            </w:r>
          </w:p>
        </w:tc>
      </w:tr>
      <w:tr w:rsidR="000471B0" w:rsidRPr="00E72040" w14:paraId="2FACE244" w14:textId="77777777" w:rsidTr="00B65D6A">
        <w:trPr>
          <w:trHeight w:val="211"/>
        </w:trPr>
        <w:tc>
          <w:tcPr>
            <w:tcW w:w="267" w:type="pct"/>
            <w:vAlign w:val="center"/>
          </w:tcPr>
          <w:p w14:paraId="3BA0A0C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3" w:type="pct"/>
            <w:vAlign w:val="center"/>
          </w:tcPr>
          <w:p w14:paraId="1C45752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Wiek w chwili przystąpienia do Projektu</w:t>
            </w:r>
          </w:p>
        </w:tc>
      </w:tr>
      <w:tr w:rsidR="000471B0" w:rsidRPr="00E72040" w14:paraId="114A94EA" w14:textId="77777777" w:rsidTr="00B65D6A">
        <w:trPr>
          <w:trHeight w:val="211"/>
        </w:trPr>
        <w:tc>
          <w:tcPr>
            <w:tcW w:w="267" w:type="pct"/>
            <w:vAlign w:val="center"/>
          </w:tcPr>
          <w:p w14:paraId="167116E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3" w:type="pct"/>
            <w:vAlign w:val="center"/>
          </w:tcPr>
          <w:p w14:paraId="0B8891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Wykształcenie</w:t>
            </w:r>
          </w:p>
        </w:tc>
      </w:tr>
      <w:tr w:rsidR="000471B0" w:rsidRPr="00E72040" w14:paraId="63B74CCA" w14:textId="77777777" w:rsidTr="00B65D6A">
        <w:trPr>
          <w:trHeight w:val="144"/>
        </w:trPr>
        <w:tc>
          <w:tcPr>
            <w:tcW w:w="267" w:type="pct"/>
            <w:vAlign w:val="center"/>
          </w:tcPr>
          <w:p w14:paraId="753F856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3" w:type="pct"/>
          </w:tcPr>
          <w:p w14:paraId="20EDF4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3C9BF8D7" w14:textId="77777777" w:rsidTr="00B65D6A">
        <w:trPr>
          <w:trHeight w:val="57"/>
        </w:trPr>
        <w:tc>
          <w:tcPr>
            <w:tcW w:w="267" w:type="pct"/>
            <w:vAlign w:val="center"/>
          </w:tcPr>
          <w:p w14:paraId="0A09CD9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4733" w:type="pct"/>
          </w:tcPr>
          <w:p w14:paraId="35208BB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1782CDA" w14:textId="77777777" w:rsidTr="00B65D6A">
        <w:trPr>
          <w:trHeight w:val="118"/>
        </w:trPr>
        <w:tc>
          <w:tcPr>
            <w:tcW w:w="267" w:type="pct"/>
            <w:vAlign w:val="center"/>
          </w:tcPr>
          <w:p w14:paraId="46A62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4733" w:type="pct"/>
          </w:tcPr>
          <w:p w14:paraId="70283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3120F1A2" w14:textId="77777777" w:rsidTr="00B65D6A">
        <w:trPr>
          <w:trHeight w:val="118"/>
        </w:trPr>
        <w:tc>
          <w:tcPr>
            <w:tcW w:w="267" w:type="pct"/>
            <w:vAlign w:val="center"/>
          </w:tcPr>
          <w:p w14:paraId="0A5D86B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4733" w:type="pct"/>
          </w:tcPr>
          <w:p w14:paraId="41067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1C28E33B" w14:textId="77777777" w:rsidTr="00B65D6A">
        <w:trPr>
          <w:trHeight w:val="118"/>
        </w:trPr>
        <w:tc>
          <w:tcPr>
            <w:tcW w:w="267" w:type="pct"/>
            <w:vAlign w:val="center"/>
          </w:tcPr>
          <w:p w14:paraId="57E2982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4733" w:type="pct"/>
          </w:tcPr>
          <w:p w14:paraId="2AF536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066DBBB9" w14:textId="77777777" w:rsidTr="00B65D6A">
        <w:trPr>
          <w:trHeight w:val="118"/>
        </w:trPr>
        <w:tc>
          <w:tcPr>
            <w:tcW w:w="267" w:type="pct"/>
            <w:vAlign w:val="center"/>
          </w:tcPr>
          <w:p w14:paraId="67A1FDD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4733" w:type="pct"/>
          </w:tcPr>
          <w:p w14:paraId="4C94E04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78AB8C3" w14:textId="77777777" w:rsidTr="00B65D6A">
        <w:trPr>
          <w:trHeight w:val="118"/>
        </w:trPr>
        <w:tc>
          <w:tcPr>
            <w:tcW w:w="267" w:type="pct"/>
            <w:vAlign w:val="center"/>
          </w:tcPr>
          <w:p w14:paraId="3AC7623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4733" w:type="pct"/>
          </w:tcPr>
          <w:p w14:paraId="0E0F2F0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9F5F6C0" w14:textId="77777777" w:rsidTr="00B65D6A">
        <w:trPr>
          <w:trHeight w:val="118"/>
        </w:trPr>
        <w:tc>
          <w:tcPr>
            <w:tcW w:w="267" w:type="pct"/>
            <w:vAlign w:val="center"/>
          </w:tcPr>
          <w:p w14:paraId="1FDEFFA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4733" w:type="pct"/>
            <w:vAlign w:val="center"/>
          </w:tcPr>
          <w:p w14:paraId="4902C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79D10543" w14:textId="77777777" w:rsidTr="00B65D6A">
        <w:trPr>
          <w:trHeight w:val="118"/>
        </w:trPr>
        <w:tc>
          <w:tcPr>
            <w:tcW w:w="267" w:type="pct"/>
            <w:vAlign w:val="center"/>
          </w:tcPr>
          <w:p w14:paraId="3C07E3A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4733" w:type="pct"/>
          </w:tcPr>
          <w:p w14:paraId="15B5C8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286DEFEA" w14:textId="77777777" w:rsidTr="00B65D6A">
        <w:trPr>
          <w:trHeight w:val="118"/>
        </w:trPr>
        <w:tc>
          <w:tcPr>
            <w:tcW w:w="267" w:type="pct"/>
            <w:vAlign w:val="center"/>
          </w:tcPr>
          <w:p w14:paraId="62C3C1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4733" w:type="pct"/>
          </w:tcPr>
          <w:p w14:paraId="0ADF02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7F3AC113" w14:textId="77777777" w:rsidTr="00B65D6A">
        <w:trPr>
          <w:trHeight w:val="118"/>
        </w:trPr>
        <w:tc>
          <w:tcPr>
            <w:tcW w:w="267" w:type="pct"/>
            <w:vAlign w:val="center"/>
          </w:tcPr>
          <w:p w14:paraId="1C999A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20</w:t>
            </w:r>
          </w:p>
        </w:tc>
        <w:tc>
          <w:tcPr>
            <w:tcW w:w="4733" w:type="pct"/>
          </w:tcPr>
          <w:p w14:paraId="4BC27C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5447F0FD" w14:textId="77777777" w:rsidTr="00B65D6A">
        <w:trPr>
          <w:trHeight w:val="118"/>
        </w:trPr>
        <w:tc>
          <w:tcPr>
            <w:tcW w:w="267" w:type="pct"/>
          </w:tcPr>
          <w:p w14:paraId="0C0DF8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4733" w:type="pct"/>
          </w:tcPr>
          <w:p w14:paraId="0F0BD71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B9B7476" w14:textId="77777777" w:rsidTr="00B65D6A">
        <w:trPr>
          <w:trHeight w:val="118"/>
        </w:trPr>
        <w:tc>
          <w:tcPr>
            <w:tcW w:w="267" w:type="pct"/>
          </w:tcPr>
          <w:p w14:paraId="66F4ED0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22</w:t>
            </w:r>
          </w:p>
        </w:tc>
        <w:tc>
          <w:tcPr>
            <w:tcW w:w="4733" w:type="pct"/>
          </w:tcPr>
          <w:p w14:paraId="5D352A0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09AF1841" w14:textId="77777777" w:rsidTr="00B65D6A">
        <w:trPr>
          <w:trHeight w:val="118"/>
        </w:trPr>
        <w:tc>
          <w:tcPr>
            <w:tcW w:w="267" w:type="pct"/>
          </w:tcPr>
          <w:p w14:paraId="75CFCC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23</w:t>
            </w:r>
          </w:p>
        </w:tc>
        <w:tc>
          <w:tcPr>
            <w:tcW w:w="4733" w:type="pct"/>
          </w:tcPr>
          <w:p w14:paraId="3FD5D73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Status osoby na rynku pracy w chwili przystąpienia do Projektu</w:t>
            </w:r>
          </w:p>
        </w:tc>
      </w:tr>
      <w:tr w:rsidR="000471B0" w:rsidRPr="00E72040" w14:paraId="4C259692" w14:textId="77777777" w:rsidTr="00B65D6A">
        <w:trPr>
          <w:trHeight w:val="118"/>
        </w:trPr>
        <w:tc>
          <w:tcPr>
            <w:tcW w:w="267" w:type="pct"/>
          </w:tcPr>
          <w:p w14:paraId="1D4227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24</w:t>
            </w:r>
          </w:p>
        </w:tc>
        <w:tc>
          <w:tcPr>
            <w:tcW w:w="4733" w:type="pct"/>
          </w:tcPr>
          <w:p w14:paraId="0E040A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Wykonywany zawód</w:t>
            </w:r>
          </w:p>
        </w:tc>
      </w:tr>
      <w:tr w:rsidR="000471B0" w:rsidRPr="00E72040" w14:paraId="106CF7B4" w14:textId="77777777" w:rsidTr="00B65D6A">
        <w:trPr>
          <w:trHeight w:val="118"/>
        </w:trPr>
        <w:tc>
          <w:tcPr>
            <w:tcW w:w="267" w:type="pct"/>
          </w:tcPr>
          <w:p w14:paraId="590E4E0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25</w:t>
            </w:r>
          </w:p>
        </w:tc>
        <w:tc>
          <w:tcPr>
            <w:tcW w:w="4733" w:type="pct"/>
          </w:tcPr>
          <w:p w14:paraId="14D37CF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Zatrudniony w (miejsce zatrudnienia)</w:t>
            </w:r>
          </w:p>
        </w:tc>
      </w:tr>
      <w:tr w:rsidR="000471B0" w:rsidRPr="00E72040" w14:paraId="4BDF8CEC" w14:textId="77777777" w:rsidTr="00B65D6A">
        <w:trPr>
          <w:trHeight w:val="118"/>
        </w:trPr>
        <w:tc>
          <w:tcPr>
            <w:tcW w:w="267" w:type="pct"/>
          </w:tcPr>
          <w:p w14:paraId="3F6779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26</w:t>
            </w:r>
          </w:p>
        </w:tc>
        <w:tc>
          <w:tcPr>
            <w:tcW w:w="4733" w:type="pct"/>
          </w:tcPr>
          <w:p w14:paraId="7FA0837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Sytuacja osoby w momencie zakończenia udziału w Projekcie</w:t>
            </w:r>
          </w:p>
        </w:tc>
      </w:tr>
      <w:tr w:rsidR="000471B0" w:rsidRPr="00E72040" w14:paraId="4B8884EA" w14:textId="77777777" w:rsidTr="00B65D6A">
        <w:trPr>
          <w:trHeight w:val="118"/>
        </w:trPr>
        <w:tc>
          <w:tcPr>
            <w:tcW w:w="267" w:type="pct"/>
          </w:tcPr>
          <w:p w14:paraId="5A2E11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27</w:t>
            </w:r>
          </w:p>
        </w:tc>
        <w:tc>
          <w:tcPr>
            <w:tcW w:w="4733" w:type="pct"/>
          </w:tcPr>
          <w:p w14:paraId="346CC3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Inne rezultaty dotyczące osób młodych (dotyczy IZM)</w:t>
            </w:r>
          </w:p>
        </w:tc>
      </w:tr>
      <w:tr w:rsidR="000471B0" w:rsidRPr="00E72040" w14:paraId="07B7C258" w14:textId="77777777" w:rsidTr="00B65D6A">
        <w:trPr>
          <w:trHeight w:val="118"/>
        </w:trPr>
        <w:tc>
          <w:tcPr>
            <w:tcW w:w="267" w:type="pct"/>
          </w:tcPr>
          <w:p w14:paraId="4F5FF09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28</w:t>
            </w:r>
          </w:p>
        </w:tc>
        <w:tc>
          <w:tcPr>
            <w:tcW w:w="4733" w:type="pct"/>
          </w:tcPr>
          <w:p w14:paraId="2E9E3DD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Zakończenie udziału osoby w projekcie zgodnie z zaplanowaną dla niej ścieżką uczestnictwa</w:t>
            </w:r>
          </w:p>
        </w:tc>
      </w:tr>
      <w:tr w:rsidR="000471B0" w:rsidRPr="00E72040" w14:paraId="57EE90B9" w14:textId="77777777" w:rsidTr="00B65D6A">
        <w:trPr>
          <w:trHeight w:val="118"/>
        </w:trPr>
        <w:tc>
          <w:tcPr>
            <w:tcW w:w="267" w:type="pct"/>
          </w:tcPr>
          <w:p w14:paraId="2FA75DE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29</w:t>
            </w:r>
          </w:p>
        </w:tc>
        <w:tc>
          <w:tcPr>
            <w:tcW w:w="4733" w:type="pct"/>
          </w:tcPr>
          <w:p w14:paraId="42C9EF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0BCEC110" w14:textId="77777777" w:rsidTr="00B65D6A">
        <w:trPr>
          <w:trHeight w:val="118"/>
        </w:trPr>
        <w:tc>
          <w:tcPr>
            <w:tcW w:w="267" w:type="pct"/>
          </w:tcPr>
          <w:p w14:paraId="7633000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30</w:t>
            </w:r>
          </w:p>
        </w:tc>
        <w:tc>
          <w:tcPr>
            <w:tcW w:w="4733" w:type="pct"/>
          </w:tcPr>
          <w:p w14:paraId="1D9582F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rozpoczęcia udziału we wsparciu </w:t>
            </w:r>
          </w:p>
        </w:tc>
      </w:tr>
      <w:tr w:rsidR="000471B0" w:rsidRPr="00E72040" w14:paraId="7D406C1B" w14:textId="77777777" w:rsidTr="00B65D6A">
        <w:trPr>
          <w:trHeight w:val="118"/>
        </w:trPr>
        <w:tc>
          <w:tcPr>
            <w:tcW w:w="267" w:type="pct"/>
          </w:tcPr>
          <w:p w14:paraId="15D129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31</w:t>
            </w:r>
          </w:p>
        </w:tc>
        <w:tc>
          <w:tcPr>
            <w:tcW w:w="4733" w:type="pct"/>
          </w:tcPr>
          <w:p w14:paraId="14257D3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zakończenia udziału we wsparciu </w:t>
            </w:r>
          </w:p>
        </w:tc>
      </w:tr>
      <w:tr w:rsidR="000471B0" w:rsidRPr="00E72040" w14:paraId="6650B2C1" w14:textId="77777777" w:rsidTr="00B65D6A">
        <w:trPr>
          <w:trHeight w:val="118"/>
        </w:trPr>
        <w:tc>
          <w:tcPr>
            <w:tcW w:w="267" w:type="pct"/>
          </w:tcPr>
          <w:p w14:paraId="2B8047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32</w:t>
            </w:r>
          </w:p>
        </w:tc>
        <w:tc>
          <w:tcPr>
            <w:tcW w:w="4733" w:type="pct"/>
          </w:tcPr>
          <w:p w14:paraId="73462D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założenia działalności gospodarczej</w:t>
            </w:r>
          </w:p>
        </w:tc>
      </w:tr>
      <w:tr w:rsidR="000471B0" w:rsidRPr="00E72040" w14:paraId="614619B6" w14:textId="77777777" w:rsidTr="00B65D6A">
        <w:trPr>
          <w:trHeight w:val="118"/>
        </w:trPr>
        <w:tc>
          <w:tcPr>
            <w:tcW w:w="267" w:type="pct"/>
          </w:tcPr>
          <w:p w14:paraId="40E684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33</w:t>
            </w:r>
          </w:p>
        </w:tc>
        <w:tc>
          <w:tcPr>
            <w:tcW w:w="4733" w:type="pct"/>
          </w:tcPr>
          <w:p w14:paraId="666F922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Kwota środków przyznanych na założenie działalności gospodarczej</w:t>
            </w:r>
          </w:p>
        </w:tc>
      </w:tr>
      <w:tr w:rsidR="000471B0" w:rsidRPr="00E72040" w14:paraId="2567E073" w14:textId="77777777" w:rsidTr="00B65D6A">
        <w:trPr>
          <w:trHeight w:val="118"/>
        </w:trPr>
        <w:tc>
          <w:tcPr>
            <w:tcW w:w="267" w:type="pct"/>
          </w:tcPr>
          <w:p w14:paraId="5955428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34</w:t>
            </w:r>
          </w:p>
        </w:tc>
        <w:tc>
          <w:tcPr>
            <w:tcW w:w="4733" w:type="pct"/>
          </w:tcPr>
          <w:p w14:paraId="36E5B54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PKD założonej działalności gospodarczej</w:t>
            </w:r>
          </w:p>
        </w:tc>
      </w:tr>
      <w:tr w:rsidR="000471B0" w:rsidRPr="00E72040" w14:paraId="07F535E4" w14:textId="77777777" w:rsidTr="00B65D6A">
        <w:trPr>
          <w:trHeight w:val="118"/>
        </w:trPr>
        <w:tc>
          <w:tcPr>
            <w:tcW w:w="267" w:type="pct"/>
          </w:tcPr>
          <w:p w14:paraId="1D1A61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35</w:t>
            </w:r>
          </w:p>
        </w:tc>
        <w:tc>
          <w:tcPr>
            <w:tcW w:w="4733" w:type="pct"/>
          </w:tcPr>
          <w:p w14:paraId="180B638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należąca do mniejszości narodowej lub etnicznej, migrant, osoba obcego pochodzenia</w:t>
            </w:r>
          </w:p>
        </w:tc>
      </w:tr>
      <w:tr w:rsidR="000471B0" w:rsidRPr="00E72040" w14:paraId="4F2B43EA" w14:textId="77777777" w:rsidTr="00B65D6A">
        <w:trPr>
          <w:trHeight w:val="118"/>
        </w:trPr>
        <w:tc>
          <w:tcPr>
            <w:tcW w:w="267" w:type="pct"/>
          </w:tcPr>
          <w:p w14:paraId="6521202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36</w:t>
            </w:r>
          </w:p>
        </w:tc>
        <w:tc>
          <w:tcPr>
            <w:tcW w:w="4733" w:type="pct"/>
          </w:tcPr>
          <w:p w14:paraId="42DA639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bezdomna lub dotknięta wykluczeniem z dostępu do mieszkań</w:t>
            </w:r>
          </w:p>
        </w:tc>
      </w:tr>
      <w:tr w:rsidR="000471B0" w:rsidRPr="00E72040" w14:paraId="016C1831" w14:textId="77777777" w:rsidTr="00B65D6A">
        <w:trPr>
          <w:trHeight w:val="118"/>
        </w:trPr>
        <w:tc>
          <w:tcPr>
            <w:tcW w:w="267" w:type="pct"/>
          </w:tcPr>
          <w:p w14:paraId="49D93A5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37</w:t>
            </w:r>
          </w:p>
        </w:tc>
        <w:tc>
          <w:tcPr>
            <w:tcW w:w="4733" w:type="pct"/>
          </w:tcPr>
          <w:p w14:paraId="2DA0807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z niepełnosprawnościami</w:t>
            </w:r>
          </w:p>
        </w:tc>
      </w:tr>
      <w:tr w:rsidR="000471B0" w:rsidRPr="00E72040" w14:paraId="5A652FC1" w14:textId="77777777" w:rsidTr="00B65D6A">
        <w:trPr>
          <w:trHeight w:val="118"/>
        </w:trPr>
        <w:tc>
          <w:tcPr>
            <w:tcW w:w="267" w:type="pct"/>
          </w:tcPr>
          <w:p w14:paraId="2AE8B8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38</w:t>
            </w:r>
          </w:p>
        </w:tc>
        <w:tc>
          <w:tcPr>
            <w:tcW w:w="4733" w:type="pct"/>
          </w:tcPr>
          <w:p w14:paraId="3CFD3E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przebywająca w gospodarstwie domowym bez osób pracujących</w:t>
            </w:r>
          </w:p>
        </w:tc>
      </w:tr>
      <w:tr w:rsidR="000471B0" w:rsidRPr="00E72040" w14:paraId="5982645E" w14:textId="77777777" w:rsidTr="00B65D6A">
        <w:trPr>
          <w:trHeight w:val="118"/>
        </w:trPr>
        <w:tc>
          <w:tcPr>
            <w:tcW w:w="267" w:type="pct"/>
          </w:tcPr>
          <w:p w14:paraId="76E5F3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39</w:t>
            </w:r>
          </w:p>
        </w:tc>
        <w:tc>
          <w:tcPr>
            <w:tcW w:w="4733" w:type="pct"/>
          </w:tcPr>
          <w:p w14:paraId="6EAC0D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 tym: w gospodarstwie domowym z dziećmi pozostającymi na utrzymaniu</w:t>
            </w:r>
          </w:p>
        </w:tc>
      </w:tr>
      <w:tr w:rsidR="000471B0" w:rsidRPr="00E72040" w14:paraId="4A4CEF7C" w14:textId="77777777" w:rsidTr="00B65D6A">
        <w:trPr>
          <w:trHeight w:val="118"/>
        </w:trPr>
        <w:tc>
          <w:tcPr>
            <w:tcW w:w="267" w:type="pct"/>
          </w:tcPr>
          <w:p w14:paraId="7A514F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40</w:t>
            </w:r>
          </w:p>
        </w:tc>
        <w:tc>
          <w:tcPr>
            <w:tcW w:w="4733" w:type="pct"/>
          </w:tcPr>
          <w:p w14:paraId="1C537F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żyjąca w gospodarstwie składającym się z jednej osoby dorosłej i dzieci pozostających na utrzymaniu</w:t>
            </w:r>
          </w:p>
        </w:tc>
      </w:tr>
      <w:tr w:rsidR="000471B0" w:rsidRPr="00E72040" w14:paraId="1D3300CA" w14:textId="77777777" w:rsidTr="00B65D6A">
        <w:trPr>
          <w:trHeight w:val="118"/>
        </w:trPr>
        <w:tc>
          <w:tcPr>
            <w:tcW w:w="267" w:type="pct"/>
          </w:tcPr>
          <w:p w14:paraId="048C554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41</w:t>
            </w:r>
          </w:p>
        </w:tc>
        <w:tc>
          <w:tcPr>
            <w:tcW w:w="4733" w:type="pct"/>
          </w:tcPr>
          <w:p w14:paraId="16B0F1A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w innej niekorzystnej sytuacji społecznej (innej niż wymienione powyżej)</w:t>
            </w:r>
          </w:p>
        </w:tc>
      </w:tr>
      <w:tr w:rsidR="000471B0" w:rsidRPr="00E72040" w14:paraId="3E5758ED" w14:textId="77777777" w:rsidTr="00B65D6A">
        <w:trPr>
          <w:trHeight w:val="118"/>
        </w:trPr>
        <w:tc>
          <w:tcPr>
            <w:tcW w:w="267" w:type="pct"/>
          </w:tcPr>
          <w:p w14:paraId="48B2018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42</w:t>
            </w:r>
          </w:p>
        </w:tc>
        <w:tc>
          <w:tcPr>
            <w:tcW w:w="4733" w:type="pct"/>
          </w:tcPr>
          <w:p w14:paraId="6FF2529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37FB4F7E" w14:textId="77777777" w:rsidR="000471B0" w:rsidRPr="00E72040" w:rsidRDefault="000471B0" w:rsidP="000471B0">
      <w:pPr>
        <w:spacing w:after="60"/>
        <w:jc w:val="both"/>
        <w:rPr>
          <w:rFonts w:ascii="Arial" w:hAnsi="Arial" w:cs="Arial"/>
          <w:sz w:val="20"/>
          <w:szCs w:val="20"/>
        </w:rPr>
      </w:pPr>
    </w:p>
    <w:p w14:paraId="3F2574FB" w14:textId="77777777" w:rsidR="000471B0" w:rsidRPr="00E72040" w:rsidRDefault="000471B0" w:rsidP="000471B0">
      <w:pPr>
        <w:spacing w:after="60"/>
        <w:jc w:val="both"/>
        <w:rPr>
          <w:rFonts w:ascii="Arial" w:hAnsi="Arial" w:cs="Arial"/>
          <w:sz w:val="20"/>
          <w:szCs w:val="20"/>
        </w:rPr>
      </w:pPr>
    </w:p>
    <w:p w14:paraId="1B05A3B8"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dotyczące personelu </w:t>
      </w:r>
      <w:r w:rsidRPr="00E72040">
        <w:rPr>
          <w:rFonts w:ascii="Arial" w:hAnsi="Arial" w:cs="Arial"/>
          <w:b/>
          <w:sz w:val="20"/>
          <w:szCs w:val="20"/>
        </w:rPr>
        <w:t>P</w:t>
      </w:r>
      <w:r w:rsidRPr="00E72040">
        <w:rPr>
          <w:rFonts w:ascii="Arial" w:hAnsi="Arial" w:cs="Arial"/>
          <w:b/>
          <w:bCs/>
          <w:sz w:val="20"/>
          <w:szCs w:val="20"/>
        </w:rPr>
        <w:t>rojektu</w:t>
      </w:r>
    </w:p>
    <w:p w14:paraId="426677DA"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0471B0" w:rsidRPr="00E72040" w14:paraId="65E8DF66" w14:textId="77777777" w:rsidTr="00B65D6A">
        <w:tc>
          <w:tcPr>
            <w:tcW w:w="266" w:type="pct"/>
          </w:tcPr>
          <w:p w14:paraId="7010ADE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4" w:type="pct"/>
          </w:tcPr>
          <w:p w14:paraId="4AEC4A3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485719FA" w14:textId="77777777" w:rsidTr="00B65D6A">
        <w:tc>
          <w:tcPr>
            <w:tcW w:w="266" w:type="pct"/>
          </w:tcPr>
          <w:p w14:paraId="31CF32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4" w:type="pct"/>
          </w:tcPr>
          <w:p w14:paraId="74D91D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5CEAE702" w14:textId="77777777" w:rsidTr="00B65D6A">
        <w:tc>
          <w:tcPr>
            <w:tcW w:w="266" w:type="pct"/>
          </w:tcPr>
          <w:p w14:paraId="508C73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2</w:t>
            </w:r>
          </w:p>
        </w:tc>
        <w:tc>
          <w:tcPr>
            <w:tcW w:w="4734" w:type="pct"/>
          </w:tcPr>
          <w:p w14:paraId="37413DC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36F550E0" w14:textId="77777777" w:rsidTr="00B65D6A">
        <w:tc>
          <w:tcPr>
            <w:tcW w:w="266" w:type="pct"/>
          </w:tcPr>
          <w:p w14:paraId="3AAD26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4" w:type="pct"/>
          </w:tcPr>
          <w:p w14:paraId="1F98760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3F170DB4" w14:textId="77777777" w:rsidTr="00B65D6A">
        <w:tc>
          <w:tcPr>
            <w:tcW w:w="266" w:type="pct"/>
          </w:tcPr>
          <w:p w14:paraId="7C2C62C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4" w:type="pct"/>
          </w:tcPr>
          <w:p w14:paraId="4DD6A8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012F3781" w14:textId="77777777" w:rsidTr="00B65D6A">
        <w:tc>
          <w:tcPr>
            <w:tcW w:w="266" w:type="pct"/>
          </w:tcPr>
          <w:p w14:paraId="7275799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4" w:type="pct"/>
          </w:tcPr>
          <w:p w14:paraId="1FC5C5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Forma zaangażowania </w:t>
            </w:r>
          </w:p>
        </w:tc>
      </w:tr>
      <w:tr w:rsidR="000471B0" w:rsidRPr="00E72040" w14:paraId="0A1963A1" w14:textId="77777777" w:rsidTr="00B65D6A">
        <w:tc>
          <w:tcPr>
            <w:tcW w:w="266" w:type="pct"/>
          </w:tcPr>
          <w:p w14:paraId="0B70EE2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4" w:type="pct"/>
          </w:tcPr>
          <w:p w14:paraId="066C76E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Okres zaangażowania w Projekcie</w:t>
            </w:r>
          </w:p>
        </w:tc>
      </w:tr>
      <w:tr w:rsidR="000471B0" w:rsidRPr="00E72040" w14:paraId="00C81127" w14:textId="77777777" w:rsidTr="00B65D6A">
        <w:tc>
          <w:tcPr>
            <w:tcW w:w="266" w:type="pct"/>
          </w:tcPr>
          <w:p w14:paraId="0B0FD71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4" w:type="pct"/>
          </w:tcPr>
          <w:p w14:paraId="79BA728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Wymiar czasu pracy</w:t>
            </w:r>
          </w:p>
        </w:tc>
      </w:tr>
      <w:tr w:rsidR="000471B0" w:rsidRPr="00E72040" w14:paraId="30D71F67" w14:textId="77777777" w:rsidTr="00B65D6A">
        <w:tc>
          <w:tcPr>
            <w:tcW w:w="266" w:type="pct"/>
          </w:tcPr>
          <w:p w14:paraId="1646C34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4" w:type="pct"/>
          </w:tcPr>
          <w:p w14:paraId="33BE914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Godziny czasu pracy</w:t>
            </w:r>
          </w:p>
        </w:tc>
      </w:tr>
      <w:tr w:rsidR="000471B0" w:rsidRPr="00E72040" w14:paraId="348F45A3" w14:textId="77777777" w:rsidTr="00B65D6A">
        <w:tc>
          <w:tcPr>
            <w:tcW w:w="266" w:type="pct"/>
          </w:tcPr>
          <w:p w14:paraId="47DC77C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4" w:type="pct"/>
          </w:tcPr>
          <w:p w14:paraId="6FEB650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Stanowisko</w:t>
            </w:r>
          </w:p>
        </w:tc>
      </w:tr>
      <w:tr w:rsidR="000471B0" w:rsidRPr="00E72040" w14:paraId="5ACBF372" w14:textId="77777777" w:rsidTr="00B65D6A">
        <w:tc>
          <w:tcPr>
            <w:tcW w:w="266" w:type="pct"/>
          </w:tcPr>
          <w:p w14:paraId="776F49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4" w:type="pct"/>
          </w:tcPr>
          <w:p w14:paraId="035E7C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zaangażowania w Projekcie</w:t>
            </w:r>
          </w:p>
        </w:tc>
      </w:tr>
    </w:tbl>
    <w:p w14:paraId="5D473BDF" w14:textId="77777777" w:rsidR="000471B0" w:rsidRPr="00E72040" w:rsidRDefault="000471B0" w:rsidP="000471B0">
      <w:pPr>
        <w:spacing w:after="0"/>
        <w:jc w:val="right"/>
        <w:rPr>
          <w:rFonts w:ascii="Arial" w:hAnsi="Arial" w:cs="Arial"/>
          <w:sz w:val="20"/>
          <w:szCs w:val="20"/>
        </w:rPr>
      </w:pPr>
    </w:p>
    <w:p w14:paraId="10D0C397" w14:textId="77777777" w:rsidR="000471B0" w:rsidRPr="00E72040" w:rsidRDefault="000471B0" w:rsidP="000471B0">
      <w:pPr>
        <w:numPr>
          <w:ilvl w:val="0"/>
          <w:numId w:val="45"/>
        </w:numPr>
        <w:suppressAutoHyphens w:val="0"/>
        <w:spacing w:after="0" w:line="240" w:lineRule="auto"/>
        <w:ind w:left="644"/>
        <w:jc w:val="both"/>
        <w:rPr>
          <w:rFonts w:ascii="Arial" w:hAnsi="Arial" w:cs="Arial"/>
          <w:i/>
          <w:iCs/>
          <w:sz w:val="20"/>
          <w:szCs w:val="20"/>
        </w:rPr>
      </w:pPr>
      <w:r w:rsidRPr="00E72040">
        <w:rPr>
          <w:rFonts w:ascii="Arial" w:hAnsi="Arial" w:cs="Arial"/>
          <w:b/>
          <w:bCs/>
          <w:sz w:val="20"/>
          <w:szCs w:val="20"/>
        </w:rPr>
        <w:t xml:space="preserve">Uczestnicy szkoleń, konkursów i konferencji </w:t>
      </w:r>
      <w:r w:rsidRPr="00E72040">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E72040">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0471B0" w:rsidRPr="00E72040" w14:paraId="600AD970" w14:textId="77777777" w:rsidTr="00B65D6A">
        <w:tc>
          <w:tcPr>
            <w:tcW w:w="264" w:type="pct"/>
          </w:tcPr>
          <w:p w14:paraId="33EC28B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6" w:type="pct"/>
          </w:tcPr>
          <w:p w14:paraId="05E29215"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19D58FA" w14:textId="77777777" w:rsidTr="00B65D6A">
        <w:tc>
          <w:tcPr>
            <w:tcW w:w="264" w:type="pct"/>
          </w:tcPr>
          <w:p w14:paraId="1B44852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6" w:type="pct"/>
          </w:tcPr>
          <w:p w14:paraId="2EB570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60FB5D75" w14:textId="77777777" w:rsidTr="00B65D6A">
        <w:tc>
          <w:tcPr>
            <w:tcW w:w="264" w:type="pct"/>
          </w:tcPr>
          <w:p w14:paraId="0C6B0E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6" w:type="pct"/>
          </w:tcPr>
          <w:p w14:paraId="020A52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4FA15704" w14:textId="77777777" w:rsidTr="00B65D6A">
        <w:tc>
          <w:tcPr>
            <w:tcW w:w="264" w:type="pct"/>
          </w:tcPr>
          <w:p w14:paraId="263D3CB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6" w:type="pct"/>
          </w:tcPr>
          <w:p w14:paraId="164E29A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instytucji/organizacji</w:t>
            </w:r>
          </w:p>
        </w:tc>
      </w:tr>
      <w:tr w:rsidR="000471B0" w:rsidRPr="00E72040" w14:paraId="65AD10FC" w14:textId="77777777" w:rsidTr="00B65D6A">
        <w:tc>
          <w:tcPr>
            <w:tcW w:w="264" w:type="pct"/>
          </w:tcPr>
          <w:p w14:paraId="7B942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6" w:type="pct"/>
          </w:tcPr>
          <w:p w14:paraId="7D05E1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688657FD" w14:textId="77777777" w:rsidTr="00B65D6A">
        <w:tc>
          <w:tcPr>
            <w:tcW w:w="264" w:type="pct"/>
          </w:tcPr>
          <w:p w14:paraId="3B71825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6" w:type="pct"/>
          </w:tcPr>
          <w:p w14:paraId="0CA31C6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w:t>
            </w:r>
          </w:p>
        </w:tc>
      </w:tr>
      <w:tr w:rsidR="000471B0" w:rsidRPr="00E72040" w14:paraId="5DD61B75" w14:textId="77777777" w:rsidTr="00B65D6A">
        <w:tc>
          <w:tcPr>
            <w:tcW w:w="264" w:type="pct"/>
          </w:tcPr>
          <w:p w14:paraId="04EA6F5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6" w:type="pct"/>
          </w:tcPr>
          <w:p w14:paraId="30BD00D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lastRenderedPageBreak/>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lastRenderedPageBreak/>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2D3CD96" w14:textId="1F03665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B1EFD71" w14:textId="607AB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88695C">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512DA6DD" w14:textId="5F311A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9D3853B"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0AE8D329" w:rsidR="005B214F" w:rsidRDefault="005B214F" w:rsidP="00FE7B8E">
      <w:pPr>
        <w:rPr>
          <w:rFonts w:ascii="Arial" w:hAnsi="Arial" w:cs="Arial"/>
          <w:b/>
          <w:bCs/>
          <w:sz w:val="20"/>
          <w:szCs w:val="20"/>
        </w:rPr>
      </w:pPr>
    </w:p>
    <w:p w14:paraId="20F97AE0" w14:textId="46C06356" w:rsidR="00197083" w:rsidRDefault="00197083" w:rsidP="00FE7B8E">
      <w:pPr>
        <w:rPr>
          <w:rFonts w:ascii="Arial" w:hAnsi="Arial" w:cs="Arial"/>
          <w:b/>
          <w:bCs/>
          <w:sz w:val="20"/>
          <w:szCs w:val="20"/>
        </w:rPr>
      </w:pPr>
    </w:p>
    <w:p w14:paraId="5DAFA8C4" w14:textId="093E3F31" w:rsidR="00197083" w:rsidRDefault="00197083" w:rsidP="00FE7B8E">
      <w:pPr>
        <w:rPr>
          <w:rFonts w:ascii="Arial" w:hAnsi="Arial" w:cs="Arial"/>
          <w:b/>
          <w:bCs/>
          <w:sz w:val="20"/>
          <w:szCs w:val="20"/>
        </w:rPr>
      </w:pPr>
    </w:p>
    <w:p w14:paraId="340AFB2A" w14:textId="4BE62F9B" w:rsidR="00197083" w:rsidRDefault="00197083" w:rsidP="00FE7B8E">
      <w:pPr>
        <w:rPr>
          <w:rFonts w:ascii="Arial" w:hAnsi="Arial" w:cs="Arial"/>
          <w:b/>
          <w:bCs/>
          <w:sz w:val="20"/>
          <w:szCs w:val="20"/>
        </w:rPr>
      </w:pPr>
    </w:p>
    <w:p w14:paraId="58BD1E9B" w14:textId="0FE84C2B" w:rsidR="00197083" w:rsidRDefault="00197083" w:rsidP="00FE7B8E">
      <w:pPr>
        <w:rPr>
          <w:rFonts w:ascii="Arial" w:hAnsi="Arial" w:cs="Arial"/>
          <w:b/>
          <w:bCs/>
          <w:sz w:val="20"/>
          <w:szCs w:val="20"/>
        </w:rPr>
      </w:pPr>
    </w:p>
    <w:p w14:paraId="5DBEB7A8" w14:textId="77777777" w:rsidR="00197083" w:rsidRPr="006462EE" w:rsidRDefault="00197083" w:rsidP="00FE7B8E">
      <w:pPr>
        <w:rPr>
          <w:rFonts w:ascii="Arial" w:hAnsi="Arial" w:cs="Arial"/>
          <w:b/>
          <w:bCs/>
          <w:sz w:val="20"/>
          <w:szCs w:val="20"/>
        </w:rPr>
      </w:pPr>
    </w:p>
    <w:p w14:paraId="64E0CACC" w14:textId="77777777" w:rsidR="00197083" w:rsidRPr="00536FFD" w:rsidRDefault="00197083" w:rsidP="00197083">
      <w:pPr>
        <w:jc w:val="both"/>
      </w:pPr>
      <w:r w:rsidRPr="00536FFD">
        <w:lastRenderedPageBreak/>
        <w:t xml:space="preserve">Załącznik nr 5 do umowy: </w:t>
      </w:r>
      <w:r w:rsidRPr="00536FFD">
        <w:rPr>
          <w:b/>
        </w:rPr>
        <w:t>Wzór oświadczenia uczestnika Projektu</w:t>
      </w:r>
    </w:p>
    <w:p w14:paraId="1ED0DAEA" w14:textId="77777777" w:rsidR="00197083" w:rsidRPr="00536FFD" w:rsidRDefault="00197083" w:rsidP="00197083">
      <w:pPr>
        <w:jc w:val="both"/>
      </w:pPr>
    </w:p>
    <w:p w14:paraId="4D6AFE93" w14:textId="77777777" w:rsidR="00197083" w:rsidRPr="00536FFD" w:rsidRDefault="00197083" w:rsidP="00197083">
      <w:pPr>
        <w:jc w:val="both"/>
      </w:pPr>
      <w:r w:rsidRPr="00536FFD">
        <w:rPr>
          <w:noProof/>
          <w:lang w:eastAsia="pl-PL"/>
        </w:rPr>
        <w:drawing>
          <wp:inline distT="0" distB="0" distL="0" distR="0" wp14:anchorId="043C50AE" wp14:editId="18EFE6A6">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CB536C1" w14:textId="77777777" w:rsidR="00197083" w:rsidRPr="00536FFD" w:rsidRDefault="00197083" w:rsidP="00197083">
      <w:pPr>
        <w:jc w:val="both"/>
      </w:pPr>
    </w:p>
    <w:p w14:paraId="6F024C6C" w14:textId="77777777" w:rsidR="00197083" w:rsidRDefault="00197083" w:rsidP="00197083">
      <w:pPr>
        <w:jc w:val="center"/>
        <w:rPr>
          <w:b/>
          <w:bCs/>
        </w:rPr>
      </w:pPr>
      <w:r w:rsidRPr="00536FFD">
        <w:rPr>
          <w:b/>
          <w:bCs/>
        </w:rPr>
        <w:t>OŚWIADCZENIE UCZESTNIKA PROJEKTU</w:t>
      </w:r>
    </w:p>
    <w:p w14:paraId="463AC1EC" w14:textId="77777777" w:rsidR="00197083" w:rsidRPr="00536FFD" w:rsidRDefault="00197083" w:rsidP="00197083">
      <w:pPr>
        <w:jc w:val="both"/>
      </w:pPr>
      <w:r w:rsidRPr="00536FFD">
        <w:t xml:space="preserve">W związku z przystąpieniem do Projektu pn. ……………………………………………………….. </w:t>
      </w:r>
      <w:r>
        <w:t>zobowiązuję się, że</w:t>
      </w:r>
      <w:r w:rsidRPr="00536FFD">
        <w:t>:</w:t>
      </w:r>
    </w:p>
    <w:p w14:paraId="572E49C8" w14:textId="77777777" w:rsidR="00197083" w:rsidRDefault="00197083" w:rsidP="00197083">
      <w:pPr>
        <w:jc w:val="both"/>
        <w:rPr>
          <w:b/>
          <w:bCs/>
        </w:rPr>
      </w:pPr>
    </w:p>
    <w:p w14:paraId="25D16FB3" w14:textId="77777777" w:rsidR="00197083" w:rsidRPr="00536FFD" w:rsidRDefault="00197083" w:rsidP="00197083">
      <w:pPr>
        <w:numPr>
          <w:ilvl w:val="0"/>
          <w:numId w:val="46"/>
        </w:numPr>
        <w:suppressAutoHyphens w:val="0"/>
        <w:spacing w:after="160" w:line="259" w:lineRule="auto"/>
        <w:jc w:val="both"/>
        <w:rPr>
          <w:bCs/>
        </w:rPr>
      </w:pPr>
      <w:r w:rsidRPr="00536FFD">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6EB6EB09" w14:textId="77777777" w:rsidR="00197083" w:rsidRPr="00536FFD" w:rsidRDefault="00197083" w:rsidP="00197083">
      <w:pPr>
        <w:numPr>
          <w:ilvl w:val="0"/>
          <w:numId w:val="46"/>
        </w:numPr>
        <w:suppressAutoHyphens w:val="0"/>
        <w:spacing w:after="160" w:line="259" w:lineRule="auto"/>
        <w:jc w:val="both"/>
        <w:rPr>
          <w:bCs/>
        </w:rPr>
      </w:pPr>
      <w:r w:rsidRPr="00536FFD">
        <w:rPr>
          <w:bCs/>
        </w:rPr>
        <w:t xml:space="preserve">W terminie do ………….. od zakończenia udziału w Projekcie dostarczę Beneficjentowi dokumenty potwierdzające osiągnięcie efektywności </w:t>
      </w:r>
      <w:r>
        <w:rPr>
          <w:bCs/>
        </w:rPr>
        <w:t xml:space="preserve">społecznej i/lub </w:t>
      </w:r>
      <w:r w:rsidRPr="00536FFD">
        <w:rPr>
          <w:bCs/>
        </w:rPr>
        <w:t>zatrudnieniowej</w:t>
      </w:r>
      <w:r w:rsidRPr="00536FFD">
        <w:rPr>
          <w:bCs/>
          <w:iCs/>
        </w:rPr>
        <w:t>.*</w:t>
      </w:r>
    </w:p>
    <w:p w14:paraId="7A639D45" w14:textId="77777777" w:rsidR="00197083" w:rsidRPr="00536FFD" w:rsidRDefault="00197083" w:rsidP="00197083">
      <w:pPr>
        <w:ind w:left="360"/>
        <w:jc w:val="both"/>
        <w:rPr>
          <w:bCs/>
        </w:rPr>
      </w:pPr>
    </w:p>
    <w:p w14:paraId="5A955A93" w14:textId="77777777" w:rsidR="00197083" w:rsidRPr="00536FFD" w:rsidRDefault="00197083" w:rsidP="00197083">
      <w:pPr>
        <w:jc w:val="both"/>
        <w:rPr>
          <w:bCs/>
        </w:rPr>
      </w:pPr>
      <w:r w:rsidRPr="00536FFD">
        <w:rPr>
          <w:bCs/>
        </w:rPr>
        <w:t>Jednocześnie przyjmuję do wiadomości co następuję:</w:t>
      </w:r>
    </w:p>
    <w:p w14:paraId="2EC092A5" w14:textId="77777777" w:rsidR="00197083" w:rsidRPr="00536FFD" w:rsidRDefault="00197083" w:rsidP="00197083">
      <w:pPr>
        <w:jc w:val="both"/>
      </w:pPr>
      <w:r w:rsidRPr="00536FFD">
        <w:t>(obowiązek informacyjny</w:t>
      </w:r>
      <w:r>
        <w:t xml:space="preserve"> realizowany w związku z art. 13</w:t>
      </w:r>
      <w:r w:rsidRPr="00536FFD">
        <w:t xml:space="preserve"> Rozporządzenia Parlamentu Europejskiego i Rady (UE) 2016/679)</w:t>
      </w:r>
    </w:p>
    <w:p w14:paraId="2CC6843B" w14:textId="77777777" w:rsidR="00197083" w:rsidRPr="00536FFD" w:rsidRDefault="00197083" w:rsidP="00197083">
      <w:pPr>
        <w:jc w:val="both"/>
      </w:pPr>
    </w:p>
    <w:p w14:paraId="56CB9F6D" w14:textId="77777777" w:rsidR="00197083" w:rsidRPr="00536FFD" w:rsidRDefault="00197083" w:rsidP="00197083">
      <w:pPr>
        <w:numPr>
          <w:ilvl w:val="0"/>
          <w:numId w:val="119"/>
        </w:numPr>
        <w:suppressAutoHyphens w:val="0"/>
        <w:spacing w:after="160" w:line="259" w:lineRule="auto"/>
        <w:jc w:val="both"/>
      </w:pPr>
      <w:r w:rsidRPr="00536FFD">
        <w:t>Administratorem moich danych osobowych jest odpowiednio:</w:t>
      </w:r>
    </w:p>
    <w:p w14:paraId="5CB00A30" w14:textId="77777777" w:rsidR="00197083" w:rsidRPr="00536FFD" w:rsidRDefault="00197083" w:rsidP="00197083">
      <w:pPr>
        <w:numPr>
          <w:ilvl w:val="2"/>
          <w:numId w:val="118"/>
        </w:numPr>
        <w:suppressAutoHyphens w:val="0"/>
        <w:spacing w:after="160" w:line="259" w:lineRule="auto"/>
        <w:jc w:val="both"/>
      </w:pPr>
      <w:r w:rsidRPr="00536FFD">
        <w:t>Zarząd Województwa Łódzkiego dla zbioru danych osobowych i kategorii osób, których dane dotyczą, przetwarzanych w ramach Regionalnego Programu Operacyjnego Województwa Łódzkiego na lata 2014-2020,</w:t>
      </w:r>
    </w:p>
    <w:p w14:paraId="6883BB5C" w14:textId="77777777" w:rsidR="00197083" w:rsidRPr="00536FFD" w:rsidRDefault="00197083" w:rsidP="00197083">
      <w:pPr>
        <w:numPr>
          <w:ilvl w:val="2"/>
          <w:numId w:val="118"/>
        </w:numPr>
        <w:suppressAutoHyphens w:val="0"/>
        <w:spacing w:after="160" w:line="259" w:lineRule="auto"/>
        <w:jc w:val="both"/>
      </w:pPr>
      <w:r w:rsidRPr="00536FFD">
        <w:t>Minister właściwy ds.  rozwoju regionalnego dla zbioru danych osobowych przetwarzanych w „Centralnym systemie teleinformatycznym wspierającym realizację programów operacyjnych”.</w:t>
      </w:r>
    </w:p>
    <w:p w14:paraId="20B7B627" w14:textId="77777777" w:rsidR="00197083" w:rsidRPr="00536FFD" w:rsidRDefault="00197083" w:rsidP="00197083">
      <w:pPr>
        <w:numPr>
          <w:ilvl w:val="0"/>
          <w:numId w:val="119"/>
        </w:numPr>
        <w:suppressAutoHyphens w:val="0"/>
        <w:spacing w:after="160" w:line="259" w:lineRule="auto"/>
        <w:jc w:val="both"/>
      </w:pPr>
      <w:r w:rsidRPr="00536FFD">
        <w:t>Mogę skontaktować się z Inspektorem Ochrony Danych wysyłając wiadomość na adres poczty elektronicznej:</w:t>
      </w:r>
    </w:p>
    <w:p w14:paraId="42D3C811" w14:textId="77777777" w:rsidR="00197083" w:rsidRPr="00536FFD" w:rsidRDefault="00197083" w:rsidP="00197083">
      <w:pPr>
        <w:jc w:val="both"/>
      </w:pPr>
      <w:r w:rsidRPr="00536FFD">
        <w:t xml:space="preserve">a) w zakresie danych osobowych i kategorii osób, których dane dotyczą, przetwarzanych w ramach Regionalnego Programu Operacyjnego Województwa Łódzkiego na lata 2014-2020 - </w:t>
      </w:r>
      <w:hyperlink r:id="rId12" w:history="1">
        <w:r w:rsidRPr="00536FFD">
          <w:rPr>
            <w:rStyle w:val="Hipercze"/>
          </w:rPr>
          <w:t>iod@lodzkie.pl</w:t>
        </w:r>
      </w:hyperlink>
      <w:r w:rsidRPr="00536FFD">
        <w:t xml:space="preserve"> </w:t>
      </w:r>
    </w:p>
    <w:p w14:paraId="51AEFC1B" w14:textId="77777777" w:rsidR="00197083" w:rsidRPr="00536FFD" w:rsidRDefault="00197083" w:rsidP="00197083">
      <w:pPr>
        <w:jc w:val="both"/>
      </w:pPr>
      <w:r w:rsidRPr="00536FFD">
        <w:t>b)</w:t>
      </w:r>
      <w:r w:rsidRPr="00536FFD">
        <w:tab/>
        <w:t xml:space="preserve">w zakresie zbioru danych osobowych przetwarzanych w „Centralnym systemie teleinformatycznym wspierającym realizację programów operacyjnych”: iod@miir.gov.pl </w:t>
      </w:r>
    </w:p>
    <w:p w14:paraId="410A8009" w14:textId="77777777" w:rsidR="00197083" w:rsidRPr="00536FFD" w:rsidRDefault="00197083" w:rsidP="00197083">
      <w:pPr>
        <w:jc w:val="both"/>
      </w:pPr>
      <w:r w:rsidRPr="00536FFD">
        <w:t>lub adres poczty ……………………………………………….. (gdy ma to zastosowanie - należy podać dane kontaktowe inspektora ochrony danych u Beneficjenta).</w:t>
      </w:r>
    </w:p>
    <w:p w14:paraId="4ADEA625" w14:textId="77777777" w:rsidR="00197083" w:rsidRPr="00536FFD" w:rsidRDefault="00197083" w:rsidP="00197083">
      <w:pPr>
        <w:jc w:val="both"/>
      </w:pPr>
    </w:p>
    <w:p w14:paraId="5A98C137" w14:textId="77777777" w:rsidR="00197083" w:rsidRPr="00536FFD" w:rsidRDefault="00197083" w:rsidP="00197083">
      <w:pPr>
        <w:numPr>
          <w:ilvl w:val="0"/>
          <w:numId w:val="119"/>
        </w:numPr>
        <w:suppressAutoHyphens w:val="0"/>
        <w:spacing w:after="160" w:line="259" w:lineRule="auto"/>
        <w:jc w:val="both"/>
      </w:pPr>
      <w:r w:rsidRPr="00536FFD">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1394AC6" w14:textId="77777777" w:rsidR="00197083" w:rsidRPr="00536FFD" w:rsidRDefault="00197083" w:rsidP="00197083">
      <w:pPr>
        <w:numPr>
          <w:ilvl w:val="0"/>
          <w:numId w:val="119"/>
        </w:numPr>
        <w:suppressAutoHyphens w:val="0"/>
        <w:spacing w:after="160" w:line="259" w:lineRule="auto"/>
        <w:jc w:val="both"/>
      </w:pPr>
      <w:r w:rsidRPr="00536FFD">
        <w:t>Przetwarzanie moich danych osobowych jest zgodne z prawem i spełnia warunki, o których mowa art. 6 ust. 1 l</w:t>
      </w:r>
      <w:r>
        <w:t xml:space="preserve">it. c oraz art. 9 ust. 2 lit. g i h oraz i (litery h i </w:t>
      </w:r>
      <w:proofErr w:type="spellStart"/>
      <w:r>
        <w:t>i</w:t>
      </w:r>
      <w:proofErr w:type="spellEnd"/>
      <w:r>
        <w:t xml:space="preserve"> dotyczą projektów z obszaru zdrowia) </w:t>
      </w:r>
      <w:r w:rsidRPr="00536FFD">
        <w:t xml:space="preserve">Rozporządzenia Parlamentu Europejskiego i Rady (UE) 2016/679 - dane osobowe są niezbędne dla realizacji Regionalnego Programu Operacyjnego Województwa Łódzkiego na lata 2014-2020 na podstawie: </w:t>
      </w:r>
    </w:p>
    <w:p w14:paraId="7DF66811" w14:textId="77777777" w:rsidR="00197083" w:rsidRPr="00536FFD" w:rsidRDefault="00197083" w:rsidP="00197083">
      <w:pPr>
        <w:numPr>
          <w:ilvl w:val="1"/>
          <w:numId w:val="117"/>
        </w:numPr>
        <w:tabs>
          <w:tab w:val="left" w:pos="357"/>
        </w:tabs>
        <w:suppressAutoHyphens w:val="0"/>
        <w:spacing w:after="160" w:line="259" w:lineRule="auto"/>
        <w:jc w:val="both"/>
      </w:pPr>
      <w:r w:rsidRPr="00536FFD">
        <w:t>w odniesieniu do zbioru danych osobowych i kategorii osób, których dane dotyczą, przetwarzanych w ramach w ramach Regionalnego Programu Operacyjnego Województwa Łódzkiego na lata 2014-2020:</w:t>
      </w:r>
    </w:p>
    <w:p w14:paraId="710341B8"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1303/2013 z dnia </w:t>
      </w:r>
      <w:r>
        <w:br/>
      </w:r>
      <w:r w:rsidRPr="00536FFD">
        <w:t>17 grudnia 2013</w:t>
      </w:r>
      <w:r>
        <w:t xml:space="preserve"> </w:t>
      </w:r>
      <w:r w:rsidRPr="00536FFD">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FD1F44"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1304/2013 z dnia </w:t>
      </w:r>
      <w:r>
        <w:br/>
      </w:r>
      <w:r w:rsidRPr="00536FFD">
        <w:t>17 grudnia 2013 r. w sprawie Europejskiego Funduszu Społecznego i uchylającego rozporządzenie Rady (WE) nr 1081/2006,</w:t>
      </w:r>
    </w:p>
    <w:p w14:paraId="1DA52B14" w14:textId="77777777" w:rsidR="00197083" w:rsidRDefault="00197083" w:rsidP="00197083">
      <w:pPr>
        <w:numPr>
          <w:ilvl w:val="0"/>
          <w:numId w:val="49"/>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64725AA8" w14:textId="77777777" w:rsidR="00197083" w:rsidRPr="00536FFD" w:rsidRDefault="00197083" w:rsidP="00197083">
      <w:pPr>
        <w:numPr>
          <w:ilvl w:val="1"/>
          <w:numId w:val="117"/>
        </w:numPr>
        <w:suppressAutoHyphens w:val="0"/>
        <w:spacing w:after="160" w:line="259" w:lineRule="auto"/>
        <w:jc w:val="both"/>
      </w:pPr>
      <w:r w:rsidRPr="00536FFD">
        <w:t xml:space="preserve">w odniesieniu do zbioru danych osobowych przetwarzanych w „Centralnym systemie teleinformatycznym wspierającym realizację programów operacyjnych”: </w:t>
      </w:r>
    </w:p>
    <w:p w14:paraId="120CC84F"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6D3A0C"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6C588C70" w14:textId="77777777" w:rsidR="00197083" w:rsidRPr="00536FFD" w:rsidRDefault="00197083" w:rsidP="00197083">
      <w:pPr>
        <w:numPr>
          <w:ilvl w:val="0"/>
          <w:numId w:val="50"/>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1C1099BA" w14:textId="77777777" w:rsidR="00197083" w:rsidRPr="00536FFD" w:rsidRDefault="00197083" w:rsidP="00197083">
      <w:pPr>
        <w:numPr>
          <w:ilvl w:val="0"/>
          <w:numId w:val="50"/>
        </w:numPr>
        <w:suppressAutoHyphens w:val="0"/>
        <w:spacing w:after="160" w:line="259" w:lineRule="auto"/>
        <w:jc w:val="both"/>
      </w:pPr>
      <w:r w:rsidRPr="00536FFD">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3E643EB" w14:textId="77777777" w:rsidR="00197083" w:rsidRPr="00536FFD" w:rsidRDefault="00197083" w:rsidP="00197083">
      <w:pPr>
        <w:numPr>
          <w:ilvl w:val="0"/>
          <w:numId w:val="119"/>
        </w:numPr>
        <w:suppressAutoHyphens w:val="0"/>
        <w:spacing w:after="160" w:line="259" w:lineRule="auto"/>
        <w:jc w:val="both"/>
      </w:pPr>
      <w:r>
        <w:t>Odbiorcą moich danych jest</w:t>
      </w:r>
      <w:r w:rsidRPr="00536FFD">
        <w:t>:</w:t>
      </w:r>
    </w:p>
    <w:p w14:paraId="73C875EB" w14:textId="77777777" w:rsidR="00197083" w:rsidRPr="00536FFD" w:rsidRDefault="00197083" w:rsidP="00197083">
      <w:pPr>
        <w:numPr>
          <w:ilvl w:val="2"/>
          <w:numId w:val="51"/>
        </w:numPr>
        <w:suppressAutoHyphens w:val="0"/>
        <w:spacing w:after="160" w:line="259" w:lineRule="auto"/>
        <w:jc w:val="both"/>
      </w:pPr>
      <w:r>
        <w:t>Minister</w:t>
      </w:r>
      <w:r w:rsidRPr="00536FFD">
        <w:t xml:space="preserve"> właściw</w:t>
      </w:r>
      <w:r>
        <w:t>y</w:t>
      </w:r>
      <w:r w:rsidRPr="00536FFD">
        <w:t xml:space="preserve"> ds. rozwoju regionalnego,  ul. Wspólna 2/4, 00-926 Warszawa,</w:t>
      </w:r>
    </w:p>
    <w:p w14:paraId="6C60B99F" w14:textId="77777777" w:rsidR="00197083" w:rsidRDefault="00197083" w:rsidP="00197083">
      <w:pPr>
        <w:numPr>
          <w:ilvl w:val="2"/>
          <w:numId w:val="51"/>
        </w:numPr>
        <w:suppressAutoHyphens w:val="0"/>
        <w:spacing w:after="160" w:line="259" w:lineRule="auto"/>
        <w:jc w:val="both"/>
      </w:pPr>
      <w:r>
        <w:t>Instytucja Zarządzająca</w:t>
      </w:r>
      <w:r w:rsidRPr="00536FFD">
        <w:t xml:space="preserve"> -</w:t>
      </w:r>
      <w:r>
        <w:t xml:space="preserve"> Zarząd</w:t>
      </w:r>
      <w:r w:rsidRPr="00536FFD">
        <w:t xml:space="preserve"> Województwa Łódzkiego, Al. Piłsudskiego 8, 90-051 Łódź,</w:t>
      </w:r>
    </w:p>
    <w:p w14:paraId="55BDEF56" w14:textId="77777777" w:rsidR="00197083" w:rsidRPr="00536FFD" w:rsidRDefault="00197083" w:rsidP="00197083">
      <w:pPr>
        <w:numPr>
          <w:ilvl w:val="2"/>
          <w:numId w:val="51"/>
        </w:numPr>
        <w:suppressAutoHyphens w:val="0"/>
        <w:spacing w:after="160" w:line="259" w:lineRule="auto"/>
        <w:jc w:val="both"/>
      </w:pPr>
      <w:r>
        <w:t>Instytucja Pośrednicząca – Wojewódzki Urząd Pracy w Łodzi, ul. Wólczańska 49, 90-608 Łódź,</w:t>
      </w:r>
    </w:p>
    <w:p w14:paraId="7293A9B4" w14:textId="77777777" w:rsidR="00197083" w:rsidRPr="00536FFD" w:rsidRDefault="00197083" w:rsidP="00197083">
      <w:pPr>
        <w:numPr>
          <w:ilvl w:val="2"/>
          <w:numId w:val="51"/>
        </w:numPr>
        <w:suppressAutoHyphens w:val="0"/>
        <w:spacing w:after="160" w:line="259" w:lineRule="auto"/>
        <w:jc w:val="both"/>
      </w:pPr>
      <w:r>
        <w:t>Beneficjent</w:t>
      </w:r>
      <w:r w:rsidRPr="00536FFD">
        <w:t xml:space="preserve"> realizując</w:t>
      </w:r>
      <w:r>
        <w:t>y</w:t>
      </w:r>
      <w:r w:rsidRPr="00536FFD">
        <w:t xml:space="preserve"> Projekt  - ……………………………………………………………… …………………… (nazwa i adres Beneficjenta),</w:t>
      </w:r>
    </w:p>
    <w:p w14:paraId="25E25B13" w14:textId="77777777" w:rsidR="00197083" w:rsidRPr="00536FFD" w:rsidRDefault="00197083" w:rsidP="00197083">
      <w:pPr>
        <w:numPr>
          <w:ilvl w:val="2"/>
          <w:numId w:val="51"/>
        </w:numPr>
        <w:suppressAutoHyphens w:val="0"/>
        <w:spacing w:after="160" w:line="259" w:lineRule="auto"/>
        <w:jc w:val="both"/>
      </w:pPr>
      <w:r w:rsidRPr="00536FFD">
        <w:t>podmiot</w:t>
      </w:r>
      <w:r>
        <w:t>y</w:t>
      </w:r>
      <w:r w:rsidRPr="00536FFD">
        <w:t xml:space="preserve">, które na zlecenie Beneficjenta uczestniczą w realizacji Projektu - ………………… ……………………………………………………………………… (nazwa i adres ww. podmiotów). </w:t>
      </w:r>
    </w:p>
    <w:p w14:paraId="77CCA4F7" w14:textId="77777777" w:rsidR="00197083" w:rsidRPr="00536FFD" w:rsidRDefault="00197083" w:rsidP="00197083">
      <w:pPr>
        <w:jc w:val="both"/>
      </w:pPr>
      <w:r w:rsidRPr="00536FFD">
        <w:t>Moje dane osobowe mogą zostać przekazane podmiotom realizującym badania ewaluacyjne na</w:t>
      </w:r>
      <w:r>
        <w:t> </w:t>
      </w:r>
      <w:r w:rsidRPr="00536FFD">
        <w:t>zlecenie Administratora, Instytucji Zarządzającej,</w:t>
      </w:r>
      <w:r>
        <w:t xml:space="preserve"> Instytucji Pośredniczącej</w:t>
      </w:r>
      <w:r w:rsidRPr="00536FFD">
        <w:t xml:space="preserve"> lub Beneficjenta. Moje dane osobowe mogą zostać również powierzone specjalistycznym firmom, realizującym na zlecenie Administratora, Instytucji Zarządzającej,</w:t>
      </w:r>
      <w:r>
        <w:t xml:space="preserve"> Instytucji Pośredniczącej</w:t>
      </w:r>
      <w:r w:rsidRPr="00536FFD">
        <w:t xml:space="preserve"> oraz Beneficjenta kontrole i audyt w ramach Regionalnego Programu Operacyjnego Województwa Łódzkiego na lata 2014-2020.</w:t>
      </w:r>
    </w:p>
    <w:p w14:paraId="00E1995C" w14:textId="77777777" w:rsidR="00197083" w:rsidRPr="00536FFD" w:rsidRDefault="00197083" w:rsidP="00197083">
      <w:pPr>
        <w:numPr>
          <w:ilvl w:val="0"/>
          <w:numId w:val="119"/>
        </w:numPr>
        <w:suppressAutoHyphens w:val="0"/>
        <w:spacing w:after="160" w:line="259" w:lineRule="auto"/>
        <w:jc w:val="both"/>
      </w:pPr>
      <w:r w:rsidRPr="00536FFD">
        <w:t>Moje dane osobowe nie będą przekazywane do państwa trzeciego lub organizacji międzynarodowej.</w:t>
      </w:r>
    </w:p>
    <w:p w14:paraId="69C51B30" w14:textId="77777777" w:rsidR="00197083" w:rsidRPr="00536FFD" w:rsidRDefault="00197083" w:rsidP="00197083">
      <w:pPr>
        <w:numPr>
          <w:ilvl w:val="0"/>
          <w:numId w:val="119"/>
        </w:numPr>
        <w:suppressAutoHyphens w:val="0"/>
        <w:spacing w:after="160" w:line="259" w:lineRule="auto"/>
        <w:jc w:val="both"/>
      </w:pPr>
      <w:r w:rsidRPr="00536FFD">
        <w:t>Moje dane osobowe będą przechowywane do czasu rozliczenia Regionalnego Programu Operacyjnego Województwa Łódzkiego na lata 2014 -</w:t>
      </w:r>
      <w:r>
        <w:t xml:space="preserve"> </w:t>
      </w:r>
      <w:r w:rsidRPr="00536FFD">
        <w:t>2020 oraz zakończenia archiwizowania dokumentacji.</w:t>
      </w:r>
    </w:p>
    <w:p w14:paraId="49B0E631" w14:textId="77777777" w:rsidR="00197083" w:rsidRPr="00536FFD" w:rsidRDefault="00197083" w:rsidP="00197083">
      <w:pPr>
        <w:numPr>
          <w:ilvl w:val="0"/>
          <w:numId w:val="119"/>
        </w:numPr>
        <w:suppressAutoHyphens w:val="0"/>
        <w:spacing w:after="160" w:line="259" w:lineRule="auto"/>
        <w:jc w:val="both"/>
      </w:pPr>
      <w:r w:rsidRPr="00536FFD">
        <w:t xml:space="preserve">Mam prawo dostępu do treści swoich danych i ich sprostowania, usunięcia lub ograniczenia przetwarzania </w:t>
      </w:r>
      <w:r>
        <w:t xml:space="preserve">na zasadach określonych w </w:t>
      </w:r>
      <w:r w:rsidRPr="00536FFD">
        <w:t xml:space="preserve">art. </w:t>
      </w:r>
      <w:r>
        <w:t>17 i 18</w:t>
      </w:r>
      <w:r w:rsidRPr="00536FFD">
        <w:t xml:space="preserve"> RODO.</w:t>
      </w:r>
    </w:p>
    <w:p w14:paraId="227BBE5E" w14:textId="77777777" w:rsidR="00197083" w:rsidRPr="00536FFD" w:rsidRDefault="00197083" w:rsidP="00197083">
      <w:pPr>
        <w:numPr>
          <w:ilvl w:val="0"/>
          <w:numId w:val="119"/>
        </w:numPr>
        <w:suppressAutoHyphens w:val="0"/>
        <w:spacing w:after="160" w:line="259" w:lineRule="auto"/>
        <w:jc w:val="both"/>
      </w:pPr>
      <w:r w:rsidRPr="00536FFD">
        <w:t>Mam prawo do wniesienia skargi do organu nadzorczego, którym jest  Prezes Urzędu Ochrony Danych Osobowych.</w:t>
      </w:r>
    </w:p>
    <w:p w14:paraId="0042EA74" w14:textId="77777777" w:rsidR="00197083" w:rsidRPr="00536FFD" w:rsidRDefault="00197083" w:rsidP="00197083">
      <w:pPr>
        <w:numPr>
          <w:ilvl w:val="0"/>
          <w:numId w:val="119"/>
        </w:numPr>
        <w:suppressAutoHyphens w:val="0"/>
        <w:spacing w:after="160" w:line="259" w:lineRule="auto"/>
        <w:jc w:val="both"/>
      </w:pPr>
      <w:r w:rsidRPr="00536FFD">
        <w:t xml:space="preserve">Podanie danych jest warunkiem koniecznym otrzymania wsparcia, </w:t>
      </w:r>
      <w:r>
        <w:t xml:space="preserve">konsekwencją odmowy podania danych jest brak możliwości skorzystania ze wsparcia </w:t>
      </w:r>
      <w:r w:rsidRPr="00536FFD">
        <w:t>w ramach Projektu.</w:t>
      </w:r>
    </w:p>
    <w:p w14:paraId="1C6AC65C" w14:textId="3FA57DCE" w:rsidR="00197083" w:rsidRPr="00536FFD" w:rsidRDefault="00197083" w:rsidP="00197083">
      <w:pPr>
        <w:numPr>
          <w:ilvl w:val="0"/>
          <w:numId w:val="119"/>
        </w:numPr>
        <w:suppressAutoHyphens w:val="0"/>
        <w:spacing w:after="160" w:line="259" w:lineRule="auto"/>
        <w:jc w:val="both"/>
      </w:pPr>
      <w:r w:rsidRPr="00536FFD">
        <w:t>Moje dane osobowe nie będą poddawane zautomatyzowanemu podejmowaniu decyzji</w:t>
      </w:r>
      <w:r>
        <w:t xml:space="preserve"> oraz profilowania</w:t>
      </w:r>
      <w:r w:rsidRPr="00536FFD">
        <w:t>.</w:t>
      </w:r>
    </w:p>
    <w:tbl>
      <w:tblPr>
        <w:tblW w:w="9212" w:type="dxa"/>
        <w:tblInd w:w="2" w:type="dxa"/>
        <w:tblLayout w:type="fixed"/>
        <w:tblLook w:val="00A0" w:firstRow="1" w:lastRow="0" w:firstColumn="1" w:lastColumn="0" w:noHBand="0" w:noVBand="0"/>
      </w:tblPr>
      <w:tblGrid>
        <w:gridCol w:w="4248"/>
        <w:gridCol w:w="4964"/>
      </w:tblGrid>
      <w:tr w:rsidR="00197083" w:rsidRPr="00536FFD" w14:paraId="5E40A7A4" w14:textId="77777777" w:rsidTr="00B65D6A">
        <w:tc>
          <w:tcPr>
            <w:tcW w:w="4248" w:type="dxa"/>
          </w:tcPr>
          <w:p w14:paraId="474880B4" w14:textId="77777777" w:rsidR="00197083" w:rsidRPr="00536FFD" w:rsidRDefault="00197083" w:rsidP="00B65D6A">
            <w:pPr>
              <w:jc w:val="both"/>
            </w:pPr>
            <w:r w:rsidRPr="00536FFD">
              <w:t>…..………………………………………</w:t>
            </w:r>
          </w:p>
        </w:tc>
        <w:tc>
          <w:tcPr>
            <w:tcW w:w="4964" w:type="dxa"/>
          </w:tcPr>
          <w:p w14:paraId="437E4598" w14:textId="77777777" w:rsidR="00197083" w:rsidRPr="00536FFD" w:rsidRDefault="00197083" w:rsidP="00B65D6A">
            <w:pPr>
              <w:jc w:val="both"/>
              <w:rPr>
                <w:i/>
                <w:iCs/>
              </w:rPr>
            </w:pPr>
            <w:r w:rsidRPr="00536FFD">
              <w:t>……………………………………………</w:t>
            </w:r>
          </w:p>
        </w:tc>
      </w:tr>
      <w:tr w:rsidR="00197083" w:rsidRPr="00536FFD" w14:paraId="6479E1DB" w14:textId="77777777" w:rsidTr="00B65D6A">
        <w:tc>
          <w:tcPr>
            <w:tcW w:w="4248" w:type="dxa"/>
          </w:tcPr>
          <w:p w14:paraId="716C2D18" w14:textId="77777777" w:rsidR="00197083" w:rsidRPr="00536FFD" w:rsidRDefault="00197083" w:rsidP="00B65D6A">
            <w:pPr>
              <w:jc w:val="both"/>
              <w:rPr>
                <w:i/>
                <w:iCs/>
              </w:rPr>
            </w:pPr>
            <w:r w:rsidRPr="00536FFD">
              <w:rPr>
                <w:i/>
                <w:iCs/>
              </w:rPr>
              <w:t>MIEJSCOWOŚĆ I DATA</w:t>
            </w:r>
          </w:p>
        </w:tc>
        <w:tc>
          <w:tcPr>
            <w:tcW w:w="4964" w:type="dxa"/>
          </w:tcPr>
          <w:p w14:paraId="5E0AEED9" w14:textId="77777777" w:rsidR="00197083" w:rsidRPr="00536FFD" w:rsidRDefault="00197083" w:rsidP="00B65D6A">
            <w:pPr>
              <w:jc w:val="both"/>
            </w:pPr>
            <w:r w:rsidRPr="00536FFD">
              <w:rPr>
                <w:i/>
                <w:iCs/>
              </w:rPr>
              <w:t>CZYTELNY PODPIS UCZESTNIKA PROJEKTU</w:t>
            </w:r>
            <w:r w:rsidRPr="00536FFD">
              <w:rPr>
                <w:i/>
                <w:iCs/>
                <w:vertAlign w:val="superscript"/>
              </w:rPr>
              <w:footnoteReference w:customMarkFollows="1" w:id="114"/>
              <w:t>**</w:t>
            </w:r>
          </w:p>
        </w:tc>
      </w:tr>
    </w:tbl>
    <w:p w14:paraId="4971884E" w14:textId="2F0AC092"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7CF705B9"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66493D35" w14:textId="22053D93" w:rsidR="00821D5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w:t>
      </w:r>
      <w:r w:rsidR="00A64EAA" w:rsidRPr="00164D34">
        <w:rPr>
          <w:lang w:val="pl-PL"/>
        </w:rPr>
        <w:t xml:space="preserve"> </w:t>
      </w:r>
      <w:r w:rsidR="00A64EAA"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005B214F" w:rsidRPr="006462EE">
        <w:rPr>
          <w:rFonts w:ascii="Arial" w:hAnsi="Arial" w:cs="Arial"/>
          <w:sz w:val="20"/>
          <w:szCs w:val="20"/>
          <w:lang w:val="pl-PL"/>
        </w:rPr>
        <w:t xml:space="preserve">,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w:t>
      </w:r>
      <w:r w:rsidR="00C13BE1">
        <w:rPr>
          <w:rFonts w:ascii="Arial" w:hAnsi="Arial" w:cs="Arial"/>
          <w:sz w:val="20"/>
          <w:szCs w:val="20"/>
          <w:lang w:val="pl-PL"/>
        </w:rPr>
        <w:t xml:space="preserve">zakresie </w:t>
      </w:r>
      <w:r w:rsidR="00D008E9" w:rsidRPr="00ED3F52">
        <w:rPr>
          <w:rFonts w:ascii="Arial" w:hAnsi="Arial" w:cs="Arial"/>
          <w:sz w:val="20"/>
          <w:szCs w:val="20"/>
          <w:lang w:val="pl-PL"/>
        </w:rPr>
        <w:t xml:space="preserve">Regionalnego Programu Operacyjnego Województwa Łódzkiego na lata 2014-2020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w:t>
      </w:r>
      <w:r w:rsidR="000F5E9B" w:rsidRPr="006462EE">
        <w:rPr>
          <w:rFonts w:ascii="Arial" w:hAnsi="Arial" w:cs="Arial"/>
          <w:sz w:val="20"/>
          <w:szCs w:val="20"/>
          <w:lang w:val="pl-PL"/>
        </w:rPr>
        <w:t>……………………………………….</w:t>
      </w:r>
      <w:r w:rsidR="005B214F" w:rsidRPr="006462EE">
        <w:rPr>
          <w:rFonts w:ascii="Arial" w:hAnsi="Arial" w:cs="Arial"/>
          <w:sz w:val="20"/>
          <w:szCs w:val="20"/>
          <w:lang w:val="pl-PL"/>
        </w:rPr>
        <w:t>.</w:t>
      </w:r>
      <w:r w:rsidR="00A64EAA" w:rsidRPr="00164D34">
        <w:rPr>
          <w:lang w:val="pl-PL"/>
        </w:rPr>
        <w:t xml:space="preserve"> </w:t>
      </w:r>
      <w:r w:rsidR="00A64EAA" w:rsidRPr="00A64EAA">
        <w:rPr>
          <w:rFonts w:ascii="Arial" w:hAnsi="Arial" w:cs="Arial"/>
          <w:sz w:val="20"/>
          <w:szCs w:val="20"/>
          <w:lang w:val="pl-PL"/>
        </w:rPr>
        <w:t>łączącego Pana/Panią*</w:t>
      </w:r>
      <w:r w:rsidR="00A64EAA">
        <w:rPr>
          <w:rFonts w:ascii="Arial" w:hAnsi="Arial" w:cs="Arial"/>
          <w:sz w:val="20"/>
          <w:szCs w:val="20"/>
          <w:lang w:val="pl-PL"/>
        </w:rPr>
        <w:t xml:space="preserve"> z …………………………………………………………………………..</w:t>
      </w: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56D497CF"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r w:rsidR="00A64EAA">
        <w:rPr>
          <w:rFonts w:ascii="Arial" w:hAnsi="Arial" w:cs="Arial"/>
          <w:color w:val="000000"/>
          <w:spacing w:val="-1"/>
          <w:sz w:val="20"/>
          <w:szCs w:val="20"/>
          <w:lang w:val="pl-PL"/>
        </w:rPr>
        <w:t>/</w:t>
      </w:r>
      <w:proofErr w:type="spellStart"/>
      <w:r w:rsidR="00A64EAA">
        <w:rPr>
          <w:rFonts w:ascii="Arial" w:hAnsi="Arial" w:cs="Arial"/>
          <w:color w:val="000000"/>
          <w:spacing w:val="-1"/>
          <w:sz w:val="20"/>
          <w:szCs w:val="20"/>
          <w:lang w:val="pl-PL"/>
        </w:rPr>
        <w:t>am</w:t>
      </w:r>
      <w:proofErr w:type="spellEnd"/>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306B079C" w14:textId="23745B52" w:rsidR="005B214F" w:rsidRPr="006462EE" w:rsidRDefault="005D3878" w:rsidP="00821D5F">
      <w:pPr>
        <w:pStyle w:val="Text"/>
        <w:tabs>
          <w:tab w:val="left" w:pos="5670"/>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150FA811" w14:textId="28EB05D3"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w:t>
      </w:r>
      <w:r w:rsidR="00A64EAA">
        <w:rPr>
          <w:rFonts w:ascii="Arial" w:hAnsi="Arial" w:cs="Arial"/>
          <w:color w:val="000000"/>
          <w:sz w:val="20"/>
          <w:szCs w:val="20"/>
          <w:lang w:val="pl-PL"/>
        </w:rPr>
        <w:t xml:space="preserve">powszechnie obowiązującymi </w:t>
      </w:r>
      <w:r w:rsidRPr="006462EE">
        <w:rPr>
          <w:rFonts w:ascii="Arial" w:hAnsi="Arial" w:cs="Arial"/>
          <w:color w:val="000000"/>
          <w:sz w:val="20"/>
          <w:szCs w:val="20"/>
          <w:lang w:val="pl-PL"/>
        </w:rPr>
        <w:t>dotyczącymi ochrony danych osobowych, w tym z </w:t>
      </w:r>
      <w:r w:rsidR="00A64EAA">
        <w:rPr>
          <w:rFonts w:ascii="Arial" w:hAnsi="Arial" w:cs="Arial"/>
          <w:color w:val="000000"/>
          <w:sz w:val="20"/>
          <w:szCs w:val="20"/>
          <w:lang w:val="pl-PL"/>
        </w:rPr>
        <w:t xml:space="preserve">RODO </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w:t>
      </w:r>
      <w:r w:rsidR="00A64EAA">
        <w:rPr>
          <w:rFonts w:ascii="Arial" w:hAnsi="Arial" w:cs="Arial"/>
          <w:sz w:val="20"/>
          <w:szCs w:val="20"/>
          <w:lang w:val="pl-PL"/>
        </w:rPr>
        <w:t>ym</w:t>
      </w:r>
      <w:r w:rsidRPr="006462EE">
        <w:rPr>
          <w:rFonts w:ascii="Arial" w:hAnsi="Arial" w:cs="Arial"/>
          <w:sz w:val="20"/>
          <w:szCs w:val="20"/>
          <w:lang w:val="pl-PL"/>
        </w:rPr>
        <w:t xml:space="preserve"> </w:t>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00A64EAA" w:rsidRPr="00164D34">
        <w:rPr>
          <w:lang w:val="pl-PL"/>
        </w:rPr>
        <w:t xml:space="preserve"> </w:t>
      </w:r>
      <w:r w:rsidR="00A64EAA" w:rsidRPr="00A64EAA">
        <w:rPr>
          <w:rFonts w:ascii="Arial" w:hAnsi="Arial" w:cs="Arial"/>
          <w:color w:val="000000"/>
          <w:sz w:val="20"/>
          <w:szCs w:val="20"/>
          <w:lang w:val="pl-PL"/>
        </w:rPr>
        <w:t>opisem technicznych i organizacyjnych środków zapewniających ochronę i bezpieczeństwo przetwarzania danych osobowych</w:t>
      </w:r>
      <w:r w:rsidRPr="00A64EAA">
        <w:rPr>
          <w:rFonts w:ascii="Arial" w:hAnsi="Arial" w:cs="Arial"/>
          <w:color w:val="000000"/>
          <w:sz w:val="20"/>
          <w:szCs w:val="20"/>
          <w:lang w:val="pl-PL"/>
        </w:rPr>
        <w:t xml:space="preserve"> </w:t>
      </w:r>
      <w:r w:rsidRPr="006462EE">
        <w:rPr>
          <w:rFonts w:ascii="Arial" w:hAnsi="Arial" w:cs="Arial"/>
          <w:color w:val="000000"/>
          <w:sz w:val="20"/>
          <w:szCs w:val="20"/>
          <w:lang w:val="pl-PL"/>
        </w:rPr>
        <w:t>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0E6987EC"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w:t>
      </w:r>
      <w:r w:rsidR="00BE55C0" w:rsidRPr="00BE55C0">
        <w:t xml:space="preserve"> </w:t>
      </w:r>
      <w:r w:rsidR="00BE55C0"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462EE">
        <w:rPr>
          <w:rFonts w:ascii="Arial" w:hAnsi="Arial" w:cs="Arial"/>
          <w:sz w:val="20"/>
          <w:szCs w:val="20"/>
        </w:rPr>
        <w:t>,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5B4B4931" w:rsidR="003725CF" w:rsidRPr="006462EE" w:rsidRDefault="003725CF" w:rsidP="003725CF">
      <w:pPr>
        <w:jc w:val="center"/>
        <w:rPr>
          <w:rFonts w:ascii="Arial" w:hAnsi="Arial" w:cs="Arial"/>
          <w:b/>
          <w:sz w:val="20"/>
          <w:szCs w:val="20"/>
        </w:rPr>
      </w:pPr>
      <w:r w:rsidRPr="006462EE">
        <w:rPr>
          <w:rFonts w:ascii="Arial" w:hAnsi="Arial" w:cs="Arial"/>
          <w:b/>
          <w:sz w:val="20"/>
          <w:szCs w:val="20"/>
        </w:rPr>
        <w:t>Lista osób uprawnionych do reprezentowania Beneficjenta w zakresie obsługi systemu 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13B68790" w14:textId="6245B7D1" w:rsidR="00774AC9" w:rsidRPr="0076301B" w:rsidRDefault="00774AC9" w:rsidP="002365C1">
      <w:pPr>
        <w:suppressAutoHyphens w:val="0"/>
        <w:spacing w:after="0" w:line="240" w:lineRule="auto"/>
        <w:rPr>
          <w:rFonts w:ascii="Arial" w:hAnsi="Arial" w:cs="Arial"/>
          <w:spacing w:val="-1"/>
          <w:sz w:val="20"/>
          <w:szCs w:val="20"/>
        </w:rPr>
      </w:pPr>
      <w:bookmarkStart w:id="6" w:name="_Toc415586295"/>
      <w:bookmarkStart w:id="7" w:name="_Toc405543194"/>
      <w:bookmarkStart w:id="8" w:name="_Toc405560047"/>
      <w:bookmarkStart w:id="9" w:name="_Toc405560117"/>
      <w:bookmarkStart w:id="10" w:name="_Toc405905519"/>
      <w:bookmarkStart w:id="11" w:name="_Toc406085432"/>
      <w:bookmarkStart w:id="12" w:name="_Toc406086720"/>
      <w:bookmarkStart w:id="13" w:name="_Toc406086911"/>
      <w:bookmarkStart w:id="14" w:name="_Toc406087003"/>
      <w:bookmarkStart w:id="15" w:name="_Toc405543209"/>
      <w:bookmarkStart w:id="16" w:name="_Toc405560065"/>
      <w:bookmarkStart w:id="17" w:name="_Toc405560135"/>
      <w:bookmarkStart w:id="18" w:name="_Toc405905537"/>
      <w:bookmarkStart w:id="19" w:name="_Toc406085451"/>
      <w:bookmarkStart w:id="20" w:name="_Toc406086739"/>
      <w:bookmarkStart w:id="21" w:name="_Toc406086930"/>
      <w:bookmarkStart w:id="22" w:name="_Toc406087022"/>
      <w:bookmarkStart w:id="23" w:name="_Toc405543211"/>
      <w:bookmarkStart w:id="24" w:name="_Toc405560067"/>
      <w:bookmarkStart w:id="25" w:name="_Toc405560137"/>
      <w:bookmarkStart w:id="26" w:name="_Toc405905539"/>
      <w:bookmarkStart w:id="27" w:name="_Toc406085453"/>
      <w:bookmarkStart w:id="28" w:name="_Toc406086741"/>
      <w:bookmarkStart w:id="29" w:name="_Toc406086932"/>
      <w:bookmarkStart w:id="30" w:name="_Toc4060870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774AC9"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DAAEC" w14:textId="77777777" w:rsidR="002E5AB1" w:rsidRDefault="002E5AB1">
      <w:r>
        <w:separator/>
      </w:r>
    </w:p>
  </w:endnote>
  <w:endnote w:type="continuationSeparator" w:id="0">
    <w:p w14:paraId="7D9C65DE" w14:textId="77777777" w:rsidR="002E5AB1" w:rsidRDefault="002E5AB1">
      <w:r>
        <w:continuationSeparator/>
      </w:r>
    </w:p>
  </w:endnote>
  <w:endnote w:type="continuationNotice" w:id="1">
    <w:p w14:paraId="49064E3D" w14:textId="77777777" w:rsidR="002E5AB1" w:rsidRDefault="002E5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6E28" w14:textId="289459C2" w:rsidR="002E5AB1" w:rsidRDefault="002E5AB1" w:rsidP="007C3F27">
    <w:pPr>
      <w:pStyle w:val="Stopka"/>
      <w:jc w:val="center"/>
    </w:pPr>
    <w:r>
      <w:fldChar w:fldCharType="begin"/>
    </w:r>
    <w:r>
      <w:instrText xml:space="preserve"> PAGE </w:instrText>
    </w:r>
    <w:r>
      <w:fldChar w:fldCharType="separate"/>
    </w:r>
    <w:r w:rsidR="00064560">
      <w:rPr>
        <w:noProof/>
      </w:rPr>
      <w:t>21</w:t>
    </w:r>
    <w:r>
      <w:rPr>
        <w:noProof/>
      </w:rPr>
      <w:fldChar w:fldCharType="end"/>
    </w:r>
  </w:p>
  <w:p w14:paraId="1A8CED9E" w14:textId="77777777" w:rsidR="002E5AB1" w:rsidRDefault="002E5A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1923" w14:textId="493DD6CF" w:rsidR="002E5AB1" w:rsidRDefault="002E5AB1">
    <w:pPr>
      <w:pStyle w:val="Stopka"/>
      <w:jc w:val="right"/>
    </w:pPr>
    <w:r>
      <w:fldChar w:fldCharType="begin"/>
    </w:r>
    <w:r>
      <w:instrText xml:space="preserve"> PAGE </w:instrText>
    </w:r>
    <w:r>
      <w:fldChar w:fldCharType="separate"/>
    </w:r>
    <w:r w:rsidR="00064560">
      <w:rPr>
        <w:noProof/>
      </w:rPr>
      <w:t>49</w:t>
    </w:r>
    <w:r>
      <w:rPr>
        <w:noProof/>
      </w:rPr>
      <w:fldChar w:fldCharType="end"/>
    </w:r>
  </w:p>
  <w:p w14:paraId="5E1207DD" w14:textId="77777777" w:rsidR="002E5AB1" w:rsidRDefault="002E5A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F8C5" w14:textId="77777777" w:rsidR="002E5AB1" w:rsidRDefault="002E5AB1">
      <w:r>
        <w:separator/>
      </w:r>
    </w:p>
  </w:footnote>
  <w:footnote w:type="continuationSeparator" w:id="0">
    <w:p w14:paraId="50743191" w14:textId="77777777" w:rsidR="002E5AB1" w:rsidRDefault="002E5AB1">
      <w:r>
        <w:continuationSeparator/>
      </w:r>
    </w:p>
  </w:footnote>
  <w:footnote w:type="continuationNotice" w:id="1">
    <w:p w14:paraId="1D433D48" w14:textId="77777777" w:rsidR="002E5AB1" w:rsidRDefault="002E5AB1">
      <w:pPr>
        <w:spacing w:after="0" w:line="240" w:lineRule="auto"/>
      </w:pPr>
    </w:p>
  </w:footnote>
  <w:footnote w:id="2">
    <w:p w14:paraId="63D2EDD6" w14:textId="633D1C25" w:rsidR="002E5AB1" w:rsidRPr="003632D1" w:rsidRDefault="002E5AB1"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2E5AB1" w:rsidRPr="003632D1" w:rsidRDefault="002E5AB1"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2E5AB1" w:rsidRPr="003632D1" w:rsidRDefault="002E5AB1"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2E5AB1" w:rsidRPr="002749D2" w:rsidRDefault="002E5AB1"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2E5AB1" w:rsidRPr="006416E7" w:rsidRDefault="002E5AB1">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2E5AB1" w:rsidRPr="006416E7" w:rsidRDefault="002E5AB1"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2E5AB1" w:rsidRPr="006416E7" w:rsidRDefault="002E5AB1"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1E950D36"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2E5AB1" w:rsidRPr="006416E7" w:rsidRDefault="002E5AB1"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2E5AB1" w:rsidRPr="006416E7" w:rsidRDefault="002E5AB1"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2E5AB1" w:rsidRDefault="002E5AB1">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2E5AB1" w:rsidRPr="00EB7B97" w:rsidRDefault="002E5AB1"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2E5AB1" w:rsidRPr="00EB7B97" w:rsidRDefault="002E5AB1"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2E5AB1" w:rsidRPr="004117DC" w:rsidRDefault="002E5AB1"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2E5AB1" w:rsidRPr="004117DC" w:rsidRDefault="002E5AB1"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2E5AB1" w:rsidRPr="004117DC" w:rsidRDefault="002E5AB1"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2E5AB1" w:rsidRPr="00B922DA" w:rsidRDefault="002E5AB1"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2E5AB1" w:rsidRPr="008A38E8" w:rsidRDefault="002E5AB1"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2E5AB1" w:rsidRPr="00315691" w:rsidRDefault="002E5AB1">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2E5AB1" w:rsidRPr="008A38E8" w:rsidRDefault="002E5AB1"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2E5AB1" w:rsidRPr="008A38E8" w:rsidRDefault="002E5AB1"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2E5AB1" w:rsidRPr="0082796C" w:rsidRDefault="002E5AB1"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2E5AB1" w:rsidRPr="0082796C" w:rsidRDefault="002E5AB1"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2E5AB1" w:rsidRPr="002675D4" w:rsidRDefault="002E5AB1"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2E5AB1" w:rsidRPr="002675D4" w:rsidRDefault="002E5AB1">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2E5AB1" w:rsidRPr="006C00FE" w:rsidRDefault="002E5AB1">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2E5AB1" w:rsidRPr="0082796C" w:rsidRDefault="002E5AB1"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2E5AB1" w:rsidRPr="00CA6B36" w:rsidRDefault="002E5AB1"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7409F831" w:rsidR="002E5AB1" w:rsidRPr="002E56A1" w:rsidRDefault="002E5AB1"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 zatwierdzonym Wniosku.</w:t>
      </w:r>
    </w:p>
  </w:footnote>
  <w:footnote w:id="40">
    <w:p w14:paraId="587DDE16" w14:textId="0A427806" w:rsidR="002E5AB1" w:rsidRDefault="002E5AB1">
      <w:pPr>
        <w:pStyle w:val="Tekstprzypisudolnego"/>
      </w:pPr>
      <w:r>
        <w:rPr>
          <w:rStyle w:val="Odwoanieprzypisudolnego"/>
        </w:rPr>
        <w:footnoteRef/>
      </w:r>
      <w:r>
        <w:t xml:space="preserve"> </w:t>
      </w:r>
      <w:r w:rsidRPr="002365C1">
        <w:rPr>
          <w:rFonts w:ascii="Arial" w:hAnsi="Arial" w:cs="Arial"/>
          <w:sz w:val="16"/>
          <w:szCs w:val="16"/>
        </w:rPr>
        <w:t>Jeżeli dotyczy.</w:t>
      </w:r>
    </w:p>
  </w:footnote>
  <w:footnote w:id="41">
    <w:p w14:paraId="1392A443" w14:textId="5ED06D66" w:rsidR="002E5AB1" w:rsidRPr="00CA6B36" w:rsidRDefault="002E5AB1"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243B8F6" w:rsidR="002E5AB1" w:rsidRPr="00CA6B36" w:rsidRDefault="002E5AB1"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Arial" w:hAnsi="Arial" w:cs="Arial"/>
          <w:sz w:val="16"/>
          <w:szCs w:val="16"/>
        </w:rPr>
        <w:t>Pośrednicząca</w:t>
      </w:r>
      <w:r w:rsidRPr="00CA6B36">
        <w:rPr>
          <w:rFonts w:ascii="Arial" w:hAnsi="Arial" w:cs="Arial"/>
          <w:sz w:val="16"/>
          <w:szCs w:val="16"/>
        </w:rPr>
        <w:t xml:space="preserve">  może określić termin do 15 dni roboczych.</w:t>
      </w:r>
    </w:p>
  </w:footnote>
  <w:footnote w:id="43">
    <w:p w14:paraId="4B6E506C" w14:textId="77777777" w:rsidR="002E5AB1" w:rsidRPr="00E23ACB" w:rsidRDefault="002E5AB1"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2E5AB1" w:rsidRPr="00E03DF2" w:rsidRDefault="002E5AB1">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2E5AB1" w:rsidRPr="00E03DF2" w:rsidRDefault="002E5AB1"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2E5AB1" w:rsidRPr="00694748" w:rsidRDefault="002E5AB1"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2E5AB1" w:rsidRPr="00E03DF2" w:rsidRDefault="002E5AB1"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B1B9F3E" w:rsidR="002E5AB1" w:rsidRPr="00E03DF2" w:rsidRDefault="002E5AB1"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w:t>
      </w:r>
      <w:r>
        <w:rPr>
          <w:rFonts w:ascii="Arial" w:hAnsi="Arial" w:cs="Arial"/>
          <w:sz w:val="16"/>
          <w:szCs w:val="16"/>
        </w:rPr>
        <w:t>Pośredniczącą</w:t>
      </w:r>
      <w:r w:rsidRPr="00E03DF2">
        <w:rPr>
          <w:rFonts w:ascii="Arial" w:hAnsi="Arial" w:cs="Arial"/>
          <w:sz w:val="16"/>
          <w:szCs w:val="16"/>
        </w:rPr>
        <w:t xml:space="preserve"> za pośrednictwem centralnego systemu teleinformatycznego.</w:t>
      </w:r>
    </w:p>
  </w:footnote>
  <w:footnote w:id="49">
    <w:p w14:paraId="4EB634CB" w14:textId="7D7A0516" w:rsidR="002E5AB1" w:rsidRPr="00E03DF2" w:rsidRDefault="002E5AB1"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03DF2">
        <w:rPr>
          <w:rFonts w:ascii="Arial" w:hAnsi="Arial" w:cs="Arial"/>
          <w:sz w:val="16"/>
          <w:szCs w:val="16"/>
        </w:rPr>
        <w:t>zatrudnieniowej.</w:t>
      </w:r>
    </w:p>
  </w:footnote>
  <w:footnote w:id="50">
    <w:p w14:paraId="286C0FBD" w14:textId="457FD7D0" w:rsidR="002E5AB1" w:rsidRPr="00694748" w:rsidRDefault="002E5AB1"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2E5AB1" w:rsidRPr="00D74A15" w:rsidRDefault="002E5AB1"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08A94DBA" w:rsidR="002E5AB1" w:rsidRPr="00D74A15" w:rsidRDefault="002E5AB1"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t>
      </w:r>
      <w:r>
        <w:rPr>
          <w:rFonts w:ascii="Arial" w:hAnsi="Arial" w:cs="Arial"/>
          <w:sz w:val="16"/>
          <w:szCs w:val="16"/>
        </w:rPr>
        <w:t>wrotu środków dokonywanego do IP</w:t>
      </w:r>
      <w:r w:rsidRPr="00D74A15">
        <w:rPr>
          <w:rFonts w:ascii="Arial" w:hAnsi="Arial" w:cs="Arial"/>
          <w:sz w:val="16"/>
          <w:szCs w:val="16"/>
        </w:rPr>
        <w:t>.</w:t>
      </w:r>
    </w:p>
  </w:footnote>
  <w:footnote w:id="53">
    <w:p w14:paraId="7CF881CC" w14:textId="2BBE91A3" w:rsidR="002E5AB1" w:rsidRPr="00D74A15" w:rsidRDefault="002E5AB1"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2E5AB1" w:rsidRPr="00814206" w:rsidRDefault="002E5AB1">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2E5AB1" w:rsidRPr="00EA2BE5" w:rsidRDefault="002E5AB1"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2E5AB1" w:rsidRPr="00EA2BE5" w:rsidRDefault="002E5AB1"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2949A76F" w:rsidR="002E5AB1" w:rsidRPr="00EA2BE5" w:rsidRDefault="002E5AB1"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A2BE5">
        <w:rPr>
          <w:rFonts w:ascii="Arial" w:hAnsi="Arial" w:cs="Arial"/>
          <w:sz w:val="16"/>
          <w:szCs w:val="16"/>
        </w:rPr>
        <w:t>zatrudnieniowej.</w:t>
      </w:r>
    </w:p>
  </w:footnote>
  <w:footnote w:id="62">
    <w:p w14:paraId="019BCB0F" w14:textId="65FEC549" w:rsidR="002E5AB1" w:rsidRPr="00EA2BE5" w:rsidRDefault="002E5AB1"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2E5AB1" w:rsidRPr="00EA2BE5" w:rsidRDefault="002E5AB1"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2E5AB1" w:rsidRPr="00EA2BE5" w:rsidRDefault="002E5AB1"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2E5AB1" w:rsidRPr="009457B9" w:rsidRDefault="002E5AB1"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2E5AB1" w:rsidRPr="009457B9" w:rsidRDefault="002E5AB1"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2E5AB1" w:rsidRPr="009457B9" w:rsidRDefault="002E5AB1"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2E5AB1" w:rsidRPr="009457B9" w:rsidRDefault="002E5AB1"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2E5AB1" w:rsidRPr="009457B9" w:rsidRDefault="002E5AB1"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5DB8DA53" w:rsidR="002E5AB1" w:rsidRPr="00DC278A" w:rsidRDefault="002E5AB1"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określa rodzaje zamówień, w ramach których należy uwzględnić aspekty społeczne.</w:t>
      </w:r>
    </w:p>
  </w:footnote>
  <w:footnote w:id="71">
    <w:p w14:paraId="23BD30E3" w14:textId="77777777" w:rsidR="002E5AB1" w:rsidRPr="00DC278A" w:rsidRDefault="002E5AB1"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6A58E4EA" w:rsidR="002E5AB1" w:rsidRPr="00DC278A" w:rsidRDefault="002E5AB1"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749E308C"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2F09F6D8"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071766A1"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7580F2B6" w:rsidR="002E5AB1" w:rsidRPr="00DC278A" w:rsidRDefault="002E5AB1"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CC8730D" w:rsidR="002E5AB1" w:rsidRPr="0091741B" w:rsidRDefault="002E5AB1"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14:paraId="3748C04B" w14:textId="5A457623" w:rsidR="002E5AB1" w:rsidRPr="0091741B" w:rsidRDefault="002E5AB1"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14:paraId="7D05BFA1" w14:textId="3D6A8981" w:rsidR="002E5AB1" w:rsidRPr="0091741B" w:rsidRDefault="002E5AB1"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0">
    <w:p w14:paraId="6DAE21AE" w14:textId="1BA5730E" w:rsidR="002E5AB1" w:rsidRPr="0091741B" w:rsidRDefault="002E5AB1"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w:t>
      </w:r>
      <w:r>
        <w:rPr>
          <w:rFonts w:ascii="Arial" w:hAnsi="Arial" w:cs="Arial"/>
          <w:sz w:val="16"/>
          <w:szCs w:val="16"/>
        </w:rPr>
        <w:t>Pośrednicząca</w:t>
      </w:r>
      <w:r w:rsidRPr="0091741B">
        <w:rPr>
          <w:rFonts w:ascii="Arial" w:hAnsi="Arial" w:cs="Arial"/>
          <w:sz w:val="16"/>
          <w:szCs w:val="16"/>
        </w:rPr>
        <w:t xml:space="preserve"> działa w imieniu </w:t>
      </w:r>
      <w:r>
        <w:rPr>
          <w:rFonts w:ascii="Arial" w:hAnsi="Arial" w:cs="Arial"/>
          <w:sz w:val="16"/>
          <w:szCs w:val="16"/>
        </w:rPr>
        <w:t>Instytucji Zarządzającej</w:t>
      </w:r>
      <w:r w:rsidRPr="0091741B">
        <w:rPr>
          <w:rFonts w:ascii="Arial" w:hAnsi="Arial" w:cs="Arial"/>
          <w:sz w:val="16"/>
          <w:szCs w:val="16"/>
        </w:rPr>
        <w:t xml:space="preserve">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77854862" w:rsidR="002E5AB1" w:rsidRPr="004A269B" w:rsidRDefault="002E5AB1"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r w:rsidRPr="004A269B">
        <w:rPr>
          <w:rFonts w:ascii="Arial" w:hAnsi="Arial" w:cs="Arial"/>
          <w:sz w:val="16"/>
          <w:szCs w:val="16"/>
        </w:rPr>
        <w:t>.</w:t>
      </w:r>
    </w:p>
  </w:footnote>
  <w:footnote w:id="82">
    <w:p w14:paraId="62883371" w14:textId="29071ECF" w:rsidR="002E5AB1" w:rsidRPr="004A269B" w:rsidRDefault="002E5AB1"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3">
    <w:p w14:paraId="28336B2B" w14:textId="5851CE59" w:rsidR="002E5AB1" w:rsidRPr="0091741B" w:rsidRDefault="002E5AB1"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4">
    <w:p w14:paraId="1E2A6F70" w14:textId="77777777" w:rsidR="002E5AB1" w:rsidRPr="00223DC3" w:rsidRDefault="002E5AB1">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2E5AB1" w:rsidRPr="00181A4D" w:rsidRDefault="002E5AB1"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2E5AB1" w:rsidRPr="00E03DF2" w:rsidRDefault="002E5AB1"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3BBD2AF8" w14:textId="48563616" w:rsidR="002E5AB1" w:rsidRPr="00BE21AA" w:rsidRDefault="002E5AB1">
      <w:pPr>
        <w:pStyle w:val="Tekstprzypisudolnego"/>
        <w:rPr>
          <w:rFonts w:ascii="Arial" w:hAnsi="Arial" w:cs="Arial"/>
          <w:sz w:val="16"/>
          <w:szCs w:val="16"/>
        </w:rPr>
      </w:pPr>
      <w:r w:rsidRPr="00BE21AA">
        <w:rPr>
          <w:rStyle w:val="Odwoanieprzypisudolnego"/>
          <w:rFonts w:ascii="Arial" w:hAnsi="Arial" w:cs="Arial"/>
          <w:sz w:val="16"/>
          <w:szCs w:val="16"/>
        </w:rPr>
        <w:footnoteRef/>
      </w:r>
      <w:r w:rsidRPr="00BE21AA">
        <w:rPr>
          <w:rFonts w:ascii="Arial" w:hAnsi="Arial" w:cs="Arial"/>
          <w:sz w:val="16"/>
          <w:szCs w:val="16"/>
        </w:rPr>
        <w:t xml:space="preserve"> Dotyczy przypadku, w którym wniosek dołączony do umowy przy jej podpisywaniu złożony został w Generatorze Wniosków.</w:t>
      </w:r>
    </w:p>
  </w:footnote>
  <w:footnote w:id="88">
    <w:p w14:paraId="1CFAEF21" w14:textId="07A89966" w:rsidR="002E5AB1" w:rsidRPr="00E03DF2" w:rsidRDefault="002E5AB1"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9">
    <w:p w14:paraId="36CBCBED" w14:textId="2E65BC7D" w:rsidR="002E5AB1" w:rsidRPr="00940093" w:rsidRDefault="002E5AB1"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0">
    <w:p w14:paraId="70D6D06A" w14:textId="77777777" w:rsidR="002E5AB1" w:rsidRPr="00E03DF2" w:rsidRDefault="002E5AB1"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1">
    <w:p w14:paraId="022C3769" w14:textId="55661887"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w:t>
      </w:r>
      <w:r>
        <w:rPr>
          <w:rFonts w:ascii="Arial" w:hAnsi="Arial" w:cs="Arial"/>
          <w:sz w:val="16"/>
          <w:szCs w:val="16"/>
        </w:rPr>
        <w:t>Pośredniczącej</w:t>
      </w:r>
      <w:r w:rsidRPr="00E03DF2">
        <w:rPr>
          <w:rFonts w:ascii="Arial" w:hAnsi="Arial" w:cs="Arial"/>
          <w:sz w:val="16"/>
          <w:szCs w:val="16"/>
        </w:rPr>
        <w:t>.</w:t>
      </w:r>
    </w:p>
  </w:footnote>
  <w:footnote w:id="92">
    <w:p w14:paraId="10CCE586" w14:textId="48C7D7F9"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w:t>
      </w:r>
      <w:r>
        <w:rPr>
          <w:rFonts w:ascii="Arial" w:hAnsi="Arial" w:cs="Arial"/>
          <w:sz w:val="16"/>
          <w:szCs w:val="16"/>
        </w:rPr>
        <w:t>Pośredniczącej</w:t>
      </w:r>
      <w:r w:rsidRPr="00E03DF2">
        <w:rPr>
          <w:rFonts w:ascii="Arial" w:hAnsi="Arial" w:cs="Arial"/>
          <w:sz w:val="16"/>
          <w:szCs w:val="16"/>
        </w:rPr>
        <w:t>.</w:t>
      </w:r>
    </w:p>
  </w:footnote>
  <w:footnote w:id="93">
    <w:p w14:paraId="2B5F6BB4" w14:textId="738B7AD6" w:rsidR="002E5AB1" w:rsidRPr="00E03DF2" w:rsidRDefault="002E5AB1">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4">
    <w:p w14:paraId="7C06722F" w14:textId="77777777" w:rsidR="002E5AB1" w:rsidRPr="00E03DF2" w:rsidRDefault="002E5AB1"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5">
    <w:p w14:paraId="1E5762B2" w14:textId="77777777" w:rsidR="002E5AB1" w:rsidRPr="00E03DF2" w:rsidRDefault="002E5AB1"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6">
    <w:p w14:paraId="1972169D" w14:textId="77777777" w:rsidR="002E5AB1" w:rsidRPr="002C768C" w:rsidRDefault="002E5AB1"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7">
    <w:p w14:paraId="48DA579B" w14:textId="77777777" w:rsidR="002E5AB1" w:rsidRPr="002C768C" w:rsidRDefault="002E5AB1"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8">
    <w:p w14:paraId="7B5FB597" w14:textId="709D901D" w:rsidR="002E5AB1" w:rsidRPr="002C768C" w:rsidRDefault="002E5AB1"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9">
    <w:p w14:paraId="21C64B5B" w14:textId="4188C292" w:rsidR="002E5AB1" w:rsidRPr="002C768C" w:rsidRDefault="002E5AB1"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4F45B24E" w14:textId="6A00F5FC" w:rsidR="002E5AB1" w:rsidRPr="002C768C" w:rsidRDefault="002E5AB1"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3FD648C8" w14:textId="45467905" w:rsidR="002E5AB1" w:rsidRPr="002C768C" w:rsidRDefault="002E5AB1"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14:paraId="1AB2F075" w14:textId="77777777" w:rsidR="002E5AB1" w:rsidRPr="002C768C" w:rsidRDefault="002E5AB1"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3">
    <w:p w14:paraId="437C7264" w14:textId="35B538A2" w:rsidR="002E5AB1" w:rsidRPr="002C768C" w:rsidRDefault="002E5AB1"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sidRPr="002C768C">
        <w:rPr>
          <w:rFonts w:ascii="Arial" w:hAnsi="Arial" w:cs="Arial"/>
          <w:sz w:val="16"/>
          <w:szCs w:val="16"/>
        </w:rPr>
        <w:t>o pracownikach samorządowych), składanie oświadczenia nie jest wymagane.</w:t>
      </w:r>
    </w:p>
  </w:footnote>
  <w:footnote w:id="104">
    <w:p w14:paraId="5DBF7D23" w14:textId="77777777" w:rsidR="002E5AB1" w:rsidRPr="002C768C" w:rsidRDefault="002E5AB1"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5">
    <w:p w14:paraId="5285FD67" w14:textId="3741EF38" w:rsidR="002E5AB1" w:rsidRDefault="002E5AB1">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6">
    <w:p w14:paraId="601A5CE9" w14:textId="77777777" w:rsidR="002E5AB1" w:rsidRPr="00D855D4" w:rsidRDefault="002E5AB1"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7">
    <w:p w14:paraId="6E6B2DEF" w14:textId="044A7C24" w:rsidR="002E5AB1" w:rsidRPr="00FF4896" w:rsidRDefault="002E5AB1"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2E5AB1" w:rsidRPr="00FF4896" w:rsidRDefault="002E5AB1"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2E5AB1" w:rsidRPr="00FF4896" w:rsidRDefault="002E5AB1" w:rsidP="005E4003">
      <w:pPr>
        <w:spacing w:after="60" w:line="240" w:lineRule="auto"/>
        <w:jc w:val="both"/>
        <w:rPr>
          <w:rFonts w:ascii="Arial" w:hAnsi="Arial" w:cs="Arial"/>
        </w:rPr>
      </w:pPr>
    </w:p>
  </w:footnote>
  <w:footnote w:id="108">
    <w:p w14:paraId="1DF319F4" w14:textId="1321E94D" w:rsidR="002E5AB1" w:rsidRPr="00FF4896" w:rsidRDefault="002E5AB1"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9">
    <w:p w14:paraId="12376722" w14:textId="21CCC6B5" w:rsidR="002E5AB1" w:rsidRPr="00FF4896" w:rsidRDefault="002E5AB1"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0">
    <w:p w14:paraId="727C2D62" w14:textId="4A544A80" w:rsidR="002E5AB1" w:rsidRPr="00FF4896" w:rsidRDefault="002E5AB1"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1">
    <w:p w14:paraId="20E604FC" w14:textId="77777777" w:rsidR="002E5AB1" w:rsidRPr="00FF4896" w:rsidRDefault="002E5AB1"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2">
    <w:p w14:paraId="3359FF1B" w14:textId="77777777" w:rsidR="002E5AB1" w:rsidRPr="00FF4896" w:rsidRDefault="002E5AB1"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3">
    <w:p w14:paraId="1E9C7432" w14:textId="77777777" w:rsidR="002E5AB1" w:rsidRPr="00FF4896" w:rsidRDefault="002E5AB1"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4">
    <w:p w14:paraId="46703410" w14:textId="77777777" w:rsidR="002E5AB1" w:rsidRDefault="002E5AB1" w:rsidP="0019708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98A27C5" w14:textId="77777777" w:rsidR="002E5AB1" w:rsidRPr="00FE031C" w:rsidRDefault="002E5AB1" w:rsidP="00197083">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2002" w14:textId="5B73592C" w:rsidR="002E5AB1" w:rsidRPr="00D56BE0" w:rsidRDefault="002E5AB1" w:rsidP="00A41E96">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C2F1" w14:textId="77777777" w:rsidR="002E5AB1" w:rsidRDefault="002E5A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C771368"/>
    <w:multiLevelType w:val="hybridMultilevel"/>
    <w:tmpl w:val="5EA8C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3"/>
  </w:num>
  <w:num w:numId="43">
    <w:abstractNumId w:val="86"/>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2"/>
  </w:num>
  <w:num w:numId="60">
    <w:abstractNumId w:val="79"/>
  </w:num>
  <w:num w:numId="61">
    <w:abstractNumId w:val="73"/>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1"/>
  </w:num>
  <w:num w:numId="69">
    <w:abstractNumId w:val="55"/>
  </w:num>
  <w:num w:numId="70">
    <w:abstractNumId w:val="66"/>
  </w:num>
  <w:num w:numId="71">
    <w:abstractNumId w:val="71"/>
  </w:num>
  <w:num w:numId="72">
    <w:abstractNumId w:val="77"/>
  </w:num>
  <w:num w:numId="73">
    <w:abstractNumId w:val="84"/>
  </w:num>
  <w:num w:numId="74">
    <w:abstractNumId w:val="70"/>
  </w:num>
  <w:num w:numId="75">
    <w:abstractNumId w:val="57"/>
  </w:num>
  <w:num w:numId="76">
    <w:abstractNumId w:val="82"/>
  </w:num>
  <w:num w:numId="77">
    <w:abstractNumId w:val="58"/>
  </w:num>
  <w:num w:numId="78">
    <w:abstractNumId w:val="72"/>
  </w:num>
  <w:num w:numId="79">
    <w:abstractNumId w:val="67"/>
  </w:num>
  <w:num w:numId="80">
    <w:abstractNumId w:val="65"/>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2"/>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2"/>
  </w:num>
  <w:num w:numId="114">
    <w:abstractNumId w:val="79"/>
  </w:num>
  <w:num w:numId="115">
    <w:abstractNumId w:val="80"/>
  </w:num>
  <w:num w:numId="116">
    <w:abstractNumId w:val="61"/>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9">
    <w:abstractNumId w:val="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3F9B"/>
    <w:rsid w:val="00044190"/>
    <w:rsid w:val="00045CA0"/>
    <w:rsid w:val="000471B0"/>
    <w:rsid w:val="00050681"/>
    <w:rsid w:val="00052030"/>
    <w:rsid w:val="00052600"/>
    <w:rsid w:val="000540E1"/>
    <w:rsid w:val="000542B7"/>
    <w:rsid w:val="000545E7"/>
    <w:rsid w:val="000548BA"/>
    <w:rsid w:val="0005493E"/>
    <w:rsid w:val="00055199"/>
    <w:rsid w:val="00055521"/>
    <w:rsid w:val="00055D85"/>
    <w:rsid w:val="00057435"/>
    <w:rsid w:val="0006005D"/>
    <w:rsid w:val="00060366"/>
    <w:rsid w:val="0006045D"/>
    <w:rsid w:val="00061173"/>
    <w:rsid w:val="00064560"/>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035"/>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1389"/>
    <w:rsid w:val="001356BE"/>
    <w:rsid w:val="00135A83"/>
    <w:rsid w:val="001370FC"/>
    <w:rsid w:val="00137562"/>
    <w:rsid w:val="001419E6"/>
    <w:rsid w:val="00141C82"/>
    <w:rsid w:val="00142C9B"/>
    <w:rsid w:val="0014488E"/>
    <w:rsid w:val="001509FF"/>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0338"/>
    <w:rsid w:val="001918F1"/>
    <w:rsid w:val="0019397C"/>
    <w:rsid w:val="0019698B"/>
    <w:rsid w:val="00197083"/>
    <w:rsid w:val="001A088B"/>
    <w:rsid w:val="001A17B5"/>
    <w:rsid w:val="001A3837"/>
    <w:rsid w:val="001A3C8C"/>
    <w:rsid w:val="001A42EE"/>
    <w:rsid w:val="001A47A2"/>
    <w:rsid w:val="001A640D"/>
    <w:rsid w:val="001B0050"/>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ADF"/>
    <w:rsid w:val="00211BE6"/>
    <w:rsid w:val="00211DF8"/>
    <w:rsid w:val="00211E8F"/>
    <w:rsid w:val="002133F5"/>
    <w:rsid w:val="00215603"/>
    <w:rsid w:val="002163C5"/>
    <w:rsid w:val="0022083D"/>
    <w:rsid w:val="002215A5"/>
    <w:rsid w:val="00223DC3"/>
    <w:rsid w:val="00226AFB"/>
    <w:rsid w:val="002321DF"/>
    <w:rsid w:val="002334C2"/>
    <w:rsid w:val="00233833"/>
    <w:rsid w:val="00234B4E"/>
    <w:rsid w:val="002365C1"/>
    <w:rsid w:val="0023748E"/>
    <w:rsid w:val="00237EA8"/>
    <w:rsid w:val="002413D2"/>
    <w:rsid w:val="00241C04"/>
    <w:rsid w:val="00241D63"/>
    <w:rsid w:val="00243DCA"/>
    <w:rsid w:val="0024627E"/>
    <w:rsid w:val="002478DA"/>
    <w:rsid w:val="002504F2"/>
    <w:rsid w:val="00250BC3"/>
    <w:rsid w:val="002517CF"/>
    <w:rsid w:val="00252376"/>
    <w:rsid w:val="0025740F"/>
    <w:rsid w:val="00257F58"/>
    <w:rsid w:val="00261DEE"/>
    <w:rsid w:val="00262F12"/>
    <w:rsid w:val="00263124"/>
    <w:rsid w:val="00263B17"/>
    <w:rsid w:val="00263CB4"/>
    <w:rsid w:val="002660EB"/>
    <w:rsid w:val="0026701A"/>
    <w:rsid w:val="002670DA"/>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8FC"/>
    <w:rsid w:val="00297BAC"/>
    <w:rsid w:val="002A2F49"/>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0B68"/>
    <w:rsid w:val="002E1077"/>
    <w:rsid w:val="002E202C"/>
    <w:rsid w:val="002E25B9"/>
    <w:rsid w:val="002E46A6"/>
    <w:rsid w:val="002E47C0"/>
    <w:rsid w:val="002E4863"/>
    <w:rsid w:val="002E56A1"/>
    <w:rsid w:val="002E56BF"/>
    <w:rsid w:val="002E5AB1"/>
    <w:rsid w:val="002E5B79"/>
    <w:rsid w:val="002E5C06"/>
    <w:rsid w:val="002E7AE2"/>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295"/>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5572C"/>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BF2"/>
    <w:rsid w:val="00381001"/>
    <w:rsid w:val="00381BD8"/>
    <w:rsid w:val="003827F2"/>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43C4"/>
    <w:rsid w:val="00426499"/>
    <w:rsid w:val="00430D4B"/>
    <w:rsid w:val="00431E40"/>
    <w:rsid w:val="004354C4"/>
    <w:rsid w:val="00437E9E"/>
    <w:rsid w:val="00440CEE"/>
    <w:rsid w:val="00441E91"/>
    <w:rsid w:val="004436FB"/>
    <w:rsid w:val="00445163"/>
    <w:rsid w:val="00447072"/>
    <w:rsid w:val="00447449"/>
    <w:rsid w:val="00447624"/>
    <w:rsid w:val="004502E6"/>
    <w:rsid w:val="0045106E"/>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5433"/>
    <w:rsid w:val="00477CF8"/>
    <w:rsid w:val="00480914"/>
    <w:rsid w:val="0048239D"/>
    <w:rsid w:val="00482FC5"/>
    <w:rsid w:val="00485413"/>
    <w:rsid w:val="004856E4"/>
    <w:rsid w:val="00485DB8"/>
    <w:rsid w:val="004903C3"/>
    <w:rsid w:val="00491FDD"/>
    <w:rsid w:val="00493E5C"/>
    <w:rsid w:val="004956C4"/>
    <w:rsid w:val="00495ABF"/>
    <w:rsid w:val="00496ABE"/>
    <w:rsid w:val="00496F39"/>
    <w:rsid w:val="00497B4C"/>
    <w:rsid w:val="004A021D"/>
    <w:rsid w:val="004A025A"/>
    <w:rsid w:val="004A0932"/>
    <w:rsid w:val="004A13F1"/>
    <w:rsid w:val="004A269B"/>
    <w:rsid w:val="004A4ACE"/>
    <w:rsid w:val="004A5584"/>
    <w:rsid w:val="004A6D87"/>
    <w:rsid w:val="004A6E51"/>
    <w:rsid w:val="004A767D"/>
    <w:rsid w:val="004A775C"/>
    <w:rsid w:val="004B06BC"/>
    <w:rsid w:val="004B120C"/>
    <w:rsid w:val="004B2E84"/>
    <w:rsid w:val="004B346E"/>
    <w:rsid w:val="004B418B"/>
    <w:rsid w:val="004B68E7"/>
    <w:rsid w:val="004B6C86"/>
    <w:rsid w:val="004B733E"/>
    <w:rsid w:val="004C44FE"/>
    <w:rsid w:val="004C483E"/>
    <w:rsid w:val="004C504F"/>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7B9A"/>
    <w:rsid w:val="00550BC9"/>
    <w:rsid w:val="00551318"/>
    <w:rsid w:val="005529F6"/>
    <w:rsid w:val="0055343A"/>
    <w:rsid w:val="00554E4A"/>
    <w:rsid w:val="00555142"/>
    <w:rsid w:val="0055793F"/>
    <w:rsid w:val="00560E68"/>
    <w:rsid w:val="00560FB3"/>
    <w:rsid w:val="005625C2"/>
    <w:rsid w:val="005628F9"/>
    <w:rsid w:val="00562E36"/>
    <w:rsid w:val="00563E68"/>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BE0"/>
    <w:rsid w:val="00594419"/>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50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1850"/>
    <w:rsid w:val="005D2145"/>
    <w:rsid w:val="005D302C"/>
    <w:rsid w:val="005D31E2"/>
    <w:rsid w:val="005D3253"/>
    <w:rsid w:val="005D33CC"/>
    <w:rsid w:val="005D3878"/>
    <w:rsid w:val="005D3956"/>
    <w:rsid w:val="005D44E0"/>
    <w:rsid w:val="005D498A"/>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A05"/>
    <w:rsid w:val="006D2CD2"/>
    <w:rsid w:val="006D30BA"/>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47156"/>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E53"/>
    <w:rsid w:val="008E37C2"/>
    <w:rsid w:val="008E6987"/>
    <w:rsid w:val="008F07B7"/>
    <w:rsid w:val="008F1B44"/>
    <w:rsid w:val="008F20E1"/>
    <w:rsid w:val="008F2E50"/>
    <w:rsid w:val="008F2EB0"/>
    <w:rsid w:val="008F2F1C"/>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6A03"/>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E7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19FD"/>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9DF"/>
    <w:rsid w:val="00A372E3"/>
    <w:rsid w:val="00A37C0E"/>
    <w:rsid w:val="00A37FB4"/>
    <w:rsid w:val="00A41BE0"/>
    <w:rsid w:val="00A41E96"/>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71"/>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1277"/>
    <w:rsid w:val="00B52238"/>
    <w:rsid w:val="00B52A7B"/>
    <w:rsid w:val="00B549F0"/>
    <w:rsid w:val="00B54DB3"/>
    <w:rsid w:val="00B569F7"/>
    <w:rsid w:val="00B57BF9"/>
    <w:rsid w:val="00B60DC6"/>
    <w:rsid w:val="00B61A17"/>
    <w:rsid w:val="00B62FEE"/>
    <w:rsid w:val="00B633C8"/>
    <w:rsid w:val="00B64BB6"/>
    <w:rsid w:val="00B656F5"/>
    <w:rsid w:val="00B65D6A"/>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1E4"/>
    <w:rsid w:val="00BA5E3C"/>
    <w:rsid w:val="00BB10F5"/>
    <w:rsid w:val="00BB52A4"/>
    <w:rsid w:val="00BB54C8"/>
    <w:rsid w:val="00BB69AF"/>
    <w:rsid w:val="00BC0066"/>
    <w:rsid w:val="00BC0B7E"/>
    <w:rsid w:val="00BC2C9D"/>
    <w:rsid w:val="00BC7759"/>
    <w:rsid w:val="00BC7796"/>
    <w:rsid w:val="00BD0358"/>
    <w:rsid w:val="00BD0C5A"/>
    <w:rsid w:val="00BD25AF"/>
    <w:rsid w:val="00BD36E8"/>
    <w:rsid w:val="00BD4439"/>
    <w:rsid w:val="00BD4E9F"/>
    <w:rsid w:val="00BD4FD4"/>
    <w:rsid w:val="00BD529D"/>
    <w:rsid w:val="00BD5C0B"/>
    <w:rsid w:val="00BE0E21"/>
    <w:rsid w:val="00BE21AA"/>
    <w:rsid w:val="00BE3F4E"/>
    <w:rsid w:val="00BE55C0"/>
    <w:rsid w:val="00BE7294"/>
    <w:rsid w:val="00BF1155"/>
    <w:rsid w:val="00BF1D0A"/>
    <w:rsid w:val="00BF3F24"/>
    <w:rsid w:val="00BF5EAB"/>
    <w:rsid w:val="00BF601B"/>
    <w:rsid w:val="00C009AD"/>
    <w:rsid w:val="00C037F5"/>
    <w:rsid w:val="00C04305"/>
    <w:rsid w:val="00C06FCB"/>
    <w:rsid w:val="00C078C1"/>
    <w:rsid w:val="00C07CD7"/>
    <w:rsid w:val="00C106A5"/>
    <w:rsid w:val="00C13BE1"/>
    <w:rsid w:val="00C13FE1"/>
    <w:rsid w:val="00C1739B"/>
    <w:rsid w:val="00C1770F"/>
    <w:rsid w:val="00C20B53"/>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693"/>
    <w:rsid w:val="00C93A98"/>
    <w:rsid w:val="00C94E3D"/>
    <w:rsid w:val="00C96D69"/>
    <w:rsid w:val="00C96E7C"/>
    <w:rsid w:val="00C97FA1"/>
    <w:rsid w:val="00CA0E00"/>
    <w:rsid w:val="00CA156F"/>
    <w:rsid w:val="00CA3299"/>
    <w:rsid w:val="00CA4A51"/>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134F"/>
    <w:rsid w:val="00D027FD"/>
    <w:rsid w:val="00D0334B"/>
    <w:rsid w:val="00D04195"/>
    <w:rsid w:val="00D0715A"/>
    <w:rsid w:val="00D15375"/>
    <w:rsid w:val="00D1705E"/>
    <w:rsid w:val="00D21794"/>
    <w:rsid w:val="00D22057"/>
    <w:rsid w:val="00D22251"/>
    <w:rsid w:val="00D2326A"/>
    <w:rsid w:val="00D2373E"/>
    <w:rsid w:val="00D247FE"/>
    <w:rsid w:val="00D26810"/>
    <w:rsid w:val="00D27810"/>
    <w:rsid w:val="00D309A2"/>
    <w:rsid w:val="00D33BD3"/>
    <w:rsid w:val="00D3427B"/>
    <w:rsid w:val="00D35755"/>
    <w:rsid w:val="00D35966"/>
    <w:rsid w:val="00D35E83"/>
    <w:rsid w:val="00D36514"/>
    <w:rsid w:val="00D36D5C"/>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007"/>
    <w:rsid w:val="00D86FCC"/>
    <w:rsid w:val="00D91E11"/>
    <w:rsid w:val="00D94786"/>
    <w:rsid w:val="00D95572"/>
    <w:rsid w:val="00D96463"/>
    <w:rsid w:val="00DA063E"/>
    <w:rsid w:val="00DA1001"/>
    <w:rsid w:val="00DA13D0"/>
    <w:rsid w:val="00DA3190"/>
    <w:rsid w:val="00DA3D91"/>
    <w:rsid w:val="00DA775E"/>
    <w:rsid w:val="00DB124D"/>
    <w:rsid w:val="00DB13AC"/>
    <w:rsid w:val="00DB3602"/>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8DA"/>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26F"/>
    <w:rsid w:val="00F96F58"/>
    <w:rsid w:val="00F97789"/>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286"/>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AAD4-D57B-4158-AC91-80F70DFE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17651</Words>
  <Characters>116314</Characters>
  <Application>Microsoft Office Word</Application>
  <DocSecurity>0</DocSecurity>
  <Lines>969</Lines>
  <Paragraphs>267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Marcin Kozieł</cp:lastModifiedBy>
  <cp:revision>2</cp:revision>
  <cp:lastPrinted>2019-04-05T11:37:00Z</cp:lastPrinted>
  <dcterms:created xsi:type="dcterms:W3CDTF">2019-04-12T10:52:00Z</dcterms:created>
  <dcterms:modified xsi:type="dcterms:W3CDTF">2019-04-12T10:52:00Z</dcterms:modified>
</cp:coreProperties>
</file>