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95259D" w14:textId="77777777" w:rsidR="002F7E99" w:rsidRPr="002F7E99" w:rsidRDefault="002F7E99" w:rsidP="002F7E99">
      <w:pPr>
        <w:spacing w:after="0" w:line="240" w:lineRule="auto"/>
        <w:jc w:val="both"/>
        <w:rPr>
          <w:rFonts w:ascii="Arial" w:hAnsi="Arial" w:cs="Arial"/>
          <w:b/>
          <w:bCs/>
          <w:i/>
          <w:iCs/>
          <w:sz w:val="20"/>
          <w:szCs w:val="20"/>
        </w:rPr>
      </w:pPr>
      <w:bookmarkStart w:id="0" w:name="_GoBack"/>
      <w:bookmarkEnd w:id="0"/>
    </w:p>
    <w:p w14:paraId="70D0CE80" w14:textId="77777777" w:rsidR="002F7E99" w:rsidRPr="002F7E99" w:rsidRDefault="002F7E99" w:rsidP="002F7E99">
      <w:pPr>
        <w:spacing w:after="0" w:line="240" w:lineRule="auto"/>
        <w:jc w:val="both"/>
        <w:rPr>
          <w:rFonts w:ascii="Arial" w:hAnsi="Arial" w:cs="Arial"/>
          <w:b/>
          <w:bCs/>
          <w:i/>
          <w:iCs/>
          <w:sz w:val="20"/>
          <w:szCs w:val="20"/>
        </w:rPr>
      </w:pPr>
      <w:r w:rsidRPr="002F7E99">
        <w:rPr>
          <w:rFonts w:ascii="Arial" w:hAnsi="Arial" w:cs="Arial"/>
          <w:b/>
          <w:bCs/>
          <w:i/>
          <w:iCs/>
          <w:sz w:val="20"/>
          <w:szCs w:val="20"/>
        </w:rPr>
        <w:t>Załącznik nr 8 do Regulaminu konkursu – Wzór umowy o dofinansowanie projektu współfinansowanego ze środków EFS w ramach RPO WŁ na lata 2014 – 2020 (kwoty ryczałtowe)</w:t>
      </w:r>
    </w:p>
    <w:p w14:paraId="037BDD98" w14:textId="1277FE1E" w:rsidR="00331857" w:rsidRPr="00A13A2E" w:rsidRDefault="00331857" w:rsidP="002F7E99"/>
    <w:p w14:paraId="01D2BB75" w14:textId="22254231" w:rsidR="00A13A2E" w:rsidRPr="00331857" w:rsidRDefault="002F7E99" w:rsidP="002F7E99">
      <w:pPr>
        <w:tabs>
          <w:tab w:val="left" w:pos="900"/>
        </w:tabs>
        <w:spacing w:after="0" w:line="240" w:lineRule="auto"/>
        <w:jc w:val="both"/>
        <w:rPr>
          <w:sz w:val="24"/>
          <w:szCs w:val="24"/>
          <w:u w:val="single"/>
        </w:rPr>
      </w:pPr>
      <w:r>
        <w:rPr>
          <w:noProof/>
          <w:lang w:eastAsia="pl-PL"/>
        </w:rPr>
        <w:drawing>
          <wp:inline distT="0" distB="0" distL="0" distR="0" wp14:anchorId="0A6910E5" wp14:editId="1F9213FC">
            <wp:extent cx="5711825" cy="660607"/>
            <wp:effectExtent l="0" t="0" r="3175"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406" cy="661021"/>
                    </a:xfrm>
                    <a:prstGeom prst="rect">
                      <a:avLst/>
                    </a:prstGeom>
                    <a:noFill/>
                  </pic:spPr>
                </pic:pic>
              </a:graphicData>
            </a:graphic>
          </wp:inline>
        </w:drawing>
      </w:r>
    </w:p>
    <w:p w14:paraId="39035E3A" w14:textId="77777777" w:rsidR="00331857" w:rsidRPr="00331857" w:rsidRDefault="00331857" w:rsidP="00331857">
      <w:pPr>
        <w:pStyle w:val="Tekstpodstawowy"/>
      </w:pP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7BAC5997"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Województwem Łódzkim, w imieniu którego działa Wojewódzki Urząd Pracy w Łodzi..................................................................................................... [adres instytucji], zwany dalej „Instytucją Pośredniczącą”,</w:t>
      </w:r>
    </w:p>
    <w:p w14:paraId="1DF5FF6D"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 xml:space="preserve">reprezentowany przez: </w:t>
      </w:r>
    </w:p>
    <w:p w14:paraId="74BFC3EE" w14:textId="5C08FB1A" w:rsidR="00BC6668" w:rsidRPr="004226CE" w:rsidRDefault="00DD6BC5">
      <w:pPr>
        <w:spacing w:after="60"/>
        <w:jc w:val="both"/>
        <w:rPr>
          <w:rFonts w:ascii="Arial" w:hAnsi="Arial" w:cs="Arial"/>
          <w:sz w:val="20"/>
          <w:szCs w:val="20"/>
        </w:rPr>
      </w:pPr>
      <w:r w:rsidRPr="00DD6BC5">
        <w:rPr>
          <w:rFonts w:ascii="Arial" w:hAnsi="Arial" w:cs="Arial"/>
          <w:sz w:val="20"/>
          <w:szCs w:val="20"/>
        </w:rPr>
        <w:t>...................................................................................................................................................................</w:t>
      </w:r>
      <w:r>
        <w:rPr>
          <w:rFonts w:ascii="Arial" w:hAnsi="Arial" w:cs="Arial"/>
          <w:sz w:val="20"/>
          <w:szCs w:val="20"/>
        </w:rPr>
        <w:t>Pośredniczącą</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7E9CC38" w14:textId="693E552D" w:rsidR="00C20539" w:rsidRPr="00A13A2E" w:rsidRDefault="00EC66DC" w:rsidP="00A13A2E">
      <w:pPr>
        <w:spacing w:after="60"/>
        <w:jc w:val="both"/>
        <w:rPr>
          <w:rFonts w:ascii="Arial" w:hAnsi="Arial" w:cs="Arial"/>
          <w:b/>
          <w:bCs/>
          <w:sz w:val="20"/>
          <w:szCs w:val="20"/>
        </w:rPr>
      </w:pPr>
      <w:r w:rsidRPr="004226CE">
        <w:rPr>
          <w:rFonts w:ascii="Arial" w:hAnsi="Arial" w:cs="Arial"/>
          <w:sz w:val="20"/>
          <w:szCs w:val="20"/>
        </w:rPr>
        <w:t>………………………………………….............................................................................</w:t>
      </w: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3172CA10"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lastRenderedPageBreak/>
        <w:t>Ilekroć w umowie jest mowa o:</w:t>
      </w:r>
    </w:p>
    <w:p w14:paraId="37D887AD" w14:textId="77777777" w:rsidR="0027792E" w:rsidRPr="004226CE" w:rsidRDefault="0027792E" w:rsidP="00CA2355">
      <w:pPr>
        <w:pStyle w:val="Tekstpodstawowy"/>
        <w:spacing w:after="60"/>
        <w:rPr>
          <w:rFonts w:ascii="Arial" w:hAnsi="Arial" w:cs="Arial"/>
          <w:sz w:val="20"/>
          <w:szCs w:val="20"/>
        </w:rPr>
      </w:pPr>
    </w:p>
    <w:p w14:paraId="274D4D4C" w14:textId="5F95FFF7"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 xml:space="preserve">które muszą być przetwarzane przez Instytucję </w:t>
      </w:r>
      <w:r w:rsidR="00DD6BC5">
        <w:rPr>
          <w:rFonts w:ascii="Arial" w:hAnsi="Arial" w:cs="Arial"/>
          <w:sz w:val="20"/>
          <w:szCs w:val="20"/>
        </w:rPr>
        <w:t>Pośredniczącą</w:t>
      </w:r>
      <w:r w:rsidRPr="004226CE">
        <w:rPr>
          <w:rFonts w:ascii="Arial" w:hAnsi="Arial" w:cs="Arial"/>
          <w:sz w:val="20"/>
          <w:szCs w:val="20"/>
        </w:rPr>
        <w:t xml:space="preserve">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4207ACBB"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23BF3F5F" w14:textId="1C649336"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59703E4E" w14:textId="32C8DAE1"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sidR="00DD6BC5">
        <w:rPr>
          <w:rFonts w:ascii="Arial" w:hAnsi="Arial" w:cs="Arial"/>
          <w:iCs/>
          <w:sz w:val="20"/>
          <w:szCs w:val="20"/>
        </w:rPr>
        <w:t>wup-fundusze.lodzkie.pl;</w:t>
      </w:r>
      <w:r w:rsidR="00DD6BC5" w:rsidRPr="00CB2F63">
        <w:rPr>
          <w:rFonts w:ascii="Arial" w:hAnsi="Arial" w:cs="Arial"/>
          <w:iCs/>
          <w:sz w:val="20"/>
          <w:szCs w:val="20"/>
        </w:rPr>
        <w:t xml:space="preserve"> </w:t>
      </w:r>
    </w:p>
    <w:p w14:paraId="1536125A" w14:textId="70CDBE8E"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56697E6D"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B36DF51"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osoby samozatrudnione</w:t>
      </w:r>
      <w:r w:rsidR="0046565C">
        <w:rPr>
          <w:rFonts w:ascii="Arial" w:hAnsi="Arial" w:cs="Arial"/>
          <w:sz w:val="20"/>
          <w:szCs w:val="20"/>
        </w:rPr>
        <w:t xml:space="preserve"> w rozumieniu Wytycznych w zakresie kwalifikowa</w:t>
      </w:r>
      <w:r w:rsidR="00E41392">
        <w:rPr>
          <w:rFonts w:ascii="Arial" w:hAnsi="Arial" w:cs="Arial"/>
          <w:sz w:val="20"/>
          <w:szCs w:val="20"/>
        </w:rPr>
        <w:t>l</w:t>
      </w:r>
      <w:r w:rsidR="0046565C">
        <w:rPr>
          <w:rFonts w:ascii="Arial" w:hAnsi="Arial" w:cs="Arial"/>
          <w:sz w:val="20"/>
          <w:szCs w:val="20"/>
        </w:rPr>
        <w:t>ności,</w:t>
      </w:r>
      <w:r w:rsidRPr="00F56B4E">
        <w:rPr>
          <w:rFonts w:ascii="Arial" w:hAnsi="Arial" w:cs="Arial"/>
          <w:sz w:val="20"/>
          <w:szCs w:val="20"/>
        </w:rPr>
        <w:t xml:space="preserve"> </w:t>
      </w:r>
      <w:r w:rsidRPr="004226CE">
        <w:rPr>
          <w:rFonts w:ascii="Arial" w:hAnsi="Arial" w:cs="Arial"/>
          <w:sz w:val="20"/>
          <w:szCs w:val="20"/>
        </w:rPr>
        <w:t>osoby współpracujące w rozumieniu  art. 13 pkt 5 ustawy z dnia 13 października 1998 r. o systemie ubezpieczeń społecznych</w:t>
      </w:r>
      <w:r w:rsidR="003C254E">
        <w:rPr>
          <w:rFonts w:ascii="Arial" w:hAnsi="Arial" w:cs="Arial"/>
          <w:sz w:val="20"/>
          <w:szCs w:val="20"/>
        </w:rPr>
        <w:t xml:space="preserve"> </w:t>
      </w:r>
      <w:r w:rsidRPr="004226CE">
        <w:rPr>
          <w:rFonts w:ascii="Arial" w:hAnsi="Arial" w:cs="Arial"/>
          <w:sz w:val="20"/>
          <w:szCs w:val="20"/>
        </w:rPr>
        <w:t>oraz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16CA32F2"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3CCA1C07" w14:textId="3426A4CF"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30A20B44" w14:textId="1FD5B9B1"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396F78F" w14:textId="2868B4EF" w:rsidR="00BC6668" w:rsidRDefault="00D6464A" w:rsidP="0081330A">
      <w:pPr>
        <w:numPr>
          <w:ilvl w:val="0"/>
          <w:numId w:val="4"/>
        </w:numPr>
        <w:spacing w:after="120"/>
        <w:ind w:left="714" w:hanging="288"/>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zawiązku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61A40A34" w14:textId="45F21BBE" w:rsidR="00BC6668" w:rsidRPr="00974F19" w:rsidRDefault="00D6464A" w:rsidP="0081330A">
      <w:pPr>
        <w:numPr>
          <w:ilvl w:val="0"/>
          <w:numId w:val="4"/>
        </w:numPr>
        <w:spacing w:after="120"/>
        <w:ind w:left="714" w:hanging="288"/>
        <w:jc w:val="both"/>
        <w:rPr>
          <w:rFonts w:ascii="Arial" w:hAnsi="Arial" w:cs="Arial"/>
          <w:sz w:val="20"/>
          <w:szCs w:val="20"/>
        </w:rPr>
      </w:pPr>
      <w:r w:rsidRPr="00974F19">
        <w:rPr>
          <w:rFonts w:ascii="Arial" w:hAnsi="Arial" w:cs="Arial"/>
          <w:sz w:val="20"/>
          <w:szCs w:val="20"/>
        </w:rPr>
        <w:lastRenderedPageBreak/>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236FEE4D" w14:textId="45C9E0BB" w:rsidR="00FD0231" w:rsidRPr="00D56BE0" w:rsidRDefault="00BC6668"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FD159E0" w14:textId="7DB8AA3E" w:rsidR="00A738B5" w:rsidRPr="004226CE" w:rsidRDefault="00DD6BC5" w:rsidP="00A738B5">
      <w:pPr>
        <w:numPr>
          <w:ilvl w:val="0"/>
          <w:numId w:val="4"/>
        </w:numPr>
        <w:spacing w:after="60" w:line="240" w:lineRule="auto"/>
        <w:jc w:val="both"/>
        <w:rPr>
          <w:rFonts w:ascii="Arial" w:hAnsi="Arial" w:cs="Arial"/>
          <w:sz w:val="20"/>
          <w:szCs w:val="20"/>
        </w:rPr>
      </w:pPr>
      <w:r w:rsidRPr="004226CE" w:rsidDel="00DD6BC5">
        <w:rPr>
          <w:rFonts w:ascii="Arial" w:hAnsi="Arial" w:cs="Arial"/>
          <w:sz w:val="20"/>
          <w:szCs w:val="20"/>
        </w:rPr>
        <w:t xml:space="preserve"> </w:t>
      </w:r>
      <w:r w:rsidR="00BC6668"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6B901D9E" w14:textId="30023F19"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D6BC5">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DD6BC5">
        <w:rPr>
          <w:rFonts w:ascii="Arial" w:hAnsi="Arial" w:cs="Arial"/>
          <w:i/>
          <w:iCs/>
          <w:sz w:val="20"/>
          <w:szCs w:val="20"/>
        </w:rPr>
        <w:t>www.rpo.wup.lodz.pl</w:t>
      </w:r>
    </w:p>
    <w:p w14:paraId="665EBACD" w14:textId="613B7FAA"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DD6BC5">
        <w:rPr>
          <w:rFonts w:ascii="Arial" w:hAnsi="Arial" w:cs="Arial"/>
          <w:sz w:val="20"/>
          <w:szCs w:val="20"/>
        </w:rPr>
        <w:t>Pośredniczącej</w:t>
      </w:r>
      <w:r w:rsidR="000E1F6A" w:rsidRPr="004226CE">
        <w:rPr>
          <w:rFonts w:ascii="Arial" w:hAnsi="Arial" w:cs="Arial"/>
          <w:sz w:val="20"/>
          <w:szCs w:val="20"/>
        </w:rPr>
        <w:t xml:space="preserve">; </w:t>
      </w:r>
    </w:p>
    <w:p w14:paraId="7C06B4EA" w14:textId="1E149521" w:rsidR="00974F19" w:rsidRPr="00D56BE0" w:rsidRDefault="00974F19"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6316C1E6" w14:textId="6CBF4610"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29D97F1"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wdrożeniowej” oznacza to ustawę z dnia 11 lipca 2014 r. o zasadach realizacji programów w zakresie polityki spójności finansowanych w perspektywie finansowej 2014-2020;</w:t>
      </w:r>
    </w:p>
    <w:p w14:paraId="194A73EE" w14:textId="5AD00FCF"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Pr="004226CE">
        <w:rPr>
          <w:rFonts w:ascii="Arial" w:hAnsi="Arial" w:cs="Arial"/>
          <w:iCs/>
          <w:sz w:val="20"/>
          <w:szCs w:val="20"/>
        </w:rPr>
        <w:t>w zakresie kwalifikowalności wydatków w ramach Europejskiego Funduszu Rozwoju Regionalnego, Europejskiego Funduszu Społecznego oraz Funduszu Spójności na lata 2014-2020,</w:t>
      </w:r>
      <w:r w:rsidRPr="004226CE">
        <w:rPr>
          <w:rFonts w:ascii="Arial" w:hAnsi="Arial" w:cs="Arial"/>
          <w:sz w:val="20"/>
          <w:szCs w:val="20"/>
        </w:rPr>
        <w:t xml:space="preserve"> zwanymi dalej „Wytycznymi w zakresie kwalifikowalności”, zamieszczonymi na stronie internetowej Instytucji </w:t>
      </w:r>
      <w:r w:rsidR="00DD6BC5">
        <w:rPr>
          <w:rFonts w:ascii="Arial" w:hAnsi="Arial" w:cs="Arial"/>
          <w:sz w:val="20"/>
          <w:szCs w:val="20"/>
        </w:rPr>
        <w:t>Pośredniczącej</w:t>
      </w:r>
      <w:r w:rsidR="00497EA7" w:rsidRPr="004226CE">
        <w:rPr>
          <w:rFonts w:ascii="Arial" w:hAnsi="Arial" w:cs="Arial"/>
          <w:color w:val="FF0000"/>
          <w:sz w:val="20"/>
          <w:szCs w:val="20"/>
        </w:rPr>
        <w:t>;</w:t>
      </w:r>
    </w:p>
    <w:p w14:paraId="30942B8C" w14:textId="7AFB6A03"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„współfinansowaniu UE” (środkach EFS) – należy przez to rozumieć środki pochodzące z budżetu środków europejskich, o którym mowa w art. 117 ust. 1 ustawy o finansach publicznych;</w:t>
      </w:r>
    </w:p>
    <w:p w14:paraId="072E0B62" w14:textId="25C87C2F"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0C7766BA" w14:textId="5FBC0F55"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4CA517E1"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6C19328F" w14:textId="7491F112"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5A44A5CB" w14:textId="28654D73"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169945A6" w14:textId="5D4E1AB4"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1F87079B" w14:textId="1792D204"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0AB713A7" w14:textId="7F5ECDBB"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1111B02C" w14:textId="316E2574"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1A1EF1EC"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w:t>
      </w:r>
      <w:r w:rsidR="00DD6BC5">
        <w:rPr>
          <w:rFonts w:ascii="Arial" w:hAnsi="Arial" w:cs="Arial"/>
          <w:sz w:val="20"/>
          <w:szCs w:val="20"/>
        </w:rPr>
        <w:t>Pośredniczącej</w:t>
      </w:r>
      <w:r w:rsidR="00865FF7">
        <w:rPr>
          <w:rFonts w:ascii="Arial" w:hAnsi="Arial" w:cs="Arial"/>
          <w:sz w:val="20"/>
          <w:szCs w:val="20"/>
        </w:rPr>
        <w:t>.</w:t>
      </w:r>
    </w:p>
    <w:p w14:paraId="0651B725" w14:textId="31B32DEF"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033B5E4"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D6BC5">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46B239F0"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314D2369" w14:textId="4515F428"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77543408" w14:textId="3319A163"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4C93E04F" w14:textId="79DD8240"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4AD5A66C"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015E58BA"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5F6A0B63"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przez nich zadań w Projekcie i rozliczany proporcjonalnie do udziału kwoty wkładu własnego 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ACDC86F"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lastRenderedPageBreak/>
        <w:t>Wydatki w ramach Projektu mogą obejmować koszt podatku od towarów i usług, zgodnie 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nr 2 do umowy.</w:t>
      </w:r>
      <w:r w:rsidRPr="004226CE">
        <w:rPr>
          <w:rStyle w:val="Odwoanieprzypisudolnego1"/>
          <w:rFonts w:ascii="Arial" w:hAnsi="Arial" w:cs="Arial"/>
          <w:iCs/>
          <w:sz w:val="20"/>
          <w:szCs w:val="20"/>
        </w:rPr>
        <w:footnoteReference w:id="13"/>
      </w:r>
    </w:p>
    <w:p w14:paraId="2AAED8D3" w14:textId="59A71948"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7A321C68"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40B70EA0"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38D5B498"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2D7286BF" w14:textId="7A153A7B"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5B6A2A31"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13A12F51" w14:textId="68BE6D0E"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438F53D2"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 xml:space="preserve">zatwierdzonym we Wniosku, Instytucja </w:t>
      </w:r>
      <w:r w:rsidR="00DD6BC5">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r w:rsidR="005F5F58">
        <w:rPr>
          <w:rFonts w:ascii="Arial" w:hAnsi="Arial" w:cs="Arial"/>
          <w:sz w:val="20"/>
          <w:szCs w:val="20"/>
        </w:rPr>
        <w:t>.</w:t>
      </w:r>
    </w:p>
    <w:p w14:paraId="2AFB8EE0" w14:textId="56A27E9C"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D6BC5">
        <w:rPr>
          <w:rFonts w:ascii="Arial" w:hAnsi="Arial" w:cs="Arial"/>
          <w:sz w:val="20"/>
          <w:szCs w:val="20"/>
        </w:rPr>
        <w:t>Pośredniczącą</w:t>
      </w:r>
      <w:r w:rsidRPr="004226CE">
        <w:rPr>
          <w:rFonts w:ascii="Arial" w:hAnsi="Arial" w:cs="Arial"/>
          <w:sz w:val="20"/>
          <w:szCs w:val="20"/>
        </w:rPr>
        <w:t xml:space="preserve"> 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3E41153C" w14:textId="0C4DB378"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083BDF35" w14:textId="6E314EDB"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lastRenderedPageBreak/>
        <w:t xml:space="preserve">Instytucja </w:t>
      </w:r>
      <w:r w:rsidR="00DD6BC5">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 xml:space="preserve">ytucję </w:t>
      </w:r>
      <w:r w:rsidR="00DD6BC5">
        <w:rPr>
          <w:rStyle w:val="Domylnaczcionkaakapitu1"/>
          <w:rFonts w:ascii="Arial" w:hAnsi="Arial" w:cs="Arial"/>
          <w:color w:val="000000"/>
          <w:sz w:val="20"/>
          <w:szCs w:val="20"/>
        </w:rPr>
        <w:t>Pośredniczącą</w:t>
      </w:r>
      <w:r w:rsidR="00F70601">
        <w:rPr>
          <w:rStyle w:val="Domylnaczcionkaakapitu1"/>
          <w:rFonts w:ascii="Arial" w:hAnsi="Arial" w:cs="Arial"/>
          <w:color w:val="000000"/>
          <w:sz w:val="20"/>
          <w:szCs w:val="20"/>
        </w:rPr>
        <w:t xml:space="preserve">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D6BC5">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56C12EE3"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385E46B3" w14:textId="74AB255C"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D6BC5">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prawa powszechnie obowiązującego.</w:t>
      </w:r>
    </w:p>
    <w:p w14:paraId="7295402C" w14:textId="64C539B9"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Instytucja </w:t>
      </w:r>
      <w:r w:rsidR="00DD6BC5">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6CE44EB8"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0DACE6CD" w14:textId="7D445F6C" w:rsidR="00865FF7" w:rsidRPr="003E6F94"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w:t>
      </w:r>
      <w:r w:rsidR="00DD6BC5">
        <w:rPr>
          <w:rFonts w:ascii="Arial" w:hAnsi="Arial" w:cs="Arial"/>
          <w:iCs/>
          <w:sz w:val="20"/>
          <w:szCs w:val="20"/>
        </w:rPr>
        <w:t>Pośredniczącej</w:t>
      </w:r>
      <w:r w:rsidRPr="003E6F94">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53C92E22"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9"/>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0"/>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1"/>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6EC54ACF"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2"/>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B402F34"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5F8BF23E" w14:textId="430D9DAF"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Wydatki, które Beneficjent poniósł na zadanie objęte kwotą ryczałtową, która nie została uznana za rozliczoną, uznaje się za niekwalifikowalne w całości.</w:t>
      </w:r>
    </w:p>
    <w:p w14:paraId="69D16250" w14:textId="3A556F9B"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AFB8415" w14:textId="685FCEF5"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337E5CDD" w14:textId="7C670854"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 xml:space="preserve">Instytucja </w:t>
      </w:r>
      <w:r w:rsidR="00DD6BC5">
        <w:rPr>
          <w:rFonts w:ascii="Arial" w:hAnsi="Arial" w:cs="Arial"/>
          <w:sz w:val="20"/>
          <w:szCs w:val="20"/>
        </w:rPr>
        <w:t>Pośrednicząca</w:t>
      </w:r>
      <w:r w:rsidR="00BC6668" w:rsidRPr="004226CE">
        <w:rPr>
          <w:rFonts w:ascii="Arial" w:hAnsi="Arial" w:cs="Arial"/>
          <w:sz w:val="20"/>
          <w:szCs w:val="20"/>
        </w:rPr>
        <w:t xml:space="preserve">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6,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1BD47BB" w14:textId="313D2F35"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25758250" w14:textId="17B782D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w:t>
      </w:r>
      <w:r w:rsidR="00DD6BC5">
        <w:rPr>
          <w:rFonts w:ascii="Arial" w:hAnsi="Arial" w:cs="Arial"/>
          <w:iCs/>
          <w:sz w:val="20"/>
          <w:szCs w:val="20"/>
        </w:rPr>
        <w:t>Pośredniczącą</w:t>
      </w:r>
      <w:r>
        <w:rPr>
          <w:rFonts w:ascii="Arial" w:hAnsi="Arial" w:cs="Arial"/>
          <w:iCs/>
          <w:sz w:val="20"/>
          <w:szCs w:val="20"/>
        </w:rPr>
        <w:t xml:space="preserve">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28150570" w14:textId="7623438D"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DD6BC5">
        <w:rPr>
          <w:rFonts w:ascii="Arial" w:hAnsi="Arial" w:cs="Arial"/>
          <w:iCs/>
          <w:sz w:val="20"/>
          <w:szCs w:val="20"/>
        </w:rPr>
        <w:t>Pośredniczącej</w:t>
      </w:r>
      <w:r w:rsidR="00870E1F">
        <w:rPr>
          <w:rFonts w:ascii="Arial" w:hAnsi="Arial" w:cs="Arial"/>
          <w:iCs/>
          <w:sz w:val="20"/>
          <w:szCs w:val="20"/>
        </w:rPr>
        <w:t xml:space="preserve"> </w:t>
      </w:r>
      <w:r>
        <w:rPr>
          <w:rFonts w:ascii="Arial" w:hAnsi="Arial" w:cs="Arial"/>
          <w:iCs/>
          <w:sz w:val="20"/>
          <w:szCs w:val="20"/>
        </w:rPr>
        <w:t>bez przedstawienia racjonalnego wyjaśnienia,</w:t>
      </w:r>
    </w:p>
    <w:p w14:paraId="497E7360" w14:textId="3511EFE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31D13FA"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5D941916"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159354D6" w14:textId="34E4E72E"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502A422D"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0C4F8E73" w14:textId="41E36312"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1CCB041E" w14:textId="4B5C8447"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w:t>
      </w:r>
      <w:r w:rsidR="00DD6BC5">
        <w:rPr>
          <w:rFonts w:ascii="Arial" w:hAnsi="Arial" w:cs="Arial"/>
          <w:iCs/>
          <w:sz w:val="20"/>
          <w:szCs w:val="20"/>
        </w:rPr>
        <w:t>Pośrednicząca</w:t>
      </w:r>
      <w:r w:rsidR="00C34E6F" w:rsidRPr="00627034">
        <w:rPr>
          <w:rFonts w:ascii="Arial" w:hAnsi="Arial" w:cs="Arial"/>
          <w:iCs/>
          <w:sz w:val="20"/>
          <w:szCs w:val="20"/>
        </w:rPr>
        <w:t xml:space="preserve">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349CF9E1" w14:textId="7938DFE6"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lastRenderedPageBreak/>
        <w:t>Beneficjent odpowiada za osiągniecie wskaźników rezultatu oraz produktu, określonych we Wniosku z uwzględnieniem zachowania trwałości rezultatów Projektu.</w:t>
      </w:r>
    </w:p>
    <w:p w14:paraId="6E933C48" w14:textId="374B705C"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w:t>
      </w:r>
      <w:r w:rsidR="00DD6BC5">
        <w:rPr>
          <w:rFonts w:ascii="Arial" w:hAnsi="Arial" w:cs="Arial"/>
          <w:sz w:val="20"/>
          <w:szCs w:val="20"/>
        </w:rPr>
        <w:t>Pośredniczącą</w:t>
      </w:r>
      <w:r w:rsidRPr="00194252">
        <w:rPr>
          <w:rFonts w:ascii="Arial" w:hAnsi="Arial" w:cs="Arial"/>
          <w:sz w:val="20"/>
          <w:szCs w:val="20"/>
        </w:rPr>
        <w:t xml:space="preserve">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29D880BC" w14:textId="642247B8"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D6BC5">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6E21DC4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39876261" w14:textId="122656EE"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w:t>
      </w:r>
      <w:r w:rsidR="00DD6BC5">
        <w:rPr>
          <w:rFonts w:ascii="Arial" w:hAnsi="Arial" w:cs="Arial"/>
          <w:sz w:val="20"/>
          <w:szCs w:val="20"/>
        </w:rPr>
        <w:t>Pośrednicząca</w:t>
      </w:r>
      <w:r w:rsidRPr="00707D2D">
        <w:rPr>
          <w:rFonts w:ascii="Arial" w:hAnsi="Arial" w:cs="Arial"/>
          <w:sz w:val="20"/>
          <w:szCs w:val="20"/>
        </w:rPr>
        <w:t xml:space="preserve"> może uznać wszystkie lub odpowiednią część wydatków dotychczas rozliczonych i wykazanych we wnioskach o płatność za niekwalifikowalne. </w:t>
      </w:r>
    </w:p>
    <w:p w14:paraId="402CE784" w14:textId="4955DEEA"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15BA970F" w14:textId="63E1B051"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3"/>
      </w:r>
      <w:r w:rsidR="00917B9A">
        <w:rPr>
          <w:rFonts w:ascii="Arial" w:hAnsi="Arial" w:cs="Arial"/>
          <w:sz w:val="20"/>
          <w:szCs w:val="20"/>
        </w:rPr>
        <w:t>. Podczas usta</w:t>
      </w:r>
      <w:r w:rsidRPr="00707D2D">
        <w:rPr>
          <w:rFonts w:ascii="Arial" w:hAnsi="Arial" w:cs="Arial"/>
          <w:sz w:val="20"/>
          <w:szCs w:val="20"/>
        </w:rPr>
        <w:t xml:space="preserve">lania stopnia nieosiągnięcia założeń merytorycznych Projektu Instytucja </w:t>
      </w:r>
      <w:r w:rsidR="00DD6BC5">
        <w:rPr>
          <w:rFonts w:ascii="Arial" w:hAnsi="Arial" w:cs="Arial"/>
          <w:sz w:val="20"/>
          <w:szCs w:val="20"/>
        </w:rPr>
        <w:t>Pośrednicząca</w:t>
      </w:r>
      <w:r w:rsidRPr="00707D2D">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2562A249" w14:textId="534DFE70"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Instytucja </w:t>
      </w:r>
      <w:r w:rsidR="00DD6BC5">
        <w:rPr>
          <w:rFonts w:ascii="Arial" w:hAnsi="Arial" w:cs="Arial"/>
          <w:sz w:val="20"/>
          <w:szCs w:val="20"/>
        </w:rPr>
        <w:t>Pośrednicząca</w:t>
      </w:r>
      <w:r w:rsidRPr="00707D2D">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Pr="00707D2D">
        <w:rPr>
          <w:rFonts w:ascii="Arial" w:hAnsi="Arial" w:cs="Arial"/>
          <w:sz w:val="20"/>
          <w:szCs w:val="20"/>
        </w:rPr>
        <w:t xml:space="preserve">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69174253" w14:textId="5D84A8BE"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w:t>
      </w:r>
      <w:r w:rsidR="00DD6BC5">
        <w:rPr>
          <w:rFonts w:ascii="Arial" w:hAnsi="Arial" w:cs="Arial"/>
          <w:sz w:val="20"/>
          <w:szCs w:val="20"/>
        </w:rPr>
        <w:t>Pośrednicząca</w:t>
      </w:r>
      <w:r w:rsidRPr="00707D2D">
        <w:rPr>
          <w:rFonts w:ascii="Arial" w:hAnsi="Arial" w:cs="Arial"/>
          <w:sz w:val="20"/>
          <w:szCs w:val="20"/>
        </w:rPr>
        <w:t xml:space="preserve">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33C59E3" w14:textId="533E82EB"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 xml:space="preserve">ch od Beneficjenta lub Instytucji </w:t>
      </w:r>
      <w:r w:rsidR="00DD6BC5">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w:t>
      </w:r>
      <w:r w:rsidR="00DD6BC5">
        <w:rPr>
          <w:rFonts w:ascii="Arial" w:hAnsi="Arial" w:cs="Arial"/>
          <w:sz w:val="20"/>
          <w:szCs w:val="20"/>
        </w:rPr>
        <w:t>Pośrednicząca</w:t>
      </w:r>
      <w:r>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0D510DD8" w14:textId="20315328"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 xml:space="preserve">Instytucję </w:t>
      </w:r>
      <w:r w:rsidR="00DD6BC5">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75C6EE23" w14:textId="48291973"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2CEAAF4F" w14:textId="1F4FDA95"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lastRenderedPageBreak/>
        <w:t>Sposób egzekwowania przez Beneficjenta od Partnerów Projektu skutków wynikających 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4"/>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1E2203B5" w:rsidR="00A42C73" w:rsidRDefault="00A42C73" w:rsidP="00201F4D">
      <w:pPr>
        <w:spacing w:after="0" w:line="360" w:lineRule="auto"/>
        <w:rPr>
          <w:rFonts w:ascii="Arial" w:hAnsi="Arial" w:cs="Arial"/>
          <w:sz w:val="20"/>
          <w:szCs w:val="20"/>
          <w:u w:val="single"/>
        </w:rPr>
      </w:pPr>
    </w:p>
    <w:p w14:paraId="16A1499B" w14:textId="04C7EE16" w:rsidR="00C20539" w:rsidRPr="004226CE" w:rsidRDefault="00C20539"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4017019F"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5"/>
      </w:r>
      <w:r w:rsidRPr="004226CE">
        <w:rPr>
          <w:rFonts w:ascii="Arial" w:hAnsi="Arial" w:cs="Arial"/>
          <w:sz w:val="20"/>
          <w:szCs w:val="20"/>
        </w:rPr>
        <w:t>.</w:t>
      </w:r>
    </w:p>
    <w:p w14:paraId="75B93946" w14:textId="2D45F2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D6BC5">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DD6BC5">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DD6BC5">
        <w:rPr>
          <w:rFonts w:ascii="Arial" w:hAnsi="Arial" w:cs="Arial"/>
          <w:sz w:val="20"/>
          <w:szCs w:val="20"/>
        </w:rPr>
        <w:t>Pośrednicząca</w:t>
      </w:r>
      <w:r w:rsidR="000A64DA" w:rsidRPr="004226CE">
        <w:rPr>
          <w:rFonts w:ascii="Arial" w:hAnsi="Arial" w:cs="Arial"/>
          <w:sz w:val="20"/>
          <w:szCs w:val="20"/>
        </w:rPr>
        <w:t>.</w:t>
      </w:r>
    </w:p>
    <w:p w14:paraId="6831153B" w14:textId="045F2032"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DD6BC5">
        <w:rPr>
          <w:rFonts w:ascii="Arial" w:hAnsi="Arial" w:cs="Arial"/>
          <w:sz w:val="20"/>
          <w:szCs w:val="20"/>
        </w:rPr>
        <w:t>Pośredniczącą</w:t>
      </w:r>
      <w:r w:rsidRPr="004226CE">
        <w:rPr>
          <w:rFonts w:ascii="Arial" w:hAnsi="Arial" w:cs="Arial"/>
          <w:sz w:val="20"/>
          <w:szCs w:val="20"/>
        </w:rPr>
        <w:t xml:space="preserve"> i nie wymaga formy aneksu do umowy. Instytucja </w:t>
      </w:r>
      <w:r w:rsidR="00DD6BC5">
        <w:rPr>
          <w:rFonts w:ascii="Arial" w:hAnsi="Arial" w:cs="Arial"/>
          <w:sz w:val="20"/>
          <w:szCs w:val="20"/>
        </w:rPr>
        <w:t>Pośrednicząca</w:t>
      </w:r>
      <w:r w:rsidRPr="004226CE">
        <w:rPr>
          <w:rFonts w:ascii="Arial" w:hAnsi="Arial" w:cs="Arial"/>
          <w:sz w:val="20"/>
          <w:szCs w:val="20"/>
        </w:rPr>
        <w:t xml:space="preserve"> odrzuca lub akceptuje zmianę harmonogramu płatności w SL2014 w terminie 10 dni roboczych od jej otrzymania. Jeżeli Instytucja </w:t>
      </w:r>
      <w:r w:rsidR="00DD6BC5">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6"/>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7"/>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77DC6F81"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8"/>
      </w:r>
    </w:p>
    <w:p w14:paraId="49650BFE" w14:textId="5062D10A"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w:t>
      </w:r>
      <w:r w:rsidR="00DD6BC5">
        <w:rPr>
          <w:rFonts w:ascii="Arial" w:hAnsi="Arial" w:cs="Arial"/>
          <w:sz w:val="20"/>
          <w:szCs w:val="20"/>
        </w:rPr>
        <w:t>Pośredniczącą</w:t>
      </w:r>
      <w:r w:rsidRPr="000A21FC">
        <w:rPr>
          <w:rFonts w:ascii="Arial" w:hAnsi="Arial" w:cs="Arial"/>
          <w:sz w:val="20"/>
          <w:szCs w:val="20"/>
        </w:rPr>
        <w:t xml:space="preserve">. </w:t>
      </w:r>
    </w:p>
    <w:p w14:paraId="5E2766BF" w14:textId="6AF4B8DE"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Kwoty dofinansowania, o których mowa w § 2 ust. 2 pkt 1 lit. a i b, niewydatkowane z końcem roku budżetowego, pozostają na rachunku bankowym, o którym mowa w ust. 4, do dyspozycji Beneficjenta w następnym roku budżetowym, jednak nie dłużej niż do dnia złożenia wniosku o płatność końcową.</w:t>
      </w:r>
    </w:p>
    <w:p w14:paraId="13EF8768" w14:textId="1E5AB1F5"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9FA5348"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lastRenderedPageBreak/>
        <w:t xml:space="preserve">Strony ustalają następujące warunki przekazania transzy dofinansowania, z zastrzeżeniem ust. </w:t>
      </w:r>
      <w:r w:rsidR="004F25D7" w:rsidRPr="004226CE">
        <w:rPr>
          <w:rFonts w:ascii="Arial" w:hAnsi="Arial" w:cs="Arial"/>
          <w:sz w:val="20"/>
          <w:szCs w:val="20"/>
        </w:rPr>
        <w:t>2-4</w:t>
      </w:r>
      <w:r w:rsidRPr="004226CE">
        <w:rPr>
          <w:rFonts w:ascii="Arial" w:hAnsi="Arial" w:cs="Arial"/>
          <w:sz w:val="20"/>
          <w:szCs w:val="20"/>
        </w:rPr>
        <w:t>:</w:t>
      </w:r>
    </w:p>
    <w:p w14:paraId="64E38025" w14:textId="18DA2E38"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9"/>
      </w:r>
    </w:p>
    <w:p w14:paraId="06B801E8" w14:textId="1359EB84"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34E06BD8"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DD6BC5">
        <w:rPr>
          <w:rFonts w:ascii="Arial" w:hAnsi="Arial" w:cs="Arial"/>
          <w:sz w:val="20"/>
          <w:szCs w:val="20"/>
        </w:rPr>
        <w:t>Pośrednicząca</w:t>
      </w:r>
      <w:r w:rsidRPr="004226CE">
        <w:rPr>
          <w:rFonts w:ascii="Arial" w:hAnsi="Arial" w:cs="Arial"/>
          <w:sz w:val="20"/>
          <w:szCs w:val="20"/>
        </w:rPr>
        <w:t xml:space="preserve"> zobowiązuje się do przekazania Bankowi Gospodarstwa Krajowego zlecenia płatności w terminie do 21 dni roboczych od dnia zatwierdzenia pierwszego wniosku o płatność 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2096111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DD6BC5">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2C968580"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9CD9D7B" w14:textId="4482217A"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6B57623D"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02B1455"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E6DA5F4" w14:textId="05FF3A80"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52E9F98F" w14:textId="523AFD84"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284F4BED" w14:textId="6FC67A63"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7656F117" w14:textId="68FED7F9"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DD6BC5">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z powodów technicznych nie będzie to możliwe za pośrednictwem SL2014, o zawieszeniu  wypłaty transzy dofinansowania i jego przyczynach.</w:t>
      </w:r>
    </w:p>
    <w:p w14:paraId="1F7AFBAC" w14:textId="13B06751"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DD6BC5">
        <w:rPr>
          <w:rFonts w:ascii="Arial" w:hAnsi="Arial" w:cs="Arial"/>
          <w:color w:val="19161B"/>
          <w:sz w:val="20"/>
          <w:szCs w:val="20"/>
        </w:rPr>
        <w:t>Pośredniczącą</w:t>
      </w:r>
      <w:r w:rsidRPr="004226CE">
        <w:rPr>
          <w:rFonts w:ascii="Arial" w:hAnsi="Arial" w:cs="Arial"/>
          <w:color w:val="19161B"/>
          <w:sz w:val="20"/>
          <w:szCs w:val="20"/>
        </w:rPr>
        <w:t>.</w:t>
      </w: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C99BE8E"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30C59FBC"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0"/>
      </w:r>
      <w:r w:rsidRPr="004226CE">
        <w:rPr>
          <w:rFonts w:ascii="Arial" w:hAnsi="Arial" w:cs="Arial"/>
          <w:sz w:val="20"/>
          <w:szCs w:val="20"/>
        </w:rPr>
        <w:t>, jednak nie wcześniej niż w pierwszym miesiącu realizacji Projektu.</w:t>
      </w:r>
    </w:p>
    <w:p w14:paraId="026C9757" w14:textId="31E2B0BB"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lastRenderedPageBreak/>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1"/>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ust.8-16</w:t>
      </w:r>
      <w:r w:rsidRPr="004226CE">
        <w:rPr>
          <w:rFonts w:ascii="Arial" w:hAnsi="Arial" w:cs="Arial"/>
          <w:sz w:val="20"/>
          <w:szCs w:val="20"/>
        </w:rPr>
        <w:t>.</w:t>
      </w:r>
    </w:p>
    <w:p w14:paraId="1AF6A7D2" w14:textId="71784B91"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Beneficjent oświadcza w drugim i kolejnych wnioskach o płatność o kwocie poniesionych w ramach Projektu wydatków bezpośrednich i pośrednich w związku z realizacją kwot ryczałtowych oraz informuje o przebiegu postępu rzeczowego Projektu.</w:t>
      </w:r>
    </w:p>
    <w:p w14:paraId="16DEA29F" w14:textId="2EF7DBE8"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DD6BC5">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66276A67" w14:textId="4FDF472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DD6BC5">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10FDD806"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2AF262BD"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2"/>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 xml:space="preserve">Instytucja </w:t>
      </w:r>
      <w:r w:rsidR="00DD6BC5">
        <w:rPr>
          <w:rFonts w:ascii="Arial" w:hAnsi="Arial" w:cs="Arial"/>
          <w:iCs/>
          <w:sz w:val="20"/>
          <w:szCs w:val="20"/>
        </w:rPr>
        <w:t>Pośrednicząca</w:t>
      </w:r>
      <w:r w:rsidRPr="00E91D97">
        <w:rPr>
          <w:rFonts w:ascii="Arial" w:hAnsi="Arial" w:cs="Arial"/>
          <w:iCs/>
          <w:sz w:val="20"/>
          <w:szCs w:val="20"/>
        </w:rPr>
        <w:t xml:space="preserve">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28CEB9FF" w14:textId="2FC2A6E1"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DD6BC5">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700C50A9" w14:textId="057F7152"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3"/>
      </w:r>
    </w:p>
    <w:p w14:paraId="5967E4AE" w14:textId="7794428F"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73DBD255" w14:textId="60E8ADFE"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5988E4BF"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Nie później niż wraz z końcowym wnioskiem o płatność Beneficjent rozlicza kwoty ryczałtowe, o których mowa w § 5 ust. 2.</w:t>
      </w:r>
    </w:p>
    <w:p w14:paraId="33C091E5" w14:textId="73BC5983"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 xml:space="preserve">na rachunek bankowy wskazany przez Instytucję </w:t>
      </w:r>
      <w:r w:rsidR="00DD6BC5">
        <w:rPr>
          <w:rFonts w:ascii="Arial" w:hAnsi="Arial" w:cs="Arial"/>
          <w:sz w:val="20"/>
          <w:szCs w:val="20"/>
        </w:rPr>
        <w:t>Pośredniczącą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FF87D59"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Instytucja </w:t>
      </w:r>
      <w:r w:rsidR="00DD6BC5">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wersji wniosku o płatność w terminie 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o których mowa powyżej ulega zawieszeniu do dnia przekazania przez Beneficjenta do Instytucji </w:t>
      </w:r>
      <w:r w:rsidR="00DD6BC5">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6AED88C2"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4"/>
      </w:r>
      <w:r w:rsidRPr="004226CE">
        <w:rPr>
          <w:rFonts w:ascii="Arial" w:hAnsi="Arial" w:cs="Arial"/>
        </w:rPr>
        <w:t xml:space="preserve"> i został złożony końcowy wniosek o płatność,</w:t>
      </w:r>
    </w:p>
    <w:p w14:paraId="447668F4" w14:textId="35A47AFB"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DD6BC5">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0979DCEE"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DD6BC5">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5A6311B" w14:textId="0CA94F69"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DD6BC5">
        <w:rPr>
          <w:rFonts w:ascii="Arial" w:hAnsi="Arial" w:cs="Arial"/>
        </w:rPr>
        <w:t>Pośrednicząca</w:t>
      </w:r>
      <w:r w:rsidRPr="004226CE">
        <w:rPr>
          <w:rFonts w:ascii="Arial" w:hAnsi="Arial" w:cs="Arial"/>
        </w:rPr>
        <w:t xml:space="preserve"> może wezwać Beneficjenta do złożenia dokumentów dotyczących Projektu. Instytucja </w:t>
      </w:r>
      <w:r w:rsidR="00DD6BC5">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lub wzywa Beneficjenta do poprawienia lub uzupełnienia wniosku o płatność lub złożenia dodatkowych wyjaśnień w wyznaczonym terminie.</w:t>
      </w:r>
    </w:p>
    <w:p w14:paraId="5A7839CA" w14:textId="1080D4FD"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DD6BC5">
        <w:rPr>
          <w:rFonts w:ascii="Arial" w:hAnsi="Arial" w:cs="Arial"/>
          <w:sz w:val="20"/>
          <w:szCs w:val="20"/>
        </w:rPr>
        <w:t>Pośredniczącą</w:t>
      </w:r>
      <w:r w:rsidRPr="004226CE">
        <w:rPr>
          <w:rFonts w:ascii="Arial" w:hAnsi="Arial" w:cs="Arial"/>
          <w:sz w:val="20"/>
          <w:szCs w:val="20"/>
        </w:rPr>
        <w:t xml:space="preserve"> terminie, jednak nie krótszym niż 5 dni roboczych. Na wezwanie Instytucji </w:t>
      </w:r>
      <w:r w:rsidR="00DD6BC5">
        <w:rPr>
          <w:rFonts w:ascii="Arial" w:hAnsi="Arial" w:cs="Arial"/>
          <w:sz w:val="20"/>
          <w:szCs w:val="20"/>
        </w:rPr>
        <w:t>Pośredniczącej</w:t>
      </w:r>
      <w:r w:rsidRPr="004226CE">
        <w:rPr>
          <w:rFonts w:ascii="Arial" w:hAnsi="Arial" w:cs="Arial"/>
          <w:sz w:val="20"/>
          <w:szCs w:val="20"/>
        </w:rPr>
        <w:t xml:space="preserve">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4E9B76DF" w14:textId="2235CB6A"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DD6BC5">
        <w:rPr>
          <w:rFonts w:ascii="Arial" w:hAnsi="Arial" w:cs="Arial"/>
          <w:sz w:val="20"/>
          <w:szCs w:val="20"/>
        </w:rPr>
        <w:t>Pośrednicząca</w:t>
      </w:r>
      <w:r w:rsidRPr="004226CE">
        <w:rPr>
          <w:rFonts w:ascii="Arial" w:hAnsi="Arial" w:cs="Arial"/>
          <w:sz w:val="20"/>
          <w:szCs w:val="20"/>
        </w:rPr>
        <w:t xml:space="preserve">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niekwalifikowalne/nieprawidłowe, Instytucja </w:t>
      </w:r>
      <w:r w:rsidR="00DD6BC5">
        <w:rPr>
          <w:rFonts w:ascii="Arial" w:hAnsi="Arial" w:cs="Arial"/>
          <w:sz w:val="20"/>
          <w:szCs w:val="20"/>
        </w:rPr>
        <w:t>Pośrednicząca</w:t>
      </w:r>
      <w:r w:rsidRPr="004226CE">
        <w:rPr>
          <w:rFonts w:ascii="Arial" w:hAnsi="Arial" w:cs="Arial"/>
          <w:sz w:val="20"/>
          <w:szCs w:val="20"/>
        </w:rPr>
        <w:t xml:space="preserve">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w:t>
      </w:r>
      <w:r w:rsidR="00DD6BC5">
        <w:rPr>
          <w:rFonts w:ascii="Arial" w:hAnsi="Arial" w:cs="Arial"/>
          <w:sz w:val="20"/>
          <w:szCs w:val="20"/>
        </w:rPr>
        <w:t>Pośrednicząca</w:t>
      </w:r>
      <w:r w:rsidRPr="004226CE">
        <w:rPr>
          <w:rFonts w:ascii="Arial" w:hAnsi="Arial" w:cs="Arial"/>
          <w:sz w:val="20"/>
          <w:szCs w:val="20"/>
        </w:rPr>
        <w:t xml:space="preserve">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0660FF0C" w14:textId="3C8E850B"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po pozytywnym zweryfikowaniu wniosku o płatność, przekazuje Beneficjentowi w terminie, o którym mowa w ust. 1, informację o wyniku weryfikacji wniosku 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4292D9AD"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5"/>
      </w:r>
      <w:r w:rsidRPr="004226CE">
        <w:rPr>
          <w:rFonts w:ascii="Arial" w:hAnsi="Arial" w:cs="Arial"/>
          <w:sz w:val="20"/>
          <w:szCs w:val="20"/>
        </w:rPr>
        <w:t xml:space="preserve"> wynikającą z pomniejszenia kwoty wydatków rozliczanych we wniosku o płatność o wydatki niekwalifikowalne, o których mowa w pkt 1.</w:t>
      </w:r>
    </w:p>
    <w:p w14:paraId="02AE0A18" w14:textId="03C177B6"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6"/>
      </w:r>
      <w:r w:rsidRPr="004226CE">
        <w:rPr>
          <w:rFonts w:ascii="Arial" w:hAnsi="Arial" w:cs="Arial"/>
          <w:sz w:val="20"/>
          <w:szCs w:val="20"/>
        </w:rPr>
        <w:t xml:space="preserve">,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DD6BC5">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DD6BC5">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DD6BC5">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1AB9BA39" w14:textId="3895DF5F"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t xml:space="preserve">Z wyłączeniem przypadków, o których mowa w ust. 2 i 9, Instytucja </w:t>
      </w:r>
      <w:r w:rsidR="00DD6BC5">
        <w:rPr>
          <w:rFonts w:ascii="Arial" w:hAnsi="Arial" w:cs="Arial"/>
          <w:sz w:val="20"/>
          <w:szCs w:val="20"/>
        </w:rPr>
        <w:t>Pośrednicząca</w:t>
      </w:r>
      <w:r w:rsidRPr="003465AD">
        <w:rPr>
          <w:rFonts w:ascii="Arial" w:hAnsi="Arial" w:cs="Arial"/>
          <w:sz w:val="20"/>
          <w:szCs w:val="20"/>
        </w:rPr>
        <w:t xml:space="preserve"> zobowiązuje się do zatwierdzenia wniosku o płatność nie później niż w terminie 90 dni kalendarzowych od dnia przedłożenia jego pierwszej w</w:t>
      </w:r>
      <w:r>
        <w:rPr>
          <w:rFonts w:ascii="Arial" w:hAnsi="Arial" w:cs="Arial"/>
          <w:sz w:val="20"/>
          <w:szCs w:val="20"/>
        </w:rPr>
        <w:t xml:space="preserve">ersji. W przypadku, gdy na 10  </w:t>
      </w:r>
      <w:r w:rsidRPr="003465AD">
        <w:rPr>
          <w:rFonts w:ascii="Arial" w:hAnsi="Arial" w:cs="Arial"/>
          <w:sz w:val="20"/>
          <w:szCs w:val="20"/>
        </w:rPr>
        <w:t xml:space="preserve"> dni roboczych przed upływem tego terminu Beneficjent nie przedłoży wskazanych przez Instytucję </w:t>
      </w:r>
      <w:r w:rsidR="00DD6BC5">
        <w:rPr>
          <w:rFonts w:ascii="Arial" w:hAnsi="Arial" w:cs="Arial"/>
          <w:sz w:val="20"/>
          <w:szCs w:val="20"/>
        </w:rPr>
        <w:t>Pośredniczącą</w:t>
      </w:r>
      <w:r w:rsidRPr="003465AD">
        <w:rPr>
          <w:rFonts w:ascii="Arial" w:hAnsi="Arial" w:cs="Arial"/>
          <w:sz w:val="20"/>
          <w:szCs w:val="20"/>
        </w:rPr>
        <w:t xml:space="preserve"> dokumentów potwierdzających rozliczenie kwot ryczałtowych wskazanych we wniosku o płatność, Instytucja </w:t>
      </w:r>
      <w:r w:rsidR="00DD6BC5">
        <w:rPr>
          <w:rFonts w:ascii="Arial" w:hAnsi="Arial" w:cs="Arial"/>
          <w:sz w:val="20"/>
          <w:szCs w:val="20"/>
        </w:rPr>
        <w:lastRenderedPageBreak/>
        <w:t>Pośrednicząca</w:t>
      </w:r>
      <w:r w:rsidRPr="003465AD">
        <w:rPr>
          <w:rFonts w:ascii="Arial" w:hAnsi="Arial" w:cs="Arial"/>
          <w:sz w:val="20"/>
          <w:szCs w:val="20"/>
        </w:rPr>
        <w:t xml:space="preserve"> uznaje w tej części wydatki za ni</w:t>
      </w:r>
      <w:r>
        <w:rPr>
          <w:rFonts w:ascii="Arial" w:hAnsi="Arial" w:cs="Arial"/>
          <w:sz w:val="20"/>
          <w:szCs w:val="20"/>
        </w:rPr>
        <w:t>ekwalifikowalne. Przepisy ust. 6</w:t>
      </w:r>
      <w:r w:rsidRPr="003465AD">
        <w:rPr>
          <w:rFonts w:ascii="Arial" w:hAnsi="Arial" w:cs="Arial"/>
          <w:sz w:val="20"/>
          <w:szCs w:val="20"/>
        </w:rPr>
        <w:t xml:space="preserve"> stosuje się odpowiednio</w:t>
      </w:r>
      <w:r w:rsidR="0098453F">
        <w:rPr>
          <w:rFonts w:ascii="Arial" w:hAnsi="Arial" w:cs="Arial"/>
          <w:sz w:val="20"/>
          <w:szCs w:val="20"/>
        </w:rPr>
        <w:t>.</w:t>
      </w:r>
    </w:p>
    <w:p w14:paraId="6B7D6CBF" w14:textId="24A85BFF"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F14A03">
        <w:rPr>
          <w:rFonts w:ascii="Arial" w:hAnsi="Arial" w:cs="Arial"/>
          <w:sz w:val="20"/>
          <w:szCs w:val="20"/>
        </w:rPr>
        <w:t xml:space="preserve">społecznej i/lub </w:t>
      </w:r>
      <w:r w:rsidRPr="004226CE">
        <w:rPr>
          <w:rFonts w:ascii="Arial" w:hAnsi="Arial" w:cs="Arial"/>
          <w:sz w:val="20"/>
          <w:szCs w:val="20"/>
        </w:rPr>
        <w:t>zatrudnieniowej, od czego jest uwarunkowane zatwierdzenie końcowego wniosku o płatność i rozliczenie Projektu</w:t>
      </w:r>
      <w:r w:rsidRPr="004226CE">
        <w:rPr>
          <w:rStyle w:val="Odwoanieprzypisudolnego"/>
          <w:rFonts w:ascii="Arial" w:hAnsi="Arial" w:cs="Arial"/>
          <w:sz w:val="20"/>
          <w:szCs w:val="20"/>
        </w:rPr>
        <w:footnoteReference w:id="37"/>
      </w:r>
      <w:r w:rsidRPr="004226CE">
        <w:rPr>
          <w:rFonts w:ascii="Arial" w:hAnsi="Arial" w:cs="Arial"/>
          <w:sz w:val="20"/>
          <w:szCs w:val="20"/>
        </w:rPr>
        <w:t>.</w:t>
      </w:r>
    </w:p>
    <w:p w14:paraId="3BF5C9F5" w14:textId="0DD0B5F6" w:rsidR="00C20539" w:rsidRPr="004226CE" w:rsidRDefault="00C20539" w:rsidP="005E688A">
      <w:pPr>
        <w:spacing w:after="120" w:line="240" w:lineRule="auto"/>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151D6B9E"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8"/>
      </w:r>
    </w:p>
    <w:p w14:paraId="609DBEE5" w14:textId="7B79DAC2"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w:t>
      </w:r>
      <w:r w:rsidR="00DD6BC5">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do zwrotu na rachunek bankowy wskazany przez Instytucję </w:t>
      </w:r>
      <w:r w:rsidR="00DD6BC5">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1EB151A0" w14:textId="4413377B"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z  zaleceniami Instytucji </w:t>
      </w:r>
      <w:r w:rsidR="00DD6BC5">
        <w:rPr>
          <w:rFonts w:ascii="Arial" w:hAnsi="Arial" w:cs="Arial"/>
          <w:sz w:val="20"/>
          <w:szCs w:val="20"/>
        </w:rPr>
        <w:t>Pośredniczącej</w:t>
      </w:r>
      <w:r w:rsidRPr="004226CE">
        <w:rPr>
          <w:rFonts w:ascii="Arial" w:hAnsi="Arial" w:cs="Arial"/>
          <w:sz w:val="20"/>
          <w:szCs w:val="20"/>
        </w:rPr>
        <w:t>,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044312B"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numer decyzji, w przypadku zwrotu dokonanego na podstawie decyzji administracyjnej, o której mowa w ust. 4.</w:t>
      </w:r>
    </w:p>
    <w:p w14:paraId="6E7F60AA" w14:textId="431EFD09"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DD6BC5">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2681C9F"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39"/>
      </w:r>
    </w:p>
    <w:p w14:paraId="220583BF" w14:textId="6B0C3BB1"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lastRenderedPageBreak/>
        <w:t xml:space="preserve">W przypadku niedokonania przez Beneficjenta zwrotu środków zgodnie z ust. 2 Instytucja </w:t>
      </w:r>
      <w:r w:rsidR="00DD6BC5">
        <w:rPr>
          <w:rFonts w:ascii="Arial" w:hAnsi="Arial" w:cs="Arial"/>
          <w:sz w:val="20"/>
          <w:szCs w:val="20"/>
        </w:rPr>
        <w:t>Pośrednicząca</w:t>
      </w:r>
      <w:r w:rsidRPr="004226CE">
        <w:rPr>
          <w:rFonts w:ascii="Arial" w:hAnsi="Arial" w:cs="Arial"/>
          <w:sz w:val="20"/>
          <w:szCs w:val="20"/>
        </w:rPr>
        <w:t>, po przeprowadzeniu postępowania określonego przepisami ustawy z dnia 14 czerwca 1960 r. Kodeks postępowania administracyjnego, wydaje decyzję, o której mowa 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0"/>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4F5AD7FB"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0AD3BD5D"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4362731C"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DD6BC5">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w:t>
      </w:r>
    </w:p>
    <w:p w14:paraId="2B644B78" w14:textId="32E6C91F"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5ABE7CD5"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8C7D7A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05A957E6"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o którym mowa w ust. 3 pkt 1 i 2, jeżeli Beneficjent nie zgadza się 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4C9DBC7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w:t>
      </w:r>
      <w:r w:rsidRPr="004226CE">
        <w:rPr>
          <w:rFonts w:ascii="Arial" w:hAnsi="Arial" w:cs="Arial"/>
          <w:sz w:val="20"/>
          <w:szCs w:val="20"/>
          <w:lang w:eastAsia="pl-PL"/>
        </w:rPr>
        <w:lastRenderedPageBreak/>
        <w:t xml:space="preserve">pomniejszenie wartości wydatków kwalifikowalnych o wydatki nieprawidłowe,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1"/>
      </w:r>
    </w:p>
    <w:p w14:paraId="24A1DB0B" w14:textId="5ECE0DB0"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23B2F7A1" w14:textId="5A530321"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DD6BC5">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9400739"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707E9C20" w14:textId="1728B664"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po uprzednim ustaleniu dokładnego terminu odbioru z Instytucją </w:t>
      </w:r>
      <w:r w:rsidR="00DD6BC5">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 xml:space="preserve">dniu ustalonym z Instytucją </w:t>
      </w:r>
      <w:r w:rsidR="00DD6BC5">
        <w:rPr>
          <w:rFonts w:ascii="Arial" w:hAnsi="Arial" w:cs="Arial"/>
          <w:sz w:val="20"/>
          <w:szCs w:val="20"/>
        </w:rPr>
        <w:t>Pośredniczącą</w:t>
      </w:r>
      <w:r w:rsidR="00BB690F" w:rsidRPr="004226CE">
        <w:rPr>
          <w:rFonts w:ascii="Arial" w:hAnsi="Arial" w:cs="Arial"/>
          <w:sz w:val="20"/>
          <w:szCs w:val="20"/>
        </w:rPr>
        <w:t>.</w:t>
      </w:r>
    </w:p>
    <w:p w14:paraId="443862EC" w14:textId="0FE9CB42"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DD6BC5">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17276DE8"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DD6BC5">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41BCEB9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286213D0"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4B2B10BF"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1E08E3E6" w14:textId="4E2E555D"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27124DD6"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D9889C4" w14:textId="598D9176"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4237D5C5" w14:textId="3F669B55"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W przypadku gdyby odrębne przepisy dotyczące zabezpieczenia umowy innego rodzaju 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od wierzyciela oświadczenia o wygaśnięciu zobowiązania, Instytucja </w:t>
      </w:r>
      <w:r w:rsidR="00DD6BC5">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3B8BA9EB"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DD6BC5">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78027E00"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2"/>
      </w:r>
      <w:r w:rsidRPr="004226CE">
        <w:rPr>
          <w:rFonts w:ascii="Arial" w:hAnsi="Arial" w:cs="Arial"/>
          <w:sz w:val="20"/>
          <w:szCs w:val="20"/>
        </w:rPr>
        <w:t xml:space="preserve"> obowiązku przechowywania oryginałów dokumentów i ich udostępniania podczas kontroli na miejscu.</w:t>
      </w:r>
    </w:p>
    <w:p w14:paraId="17C79291" w14:textId="12A8B9D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DD6BC5">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6DEE400C"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3"/>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681C0F7B"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4"/>
      </w:r>
    </w:p>
    <w:p w14:paraId="47B40938" w14:textId="45509B6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5"/>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6"/>
      </w:r>
      <w:r w:rsidRPr="004226CE">
        <w:rPr>
          <w:rFonts w:ascii="Arial" w:hAnsi="Arial" w:cs="Arial"/>
          <w:sz w:val="20"/>
          <w:szCs w:val="20"/>
        </w:rPr>
        <w:t>.</w:t>
      </w:r>
    </w:p>
    <w:p w14:paraId="60D28C66" w14:textId="4067061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DD6BC5">
        <w:rPr>
          <w:rFonts w:ascii="Arial" w:hAnsi="Arial" w:cs="Arial"/>
          <w:sz w:val="20"/>
          <w:szCs w:val="20"/>
        </w:rPr>
        <w:t>Pośredniczącą</w:t>
      </w:r>
      <w:r w:rsidRPr="004226CE">
        <w:rPr>
          <w:rFonts w:ascii="Arial" w:hAnsi="Arial" w:cs="Arial"/>
          <w:sz w:val="20"/>
          <w:szCs w:val="20"/>
        </w:rPr>
        <w:t>.</w:t>
      </w:r>
    </w:p>
    <w:p w14:paraId="086103D8" w14:textId="07433669"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proofErr w:type="spellStart"/>
      <w:r w:rsidR="00DD6BC5">
        <w:rPr>
          <w:rFonts w:ascii="Arial" w:hAnsi="Arial" w:cs="Arial"/>
          <w:sz w:val="20"/>
          <w:szCs w:val="20"/>
        </w:rPr>
        <w:t>Pośredniczącej</w:t>
      </w:r>
      <w:r w:rsidRPr="004226CE">
        <w:rPr>
          <w:rFonts w:ascii="Arial" w:hAnsi="Arial" w:cs="Arial"/>
          <w:sz w:val="20"/>
          <w:szCs w:val="20"/>
        </w:rPr>
        <w:t>o</w:t>
      </w:r>
      <w:proofErr w:type="spellEnd"/>
      <w:r w:rsidRPr="004226CE">
        <w:rPr>
          <w:rFonts w:ascii="Arial" w:hAnsi="Arial" w:cs="Arial"/>
          <w:sz w:val="20"/>
          <w:szCs w:val="20"/>
        </w:rPr>
        <w:t xml:space="preserve"> nieautoryzowanym dostępie do danych Beneficjenta w SL2014.</w:t>
      </w:r>
    </w:p>
    <w:p w14:paraId="0CDD2055" w14:textId="6FF6298C"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DD6BC5">
        <w:rPr>
          <w:rFonts w:ascii="Arial" w:hAnsi="Arial" w:cs="Arial"/>
          <w:sz w:val="20"/>
          <w:szCs w:val="20"/>
        </w:rPr>
        <w:t>Pośredniczącej</w:t>
      </w:r>
      <w:r w:rsidRPr="004226CE">
        <w:rPr>
          <w:rFonts w:ascii="Arial" w:hAnsi="Arial" w:cs="Arial"/>
          <w:sz w:val="20"/>
          <w:szCs w:val="20"/>
        </w:rPr>
        <w:t xml:space="preserve"> proces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7"/>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628DB2CA"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lastRenderedPageBreak/>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0962A23D"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31FCC323"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65CCB9EB" w14:textId="756934F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22226F">
        <w:rPr>
          <w:rFonts w:ascii="Arial" w:hAnsi="Arial" w:cs="Arial"/>
          <w:iCs/>
          <w:sz w:val="20"/>
          <w:szCs w:val="20"/>
        </w:rPr>
        <w:t xml:space="preserve">społecznej i/lub </w:t>
      </w:r>
      <w:r w:rsidRPr="004226CE">
        <w:rPr>
          <w:rFonts w:ascii="Arial" w:hAnsi="Arial" w:cs="Arial"/>
          <w:iCs/>
          <w:sz w:val="20"/>
          <w:szCs w:val="20"/>
        </w:rPr>
        <w:t>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8"/>
      </w:r>
    </w:p>
    <w:p w14:paraId="7A054FB9" w14:textId="0931FAA5"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DD6BC5">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295C816D"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DD6BC5">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o ile dokumentacja jest przechowywana poza jego siedzibą. </w:t>
      </w:r>
    </w:p>
    <w:p w14:paraId="2E071376" w14:textId="4906AA9B"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przypadku zmiany miejsca archiwizacji dokumentów oraz w przypadku zawieszenia 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w:t>
      </w:r>
      <w:r w:rsidR="00DD6BC5">
        <w:rPr>
          <w:rFonts w:ascii="Arial" w:hAnsi="Arial" w:cs="Arial"/>
          <w:sz w:val="20"/>
          <w:szCs w:val="20"/>
        </w:rPr>
        <w:t>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9"/>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0"/>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1"/>
      </w:r>
    </w:p>
    <w:p w14:paraId="1D20D1BC" w14:textId="6C1C67DE"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lastRenderedPageBreak/>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DD6BC5">
        <w:rPr>
          <w:rFonts w:ascii="Arial" w:hAnsi="Arial" w:cs="Arial"/>
          <w:sz w:val="20"/>
          <w:szCs w:val="20"/>
        </w:rPr>
        <w:t>Pośredniczącej</w:t>
      </w:r>
      <w:r w:rsidRPr="004226CE">
        <w:rPr>
          <w:rFonts w:ascii="Arial" w:hAnsi="Arial" w:cs="Arial"/>
          <w:sz w:val="20"/>
          <w:szCs w:val="20"/>
        </w:rPr>
        <w:t xml:space="preserve"> dokumentów potwierdzających zachowanie trwałości rezultatów. Zakres ww. dokumentów zostanie określony przez Instytucję </w:t>
      </w:r>
      <w:r w:rsidR="00DD6BC5">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1F87478D"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DD6BC5">
        <w:rPr>
          <w:rFonts w:ascii="Arial" w:hAnsi="Arial" w:cs="Arial"/>
          <w:bCs/>
          <w:sz w:val="20"/>
          <w:szCs w:val="20"/>
        </w:rPr>
        <w:t>Pośrednicząca</w:t>
      </w:r>
      <w:r w:rsidRPr="004226CE">
        <w:rPr>
          <w:rFonts w:ascii="Arial" w:hAnsi="Arial" w:cs="Arial"/>
          <w:bCs/>
          <w:sz w:val="20"/>
          <w:szCs w:val="20"/>
        </w:rPr>
        <w:t xml:space="preserve">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 xml:space="preserve">Instytucja </w:t>
      </w:r>
      <w:r w:rsidR="00DD6BC5">
        <w:rPr>
          <w:rFonts w:ascii="Arial" w:hAnsi="Arial" w:cs="Arial"/>
          <w:bCs/>
          <w:sz w:val="20"/>
          <w:szCs w:val="20"/>
        </w:rPr>
        <w:t>Pośrednicząca</w:t>
      </w:r>
      <w:r w:rsidR="001C1163" w:rsidRPr="001C1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bCs/>
          <w:sz w:val="20"/>
          <w:szCs w:val="20"/>
        </w:rPr>
        <w:t>Pośrednicząca</w:t>
      </w:r>
      <w:r w:rsidR="001C1163" w:rsidRPr="001C1163">
        <w:rPr>
          <w:rFonts w:ascii="Arial" w:hAnsi="Arial" w:cs="Arial"/>
          <w:bCs/>
          <w:sz w:val="20"/>
          <w:szCs w:val="20"/>
        </w:rPr>
        <w:t xml:space="preserve">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23D0C0BE"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w:t>
      </w:r>
      <w:r w:rsidR="00DD6BC5">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14A32B3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462AE9C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241E2A71" w14:textId="3D5ED5F5"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344EEAAC" w14:textId="0E92AE8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A42F0F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17628134"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00DD6BC5">
        <w:rPr>
          <w:rFonts w:ascii="Arial" w:hAnsi="Arial" w:cs="Arial"/>
          <w:bCs/>
          <w:sz w:val="20"/>
          <w:szCs w:val="20"/>
        </w:rPr>
        <w:t>Pośredniczącej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1CC490E8" w14:textId="75223EB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7D5065E2" w14:textId="7FD46164"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w:t>
      </w:r>
      <w:r w:rsidR="007C2182" w:rsidRPr="004226CE">
        <w:rPr>
          <w:rFonts w:ascii="Arial" w:hAnsi="Arial" w:cs="Arial"/>
          <w:iCs/>
          <w:sz w:val="20"/>
          <w:szCs w:val="20"/>
        </w:rPr>
        <w:t>1</w:t>
      </w:r>
      <w:r w:rsidR="007C2182">
        <w:rPr>
          <w:rFonts w:ascii="Arial" w:hAnsi="Arial" w:cs="Arial"/>
          <w:iCs/>
          <w:sz w:val="20"/>
          <w:szCs w:val="20"/>
        </w:rPr>
        <w:t>5</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2"/>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539096FD"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3"/>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0022226F">
        <w:rPr>
          <w:rFonts w:ascii="Arial" w:hAnsi="Arial" w:cs="Arial"/>
          <w:sz w:val="20"/>
          <w:szCs w:val="20"/>
        </w:rPr>
        <w:t xml:space="preserve">, Instytucję </w:t>
      </w:r>
      <w:r w:rsidR="00DD6BC5">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50DAB690"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0022226F" w:rsidRPr="004226CE" w:rsidDel="0022226F">
        <w:rPr>
          <w:rFonts w:ascii="Arial" w:hAnsi="Arial" w:cs="Arial"/>
          <w:i/>
          <w:iCs/>
          <w:sz w:val="20"/>
          <w:szCs w:val="20"/>
        </w:rPr>
        <w:t xml:space="preserve"> </w:t>
      </w:r>
      <w:r w:rsidRPr="004226CE">
        <w:rPr>
          <w:rFonts w:ascii="Arial" w:hAnsi="Arial" w:cs="Arial"/>
          <w:i/>
          <w:iCs/>
          <w:sz w:val="20"/>
          <w:szCs w:val="20"/>
        </w:rP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4"/>
      </w:r>
      <w:r w:rsidRPr="004226CE">
        <w:rPr>
          <w:rFonts w:ascii="Arial" w:hAnsi="Arial" w:cs="Arial"/>
          <w:sz w:val="20"/>
          <w:szCs w:val="20"/>
        </w:rPr>
        <w:t>, jak i w miejscu realizacji Projektu, przy czym niektóre czynności kontrolne mogą być prowadzone w siedzibie podmiotu kontrolującego na podstawie danych 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1B4671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w:t>
      </w:r>
      <w:r w:rsidR="0022226F">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4FB214D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o ile jest to konieczne do stwierdzenia kwalifikowalności wydatków w Projekcie, w tym 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5"/>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9EFA8AB"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DD6BC5">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DD6BC5">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DD6BC5">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F4D96E2"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6"/>
      </w:r>
    </w:p>
    <w:p w14:paraId="3EA23917" w14:textId="6A26681C"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 xml:space="preserve">g) niniejszej umowy. Szczegółową procedurę kontroli w ramach RPO WŁ 2014-2020 określają Instrukcje wykonawcze Instytucji </w:t>
      </w:r>
      <w:r w:rsidR="00DD6BC5">
        <w:rPr>
          <w:rFonts w:ascii="Arial" w:hAnsi="Arial" w:cs="Arial"/>
          <w:iCs/>
          <w:sz w:val="20"/>
          <w:szCs w:val="20"/>
        </w:rPr>
        <w:t>Pośredniczącej</w:t>
      </w:r>
      <w:r w:rsidRPr="00D33B33">
        <w:rPr>
          <w:rFonts w:ascii="Arial" w:hAnsi="Arial" w:cs="Arial"/>
          <w:iCs/>
          <w:sz w:val="20"/>
          <w:szCs w:val="20"/>
        </w:rPr>
        <w:t>.</w:t>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5E74D8A8"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DD6BC5">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43A880BE"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37891BA4"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lastRenderedPageBreak/>
        <w:t>Beneficjent jest zobowiązany do współpracy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23D6C307"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 xml:space="preserve">o tym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0104A3FC"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DD6BC5">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2A13B61E"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61FC14E7" w14:textId="60F15547"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DD6BC5">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56163CE"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0D94F5E0"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22A55DC1"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44658DE1"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73F7052E"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68EB34A"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B81083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ADD346" w14:textId="06F0557E"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D5EFDA1" w14:textId="774B9C08"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31482FFC"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77BCE24A" w14:textId="3965A35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24422074" w14:textId="243E959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DD6BC5">
        <w:rPr>
          <w:rFonts w:ascii="Arial" w:hAnsi="Arial" w:cs="Arial"/>
          <w:sz w:val="20"/>
          <w:szCs w:val="20"/>
        </w:rPr>
        <w:t>Pośredniczącą</w:t>
      </w:r>
      <w:r w:rsidRPr="004226CE">
        <w:rPr>
          <w:rFonts w:ascii="Arial" w:hAnsi="Arial" w:cs="Arial"/>
          <w:sz w:val="20"/>
          <w:szCs w:val="20"/>
        </w:rPr>
        <w:t>.</w:t>
      </w:r>
    </w:p>
    <w:p w14:paraId="1867614B" w14:textId="5DFAB0C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DD6BC5">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DD6BC5">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podmiotem, któremu powierza przetwarzanie danych osobowych umowę powierzenia przetwarzania danych osobowych 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6905938D" w14:textId="1BC5321F"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lastRenderedPageBreak/>
        <w:t>danych osobowych tak, aby przetwarzanie spełniało wymogi RODO i chroniło prawa osób, których dane dotyczą.</w:t>
      </w:r>
    </w:p>
    <w:p w14:paraId="15FA87C1" w14:textId="772090D2"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BE10FC2" w14:textId="3760C605"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510C3DE8" w14:textId="16997FD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 ust. </w:t>
      </w:r>
      <w:r w:rsidR="005F2524">
        <w:rPr>
          <w:rFonts w:ascii="Arial" w:hAnsi="Arial" w:cs="Arial"/>
          <w:sz w:val="20"/>
          <w:szCs w:val="20"/>
        </w:rPr>
        <w:t>11, zakres nie może być szerszy niż zakres określony w załączniku nr 4.</w:t>
      </w:r>
    </w:p>
    <w:p w14:paraId="5DAFC7F1" w14:textId="119F8CCC"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DD6BC5">
        <w:rPr>
          <w:rFonts w:ascii="Arial" w:hAnsi="Arial" w:cs="Arial"/>
          <w:sz w:val="20"/>
          <w:szCs w:val="20"/>
        </w:rPr>
        <w:t>Pośredniczącej</w:t>
      </w:r>
      <w:r w:rsidRPr="004226CE">
        <w:rPr>
          <w:rFonts w:ascii="Arial" w:hAnsi="Arial" w:cs="Arial"/>
          <w:sz w:val="20"/>
          <w:szCs w:val="20"/>
        </w:rPr>
        <w:t xml:space="preserve"> wykaz podmiotów, o których mowa w ust. </w:t>
      </w:r>
      <w:r w:rsidR="0031069D">
        <w:rPr>
          <w:rFonts w:ascii="Arial" w:hAnsi="Arial" w:cs="Arial"/>
          <w:sz w:val="20"/>
          <w:szCs w:val="20"/>
        </w:rPr>
        <w:t>11</w:t>
      </w:r>
      <w:r w:rsidRPr="004226CE">
        <w:rPr>
          <w:rFonts w:ascii="Arial" w:hAnsi="Arial" w:cs="Arial"/>
          <w:sz w:val="20"/>
          <w:szCs w:val="20"/>
        </w:rPr>
        <w:t>, za każdym razem, gdy takie powierzenie przetwarzania danych osobowych nastąpi, a także 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07DC01DC" w14:textId="2081CE95"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3B966083" w14:textId="57A9609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13015404" w14:textId="30E9287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1E1469F5" w14:textId="7BC2BD43"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500C970" w14:textId="22FC8536"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2"/>
      </w:r>
      <w:r w:rsidRPr="004226CE">
        <w:rPr>
          <w:rFonts w:ascii="Arial" w:hAnsi="Arial" w:cs="Arial"/>
          <w:sz w:val="20"/>
          <w:szCs w:val="20"/>
        </w:rPr>
        <w:t xml:space="preserve"> umocowuje Beneficjenta do wydawania i odwoływania osobom, 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w:t>
      </w:r>
      <w:r w:rsidR="00DD6BC5">
        <w:rPr>
          <w:rFonts w:ascii="Arial" w:hAnsi="Arial" w:cs="Arial"/>
          <w:sz w:val="20"/>
          <w:szCs w:val="20"/>
        </w:rPr>
        <w:t>Pośrednicząca</w:t>
      </w:r>
      <w:r w:rsidRPr="004226CE">
        <w:rPr>
          <w:rFonts w:ascii="Arial" w:hAnsi="Arial" w:cs="Arial"/>
          <w:sz w:val="20"/>
          <w:szCs w:val="20"/>
        </w:rPr>
        <w:t xml:space="preserve">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4C0B454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ust. 4.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 xml:space="preserve">Beneficjent winien posiadać </w:t>
      </w:r>
      <w:r w:rsidRPr="004226CE">
        <w:rPr>
          <w:rFonts w:ascii="Arial" w:hAnsi="Arial" w:cs="Arial"/>
          <w:color w:val="000000"/>
          <w:sz w:val="20"/>
          <w:szCs w:val="20"/>
        </w:rPr>
        <w:lastRenderedPageBreak/>
        <w:t>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14C5EC0D" w14:textId="2A4F49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3"/>
      </w:r>
      <w:r w:rsidRPr="004226CE">
        <w:rPr>
          <w:rFonts w:ascii="Arial" w:hAnsi="Arial" w:cs="Arial"/>
          <w:sz w:val="20"/>
          <w:szCs w:val="20"/>
        </w:rPr>
        <w:t xml:space="preserve"> umocowuje Beneficjenta do dalszego umocowywania podmiotów, 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07FD61FB" w14:textId="2DEA3BF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281BED40" w14:textId="0E0A5875"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5"/>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52697C27" w14:textId="3DF0340E"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6"/>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1EA48798" w14:textId="164BF41C"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28F2888B" w14:textId="53A7A7B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7"/>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do wykonywania wobec osób, których dane dotyczą, obowiązków informacyjnych wynikających 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7B6D0A6B" w14:textId="61D9930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upoważnione 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2135A77B" w14:textId="514635C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DD6BC5">
        <w:rPr>
          <w:rFonts w:ascii="Arial" w:hAnsi="Arial" w:cs="Arial"/>
          <w:sz w:val="20"/>
          <w:szCs w:val="20"/>
        </w:rPr>
        <w:t>Pośredniczącą</w:t>
      </w:r>
      <w:r w:rsidRPr="004226CE">
        <w:rPr>
          <w:rFonts w:ascii="Arial" w:hAnsi="Arial" w:cs="Arial"/>
          <w:sz w:val="20"/>
          <w:szCs w:val="20"/>
        </w:rPr>
        <w:t xml:space="preserve"> o:</w:t>
      </w:r>
    </w:p>
    <w:p w14:paraId="2266CFDC" w14:textId="7108BE1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5D40EAE9" w14:textId="1ED815D5"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1E80CB22" w14:textId="0D8AE333"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o których mowa w ust. </w:t>
      </w:r>
      <w:r w:rsidR="000B34CD">
        <w:rPr>
          <w:rFonts w:ascii="Arial" w:hAnsi="Arial" w:cs="Arial"/>
          <w:sz w:val="20"/>
          <w:szCs w:val="20"/>
        </w:rPr>
        <w:t>41</w:t>
      </w:r>
      <w:r w:rsidRPr="004226CE">
        <w:rPr>
          <w:rFonts w:ascii="Arial" w:hAnsi="Arial" w:cs="Arial"/>
          <w:sz w:val="20"/>
          <w:szCs w:val="20"/>
        </w:rPr>
        <w:t>.</w:t>
      </w:r>
    </w:p>
    <w:p w14:paraId="4DFD8CB3" w14:textId="243ADA52"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Beneficjent zobowiązuje się do udzielenia Instytucji </w:t>
      </w:r>
      <w:r w:rsidR="00DD6BC5">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5451DF" w14:textId="00D63783"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DD6BC5">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BD57F7F" w14:textId="18E25D3E"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DD6BC5">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DD6BC5">
        <w:rPr>
          <w:rFonts w:ascii="Arial" w:hAnsi="Arial" w:cs="Arial"/>
          <w:sz w:val="20"/>
          <w:szCs w:val="20"/>
        </w:rPr>
        <w:t>Pośrednicząca</w:t>
      </w:r>
      <w:r w:rsidRPr="0099117F">
        <w:rPr>
          <w:rFonts w:ascii="Arial" w:hAnsi="Arial" w:cs="Arial"/>
          <w:sz w:val="20"/>
          <w:szCs w:val="20"/>
        </w:rPr>
        <w:t xml:space="preserve"> o to wystąpi.</w:t>
      </w:r>
    </w:p>
    <w:p w14:paraId="788920C5" w14:textId="3F1FC9BC"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3FBB2CAA" w14:textId="418B07F4"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30B9575" w14:textId="7B68AF9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umożliwi</w:t>
      </w:r>
      <w:r w:rsidR="00797396">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1A6348A5"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DD6BC5">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 xml:space="preserve">lub z umowy, Beneficjent umożliwi Instytucji </w:t>
      </w:r>
      <w:r w:rsidR="00DD6BC5">
        <w:rPr>
          <w:rFonts w:ascii="Arial" w:hAnsi="Arial" w:cs="Arial"/>
          <w:sz w:val="20"/>
          <w:szCs w:val="20"/>
        </w:rPr>
        <w:t>Pośredniczącej</w:t>
      </w:r>
      <w:r w:rsidRPr="004226CE">
        <w:rPr>
          <w:rFonts w:ascii="Arial" w:hAnsi="Arial" w:cs="Arial"/>
          <w:sz w:val="20"/>
          <w:szCs w:val="20"/>
        </w:rPr>
        <w:t>,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1FC666D0" w14:textId="6DE6A97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DD6BC5">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5FBBB7BB"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051DB3EF" w14:textId="7B73F9B2"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5F8C9ACF" w14:textId="3F8474C6"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301BDFE0" w14:textId="5780A2B9"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przeprowadzania oględzin urządzeń, nośników oraz systemu informatycznego służącego do przetwarzania danych osobowych.</w:t>
      </w:r>
    </w:p>
    <w:p w14:paraId="385820C1" w14:textId="03AC01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DD6BC5">
        <w:rPr>
          <w:rFonts w:ascii="Arial" w:hAnsi="Arial" w:cs="Arial"/>
          <w:iCs/>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27ED65A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lastRenderedPageBreak/>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86864B3" w14:textId="78C0F6B6"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DD6BC5">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3320E90" w14:textId="1DC5A512"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sidR="00DD6BC5">
        <w:rPr>
          <w:rFonts w:ascii="Arial" w:hAnsi="Arial" w:cs="Arial"/>
          <w:iCs/>
          <w:sz w:val="20"/>
          <w:szCs w:val="20"/>
        </w:rPr>
        <w:t>Pośrednicząca</w:t>
      </w:r>
      <w:r w:rsidRPr="00D56BE0">
        <w:rPr>
          <w:rStyle w:val="Odwoanieprzypisudolnego"/>
          <w:rFonts w:ascii="Arial" w:hAnsi="Arial" w:cs="Arial"/>
          <w:sz w:val="20"/>
          <w:szCs w:val="20"/>
        </w:rPr>
        <w:footnoteReference w:id="68"/>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17EBF614" w14:textId="425A6E3E"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pod warunkiem zawarcia umowy powierzenia przetwarzania danych osobowych, w kształcie zgodnym z postanowieniami niniejszego paragrafu</w:t>
      </w:r>
      <w:r w:rsidRPr="004226CE">
        <w:rPr>
          <w:rStyle w:val="Znakiprzypiswdolnych"/>
          <w:rFonts w:ascii="Arial" w:hAnsi="Arial" w:cs="Arial"/>
          <w:iCs/>
          <w:sz w:val="20"/>
          <w:szCs w:val="20"/>
        </w:rPr>
        <w:footnoteReference w:id="6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3F7AFB4C"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icznej działań informacyjnych i </w:t>
      </w:r>
      <w:r w:rsidRPr="004226CE">
        <w:rPr>
          <w:rFonts w:ascii="Arial" w:hAnsi="Arial" w:cs="Arial"/>
          <w:sz w:val="20"/>
          <w:szCs w:val="20"/>
        </w:rPr>
        <w:t>komunikacyjnych w odniesieniu do operacji oraz systemu rejestracji i przechowywania danych (Dz. Urz. UE L 223 z 29.07.2014, str. 7).</w:t>
      </w:r>
    </w:p>
    <w:p w14:paraId="0E6BD8A3" w14:textId="22441E09"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DD6BC5">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2A410D1F"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47B83A22"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12214EDC" w14:textId="12829940"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 xml:space="preserve">oraz Podręczniku wnioskodawcy </w:t>
      </w:r>
      <w:r>
        <w:rPr>
          <w:rFonts w:ascii="Arial" w:hAnsi="Arial" w:cs="Arial"/>
          <w:sz w:val="20"/>
          <w:szCs w:val="20"/>
        </w:rPr>
        <w:lastRenderedPageBreak/>
        <w:t>i </w:t>
      </w:r>
      <w:r w:rsidRPr="001D42B3">
        <w:rPr>
          <w:rFonts w:ascii="Arial" w:hAnsi="Arial" w:cs="Arial"/>
          <w:sz w:val="20"/>
          <w:szCs w:val="20"/>
        </w:rPr>
        <w:t>beneficjenta programów polityki spójności 2014-2020 w zakresie informacji i promocji dostępnych na ww. stronach.</w:t>
      </w:r>
    </w:p>
    <w:p w14:paraId="22DAF869" w14:textId="1CA12D8A"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6E5CC159"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14:paraId="6087CBA9" w14:textId="777278B4"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przygotowanie dokumentacji fotograficznej Projektu i umieszczenie jej wraz z opisem Projektu (obejmującym jego cele i wyniki oraz podkreślającym wsparcie finansowe ze strony Unii) na stronie internetowej Projektu lub Beneficjenta.</w:t>
      </w:r>
    </w:p>
    <w:p w14:paraId="549D042C" w14:textId="7D8D7784"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1F2C033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DD6BC5">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68416C4"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30220681" w14:textId="446A4979"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obrotu oryginałem albo egzemplarzami, na których utwór utrwalono– wprowadzanie do obrotu, użyczenie lub najem oryginału albo egzemplarzy;</w:t>
      </w:r>
    </w:p>
    <w:p w14:paraId="2460422E" w14:textId="3C9192EE"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BD7A4D9" w14:textId="373DE499"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37BE847C"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DD6BC5">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635A4CED" w14:textId="38672197"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DD6BC5">
        <w:rPr>
          <w:rFonts w:ascii="Arial" w:hAnsi="Arial" w:cs="Arial"/>
          <w:sz w:val="20"/>
          <w:szCs w:val="20"/>
        </w:rPr>
        <w:t>Pośrednicząca</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rojektu, 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 xml:space="preserve">osek Instytucji </w:t>
      </w:r>
      <w:r w:rsidR="00DD6BC5">
        <w:rPr>
          <w:rFonts w:ascii="Arial" w:hAnsi="Arial" w:cs="Arial"/>
          <w:sz w:val="20"/>
          <w:szCs w:val="20"/>
        </w:rPr>
        <w:t>Pośredniczącej</w:t>
      </w:r>
      <w:r w:rsidR="002F00FB">
        <w:rPr>
          <w:rFonts w:ascii="Arial" w:hAnsi="Arial" w:cs="Arial"/>
          <w:sz w:val="20"/>
          <w:szCs w:val="20"/>
        </w:rPr>
        <w:t xml:space="preserve"> </w:t>
      </w:r>
      <w:r w:rsidR="002F00FB">
        <w:rPr>
          <w:rFonts w:ascii="Arial" w:hAnsi="Arial" w:cs="Arial"/>
          <w:sz w:val="20"/>
          <w:szCs w:val="20"/>
        </w:rPr>
        <w:lastRenderedPageBreak/>
        <w:t>w </w:t>
      </w:r>
      <w:r w:rsidRPr="004226CE">
        <w:rPr>
          <w:rFonts w:ascii="Arial" w:hAnsi="Arial" w:cs="Arial"/>
          <w:sz w:val="20"/>
          <w:szCs w:val="20"/>
        </w:rPr>
        <w:t xml:space="preserve">ramach dofinansowania, o którym mowa w § 2 ust. 2 pkt. 1, na wzorze, który Instytucja </w:t>
      </w:r>
      <w:r w:rsidR="00DD6BC5">
        <w:rPr>
          <w:rFonts w:ascii="Arial" w:hAnsi="Arial" w:cs="Arial"/>
          <w:sz w:val="20"/>
          <w:szCs w:val="20"/>
        </w:rPr>
        <w:t>Pośrednicząca</w:t>
      </w:r>
      <w:r w:rsidRPr="004226CE">
        <w:rPr>
          <w:rFonts w:ascii="Arial" w:hAnsi="Arial" w:cs="Arial"/>
          <w:sz w:val="20"/>
          <w:szCs w:val="20"/>
        </w:rPr>
        <w:t xml:space="preserve">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w:t>
      </w:r>
      <w:r w:rsidR="00DD6BC5">
        <w:rPr>
          <w:rFonts w:ascii="Arial" w:hAnsi="Arial" w:cs="Arial"/>
          <w:sz w:val="20"/>
          <w:szCs w:val="20"/>
        </w:rPr>
        <w:t>Pośrednicząca</w:t>
      </w:r>
      <w:r w:rsidR="008736C6" w:rsidRPr="008736C6">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008736C6" w:rsidRPr="008736C6">
        <w:rPr>
          <w:rFonts w:ascii="Arial" w:hAnsi="Arial" w:cs="Arial"/>
          <w:sz w:val="20"/>
          <w:szCs w:val="20"/>
        </w:rPr>
        <w:t xml:space="preserve">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1A4602EE" w14:textId="67806D0D"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DD6BC5">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6B746014" w:rsidR="00D112C2" w:rsidRPr="004226CE" w:rsidRDefault="00617FA2"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617FA2">
        <w:rPr>
          <w:rFonts w:ascii="Arial" w:hAnsi="Arial" w:cs="Arial"/>
          <w:sz w:val="20"/>
          <w:szCs w:val="20"/>
        </w:rPr>
        <w:t xml:space="preserve">W szczególnie uzasadnionych przypadkach za zgodą Instytucji </w:t>
      </w:r>
      <w:r w:rsidR="00DD6BC5">
        <w:rPr>
          <w:rFonts w:ascii="Arial" w:hAnsi="Arial" w:cs="Arial"/>
          <w:sz w:val="20"/>
          <w:szCs w:val="20"/>
        </w:rPr>
        <w:t>Pośredniczącej</w:t>
      </w:r>
      <w:r w:rsidRPr="00617FA2">
        <w:rPr>
          <w:rFonts w:ascii="Arial" w:hAnsi="Arial" w:cs="Arial"/>
          <w:sz w:val="20"/>
          <w:szCs w:val="20"/>
        </w:rPr>
        <w:t xml:space="preserve"> </w:t>
      </w:r>
      <w:r w:rsidR="00D112C2" w:rsidRPr="004226CE">
        <w:rPr>
          <w:rFonts w:ascii="Arial" w:hAnsi="Arial" w:cs="Arial"/>
          <w:sz w:val="20"/>
          <w:szCs w:val="20"/>
        </w:rPr>
        <w:t xml:space="preserve">Beneficjent może dokonywać zmian w Projekcie </w:t>
      </w:r>
      <w:r w:rsidR="00496667">
        <w:rPr>
          <w:rFonts w:ascii="Arial" w:hAnsi="Arial" w:cs="Arial"/>
          <w:sz w:val="20"/>
          <w:szCs w:val="20"/>
        </w:rPr>
        <w:t>określonym we Wniosku</w:t>
      </w:r>
      <w:r w:rsidR="0022024F">
        <w:rPr>
          <w:rFonts w:ascii="Arial" w:hAnsi="Arial" w:cs="Arial"/>
          <w:sz w:val="20"/>
          <w:szCs w:val="20"/>
        </w:rPr>
        <w:t xml:space="preserve"> </w:t>
      </w:r>
      <w:r w:rsidR="0022024F">
        <w:rPr>
          <w:rStyle w:val="Odwoanieprzypisudolnego"/>
          <w:rFonts w:ascii="Arial" w:hAnsi="Arial" w:cs="Arial"/>
          <w:sz w:val="20"/>
          <w:szCs w:val="20"/>
        </w:rPr>
        <w:footnoteReference w:id="72"/>
      </w:r>
      <w:r w:rsidR="0022024F">
        <w:rPr>
          <w:rFonts w:ascii="Arial" w:hAnsi="Arial" w:cs="Arial"/>
          <w:sz w:val="20"/>
          <w:szCs w:val="20"/>
        </w:rPr>
        <w:t xml:space="preserve"> </w:t>
      </w:r>
      <w:r w:rsidR="0022024F" w:rsidRPr="0022024F">
        <w:rPr>
          <w:rFonts w:ascii="Arial" w:hAnsi="Arial" w:cs="Arial"/>
          <w:i/>
          <w:sz w:val="20"/>
          <w:szCs w:val="20"/>
        </w:rPr>
        <w:t>o sumie kontrolnej………………………….</w:t>
      </w:r>
      <w:r w:rsidR="0022024F">
        <w:rPr>
          <w:rFonts w:ascii="Arial" w:hAnsi="Arial" w:cs="Arial"/>
          <w:sz w:val="20"/>
          <w:szCs w:val="20"/>
        </w:rPr>
        <w:t>.</w:t>
      </w:r>
      <w:r w:rsidR="00496667">
        <w:rPr>
          <w:rStyle w:val="Odwoanieprzypisudolnego"/>
          <w:rFonts w:ascii="Arial" w:hAnsi="Arial" w:cs="Arial"/>
          <w:sz w:val="20"/>
          <w:szCs w:val="20"/>
        </w:rPr>
        <w:footnoteReference w:id="73"/>
      </w:r>
      <w:r w:rsidR="00496667">
        <w:rPr>
          <w:rFonts w:ascii="Arial" w:hAnsi="Arial" w:cs="Arial"/>
          <w:sz w:val="20"/>
          <w:szCs w:val="20"/>
        </w:rPr>
        <w:t xml:space="preserve"> </w:t>
      </w:r>
      <w:r w:rsidR="00D112C2" w:rsidRPr="004226CE">
        <w:rPr>
          <w:rFonts w:ascii="Arial" w:hAnsi="Arial" w:cs="Arial"/>
          <w:sz w:val="20"/>
          <w:szCs w:val="20"/>
        </w:rPr>
        <w:t>w zakresie kwot ryczałtowych, o których mowa w § 5 (dotyczy</w:t>
      </w:r>
      <w:r w:rsidR="003005D6">
        <w:rPr>
          <w:rFonts w:ascii="Arial" w:hAnsi="Arial" w:cs="Arial"/>
          <w:sz w:val="20"/>
          <w:szCs w:val="20"/>
        </w:rPr>
        <w:t xml:space="preserve"> </w:t>
      </w:r>
      <w:r w:rsidR="00D112C2" w:rsidRPr="004226CE">
        <w:rPr>
          <w:rFonts w:ascii="Arial" w:hAnsi="Arial" w:cs="Arial"/>
          <w:sz w:val="20"/>
          <w:szCs w:val="20"/>
        </w:rPr>
        <w:t xml:space="preserve">wysokości kwot i wskaźników). </w:t>
      </w:r>
      <w:r w:rsidR="00FC20EC">
        <w:rPr>
          <w:rFonts w:ascii="Arial" w:hAnsi="Arial" w:cs="Arial"/>
          <w:sz w:val="20"/>
          <w:szCs w:val="20"/>
        </w:rPr>
        <w:t>Zmian</w:t>
      </w:r>
      <w:r w:rsidRPr="00617FA2">
        <w:rPr>
          <w:rFonts w:ascii="Arial" w:hAnsi="Arial" w:cs="Arial"/>
          <w:sz w:val="20"/>
          <w:szCs w:val="20"/>
        </w:rPr>
        <w:t xml:space="preserve"> w zakresie </w:t>
      </w:r>
      <w:r w:rsidR="00FC20EC">
        <w:rPr>
          <w:rFonts w:ascii="Arial" w:hAnsi="Arial" w:cs="Arial"/>
          <w:sz w:val="20"/>
          <w:szCs w:val="20"/>
        </w:rPr>
        <w:t>kwot ryczałtowych oraz pozostałych</w:t>
      </w:r>
      <w:r w:rsidRPr="00617FA2">
        <w:rPr>
          <w:rFonts w:ascii="Arial" w:hAnsi="Arial" w:cs="Arial"/>
          <w:sz w:val="20"/>
          <w:szCs w:val="20"/>
        </w:rPr>
        <w:t xml:space="preserve"> </w:t>
      </w:r>
      <w:r w:rsidR="00D112C2" w:rsidRPr="004226CE">
        <w:rPr>
          <w:rFonts w:ascii="Arial" w:hAnsi="Arial" w:cs="Arial"/>
          <w:sz w:val="20"/>
          <w:szCs w:val="20"/>
        </w:rPr>
        <w:t>zmian</w:t>
      </w:r>
      <w:r w:rsidR="00FC20EC">
        <w:rPr>
          <w:rStyle w:val="Odwoanieprzypisudolnego"/>
          <w:rFonts w:ascii="Arial" w:hAnsi="Arial" w:cs="Arial"/>
          <w:sz w:val="20"/>
          <w:szCs w:val="20"/>
        </w:rPr>
        <w:footnoteReference w:id="74"/>
      </w:r>
      <w:r w:rsidR="00D112C2" w:rsidRPr="004226CE">
        <w:rPr>
          <w:rFonts w:ascii="Arial" w:hAnsi="Arial" w:cs="Arial"/>
          <w:sz w:val="20"/>
          <w:szCs w:val="20"/>
        </w:rPr>
        <w:t xml:space="preserve"> w</w:t>
      </w:r>
      <w:r>
        <w:rPr>
          <w:rFonts w:ascii="Arial" w:hAnsi="Arial" w:cs="Arial"/>
          <w:sz w:val="20"/>
          <w:szCs w:val="20"/>
        </w:rPr>
        <w:t> </w:t>
      </w:r>
      <w:r w:rsidR="00D112C2" w:rsidRPr="004226CE">
        <w:rPr>
          <w:rFonts w:ascii="Arial" w:hAnsi="Arial" w:cs="Arial"/>
          <w:sz w:val="20"/>
          <w:szCs w:val="20"/>
        </w:rPr>
        <w:t xml:space="preserve">Projekcie Beneficjent może dokonywać nie później niż na 1 miesiąc przed planowanym zakończeniem realizacji Projektu pod warunkiem ich zgłoszenia Instytucji </w:t>
      </w:r>
      <w:r w:rsidR="00DD6BC5">
        <w:rPr>
          <w:rFonts w:ascii="Arial" w:hAnsi="Arial" w:cs="Arial"/>
          <w:sz w:val="20"/>
          <w:szCs w:val="20"/>
        </w:rPr>
        <w:t>Pośredniczącej</w:t>
      </w:r>
      <w:r w:rsidR="00D112C2" w:rsidRPr="004226CE">
        <w:rPr>
          <w:rFonts w:ascii="Arial" w:hAnsi="Arial" w:cs="Arial"/>
          <w:sz w:val="20"/>
          <w:szCs w:val="20"/>
        </w:rPr>
        <w:t xml:space="preserve"> w SL2014 i</w:t>
      </w:r>
      <w:r>
        <w:rPr>
          <w:rFonts w:ascii="Arial" w:hAnsi="Arial" w:cs="Arial"/>
          <w:sz w:val="20"/>
          <w:szCs w:val="20"/>
        </w:rPr>
        <w:t> </w:t>
      </w:r>
      <w:r w:rsidR="001560C2">
        <w:rPr>
          <w:rFonts w:ascii="Arial" w:hAnsi="Arial" w:cs="Arial"/>
          <w:sz w:val="20"/>
          <w:szCs w:val="20"/>
        </w:rPr>
        <w:t xml:space="preserve">Generatorze Wniosków </w:t>
      </w:r>
      <w:r w:rsidR="001560C2">
        <w:rPr>
          <w:rStyle w:val="Odwoanieprzypisudolnego"/>
          <w:rFonts w:ascii="Arial" w:hAnsi="Arial" w:cs="Arial"/>
          <w:sz w:val="20"/>
          <w:szCs w:val="20"/>
        </w:rPr>
        <w:footnoteReference w:id="75"/>
      </w:r>
      <w:r w:rsidR="00D112C2" w:rsidRPr="004226CE">
        <w:rPr>
          <w:rFonts w:ascii="Arial" w:hAnsi="Arial" w:cs="Arial"/>
          <w:sz w:val="20"/>
          <w:szCs w:val="20"/>
        </w:rPr>
        <w:t xml:space="preserve"> wskazanym przez Instytucję </w:t>
      </w:r>
      <w:r w:rsidR="00DD6BC5">
        <w:rPr>
          <w:rFonts w:ascii="Arial" w:hAnsi="Arial" w:cs="Arial"/>
          <w:sz w:val="20"/>
          <w:szCs w:val="20"/>
        </w:rPr>
        <w:t>Pośredniczącą</w:t>
      </w:r>
      <w:r w:rsidR="00D112C2" w:rsidRPr="004226CE">
        <w:rPr>
          <w:rFonts w:ascii="Arial" w:hAnsi="Arial" w:cs="Arial"/>
          <w:sz w:val="20"/>
          <w:szCs w:val="20"/>
        </w:rPr>
        <w:t xml:space="preserve"> oraz przekazania zaktualizowanego Wniosku i uzyskania akceptacji Instytucji </w:t>
      </w:r>
      <w:r w:rsidR="00DD6BC5">
        <w:rPr>
          <w:rFonts w:ascii="Arial" w:hAnsi="Arial" w:cs="Arial"/>
          <w:sz w:val="20"/>
          <w:szCs w:val="20"/>
        </w:rPr>
        <w:t>Pośredniczącej</w:t>
      </w:r>
      <w:r w:rsidR="00D112C2" w:rsidRPr="004226CE">
        <w:rPr>
          <w:rFonts w:ascii="Arial" w:hAnsi="Arial" w:cs="Arial"/>
          <w:sz w:val="20"/>
          <w:szCs w:val="20"/>
        </w:rPr>
        <w:t xml:space="preserve"> w terminie 15 dni roboczych, z zastrzeżeniem ust. 2 i 3. Akceptacja jest dokonywana w SL2014 oraz w </w:t>
      </w:r>
      <w:r w:rsidR="004702C4">
        <w:rPr>
          <w:rFonts w:ascii="Arial" w:hAnsi="Arial" w:cs="Arial"/>
          <w:sz w:val="20"/>
          <w:szCs w:val="20"/>
        </w:rPr>
        <w:t xml:space="preserve">Generatorze Wniosków </w:t>
      </w:r>
      <w:r w:rsidR="00D112C2" w:rsidRPr="004226CE">
        <w:rPr>
          <w:rFonts w:ascii="Arial" w:hAnsi="Arial" w:cs="Arial"/>
          <w:sz w:val="20"/>
          <w:szCs w:val="20"/>
        </w:rPr>
        <w:t xml:space="preserve">wyznaczonym przez Instytucję </w:t>
      </w:r>
      <w:r w:rsidR="00DD6BC5">
        <w:rPr>
          <w:rFonts w:ascii="Arial" w:hAnsi="Arial" w:cs="Arial"/>
          <w:sz w:val="20"/>
          <w:szCs w:val="20"/>
        </w:rPr>
        <w:t>Pośredniczącą</w:t>
      </w:r>
      <w:r w:rsidR="00D112C2" w:rsidRPr="004226CE">
        <w:rPr>
          <w:rFonts w:ascii="Arial" w:hAnsi="Arial" w:cs="Arial"/>
          <w:sz w:val="20"/>
          <w:szCs w:val="20"/>
        </w:rPr>
        <w:t xml:space="preserve"> dla celów składania wniosków o</w:t>
      </w:r>
      <w:r>
        <w:rPr>
          <w:rFonts w:ascii="Arial" w:hAnsi="Arial" w:cs="Arial"/>
          <w:sz w:val="20"/>
          <w:szCs w:val="20"/>
        </w:rPr>
        <w:t> </w:t>
      </w:r>
      <w:r w:rsidR="00D112C2" w:rsidRPr="004226CE">
        <w:rPr>
          <w:rFonts w:ascii="Arial" w:hAnsi="Arial" w:cs="Arial"/>
          <w:sz w:val="20"/>
          <w:szCs w:val="20"/>
        </w:rPr>
        <w:t>dofinansowanie i nie wymaga formy aneksu do umowy, o ile nie wpływa na treść postanowień umowy.</w:t>
      </w:r>
    </w:p>
    <w:p w14:paraId="63258337" w14:textId="587CC976"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0EED3737" w14:textId="6BFD481F"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6"/>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3127CCDE" w14:textId="34B80201"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 xml:space="preserve">Zatwierdzone przez Instytucję </w:t>
      </w:r>
      <w:r w:rsidR="00DD6BC5">
        <w:rPr>
          <w:rFonts w:ascii="Arial" w:hAnsi="Arial" w:cs="Arial"/>
          <w:sz w:val="20"/>
          <w:szCs w:val="20"/>
        </w:rPr>
        <w:t>Pośredniczącą</w:t>
      </w:r>
      <w:r w:rsidRPr="00955555">
        <w:rPr>
          <w:rFonts w:ascii="Arial" w:hAnsi="Arial" w:cs="Arial"/>
          <w:sz w:val="20"/>
          <w:szCs w:val="20"/>
        </w:rPr>
        <w:t xml:space="preserve"> zmiany niewymagające aneksowania zapisów umowy obowiązują od daty przekazania informacji</w:t>
      </w:r>
      <w:r w:rsidRPr="00955555">
        <w:rPr>
          <w:rFonts w:ascii="Arial" w:hAnsi="Arial" w:cs="Arial"/>
          <w:sz w:val="20"/>
          <w:szCs w:val="20"/>
          <w:vertAlign w:val="superscript"/>
        </w:rPr>
        <w:footnoteReference w:id="77"/>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8"/>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9"/>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 xml:space="preserve">Do czasu zatwierdzenia zmian przez Instytucję </w:t>
      </w:r>
      <w:r w:rsidR="00DD6BC5">
        <w:rPr>
          <w:rFonts w:ascii="Arial" w:hAnsi="Arial" w:cs="Arial"/>
          <w:iCs/>
          <w:sz w:val="20"/>
          <w:szCs w:val="20"/>
        </w:rPr>
        <w:t>Pośredniczącą</w:t>
      </w:r>
      <w:r w:rsidR="003A4F79" w:rsidRPr="003A4F79">
        <w:rPr>
          <w:rFonts w:ascii="Arial" w:hAnsi="Arial" w:cs="Arial"/>
          <w:iCs/>
          <w:sz w:val="20"/>
          <w:szCs w:val="20"/>
        </w:rPr>
        <w:t xml:space="preserve"> Beneficjent ponosi wydatki wynikające z tych zmian na własne ryzyko.</w:t>
      </w:r>
    </w:p>
    <w:p w14:paraId="53365F0F" w14:textId="1231A3F4"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w:t>
      </w:r>
      <w:r w:rsidR="002F00FB">
        <w:rPr>
          <w:rFonts w:ascii="Arial" w:hAnsi="Arial" w:cs="Arial"/>
          <w:sz w:val="20"/>
          <w:szCs w:val="20"/>
        </w:rPr>
        <w:lastRenderedPageBreak/>
        <w:t>z </w:t>
      </w:r>
      <w:r w:rsidR="00496667">
        <w:rPr>
          <w:rFonts w:ascii="Arial" w:hAnsi="Arial" w:cs="Arial"/>
          <w:sz w:val="20"/>
          <w:szCs w:val="20"/>
        </w:rPr>
        <w:t>u</w:t>
      </w:r>
      <w:r w:rsidRPr="00955555">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DD6BC5">
        <w:rPr>
          <w:rFonts w:ascii="Arial" w:hAnsi="Arial" w:cs="Arial"/>
          <w:sz w:val="20"/>
          <w:szCs w:val="20"/>
        </w:rPr>
        <w:t>Pośredniczącej</w:t>
      </w:r>
      <w:r w:rsidRPr="00955555">
        <w:rPr>
          <w:rFonts w:ascii="Arial" w:hAnsi="Arial" w:cs="Arial"/>
          <w:sz w:val="20"/>
          <w:szCs w:val="20"/>
        </w:rPr>
        <w:t>.</w:t>
      </w:r>
    </w:p>
    <w:p w14:paraId="5EEB2C1A" w14:textId="0CBE6290"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na dokonanie zmian w Projekcie, Beneficjent zgłaszając zmianę do Instytucji </w:t>
      </w:r>
      <w:r w:rsidR="00DD6BC5">
        <w:rPr>
          <w:rFonts w:ascii="Arial" w:hAnsi="Arial" w:cs="Arial"/>
          <w:iCs/>
          <w:sz w:val="20"/>
          <w:szCs w:val="20"/>
        </w:rPr>
        <w:t>Pośredniczącej</w:t>
      </w:r>
      <w:r w:rsidRPr="004226CE">
        <w:rPr>
          <w:rFonts w:ascii="Arial" w:hAnsi="Arial" w:cs="Arial"/>
          <w:iCs/>
          <w:sz w:val="20"/>
          <w:szCs w:val="20"/>
        </w:rPr>
        <w:t xml:space="preserve"> jest zobowiązany złożyć oświadczenie tego podmiotu, w którym wyraża zgodę na zaproponowane zmiany.</w:t>
      </w:r>
      <w:r w:rsidRPr="004226CE">
        <w:rPr>
          <w:rStyle w:val="Znakiprzypiswdolnych"/>
          <w:rFonts w:ascii="Arial" w:hAnsi="Arial" w:cs="Arial"/>
          <w:iCs/>
          <w:sz w:val="20"/>
          <w:szCs w:val="20"/>
        </w:rPr>
        <w:footnoteReference w:id="80"/>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ED7E7EE"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DD6BC5">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094AE183"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81"/>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18BA252D"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ze swojej winy nie rozpoczął realizacji Projektu w ciągu 3 miesięcy od ustalonej 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3830E6DF"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4715C35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DD6BC5">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5605B485"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4DBD1B39"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82"/>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28F3C1A4"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Stron na wniosek każdej 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47095BBD" w:rsidR="002F4950" w:rsidRDefault="002F4950" w:rsidP="00A42C73">
      <w:pPr>
        <w:spacing w:after="0" w:line="360" w:lineRule="auto"/>
        <w:jc w:val="center"/>
        <w:rPr>
          <w:rFonts w:ascii="Arial" w:hAnsi="Arial" w:cs="Arial"/>
          <w:sz w:val="20"/>
          <w:szCs w:val="20"/>
        </w:rPr>
      </w:pPr>
    </w:p>
    <w:p w14:paraId="4D112B50" w14:textId="33B5301B" w:rsidR="001B6639" w:rsidRDefault="001B6639" w:rsidP="00A42C73">
      <w:pPr>
        <w:spacing w:after="0" w:line="360" w:lineRule="auto"/>
        <w:jc w:val="center"/>
        <w:rPr>
          <w:rFonts w:ascii="Arial" w:hAnsi="Arial" w:cs="Arial"/>
          <w:sz w:val="20"/>
          <w:szCs w:val="20"/>
        </w:rPr>
      </w:pPr>
    </w:p>
    <w:p w14:paraId="49035C17" w14:textId="77777777" w:rsidR="001B6639" w:rsidRPr="004226CE" w:rsidRDefault="001B6639"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4D2D034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w:t>
      </w:r>
    </w:p>
    <w:p w14:paraId="1A608858" w14:textId="52E4273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Beneficjent ma prawo 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356FFCC2"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3F640F53" w14:textId="101EEC36"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DD6BC5">
        <w:rPr>
          <w:rFonts w:ascii="Arial" w:hAnsi="Arial" w:cs="Arial"/>
          <w:sz w:val="20"/>
          <w:szCs w:val="20"/>
        </w:rPr>
        <w:t>Pośredniczącą</w:t>
      </w:r>
      <w:r w:rsidR="00BC6668" w:rsidRPr="004226CE">
        <w:rPr>
          <w:rFonts w:ascii="Arial" w:hAnsi="Arial" w:cs="Arial"/>
          <w:sz w:val="20"/>
          <w:szCs w:val="20"/>
        </w:rPr>
        <w:t xml:space="preserve">. </w:t>
      </w:r>
    </w:p>
    <w:p w14:paraId="7CACC023" w14:textId="0D587F6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6AF9BAD9"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98202CF" w14:textId="6FD250D9"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r w:rsidRPr="00663B95">
        <w:rPr>
          <w:rFonts w:ascii="Arial" w:hAnsi="Arial" w:cs="Arial"/>
          <w:sz w:val="20"/>
          <w:szCs w:val="20"/>
        </w:rPr>
        <w:t>.</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171B62B7"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67865A2F"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DD6BC5">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283E9A49"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Prawa i obowiązki Partnerów wynikające z niniejszej umowy powinny znaleźć odzwierciedlanie 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83"/>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04B1BADD"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w:t>
      </w:r>
      <w:r w:rsidR="00BC6668" w:rsidRPr="004226CE">
        <w:rPr>
          <w:rFonts w:ascii="Arial" w:hAnsi="Arial" w:cs="Arial"/>
          <w:sz w:val="20"/>
          <w:szCs w:val="20"/>
        </w:rPr>
        <w:lastRenderedPageBreak/>
        <w:t xml:space="preserve">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3FDDE589"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4"/>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315A69AE"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5"/>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48563870" w14:textId="16AB8558"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6"/>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7"/>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8"/>
      </w:r>
    </w:p>
    <w:p w14:paraId="3B2F3E04" w14:textId="4D27466D"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Beneficjent zapewnia, że osoby dysponujące środkami dofinansowania Projektu, osoby upoważnione do podejmowania wiążących decyzji finansowych w imieniu Beneficjenta,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9"/>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90"/>
      </w:r>
    </w:p>
    <w:p w14:paraId="359D9ECE" w14:textId="2E9BC207" w:rsidR="00455C06" w:rsidRDefault="00455C06" w:rsidP="00A42C73">
      <w:pPr>
        <w:spacing w:after="0" w:line="360" w:lineRule="auto"/>
        <w:jc w:val="center"/>
        <w:rPr>
          <w:rFonts w:ascii="Arial" w:hAnsi="Arial" w:cs="Arial"/>
          <w:sz w:val="20"/>
          <w:szCs w:val="20"/>
        </w:rPr>
      </w:pPr>
    </w:p>
    <w:p w14:paraId="286F48DB" w14:textId="77777777" w:rsidR="001B6639" w:rsidRPr="004226CE" w:rsidRDefault="001B6639"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lastRenderedPageBreak/>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6C5AC0B"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DD6BC5">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18662A25"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 xml:space="preserve">Beneficjenta wymagają pisemnego poinformowania Instytucji </w:t>
      </w:r>
      <w:r w:rsidR="00DD6BC5">
        <w:rPr>
          <w:rFonts w:ascii="Arial" w:hAnsi="Arial" w:cs="Arial"/>
          <w:color w:val="000000"/>
          <w:sz w:val="20"/>
          <w:szCs w:val="20"/>
        </w:rPr>
        <w:t>Pośredniczącej</w:t>
      </w:r>
      <w:r w:rsidRPr="00E9263A">
        <w:rPr>
          <w:rFonts w:ascii="Arial" w:hAnsi="Arial" w:cs="Arial"/>
          <w:color w:val="000000"/>
          <w:sz w:val="20"/>
          <w:szCs w:val="20"/>
        </w:rPr>
        <w:t>.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5819813F" w14:textId="226B8291"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 xml:space="preserve">W przypadkach uzasadnionych koniecznością zapewnienia prawidłowej i terminowej realizacji projektu, za zgodą Instytucji </w:t>
      </w:r>
      <w:r w:rsidR="00DD6BC5">
        <w:rPr>
          <w:rFonts w:ascii="Arial" w:hAnsi="Arial" w:cs="Arial"/>
          <w:sz w:val="20"/>
          <w:szCs w:val="20"/>
        </w:rPr>
        <w:t>Pośredniczącej</w:t>
      </w:r>
      <w:r w:rsidRPr="00672C2F">
        <w:rPr>
          <w:rFonts w:ascii="Arial" w:hAnsi="Arial" w:cs="Arial"/>
          <w:sz w:val="20"/>
          <w:szCs w:val="20"/>
        </w:rPr>
        <w:t>, może nastąpić zmiana Partnera. Do zmiany partnera stosuje się odpowiednio art. 33 ust 2 ustawy wdrożeniowej.</w:t>
      </w:r>
      <w:r w:rsidRPr="00672C2F">
        <w:rPr>
          <w:rFonts w:ascii="Arial" w:hAnsi="Arial" w:cs="Arial"/>
          <w:sz w:val="20"/>
          <w:szCs w:val="20"/>
          <w:vertAlign w:val="superscript"/>
        </w:rPr>
        <w:footnoteReference w:id="91"/>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27A99DD3"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156A79">
        <w:rPr>
          <w:rFonts w:ascii="Arial" w:hAnsi="Arial" w:cs="Arial"/>
          <w:sz w:val="20"/>
          <w:szCs w:val="20"/>
        </w:rPr>
        <w:t>trzech</w:t>
      </w:r>
      <w:r w:rsidR="00156A79" w:rsidRPr="004226CE">
        <w:rPr>
          <w:rFonts w:ascii="Arial" w:hAnsi="Arial" w:cs="Arial"/>
          <w:sz w:val="20"/>
          <w:szCs w:val="20"/>
        </w:rPr>
        <w:t xml:space="preserve"> </w:t>
      </w:r>
      <w:r w:rsidRPr="004226CE">
        <w:rPr>
          <w:rFonts w:ascii="Arial" w:hAnsi="Arial" w:cs="Arial"/>
          <w:sz w:val="20"/>
          <w:szCs w:val="20"/>
        </w:rPr>
        <w:t>jednobrzmiących egzemplarzach</w:t>
      </w:r>
      <w:r w:rsidRPr="004226CE">
        <w:rPr>
          <w:rFonts w:ascii="Arial" w:hAnsi="Arial" w:cs="Arial"/>
          <w:iCs/>
          <w:sz w:val="20"/>
          <w:szCs w:val="20"/>
        </w:rPr>
        <w:t xml:space="preserve">, w tym </w:t>
      </w:r>
      <w:r w:rsidR="00156A79">
        <w:rPr>
          <w:rFonts w:ascii="Arial" w:hAnsi="Arial" w:cs="Arial"/>
          <w:iCs/>
          <w:sz w:val="20"/>
          <w:szCs w:val="20"/>
        </w:rPr>
        <w:t>dwa</w:t>
      </w:r>
      <w:r w:rsidR="00156A79" w:rsidRPr="004226CE">
        <w:rPr>
          <w:rFonts w:ascii="Arial" w:hAnsi="Arial" w:cs="Arial"/>
          <w:iCs/>
          <w:sz w:val="20"/>
          <w:szCs w:val="20"/>
        </w:rPr>
        <w:t xml:space="preserve"> </w:t>
      </w:r>
      <w:r w:rsidRPr="004226CE">
        <w:rPr>
          <w:rFonts w:ascii="Arial" w:hAnsi="Arial" w:cs="Arial"/>
          <w:iCs/>
          <w:sz w:val="20"/>
          <w:szCs w:val="20"/>
        </w:rPr>
        <w:t xml:space="preserve">dla Instytucji </w:t>
      </w:r>
      <w:r w:rsidR="00DD6BC5">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92"/>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0101227A" w14:textId="6C077BBB"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332663">
        <w:rPr>
          <w:rFonts w:ascii="Arial" w:hAnsi="Arial" w:cs="Arial"/>
          <w:sz w:val="20"/>
          <w:szCs w:val="20"/>
        </w:rPr>
        <w:t>.</w:t>
      </w: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6BFBC265"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DD6BC5">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2969DA9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5CF2AED6" w14:textId="77777777" w:rsidR="003C215D" w:rsidRPr="003C215D" w:rsidRDefault="003C215D" w:rsidP="003C215D">
      <w:pPr>
        <w:tabs>
          <w:tab w:val="left" w:pos="900"/>
        </w:tabs>
        <w:spacing w:after="0" w:line="240" w:lineRule="auto"/>
        <w:jc w:val="both"/>
        <w:rPr>
          <w:rFonts w:ascii="Arial" w:hAnsi="Arial" w:cs="Arial"/>
          <w:sz w:val="20"/>
          <w:szCs w:val="20"/>
        </w:rPr>
      </w:pPr>
    </w:p>
    <w:p w14:paraId="652A307D" w14:textId="77777777" w:rsidR="003C215D" w:rsidRPr="003C215D" w:rsidRDefault="003C215D" w:rsidP="003C215D">
      <w:pPr>
        <w:tabs>
          <w:tab w:val="left" w:pos="900"/>
        </w:tabs>
        <w:spacing w:after="0" w:line="240" w:lineRule="auto"/>
        <w:jc w:val="both"/>
        <w:rPr>
          <w:rFonts w:ascii="Arial" w:hAnsi="Arial" w:cs="Arial"/>
          <w:sz w:val="20"/>
          <w:szCs w:val="20"/>
        </w:rPr>
      </w:pPr>
    </w:p>
    <w:p w14:paraId="1E93291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noProof/>
          <w:lang w:eastAsia="pl-PL"/>
        </w:rPr>
        <w:drawing>
          <wp:inline distT="0" distB="0" distL="0" distR="0" wp14:anchorId="56626A64" wp14:editId="18986CDA">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0E9B3C1B" w14:textId="77777777" w:rsidR="003C215D" w:rsidRPr="003C215D" w:rsidRDefault="003C215D" w:rsidP="003C215D">
      <w:pPr>
        <w:tabs>
          <w:tab w:val="left" w:pos="900"/>
        </w:tabs>
        <w:spacing w:after="0" w:line="240" w:lineRule="auto"/>
        <w:jc w:val="both"/>
        <w:rPr>
          <w:rFonts w:ascii="Arial" w:hAnsi="Arial" w:cs="Arial"/>
          <w:sz w:val="20"/>
          <w:szCs w:val="20"/>
        </w:rPr>
      </w:pPr>
    </w:p>
    <w:p w14:paraId="745DA3DC"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476416C6" w14:textId="77777777" w:rsidR="003C215D" w:rsidRPr="003C215D" w:rsidRDefault="003C215D" w:rsidP="003C215D">
      <w:pPr>
        <w:rPr>
          <w:rFonts w:ascii="Arial" w:hAnsi="Arial" w:cs="Arial"/>
          <w:iCs/>
          <w:sz w:val="20"/>
          <w:szCs w:val="20"/>
        </w:rPr>
      </w:pPr>
    </w:p>
    <w:p w14:paraId="65CA7A7A" w14:textId="77777777" w:rsidR="003C215D" w:rsidRPr="003C215D" w:rsidRDefault="003C215D" w:rsidP="003C215D">
      <w:pPr>
        <w:rPr>
          <w:rFonts w:ascii="Arial" w:hAnsi="Arial" w:cs="Arial"/>
          <w:sz w:val="20"/>
          <w:szCs w:val="20"/>
        </w:rPr>
      </w:pPr>
    </w:p>
    <w:p w14:paraId="23C97E47"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93"/>
      </w:r>
      <w:r w:rsidRPr="003C215D">
        <w:rPr>
          <w:rFonts w:ascii="Arial" w:hAnsi="Arial" w:cs="Arial"/>
          <w:sz w:val="20"/>
          <w:szCs w:val="20"/>
        </w:rPr>
        <w:t xml:space="preserve"> </w:t>
      </w:r>
    </w:p>
    <w:p w14:paraId="03FE291D" w14:textId="77777777" w:rsidR="003C215D" w:rsidRPr="003C215D" w:rsidRDefault="003C215D" w:rsidP="003C215D">
      <w:pPr>
        <w:jc w:val="center"/>
        <w:rPr>
          <w:rFonts w:ascii="Arial" w:hAnsi="Arial" w:cs="Arial"/>
          <w:b/>
          <w:bCs/>
          <w:spacing w:val="20"/>
          <w:sz w:val="20"/>
          <w:szCs w:val="20"/>
        </w:rPr>
      </w:pPr>
    </w:p>
    <w:p w14:paraId="487BDD4E" w14:textId="77777777" w:rsidR="003C215D" w:rsidRPr="003C215D" w:rsidRDefault="003C215D" w:rsidP="003C215D">
      <w:pPr>
        <w:jc w:val="center"/>
        <w:rPr>
          <w:rFonts w:ascii="Arial" w:hAnsi="Arial" w:cs="Arial"/>
          <w:b/>
          <w:bCs/>
          <w:spacing w:val="20"/>
          <w:sz w:val="20"/>
          <w:szCs w:val="20"/>
        </w:rPr>
      </w:pPr>
    </w:p>
    <w:p w14:paraId="52E5D3C6"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5FA35F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7AF5E354" w14:textId="21BD1622"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777E11">
        <w:rPr>
          <w:rFonts w:ascii="Arial" w:hAnsi="Arial" w:cs="Arial"/>
          <w:sz w:val="20"/>
          <w:szCs w:val="20"/>
          <w:lang w:eastAsia="pl-PL"/>
        </w:rPr>
        <w:t>IP</w:t>
      </w:r>
      <w:r w:rsidRPr="003C215D">
        <w:rPr>
          <w:rFonts w:ascii="Arial" w:hAnsi="Arial" w:cs="Arial"/>
          <w:sz w:val="20"/>
          <w:szCs w:val="20"/>
          <w:lang w:eastAsia="pl-PL"/>
        </w:rPr>
        <w:t xml:space="preserve"> oraz do zwrotu kwoty podatku VAT uznanego uprzednio w odniesieniu do projektu za kwalifikowalny, której ta możliwość będzie dotyczyła.</w:t>
      </w:r>
    </w:p>
    <w:p w14:paraId="461F051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2F138C64"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FD98E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AE038E0"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36F2CA7C"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4EBA1C"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6468D7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tab/>
        <w:t>(podpis i pieczęć)</w:t>
      </w:r>
    </w:p>
    <w:p w14:paraId="4BAD6758"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4"/>
      </w:r>
    </w:p>
    <w:p w14:paraId="6754AECD" w14:textId="77777777" w:rsidR="00BC6668" w:rsidRPr="004226CE" w:rsidRDefault="00BC6668">
      <w:pPr>
        <w:spacing w:after="60"/>
        <w:jc w:val="both"/>
        <w:rPr>
          <w:rFonts w:ascii="Arial" w:hAnsi="Arial" w:cs="Arial"/>
          <w:sz w:val="20"/>
          <w:szCs w:val="20"/>
        </w:rPr>
      </w:pPr>
    </w:p>
    <w:p w14:paraId="36C2E276" w14:textId="4AAC402F" w:rsidR="00BC6668" w:rsidRDefault="00BC6668">
      <w:pPr>
        <w:spacing w:after="60"/>
        <w:jc w:val="both"/>
        <w:rPr>
          <w:rFonts w:ascii="Arial" w:hAnsi="Arial" w:cs="Arial"/>
          <w:sz w:val="20"/>
          <w:szCs w:val="20"/>
        </w:rPr>
      </w:pPr>
    </w:p>
    <w:p w14:paraId="7270D200" w14:textId="40DD1E5D" w:rsidR="00F86F86" w:rsidRPr="004226CE" w:rsidRDefault="00F86F8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1A590DA9" wp14:editId="5CDA618C">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5"/>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6"/>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7"/>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8"/>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9"/>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AE4FE8F" w:rsidR="00440747" w:rsidRDefault="00440747" w:rsidP="00B12018">
      <w:pPr>
        <w:jc w:val="both"/>
        <w:rPr>
          <w:rFonts w:ascii="Arial" w:hAnsi="Arial" w:cs="Arial"/>
          <w:sz w:val="20"/>
          <w:szCs w:val="20"/>
          <w:u w:val="single"/>
        </w:rPr>
      </w:pPr>
    </w:p>
    <w:p w14:paraId="0EAB8E3B" w14:textId="64AC4004" w:rsidR="00F86F86" w:rsidRPr="004226CE" w:rsidRDefault="00F86F86" w:rsidP="00B12018">
      <w:pPr>
        <w:jc w:val="both"/>
        <w:rPr>
          <w:rFonts w:ascii="Arial" w:hAnsi="Arial" w:cs="Arial"/>
          <w:sz w:val="20"/>
          <w:szCs w:val="20"/>
          <w:u w:val="single"/>
        </w:rPr>
      </w:pPr>
      <w:r w:rsidRPr="00F86F86">
        <w:rPr>
          <w:noProof/>
          <w:lang w:eastAsia="pl-PL"/>
        </w:rPr>
        <w:drawing>
          <wp:inline distT="0" distB="0" distL="0" distR="0" wp14:anchorId="3F20C161" wp14:editId="656027D9">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6CDDF082" w14:textId="722DC898" w:rsidR="005674DD" w:rsidRDefault="005674DD" w:rsidP="00E3595F">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66FADB67" w14:textId="0430E7C6" w:rsidR="00BC6668" w:rsidRPr="0081330A" w:rsidRDefault="00BC6668" w:rsidP="0081330A">
      <w:pPr>
        <w:pStyle w:val="Akapitzlist"/>
        <w:numPr>
          <w:ilvl w:val="0"/>
          <w:numId w:val="91"/>
        </w:numPr>
        <w:suppressAutoHyphens w:val="0"/>
        <w:jc w:val="both"/>
        <w:rPr>
          <w:rFonts w:ascii="Arial" w:hAnsi="Arial" w:cs="Arial"/>
          <w:b/>
          <w:bCs/>
          <w:sz w:val="20"/>
          <w:szCs w:val="20"/>
        </w:rPr>
      </w:pPr>
      <w:r w:rsidRPr="0081330A">
        <w:rPr>
          <w:rFonts w:ascii="Arial" w:hAnsi="Arial" w:cs="Arial"/>
          <w:b/>
          <w:bCs/>
          <w:sz w:val="20"/>
          <w:szCs w:val="20"/>
        </w:rPr>
        <w:t xml:space="preserve">Dane związane z badaniem kwalifikowalności wydatków w </w:t>
      </w:r>
      <w:r w:rsidR="00432DE5" w:rsidRPr="0081330A">
        <w:rPr>
          <w:rFonts w:ascii="Arial" w:hAnsi="Arial" w:cs="Arial"/>
          <w:b/>
          <w:bCs/>
          <w:sz w:val="20"/>
          <w:szCs w:val="20"/>
        </w:rPr>
        <w:t>P</w:t>
      </w:r>
      <w:r w:rsidRPr="0081330A">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81330A">
      <w:pPr>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81330A">
      <w:pPr>
        <w:pStyle w:val="Akapitzlist"/>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382B9F" w:rsidRPr="004226CE" w14:paraId="4B39A7C9" w14:textId="77777777" w:rsidTr="00DB7332">
        <w:trPr>
          <w:trHeight w:val="118"/>
        </w:trPr>
        <w:tc>
          <w:tcPr>
            <w:tcW w:w="266" w:type="pct"/>
          </w:tcPr>
          <w:p w14:paraId="6AC15DDE" w14:textId="43DC4573" w:rsidR="00382B9F" w:rsidRPr="004226CE" w:rsidRDefault="00382B9F">
            <w:pPr>
              <w:jc w:val="both"/>
              <w:rPr>
                <w:rFonts w:ascii="Arial" w:hAnsi="Arial" w:cs="Arial"/>
                <w:sz w:val="20"/>
                <w:szCs w:val="20"/>
              </w:rPr>
            </w:pPr>
            <w:r>
              <w:rPr>
                <w:rFonts w:ascii="Arial" w:hAnsi="Arial" w:cs="Arial"/>
                <w:sz w:val="20"/>
                <w:szCs w:val="20"/>
              </w:rPr>
              <w:t>24</w:t>
            </w:r>
          </w:p>
        </w:tc>
        <w:tc>
          <w:tcPr>
            <w:tcW w:w="4734" w:type="pct"/>
          </w:tcPr>
          <w:p w14:paraId="173AF0EE" w14:textId="40164503" w:rsidR="00382B9F" w:rsidRPr="004226CE" w:rsidRDefault="00382B9F">
            <w:pPr>
              <w:jc w:val="both"/>
              <w:rPr>
                <w:rFonts w:ascii="Arial" w:hAnsi="Arial" w:cs="Arial"/>
                <w:sz w:val="20"/>
                <w:szCs w:val="20"/>
              </w:rPr>
            </w:pPr>
            <w:r w:rsidRPr="00382B9F">
              <w:rPr>
                <w:rFonts w:ascii="Arial" w:hAnsi="Arial" w:cs="Arial"/>
                <w:sz w:val="20"/>
                <w:szCs w:val="20"/>
              </w:rPr>
              <w:t>Planowana data zakończenia edukacji w placówce edukacyjnej, w której skorzystano ze wsparcia</w:t>
            </w:r>
          </w:p>
        </w:tc>
      </w:tr>
      <w:tr w:rsidR="00BC6668" w:rsidRPr="004226CE" w14:paraId="33EB3335" w14:textId="77777777" w:rsidTr="00DB7332">
        <w:trPr>
          <w:trHeight w:val="118"/>
        </w:trPr>
        <w:tc>
          <w:tcPr>
            <w:tcW w:w="266" w:type="pct"/>
          </w:tcPr>
          <w:p w14:paraId="2E2C9387" w14:textId="50468B7C" w:rsidR="00BC6668" w:rsidRPr="004226CE" w:rsidRDefault="00382B9F">
            <w:pPr>
              <w:jc w:val="both"/>
              <w:rPr>
                <w:rFonts w:ascii="Arial" w:hAnsi="Arial" w:cs="Arial"/>
                <w:sz w:val="20"/>
                <w:szCs w:val="20"/>
              </w:rPr>
            </w:pPr>
            <w:r>
              <w:rPr>
                <w:rFonts w:ascii="Arial" w:hAnsi="Arial" w:cs="Arial"/>
                <w:sz w:val="20"/>
                <w:szCs w:val="20"/>
              </w:rPr>
              <w:t>25</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3D6203B1" w:rsidR="00BC6668" w:rsidRPr="004226CE" w:rsidRDefault="00382B9F">
            <w:pPr>
              <w:jc w:val="both"/>
              <w:rPr>
                <w:rFonts w:ascii="Arial" w:hAnsi="Arial" w:cs="Arial"/>
                <w:sz w:val="20"/>
                <w:szCs w:val="20"/>
              </w:rPr>
            </w:pPr>
            <w:r>
              <w:rPr>
                <w:rFonts w:ascii="Arial" w:hAnsi="Arial" w:cs="Arial"/>
                <w:sz w:val="20"/>
                <w:szCs w:val="20"/>
              </w:rPr>
              <w:t>26</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4346980" w:rsidR="00BC6668" w:rsidRPr="004226CE" w:rsidRDefault="00382B9F">
            <w:pPr>
              <w:jc w:val="both"/>
              <w:rPr>
                <w:rFonts w:ascii="Arial" w:hAnsi="Arial" w:cs="Arial"/>
                <w:sz w:val="20"/>
                <w:szCs w:val="20"/>
              </w:rPr>
            </w:pPr>
            <w:r>
              <w:rPr>
                <w:rFonts w:ascii="Arial" w:hAnsi="Arial" w:cs="Arial"/>
                <w:sz w:val="20"/>
                <w:szCs w:val="20"/>
              </w:rPr>
              <w:t>27</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19C0494A" w:rsidR="00DB7332" w:rsidRPr="004226CE" w:rsidRDefault="00382B9F">
            <w:pPr>
              <w:jc w:val="both"/>
              <w:rPr>
                <w:rFonts w:ascii="Arial" w:hAnsi="Arial" w:cs="Arial"/>
                <w:sz w:val="20"/>
                <w:szCs w:val="20"/>
              </w:rPr>
            </w:pPr>
            <w:r>
              <w:rPr>
                <w:rFonts w:ascii="Arial" w:hAnsi="Arial" w:cs="Arial"/>
                <w:sz w:val="20"/>
                <w:szCs w:val="20"/>
              </w:rPr>
              <w:t>28</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00C8640B" w:rsidR="00DB7332" w:rsidRPr="004226CE" w:rsidRDefault="00382B9F">
            <w:pPr>
              <w:jc w:val="both"/>
              <w:rPr>
                <w:rFonts w:ascii="Arial" w:hAnsi="Arial" w:cs="Arial"/>
                <w:sz w:val="20"/>
                <w:szCs w:val="20"/>
              </w:rPr>
            </w:pPr>
            <w:r>
              <w:rPr>
                <w:rFonts w:ascii="Arial" w:hAnsi="Arial" w:cs="Arial"/>
                <w:sz w:val="20"/>
                <w:szCs w:val="20"/>
              </w:rPr>
              <w:t>29</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22B2AA67" w:rsidR="00DB7332" w:rsidRPr="004226CE" w:rsidRDefault="00382B9F">
            <w:pPr>
              <w:jc w:val="both"/>
              <w:rPr>
                <w:rFonts w:ascii="Arial" w:hAnsi="Arial" w:cs="Arial"/>
                <w:sz w:val="20"/>
                <w:szCs w:val="20"/>
              </w:rPr>
            </w:pPr>
            <w:r>
              <w:rPr>
                <w:rFonts w:ascii="Arial" w:hAnsi="Arial" w:cs="Arial"/>
                <w:sz w:val="20"/>
                <w:szCs w:val="20"/>
              </w:rPr>
              <w:t>30</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3B3FF1EF" w:rsidR="00DB7332" w:rsidRPr="004226CE" w:rsidRDefault="00382B9F">
            <w:pPr>
              <w:jc w:val="both"/>
              <w:rPr>
                <w:rFonts w:ascii="Arial" w:hAnsi="Arial" w:cs="Arial"/>
                <w:sz w:val="20"/>
                <w:szCs w:val="20"/>
              </w:rPr>
            </w:pPr>
            <w:r>
              <w:rPr>
                <w:rFonts w:ascii="Arial" w:hAnsi="Arial" w:cs="Arial"/>
                <w:sz w:val="20"/>
                <w:szCs w:val="20"/>
              </w:rPr>
              <w:t>31</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1F312BDD" w:rsidR="00DB7332" w:rsidRPr="004226CE" w:rsidRDefault="00382B9F">
            <w:pPr>
              <w:jc w:val="both"/>
              <w:rPr>
                <w:rFonts w:ascii="Arial" w:hAnsi="Arial" w:cs="Arial"/>
                <w:sz w:val="20"/>
                <w:szCs w:val="20"/>
              </w:rPr>
            </w:pPr>
            <w:r>
              <w:rPr>
                <w:rFonts w:ascii="Arial" w:hAnsi="Arial" w:cs="Arial"/>
                <w:sz w:val="20"/>
                <w:szCs w:val="20"/>
              </w:rPr>
              <w:t>32</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3C6C8AC3" w:rsidR="00DB7332" w:rsidRPr="004226CE" w:rsidRDefault="00382B9F">
            <w:pPr>
              <w:jc w:val="both"/>
              <w:rPr>
                <w:rFonts w:ascii="Arial" w:hAnsi="Arial" w:cs="Arial"/>
                <w:sz w:val="20"/>
                <w:szCs w:val="20"/>
              </w:rPr>
            </w:pPr>
            <w:r>
              <w:rPr>
                <w:rFonts w:ascii="Arial" w:hAnsi="Arial" w:cs="Arial"/>
                <w:sz w:val="20"/>
                <w:szCs w:val="20"/>
              </w:rPr>
              <w:t>33</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2B142DA3" w:rsidR="00DB7332" w:rsidRPr="004226CE" w:rsidRDefault="00382B9F">
            <w:pPr>
              <w:jc w:val="both"/>
              <w:rPr>
                <w:rFonts w:ascii="Arial" w:hAnsi="Arial" w:cs="Arial"/>
                <w:sz w:val="20"/>
                <w:szCs w:val="20"/>
              </w:rPr>
            </w:pPr>
            <w:r>
              <w:rPr>
                <w:rFonts w:ascii="Arial" w:hAnsi="Arial" w:cs="Arial"/>
                <w:sz w:val="20"/>
                <w:szCs w:val="20"/>
              </w:rPr>
              <w:t>34</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4027950A" w:rsidR="00DB7332" w:rsidRPr="004226CE" w:rsidRDefault="00382B9F">
            <w:pPr>
              <w:jc w:val="both"/>
              <w:rPr>
                <w:rFonts w:ascii="Arial" w:hAnsi="Arial" w:cs="Arial"/>
                <w:sz w:val="20"/>
                <w:szCs w:val="20"/>
              </w:rPr>
            </w:pPr>
            <w:r>
              <w:rPr>
                <w:rFonts w:ascii="Arial" w:hAnsi="Arial" w:cs="Arial"/>
                <w:sz w:val="20"/>
                <w:szCs w:val="20"/>
              </w:rPr>
              <w:t>35</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498D7DC5" w:rsidR="00DB7332" w:rsidRPr="004226CE" w:rsidRDefault="00382B9F">
            <w:pPr>
              <w:jc w:val="both"/>
              <w:rPr>
                <w:rFonts w:ascii="Arial" w:hAnsi="Arial" w:cs="Arial"/>
                <w:sz w:val="20"/>
                <w:szCs w:val="20"/>
              </w:rPr>
            </w:pPr>
            <w:r>
              <w:rPr>
                <w:rFonts w:ascii="Arial" w:hAnsi="Arial" w:cs="Arial"/>
                <w:sz w:val="20"/>
                <w:szCs w:val="20"/>
              </w:rPr>
              <w:t>36</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541EBFF0" w:rsidR="00DB7332" w:rsidRPr="004226CE" w:rsidRDefault="00382B9F">
            <w:pPr>
              <w:jc w:val="both"/>
              <w:rPr>
                <w:rFonts w:ascii="Arial" w:hAnsi="Arial" w:cs="Arial"/>
                <w:sz w:val="20"/>
                <w:szCs w:val="20"/>
              </w:rPr>
            </w:pPr>
            <w:r>
              <w:rPr>
                <w:rFonts w:ascii="Arial" w:hAnsi="Arial" w:cs="Arial"/>
                <w:sz w:val="20"/>
                <w:szCs w:val="20"/>
              </w:rPr>
              <w:t>37</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3AB63E11" w:rsidR="00DB7332" w:rsidRPr="004226CE" w:rsidRDefault="00382B9F">
            <w:pPr>
              <w:jc w:val="both"/>
              <w:rPr>
                <w:rFonts w:ascii="Arial" w:hAnsi="Arial" w:cs="Arial"/>
                <w:sz w:val="20"/>
                <w:szCs w:val="20"/>
              </w:rPr>
            </w:pPr>
            <w:r>
              <w:rPr>
                <w:rFonts w:ascii="Arial" w:hAnsi="Arial" w:cs="Arial"/>
                <w:sz w:val="20"/>
                <w:szCs w:val="20"/>
              </w:rPr>
              <w:t>38</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C77F0E2" w:rsidR="00DB7332" w:rsidRPr="004226CE" w:rsidRDefault="00382B9F">
            <w:pPr>
              <w:jc w:val="both"/>
              <w:rPr>
                <w:rFonts w:ascii="Arial" w:hAnsi="Arial" w:cs="Arial"/>
                <w:sz w:val="20"/>
                <w:szCs w:val="20"/>
              </w:rPr>
            </w:pPr>
            <w:r>
              <w:rPr>
                <w:rFonts w:ascii="Arial" w:hAnsi="Arial" w:cs="Arial"/>
                <w:sz w:val="20"/>
                <w:szCs w:val="20"/>
              </w:rPr>
              <w:t>39</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2060FEB9" w:rsidR="00DB7332" w:rsidRPr="004226CE" w:rsidRDefault="00382B9F">
            <w:pPr>
              <w:jc w:val="both"/>
              <w:rPr>
                <w:rFonts w:ascii="Arial" w:hAnsi="Arial" w:cs="Arial"/>
                <w:sz w:val="20"/>
                <w:szCs w:val="20"/>
              </w:rPr>
            </w:pPr>
            <w:r>
              <w:rPr>
                <w:rFonts w:ascii="Arial" w:hAnsi="Arial" w:cs="Arial"/>
                <w:sz w:val="20"/>
                <w:szCs w:val="20"/>
              </w:rPr>
              <w:t>40</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4418B2FC" w:rsidR="00DB7332" w:rsidRPr="004226CE" w:rsidRDefault="00382B9F">
            <w:pPr>
              <w:jc w:val="both"/>
              <w:rPr>
                <w:rFonts w:ascii="Arial" w:hAnsi="Arial" w:cs="Arial"/>
                <w:sz w:val="20"/>
                <w:szCs w:val="20"/>
              </w:rPr>
            </w:pPr>
            <w:r>
              <w:rPr>
                <w:rFonts w:ascii="Arial" w:hAnsi="Arial" w:cs="Arial"/>
                <w:sz w:val="20"/>
                <w:szCs w:val="20"/>
              </w:rPr>
              <w:t>41</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029734BC" w:rsidR="00DB7332" w:rsidRPr="004226CE" w:rsidRDefault="00382B9F">
            <w:pPr>
              <w:jc w:val="both"/>
              <w:rPr>
                <w:rFonts w:ascii="Arial" w:hAnsi="Arial" w:cs="Arial"/>
                <w:sz w:val="20"/>
                <w:szCs w:val="20"/>
              </w:rPr>
            </w:pPr>
            <w:r>
              <w:rPr>
                <w:rFonts w:ascii="Arial" w:hAnsi="Arial" w:cs="Arial"/>
                <w:sz w:val="20"/>
                <w:szCs w:val="20"/>
              </w:rPr>
              <w:t>42</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7DCEB2D6" w:rsidR="00DB7332" w:rsidRPr="004226CE" w:rsidRDefault="00382B9F">
            <w:pPr>
              <w:jc w:val="both"/>
              <w:rPr>
                <w:rFonts w:ascii="Arial" w:hAnsi="Arial" w:cs="Arial"/>
                <w:sz w:val="20"/>
                <w:szCs w:val="20"/>
              </w:rPr>
            </w:pPr>
            <w:r>
              <w:rPr>
                <w:rFonts w:ascii="Arial" w:hAnsi="Arial" w:cs="Arial"/>
                <w:sz w:val="20"/>
                <w:szCs w:val="20"/>
              </w:rPr>
              <w:t>43</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111B59F2"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00C336CE"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lastRenderedPageBreak/>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6AB4E37D" w14:textId="77777777" w:rsidTr="00DB7332">
        <w:tc>
          <w:tcPr>
            <w:tcW w:w="266" w:type="pct"/>
          </w:tcPr>
          <w:p w14:paraId="25EF218C" w14:textId="126274BE"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61E6B4D9" w14:textId="3F1E20BA"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32508AD4" w14:textId="77777777" w:rsidTr="00A85496">
        <w:tblPrEx>
          <w:tblLook w:val="0000" w:firstRow="0" w:lastRow="0" w:firstColumn="0" w:lastColumn="0" w:noHBand="0" w:noVBand="0"/>
        </w:tblPrEx>
        <w:tc>
          <w:tcPr>
            <w:tcW w:w="266" w:type="pct"/>
          </w:tcPr>
          <w:p w14:paraId="69FFAD0D" w14:textId="56EABCA8"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109EAC9C" w14:textId="06546A7A" w:rsidR="00852443" w:rsidRDefault="00852443" w:rsidP="00852443">
            <w:pPr>
              <w:jc w:val="both"/>
              <w:rPr>
                <w:rFonts w:ascii="Arial" w:hAnsi="Arial" w:cs="Arial"/>
                <w:sz w:val="20"/>
                <w:szCs w:val="20"/>
              </w:rPr>
            </w:pPr>
            <w:r>
              <w:rPr>
                <w:rFonts w:ascii="Arial" w:hAnsi="Arial" w:cs="Arial"/>
                <w:sz w:val="20"/>
                <w:szCs w:val="20"/>
              </w:rPr>
              <w:t>Pesel</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61564199"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3BBC2BC7" w14:textId="77777777" w:rsidTr="00DB7332">
        <w:tc>
          <w:tcPr>
            <w:tcW w:w="266" w:type="pct"/>
          </w:tcPr>
          <w:p w14:paraId="6BFB1BF8" w14:textId="73747B84"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A5734AA" w14:textId="77777777" w:rsidR="00852443" w:rsidRDefault="00852443" w:rsidP="00852443">
            <w:pPr>
              <w:jc w:val="both"/>
              <w:rPr>
                <w:rFonts w:ascii="Arial" w:hAnsi="Arial" w:cs="Arial"/>
                <w:sz w:val="20"/>
                <w:szCs w:val="20"/>
              </w:rPr>
            </w:pPr>
            <w:r>
              <w:rPr>
                <w:rFonts w:ascii="Arial" w:hAnsi="Arial" w:cs="Arial"/>
                <w:sz w:val="20"/>
                <w:szCs w:val="20"/>
              </w:rPr>
              <w:t>Adres:</w:t>
            </w:r>
          </w:p>
          <w:p w14:paraId="3E8C2624" w14:textId="77777777" w:rsidR="00852443" w:rsidRDefault="00852443" w:rsidP="00852443">
            <w:pPr>
              <w:jc w:val="both"/>
              <w:rPr>
                <w:rFonts w:ascii="Arial" w:hAnsi="Arial" w:cs="Arial"/>
                <w:sz w:val="20"/>
                <w:szCs w:val="20"/>
              </w:rPr>
            </w:pPr>
            <w:r>
              <w:rPr>
                <w:rFonts w:ascii="Arial" w:hAnsi="Arial" w:cs="Arial"/>
                <w:sz w:val="20"/>
                <w:szCs w:val="20"/>
              </w:rPr>
              <w:t>Ulica</w:t>
            </w:r>
          </w:p>
          <w:p w14:paraId="219FF864"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1108C87B" w14:textId="77777777" w:rsidR="00852443" w:rsidRDefault="00852443" w:rsidP="00852443">
            <w:pPr>
              <w:jc w:val="both"/>
              <w:rPr>
                <w:rFonts w:ascii="Arial" w:hAnsi="Arial" w:cs="Arial"/>
                <w:sz w:val="20"/>
                <w:szCs w:val="20"/>
              </w:rPr>
            </w:pPr>
            <w:r>
              <w:rPr>
                <w:rFonts w:ascii="Arial" w:hAnsi="Arial" w:cs="Arial"/>
                <w:sz w:val="20"/>
                <w:szCs w:val="20"/>
              </w:rPr>
              <w:t>Nr lokalu</w:t>
            </w:r>
          </w:p>
          <w:p w14:paraId="18FFDA5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1B6CE5E4" w14:textId="2A683CA2"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3F4EBB0D" w14:textId="77777777" w:rsidTr="00A85496">
        <w:tblPrEx>
          <w:tblLook w:val="0000" w:firstRow="0" w:lastRow="0" w:firstColumn="0" w:lastColumn="0" w:noHBand="0" w:noVBand="0"/>
        </w:tblPrEx>
        <w:tc>
          <w:tcPr>
            <w:tcW w:w="266" w:type="pct"/>
          </w:tcPr>
          <w:p w14:paraId="41C6ACD4" w14:textId="4A6AB4D1"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7DE1177B" w14:textId="7AA7A09F"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18751B9D" w14:textId="77777777" w:rsidTr="00A85496">
        <w:tblPrEx>
          <w:tblLook w:val="0000" w:firstRow="0" w:lastRow="0" w:firstColumn="0" w:lastColumn="0" w:noHBand="0" w:noVBand="0"/>
        </w:tblPrEx>
        <w:tc>
          <w:tcPr>
            <w:tcW w:w="266" w:type="pct"/>
          </w:tcPr>
          <w:p w14:paraId="386587EC" w14:textId="5FB10C82" w:rsidR="00852443" w:rsidRDefault="00852443" w:rsidP="00852443">
            <w:pPr>
              <w:jc w:val="both"/>
              <w:rPr>
                <w:rFonts w:ascii="Arial" w:hAnsi="Arial" w:cs="Arial"/>
                <w:sz w:val="20"/>
                <w:szCs w:val="20"/>
              </w:rPr>
            </w:pPr>
            <w:r>
              <w:rPr>
                <w:rFonts w:ascii="Arial" w:hAnsi="Arial" w:cs="Arial"/>
                <w:sz w:val="20"/>
                <w:szCs w:val="20"/>
              </w:rPr>
              <w:lastRenderedPageBreak/>
              <w:t>13</w:t>
            </w:r>
          </w:p>
        </w:tc>
        <w:tc>
          <w:tcPr>
            <w:tcW w:w="4734" w:type="pct"/>
          </w:tcPr>
          <w:p w14:paraId="2A1C3DA1" w14:textId="2639B31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77A9A5E0" w14:textId="77777777" w:rsidR="00BC6668" w:rsidRPr="004226CE" w:rsidRDefault="00BC6668" w:rsidP="00761B91">
      <w:pPr>
        <w:spacing w:after="0"/>
        <w:jc w:val="right"/>
        <w:rPr>
          <w:rFonts w:ascii="Arial" w:hAnsi="Arial" w:cs="Arial"/>
          <w:sz w:val="20"/>
          <w:szCs w:val="20"/>
        </w:rPr>
      </w:pPr>
    </w:p>
    <w:p w14:paraId="424D6D13" w14:textId="451F7C9F" w:rsidR="00BC6668" w:rsidRPr="00E3595F" w:rsidRDefault="00BC6668" w:rsidP="0081330A">
      <w:pPr>
        <w:pStyle w:val="Akapitzlist"/>
        <w:numPr>
          <w:ilvl w:val="0"/>
          <w:numId w:val="91"/>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(osoby biorące udz</w:t>
      </w:r>
      <w:r w:rsidR="002F00FB" w:rsidRPr="00E3595F">
        <w:rPr>
          <w:rFonts w:ascii="Arial" w:hAnsi="Arial" w:cs="Arial"/>
          <w:sz w:val="20"/>
          <w:szCs w:val="20"/>
        </w:rPr>
        <w:t>iał w szkoleniach, konkursach i </w:t>
      </w:r>
      <w:r w:rsidRPr="00E3595F">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56985B9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263EAB57"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657"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12</w:t>
            </w:r>
          </w:p>
        </w:tc>
        <w:tc>
          <w:tcPr>
            <w:tcW w:w="8657"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1A06BB5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76CDAF2" w14:textId="53F90973"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76183719" w14:textId="0211D85C"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522E923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190C398" w14:textId="7DAFB1D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FAB3AED" w14:textId="58460D1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D156EF" w14:textId="127248E3"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BCD858" w14:textId="4562F226"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E594A57" w14:textId="7FF072CB"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520BB18" w14:textId="4670D18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6A1D23" w14:textId="7123049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B855C0A" w14:textId="6773881E"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EFC9445" w14:textId="5639C588"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88C41F0" w14:textId="015BDC0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657ACED" w14:textId="3C15E3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ADD496" w14:textId="2EBCB4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9D7AA0" w14:textId="185C971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8157922" w14:textId="331CB63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A5095E7" w14:textId="6F86BDDB"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5168304" w14:textId="1F2E7A0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657"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E0764B">
        <w:trPr>
          <w:trHeight w:hRule="exact" w:val="700"/>
        </w:trPr>
        <w:tc>
          <w:tcPr>
            <w:tcW w:w="560" w:type="dxa"/>
            <w:tcBorders>
              <w:top w:val="single" w:sz="4" w:space="0" w:color="000000"/>
              <w:left w:val="single" w:sz="4" w:space="0" w:color="000000"/>
              <w:bottom w:val="single" w:sz="4" w:space="0" w:color="000000"/>
              <w:right w:val="single" w:sz="4" w:space="0" w:color="000000"/>
            </w:tcBorders>
          </w:tcPr>
          <w:p w14:paraId="659BFE31" w14:textId="550B9DE1"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657"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1BB9D785" w14:textId="39B4A3F2"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657"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502A919" w14:textId="77777777" w:rsidR="000116A7" w:rsidRDefault="000116A7" w:rsidP="00B12018">
      <w:pPr>
        <w:pStyle w:val="Tekstpodstawowy"/>
        <w:rPr>
          <w:rFonts w:ascii="Arial" w:hAnsi="Arial" w:cs="Arial"/>
          <w:b/>
          <w:bCs/>
          <w:sz w:val="20"/>
          <w:szCs w:val="20"/>
        </w:rPr>
      </w:pPr>
    </w:p>
    <w:p w14:paraId="0D36EB60" w14:textId="77777777" w:rsidR="000116A7" w:rsidRDefault="000116A7" w:rsidP="00B12018">
      <w:pPr>
        <w:pStyle w:val="Tekstpodstawowy"/>
        <w:rPr>
          <w:rFonts w:ascii="Arial" w:hAnsi="Arial" w:cs="Arial"/>
          <w:b/>
          <w:bCs/>
          <w:sz w:val="20"/>
          <w:szCs w:val="20"/>
        </w:rPr>
      </w:pPr>
    </w:p>
    <w:p w14:paraId="66F5ADD5" w14:textId="77777777" w:rsidR="000116A7" w:rsidRDefault="000116A7" w:rsidP="00B12018">
      <w:pPr>
        <w:pStyle w:val="Tekstpodstawowy"/>
        <w:rPr>
          <w:rFonts w:ascii="Arial" w:hAnsi="Arial" w:cs="Arial"/>
          <w:b/>
          <w:bCs/>
          <w:sz w:val="20"/>
          <w:szCs w:val="20"/>
        </w:rPr>
      </w:pPr>
    </w:p>
    <w:p w14:paraId="012EB50E" w14:textId="54AF5FA9"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lastRenderedPageBreak/>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7163D6D5"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7E4DB7B8"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068E032F"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111CE6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1CD435E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14244838"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4EF33E6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64AD8F6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6A942B11"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E3596DA"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8E8EB3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289CE0B5"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450AB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0B8B24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26C0D1B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4E398556"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0FCED562"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FBD0EC2"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62EBEC23"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3897C49B"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DCBBD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0B1ED32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23636BD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15E39B0"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06D7E471"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95C373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2BDD3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5D2218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862F55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1C0162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111E745E"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0855249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76AF779"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DA4DA3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28078CC8"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56A5554"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B585D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129C5D29"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44B09E9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46C1AB3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0ED2A0C5"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16E711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44F5832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19B55C6B"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5DA721E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6FCC7B2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74279B5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3AE9BF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2CA294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45584CB1"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7F0BD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AF6B3B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bl>
    <w:p w14:paraId="6782EF66" w14:textId="77777777" w:rsidR="00382B9F" w:rsidRPr="00382B9F" w:rsidRDefault="00382B9F" w:rsidP="00382B9F">
      <w:pPr>
        <w:rPr>
          <w:rFonts w:ascii="Arial" w:hAnsi="Arial" w:cs="Arial"/>
          <w:b/>
          <w:bCs/>
          <w:sz w:val="20"/>
          <w:szCs w:val="20"/>
        </w:rPr>
      </w:pPr>
    </w:p>
    <w:p w14:paraId="611538DF" w14:textId="77777777" w:rsidR="00E02A80" w:rsidRDefault="00E02A80" w:rsidP="00E02A80">
      <w:pPr>
        <w:jc w:val="both"/>
      </w:pPr>
    </w:p>
    <w:p w14:paraId="548780FC" w14:textId="77777777" w:rsidR="00E02A80" w:rsidRDefault="00E02A80" w:rsidP="00E02A80">
      <w:pPr>
        <w:jc w:val="both"/>
      </w:pPr>
    </w:p>
    <w:p w14:paraId="63D4F4D6" w14:textId="77777777" w:rsidR="00E02A80" w:rsidRDefault="00E02A80" w:rsidP="00E02A80">
      <w:pPr>
        <w:jc w:val="both"/>
      </w:pPr>
    </w:p>
    <w:p w14:paraId="01A0DDC5" w14:textId="77777777" w:rsidR="00E02A80" w:rsidRDefault="00E02A80" w:rsidP="00E02A80">
      <w:pPr>
        <w:jc w:val="both"/>
      </w:pPr>
    </w:p>
    <w:p w14:paraId="416A26C7" w14:textId="77777777" w:rsidR="00E02A80" w:rsidRDefault="00E02A80" w:rsidP="00E02A80">
      <w:pPr>
        <w:jc w:val="both"/>
      </w:pPr>
    </w:p>
    <w:p w14:paraId="6A703270" w14:textId="77777777" w:rsidR="00E02A80" w:rsidRDefault="00E02A80" w:rsidP="00E02A80">
      <w:pPr>
        <w:jc w:val="both"/>
      </w:pPr>
    </w:p>
    <w:p w14:paraId="4E80BA68" w14:textId="77777777" w:rsidR="00E02A80" w:rsidRDefault="00E02A80" w:rsidP="00E02A80">
      <w:pPr>
        <w:jc w:val="both"/>
      </w:pPr>
    </w:p>
    <w:p w14:paraId="7D18EE81" w14:textId="77777777" w:rsidR="00E02A80" w:rsidRDefault="00E02A80" w:rsidP="00E02A80">
      <w:pPr>
        <w:jc w:val="both"/>
      </w:pPr>
    </w:p>
    <w:p w14:paraId="71DBC76C" w14:textId="77777777" w:rsidR="00E02A80" w:rsidRDefault="00E02A80" w:rsidP="00E02A80">
      <w:pPr>
        <w:jc w:val="both"/>
      </w:pPr>
    </w:p>
    <w:p w14:paraId="6EA10BDC" w14:textId="77777777" w:rsidR="00E02A80" w:rsidRDefault="00E02A80" w:rsidP="00E02A80">
      <w:pPr>
        <w:jc w:val="both"/>
      </w:pPr>
    </w:p>
    <w:p w14:paraId="44991271" w14:textId="77777777" w:rsidR="00E02A80" w:rsidRDefault="00E02A80" w:rsidP="00E02A80">
      <w:pPr>
        <w:jc w:val="both"/>
      </w:pPr>
    </w:p>
    <w:p w14:paraId="7FDC620E" w14:textId="77777777" w:rsidR="00E02A80" w:rsidRDefault="00E02A80" w:rsidP="00E02A80">
      <w:pPr>
        <w:jc w:val="both"/>
      </w:pPr>
    </w:p>
    <w:p w14:paraId="07BAED87" w14:textId="466A877B" w:rsidR="00E02A80" w:rsidRPr="00E02A80" w:rsidRDefault="00E02A80" w:rsidP="00E02A80">
      <w:pPr>
        <w:jc w:val="both"/>
        <w:rPr>
          <w:rFonts w:ascii="Arial" w:hAnsi="Arial" w:cs="Arial"/>
          <w:sz w:val="20"/>
          <w:szCs w:val="20"/>
        </w:rPr>
      </w:pPr>
      <w:r w:rsidRPr="00E02A80">
        <w:rPr>
          <w:rFonts w:ascii="Arial" w:hAnsi="Arial" w:cs="Arial"/>
          <w:sz w:val="20"/>
          <w:szCs w:val="20"/>
        </w:rPr>
        <w:lastRenderedPageBreak/>
        <w:t xml:space="preserve">Załącznik nr 5 do umowy: </w:t>
      </w:r>
      <w:r w:rsidRPr="00E02A80">
        <w:rPr>
          <w:rFonts w:ascii="Arial" w:hAnsi="Arial" w:cs="Arial"/>
          <w:b/>
          <w:sz w:val="20"/>
          <w:szCs w:val="20"/>
        </w:rPr>
        <w:t>Wzór oświadczenia uczestnika Projektu</w:t>
      </w:r>
    </w:p>
    <w:p w14:paraId="2936FEE8" w14:textId="77777777" w:rsidR="00E02A80" w:rsidRPr="00E02A80" w:rsidRDefault="00E02A80" w:rsidP="00E02A80">
      <w:pPr>
        <w:jc w:val="both"/>
        <w:rPr>
          <w:rFonts w:ascii="Arial" w:hAnsi="Arial" w:cs="Arial"/>
          <w:sz w:val="20"/>
          <w:szCs w:val="20"/>
        </w:rPr>
      </w:pPr>
    </w:p>
    <w:p w14:paraId="3DDDC55D" w14:textId="77777777" w:rsidR="00E02A80" w:rsidRPr="00E02A80" w:rsidRDefault="00E02A80" w:rsidP="00E02A80">
      <w:pPr>
        <w:jc w:val="both"/>
        <w:rPr>
          <w:rFonts w:ascii="Arial" w:hAnsi="Arial" w:cs="Arial"/>
          <w:sz w:val="20"/>
          <w:szCs w:val="20"/>
        </w:rPr>
      </w:pPr>
      <w:r w:rsidRPr="00E02A80">
        <w:rPr>
          <w:rFonts w:ascii="Arial" w:hAnsi="Arial" w:cs="Arial"/>
          <w:noProof/>
          <w:sz w:val="20"/>
          <w:szCs w:val="20"/>
          <w:lang w:eastAsia="pl-PL"/>
        </w:rPr>
        <w:drawing>
          <wp:inline distT="0" distB="0" distL="0" distR="0" wp14:anchorId="0D9563A5" wp14:editId="371C58E1">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FE95005" w14:textId="77777777" w:rsidR="00E02A80" w:rsidRPr="00E02A80" w:rsidRDefault="00E02A80" w:rsidP="00E02A80">
      <w:pPr>
        <w:jc w:val="both"/>
        <w:rPr>
          <w:rFonts w:ascii="Arial" w:hAnsi="Arial" w:cs="Arial"/>
          <w:sz w:val="20"/>
          <w:szCs w:val="20"/>
        </w:rPr>
      </w:pPr>
    </w:p>
    <w:p w14:paraId="34AFC00F" w14:textId="77777777" w:rsidR="00E02A80" w:rsidRPr="00E02A80" w:rsidRDefault="00E02A80" w:rsidP="00E02A80">
      <w:pPr>
        <w:jc w:val="center"/>
        <w:rPr>
          <w:rFonts w:ascii="Arial" w:hAnsi="Arial" w:cs="Arial"/>
          <w:b/>
          <w:bCs/>
          <w:sz w:val="20"/>
          <w:szCs w:val="20"/>
        </w:rPr>
      </w:pPr>
      <w:r w:rsidRPr="00E02A80">
        <w:rPr>
          <w:rFonts w:ascii="Arial" w:hAnsi="Arial" w:cs="Arial"/>
          <w:b/>
          <w:bCs/>
          <w:sz w:val="20"/>
          <w:szCs w:val="20"/>
        </w:rPr>
        <w:t>OŚWIADCZENIE UCZESTNIKA PROJEKTU</w:t>
      </w:r>
    </w:p>
    <w:p w14:paraId="5567DD2F"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W związku z przystąpieniem do Projektu pn. ……………………………………………………….. zobowiązuję się, że:</w:t>
      </w:r>
    </w:p>
    <w:p w14:paraId="0C9D36D5" w14:textId="77777777" w:rsidR="00E02A80" w:rsidRPr="00E02A80" w:rsidRDefault="00E02A80" w:rsidP="00E02A80">
      <w:pPr>
        <w:jc w:val="both"/>
        <w:rPr>
          <w:rFonts w:ascii="Arial" w:hAnsi="Arial" w:cs="Arial"/>
          <w:b/>
          <w:bCs/>
          <w:sz w:val="20"/>
          <w:szCs w:val="20"/>
        </w:rPr>
      </w:pPr>
    </w:p>
    <w:p w14:paraId="064D4C4B"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5E749496"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do ………….. od zakończenia udziału w Projekcie dostarczę Beneficjentowi dokumenty potwierdzające osiągnięcie efektywności społecznej i/lub zatrudnieniowej</w:t>
      </w:r>
      <w:r w:rsidRPr="00E02A80">
        <w:rPr>
          <w:rFonts w:ascii="Arial" w:hAnsi="Arial" w:cs="Arial"/>
          <w:bCs/>
          <w:iCs/>
          <w:sz w:val="20"/>
          <w:szCs w:val="20"/>
        </w:rPr>
        <w:t>.*</w:t>
      </w:r>
    </w:p>
    <w:p w14:paraId="3975394D" w14:textId="77777777" w:rsidR="00E02A80" w:rsidRPr="00E02A80" w:rsidRDefault="00E02A80" w:rsidP="00E02A80">
      <w:pPr>
        <w:ind w:left="360"/>
        <w:jc w:val="both"/>
        <w:rPr>
          <w:rFonts w:ascii="Arial" w:hAnsi="Arial" w:cs="Arial"/>
          <w:bCs/>
          <w:sz w:val="20"/>
          <w:szCs w:val="20"/>
        </w:rPr>
      </w:pPr>
    </w:p>
    <w:p w14:paraId="61240DA5" w14:textId="77777777" w:rsidR="00E02A80" w:rsidRPr="00E02A80" w:rsidRDefault="00E02A80" w:rsidP="00E02A80">
      <w:pPr>
        <w:jc w:val="both"/>
        <w:rPr>
          <w:rFonts w:ascii="Arial" w:hAnsi="Arial" w:cs="Arial"/>
          <w:bCs/>
          <w:sz w:val="20"/>
          <w:szCs w:val="20"/>
        </w:rPr>
      </w:pPr>
      <w:r w:rsidRPr="00E02A80">
        <w:rPr>
          <w:rFonts w:ascii="Arial" w:hAnsi="Arial" w:cs="Arial"/>
          <w:bCs/>
          <w:sz w:val="20"/>
          <w:szCs w:val="20"/>
        </w:rPr>
        <w:t>Jednocześnie przyjmuję do wiadomości co następuję:</w:t>
      </w:r>
    </w:p>
    <w:p w14:paraId="3F2C688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(obowiązek informacyjny realizowany w związku z art. 13 Rozporządzenia Parlamentu Europejskiego i Rady (UE) 2016/679)</w:t>
      </w:r>
    </w:p>
    <w:p w14:paraId="25B1F67B" w14:textId="77777777" w:rsidR="00E02A80" w:rsidRPr="00E02A80" w:rsidRDefault="00E02A80" w:rsidP="00E02A80">
      <w:pPr>
        <w:jc w:val="both"/>
        <w:rPr>
          <w:rFonts w:ascii="Arial" w:hAnsi="Arial" w:cs="Arial"/>
          <w:sz w:val="20"/>
          <w:szCs w:val="20"/>
        </w:rPr>
      </w:pPr>
    </w:p>
    <w:p w14:paraId="37498974"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Administratorem moich danych osobowych jest odpowiednio:</w:t>
      </w:r>
    </w:p>
    <w:p w14:paraId="1B2AE688"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14:paraId="57DABC82"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dla zbioru danych osobowych przetwarzanych w „Centralnym systemie teleinformatycznym wspierającym realizację programów operacyjnych”.</w:t>
      </w:r>
    </w:p>
    <w:p w14:paraId="7D7E9D8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Mogę skontaktować się z Inspektorem Ochrony Danych wysyłając wiadomość na adres poczty elektronicznej:</w:t>
      </w:r>
    </w:p>
    <w:p w14:paraId="7D6EC0EC"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a) w zakresie danych osobowych i kategorii osób, których dane dotyczą, przetwarzanych w ramach Regionalnego Programu Operacyjnego Województwa Łódzkiego na lata 2014-2020 - </w:t>
      </w:r>
      <w:hyperlink r:id="rId13"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14:paraId="1CEC1F7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b)</w:t>
      </w:r>
      <w:r w:rsidRPr="00E02A80">
        <w:rPr>
          <w:rFonts w:ascii="Arial" w:hAnsi="Arial" w:cs="Arial"/>
          <w:sz w:val="20"/>
          <w:szCs w:val="20"/>
        </w:rPr>
        <w:tab/>
        <w:t xml:space="preserve">w zakresie zbioru danych osobowych przetwarzanych w „Centralnym systemie teleinformatycznym wspierającym realizację programów operacyjnych”: iod@miir.gov.pl </w:t>
      </w:r>
    </w:p>
    <w:p w14:paraId="297ECF59"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lub adres poczty ……………………………………………….. (gdy ma to zastosowanie - należy podać dane kontaktowe inspektora ochrony danych u Beneficjenta).</w:t>
      </w:r>
    </w:p>
    <w:p w14:paraId="00E56400" w14:textId="77777777" w:rsidR="00E02A80" w:rsidRPr="00E02A80" w:rsidRDefault="00E02A80" w:rsidP="00E02A80">
      <w:pPr>
        <w:jc w:val="both"/>
        <w:rPr>
          <w:rFonts w:ascii="Arial" w:hAnsi="Arial" w:cs="Arial"/>
          <w:sz w:val="20"/>
          <w:szCs w:val="20"/>
        </w:rPr>
      </w:pPr>
    </w:p>
    <w:p w14:paraId="7B39FF3B"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7B017337"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moich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01AE093C" w14:textId="77777777" w:rsidR="00E02A80" w:rsidRPr="00E02A80" w:rsidRDefault="00E02A80" w:rsidP="00E02A80">
      <w:pPr>
        <w:numPr>
          <w:ilvl w:val="1"/>
          <w:numId w:val="50"/>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14:paraId="0CA4E6D7"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3887BF"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6CBC7959"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15884D86" w14:textId="77777777" w:rsidR="00E02A80" w:rsidRPr="00E02A80" w:rsidRDefault="00E02A80" w:rsidP="00E02A80">
      <w:pPr>
        <w:numPr>
          <w:ilvl w:val="1"/>
          <w:numId w:val="50"/>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14:paraId="2912C50E"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01E667A"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394E3F98"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09EA8BEE" w14:textId="085D3173" w:rsid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A3EB3C8" w14:textId="77777777" w:rsidR="00E02A80" w:rsidRPr="00E02A80" w:rsidRDefault="00E02A80" w:rsidP="00E02A80">
      <w:pPr>
        <w:suppressAutoHyphens w:val="0"/>
        <w:spacing w:after="160" w:line="259" w:lineRule="auto"/>
        <w:ind w:left="1080"/>
        <w:jc w:val="both"/>
        <w:rPr>
          <w:rFonts w:ascii="Arial" w:hAnsi="Arial" w:cs="Arial"/>
          <w:sz w:val="20"/>
          <w:szCs w:val="20"/>
        </w:rPr>
      </w:pPr>
    </w:p>
    <w:p w14:paraId="0606D78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lastRenderedPageBreak/>
        <w:t>Odbiorcą moich danych jest:</w:t>
      </w:r>
    </w:p>
    <w:p w14:paraId="4F87BE2C"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14:paraId="25976D2F"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14:paraId="3D447DB0"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Pośrednicząca – Wojewódzki Urząd Pracy w Łodzi, ul. Wólczańska 49, 90-608 Łódź,</w:t>
      </w:r>
    </w:p>
    <w:p w14:paraId="0796AC12"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Beneficjent realizujący Projekt  - ……………………………………………………………… …………………… (nazwa i adres Beneficjenta),</w:t>
      </w:r>
    </w:p>
    <w:p w14:paraId="3A53EDEE"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podmioty, które na zlecenie Beneficjenta uczestniczą w realizacji Projektu - ………………… ……………………………………………………………………… (nazwa i adres ww. podmiotów). </w:t>
      </w:r>
    </w:p>
    <w:p w14:paraId="40DB909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4245BAA1"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przekazywane do państwa trzeciego lub organizacji międzynarodowej.</w:t>
      </w:r>
    </w:p>
    <w:p w14:paraId="081595E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przechowywane do czasu rozliczenia Regionalnego Programu Operacyjnego Województwa Łódzkiego na lata 2014 - 2020 oraz zakończenia archiwizowania dokumentacji.</w:t>
      </w:r>
    </w:p>
    <w:p w14:paraId="3F2533A2"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dostępu do treści swoich danych i ich sprostowania, usunięcia lub ograniczenia przetwarzania na zasadach określonych w art. 17 i 18 RODO.</w:t>
      </w:r>
    </w:p>
    <w:p w14:paraId="113AB0D6"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 wniesienia skargi do organu nadzorczego, którym jest  Prezes Urzędu Ochrony Danych Osobowych.</w:t>
      </w:r>
    </w:p>
    <w:p w14:paraId="139EB333"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14:paraId="149602CC" w14:textId="6509B9F1" w:rsid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poddawane zautomatyzowanemu podejmowaniu decyzji oraz profilowania.</w:t>
      </w:r>
    </w:p>
    <w:p w14:paraId="412F4A24" w14:textId="01B0869F" w:rsidR="00E02A80" w:rsidRDefault="00E02A80" w:rsidP="00E02A80">
      <w:pPr>
        <w:suppressAutoHyphens w:val="0"/>
        <w:spacing w:after="160" w:line="259" w:lineRule="auto"/>
        <w:ind w:left="360"/>
        <w:jc w:val="both"/>
        <w:rPr>
          <w:rFonts w:ascii="Arial" w:hAnsi="Arial" w:cs="Arial"/>
          <w:sz w:val="20"/>
          <w:szCs w:val="20"/>
        </w:rPr>
      </w:pPr>
    </w:p>
    <w:p w14:paraId="6C293F33" w14:textId="77777777" w:rsidR="00E02A80" w:rsidRPr="00E02A80" w:rsidRDefault="00E02A80" w:rsidP="00E02A80">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firstRow="1" w:lastRow="0" w:firstColumn="1" w:lastColumn="0" w:noHBand="0" w:noVBand="0"/>
      </w:tblPr>
      <w:tblGrid>
        <w:gridCol w:w="4248"/>
        <w:gridCol w:w="4964"/>
      </w:tblGrid>
      <w:tr w:rsidR="00E02A80" w:rsidRPr="00E02A80" w14:paraId="55A5CB60" w14:textId="77777777" w:rsidTr="009434E6">
        <w:tc>
          <w:tcPr>
            <w:tcW w:w="4248" w:type="dxa"/>
          </w:tcPr>
          <w:p w14:paraId="59F61038" w14:textId="77777777" w:rsidR="00E02A80" w:rsidRPr="00E02A80" w:rsidRDefault="00E02A80" w:rsidP="009434E6">
            <w:pPr>
              <w:jc w:val="both"/>
              <w:rPr>
                <w:rFonts w:ascii="Arial" w:hAnsi="Arial" w:cs="Arial"/>
                <w:sz w:val="20"/>
                <w:szCs w:val="20"/>
              </w:rPr>
            </w:pPr>
            <w:r w:rsidRPr="00E02A80">
              <w:rPr>
                <w:rFonts w:ascii="Arial" w:hAnsi="Arial" w:cs="Arial"/>
                <w:sz w:val="20"/>
                <w:szCs w:val="20"/>
              </w:rPr>
              <w:t>…..………………………………………</w:t>
            </w:r>
          </w:p>
        </w:tc>
        <w:tc>
          <w:tcPr>
            <w:tcW w:w="4964" w:type="dxa"/>
          </w:tcPr>
          <w:p w14:paraId="4FD91274" w14:textId="77777777" w:rsidR="00E02A80" w:rsidRPr="00E02A80" w:rsidRDefault="00E02A80" w:rsidP="009434E6">
            <w:pPr>
              <w:jc w:val="both"/>
              <w:rPr>
                <w:rFonts w:ascii="Arial" w:hAnsi="Arial" w:cs="Arial"/>
                <w:i/>
                <w:iCs/>
                <w:sz w:val="20"/>
                <w:szCs w:val="20"/>
              </w:rPr>
            </w:pPr>
            <w:r w:rsidRPr="00E02A80">
              <w:rPr>
                <w:rFonts w:ascii="Arial" w:hAnsi="Arial" w:cs="Arial"/>
                <w:sz w:val="20"/>
                <w:szCs w:val="20"/>
              </w:rPr>
              <w:t>……………………………………………</w:t>
            </w:r>
          </w:p>
        </w:tc>
      </w:tr>
      <w:tr w:rsidR="00E02A80" w:rsidRPr="00E02A80" w14:paraId="646DC01A" w14:textId="77777777" w:rsidTr="009434E6">
        <w:tc>
          <w:tcPr>
            <w:tcW w:w="4248" w:type="dxa"/>
          </w:tcPr>
          <w:p w14:paraId="5477F68B" w14:textId="77777777" w:rsidR="00E02A80" w:rsidRPr="00E02A80" w:rsidRDefault="00E02A80" w:rsidP="009434E6">
            <w:pPr>
              <w:jc w:val="both"/>
              <w:rPr>
                <w:rFonts w:ascii="Arial" w:hAnsi="Arial" w:cs="Arial"/>
                <w:i/>
                <w:iCs/>
                <w:sz w:val="20"/>
                <w:szCs w:val="20"/>
              </w:rPr>
            </w:pPr>
            <w:r w:rsidRPr="00E02A80">
              <w:rPr>
                <w:rFonts w:ascii="Arial" w:hAnsi="Arial" w:cs="Arial"/>
                <w:i/>
                <w:iCs/>
                <w:sz w:val="20"/>
                <w:szCs w:val="20"/>
              </w:rPr>
              <w:t>MIEJSCOWOŚĆ I DATA</w:t>
            </w:r>
          </w:p>
        </w:tc>
        <w:tc>
          <w:tcPr>
            <w:tcW w:w="4964" w:type="dxa"/>
          </w:tcPr>
          <w:p w14:paraId="193A1614" w14:textId="77777777" w:rsidR="00E02A80" w:rsidRPr="00E02A80" w:rsidRDefault="00E02A80" w:rsidP="009434E6">
            <w:pPr>
              <w:jc w:val="both"/>
              <w:rPr>
                <w:rFonts w:ascii="Arial" w:hAnsi="Arial" w:cs="Arial"/>
                <w:sz w:val="20"/>
                <w:szCs w:val="20"/>
              </w:rPr>
            </w:pPr>
            <w:r w:rsidRPr="00E02A80">
              <w:rPr>
                <w:rFonts w:ascii="Arial" w:hAnsi="Arial" w:cs="Arial"/>
                <w:i/>
                <w:iCs/>
                <w:sz w:val="20"/>
                <w:szCs w:val="20"/>
              </w:rPr>
              <w:t>CZYTELNY PODPIS UCZESTNIKA PROJEKTU</w:t>
            </w:r>
            <w:r w:rsidRPr="00E02A80">
              <w:rPr>
                <w:rFonts w:ascii="Arial" w:hAnsi="Arial" w:cs="Arial"/>
                <w:i/>
                <w:iCs/>
                <w:sz w:val="20"/>
                <w:szCs w:val="20"/>
                <w:vertAlign w:val="superscript"/>
              </w:rPr>
              <w:footnoteReference w:customMarkFollows="1" w:id="100"/>
              <w:t>**</w:t>
            </w:r>
          </w:p>
        </w:tc>
      </w:tr>
      <w:tr w:rsidR="00E02A80" w:rsidRPr="00E02A80" w14:paraId="1B9C3DF9" w14:textId="77777777" w:rsidTr="009434E6">
        <w:tc>
          <w:tcPr>
            <w:tcW w:w="4248" w:type="dxa"/>
          </w:tcPr>
          <w:p w14:paraId="465AC902" w14:textId="77777777" w:rsidR="00E02A80" w:rsidRPr="00E02A80" w:rsidRDefault="00E02A80" w:rsidP="009434E6">
            <w:pPr>
              <w:jc w:val="both"/>
              <w:rPr>
                <w:rFonts w:ascii="Arial" w:hAnsi="Arial" w:cs="Arial"/>
                <w:i/>
                <w:iCs/>
                <w:sz w:val="20"/>
                <w:szCs w:val="20"/>
              </w:rPr>
            </w:pPr>
          </w:p>
        </w:tc>
        <w:tc>
          <w:tcPr>
            <w:tcW w:w="4964" w:type="dxa"/>
          </w:tcPr>
          <w:p w14:paraId="23DE20C7" w14:textId="77777777" w:rsidR="00E02A80" w:rsidRPr="00E02A80" w:rsidRDefault="00E02A80" w:rsidP="009434E6">
            <w:pPr>
              <w:jc w:val="both"/>
              <w:rPr>
                <w:rFonts w:ascii="Arial" w:hAnsi="Arial" w:cs="Arial"/>
                <w:i/>
                <w:iCs/>
                <w:sz w:val="20"/>
                <w:szCs w:val="20"/>
              </w:rPr>
            </w:pPr>
          </w:p>
        </w:tc>
      </w:tr>
    </w:tbl>
    <w:p w14:paraId="676511F6" w14:textId="77777777" w:rsidR="00E02A80" w:rsidRDefault="00E02A80" w:rsidP="0081330A">
      <w:pPr>
        <w:spacing w:after="60"/>
        <w:jc w:val="both"/>
        <w:rPr>
          <w:rFonts w:ascii="Arial" w:hAnsi="Arial" w:cs="Arial"/>
          <w:sz w:val="20"/>
          <w:szCs w:val="20"/>
        </w:rPr>
      </w:pPr>
    </w:p>
    <w:p w14:paraId="6B06A340" w14:textId="77777777" w:rsidR="00E02A80" w:rsidRDefault="00E02A80" w:rsidP="0081330A">
      <w:pPr>
        <w:spacing w:after="60"/>
        <w:jc w:val="both"/>
        <w:rPr>
          <w:rFonts w:ascii="Arial" w:hAnsi="Arial" w:cs="Arial"/>
          <w:sz w:val="20"/>
          <w:szCs w:val="20"/>
        </w:rPr>
      </w:pPr>
    </w:p>
    <w:p w14:paraId="3BB4B4E1" w14:textId="77777777" w:rsidR="00E02A80" w:rsidRDefault="00E02A80" w:rsidP="0081330A">
      <w:pPr>
        <w:spacing w:after="60"/>
        <w:jc w:val="both"/>
        <w:rPr>
          <w:rFonts w:ascii="Arial" w:hAnsi="Arial" w:cs="Arial"/>
          <w:sz w:val="20"/>
          <w:szCs w:val="20"/>
        </w:rPr>
      </w:pPr>
    </w:p>
    <w:p w14:paraId="6B2928B4" w14:textId="77777777" w:rsidR="00E02A80" w:rsidRDefault="00E02A80" w:rsidP="0081330A">
      <w:pPr>
        <w:spacing w:after="60"/>
        <w:jc w:val="both"/>
        <w:rPr>
          <w:rFonts w:ascii="Arial" w:hAnsi="Arial" w:cs="Arial"/>
          <w:sz w:val="20"/>
          <w:szCs w:val="20"/>
        </w:rPr>
      </w:pPr>
    </w:p>
    <w:p w14:paraId="689A5EAA" w14:textId="77777777" w:rsidR="00E02A80" w:rsidRDefault="00E02A80" w:rsidP="0081330A">
      <w:pPr>
        <w:spacing w:after="60"/>
        <w:jc w:val="both"/>
        <w:rPr>
          <w:rFonts w:ascii="Arial" w:hAnsi="Arial" w:cs="Arial"/>
          <w:sz w:val="20"/>
          <w:szCs w:val="20"/>
        </w:rPr>
      </w:pPr>
    </w:p>
    <w:p w14:paraId="3CD44A41" w14:textId="77777777" w:rsidR="00E02A80" w:rsidRDefault="00E02A80" w:rsidP="0081330A">
      <w:pPr>
        <w:spacing w:after="60"/>
        <w:jc w:val="both"/>
        <w:rPr>
          <w:rFonts w:ascii="Arial" w:hAnsi="Arial" w:cs="Arial"/>
          <w:sz w:val="20"/>
          <w:szCs w:val="20"/>
        </w:rPr>
      </w:pPr>
    </w:p>
    <w:p w14:paraId="38883AEB" w14:textId="77777777" w:rsidR="00E02A80" w:rsidRDefault="00E02A80" w:rsidP="0081330A">
      <w:pPr>
        <w:spacing w:after="60"/>
        <w:jc w:val="both"/>
        <w:rPr>
          <w:rFonts w:ascii="Arial" w:hAnsi="Arial" w:cs="Arial"/>
          <w:sz w:val="20"/>
          <w:szCs w:val="20"/>
        </w:rPr>
      </w:pPr>
    </w:p>
    <w:p w14:paraId="33AE2871" w14:textId="3C418496" w:rsidR="002155D2" w:rsidRPr="004226CE" w:rsidRDefault="002155D2" w:rsidP="0081330A">
      <w:pPr>
        <w:spacing w:after="60"/>
        <w:jc w:val="both"/>
      </w:pPr>
      <w:r w:rsidRPr="004226CE">
        <w:rPr>
          <w:rFonts w:ascii="Arial" w:hAnsi="Arial" w:cs="Arial"/>
          <w:sz w:val="20"/>
          <w:szCs w:val="20"/>
        </w:rPr>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B523D42" w14:textId="63547BBB" w:rsidR="002155D2" w:rsidRDefault="002155D2" w:rsidP="002155D2">
      <w:pPr>
        <w:jc w:val="center"/>
        <w:rPr>
          <w:rFonts w:ascii="Arial" w:hAnsi="Arial" w:cs="Arial"/>
          <w:b/>
          <w:bCs/>
          <w:sz w:val="20"/>
          <w:szCs w:val="20"/>
        </w:rPr>
      </w:pPr>
    </w:p>
    <w:p w14:paraId="4C9A2CC6" w14:textId="5439AC2A" w:rsidR="00F86F86" w:rsidRPr="004226CE" w:rsidRDefault="00F86F86" w:rsidP="002155D2">
      <w:pPr>
        <w:jc w:val="center"/>
        <w:rPr>
          <w:rFonts w:ascii="Arial" w:hAnsi="Arial" w:cs="Arial"/>
          <w:b/>
          <w:bCs/>
          <w:sz w:val="20"/>
          <w:szCs w:val="20"/>
        </w:rPr>
      </w:pPr>
      <w:r w:rsidRPr="00F86F86">
        <w:rPr>
          <w:noProof/>
          <w:lang w:eastAsia="pl-PL"/>
        </w:rPr>
        <w:drawing>
          <wp:inline distT="0" distB="0" distL="0" distR="0" wp14:anchorId="438EA1EC" wp14:editId="1B18551F">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07DC762"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UPOWAŻNIENIE Nr ………</w:t>
      </w:r>
    </w:p>
    <w:p w14:paraId="5D04EE62" w14:textId="3E9B2381"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B66C677" w:rsidR="002155D2" w:rsidRPr="004226CE" w:rsidRDefault="002155D2" w:rsidP="006527B0">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w:t>
      </w:r>
      <w:r w:rsidR="006527B0"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Pr="004226CE">
        <w:rPr>
          <w:rFonts w:ascii="Arial" w:hAnsi="Arial" w:cs="Arial"/>
          <w:sz w:val="20"/>
          <w:szCs w:val="20"/>
          <w:lang w:val="pl-PL"/>
        </w:rPr>
        <w:t xml:space="preserve">, upoważniam …………………………………. do przetwarzania danych osobowych w </w:t>
      </w:r>
      <w:proofErr w:type="spellStart"/>
      <w:r w:rsidR="006527B0">
        <w:rPr>
          <w:rFonts w:ascii="Arial" w:hAnsi="Arial" w:cs="Arial"/>
          <w:sz w:val="20"/>
          <w:szCs w:val="20"/>
        </w:rPr>
        <w:t>zakresie</w:t>
      </w:r>
      <w:proofErr w:type="spellEnd"/>
      <w:r w:rsidR="006527B0">
        <w:rPr>
          <w:rFonts w:ascii="Arial" w:hAnsi="Arial" w:cs="Arial"/>
          <w:sz w:val="20"/>
          <w:szCs w:val="20"/>
        </w:rPr>
        <w:t xml:space="preserve"> </w:t>
      </w:r>
      <w:proofErr w:type="spellStart"/>
      <w:r w:rsidR="006527B0" w:rsidRPr="006462EE">
        <w:rPr>
          <w:rFonts w:ascii="Arial" w:hAnsi="Arial" w:cs="Arial"/>
          <w:sz w:val="20"/>
          <w:szCs w:val="20"/>
        </w:rPr>
        <w:t>Regionalnego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Programu</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Operacyjnego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Województwa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Łódzkiego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na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lata</w:t>
      </w:r>
      <w:proofErr w:type="spellEnd"/>
      <w:r w:rsidR="006527B0" w:rsidRPr="006462EE">
        <w:rPr>
          <w:rFonts w:ascii="Arial" w:hAnsi="Arial" w:cs="Arial"/>
          <w:sz w:val="20"/>
          <w:szCs w:val="20"/>
        </w:rPr>
        <w:t xml:space="preserve"> 2014-2020</w:t>
      </w:r>
      <w:r w:rsidR="006527B0">
        <w:rPr>
          <w:rFonts w:ascii="Arial" w:hAnsi="Arial" w:cs="Arial"/>
          <w:sz w:val="20"/>
          <w:szCs w:val="20"/>
        </w:rPr>
        <w:t xml:space="preserve"> </w:t>
      </w:r>
      <w:r w:rsidRPr="004226CE">
        <w:rPr>
          <w:rFonts w:ascii="Arial" w:hAnsi="Arial" w:cs="Arial"/>
          <w:sz w:val="20"/>
          <w:szCs w:val="20"/>
          <w:lang w:val="pl-PL"/>
        </w:rPr>
        <w:t xml:space="preserve">…………………………………………… Upoważnienie wygasa z chwilą ustania Pana/Pani* stosunku prawnego </w:t>
      </w:r>
      <w:r w:rsidR="006527B0" w:rsidRPr="00A64EAA">
        <w:rPr>
          <w:rFonts w:ascii="Arial" w:hAnsi="Arial" w:cs="Arial"/>
          <w:sz w:val="20"/>
          <w:szCs w:val="20"/>
          <w:lang w:val="pl-PL"/>
        </w:rPr>
        <w:t>łączącego Pana/Panią*</w:t>
      </w:r>
      <w:r w:rsidR="006527B0">
        <w:rPr>
          <w:rFonts w:ascii="Arial" w:hAnsi="Arial" w:cs="Arial"/>
          <w:sz w:val="20"/>
          <w:szCs w:val="20"/>
          <w:lang w:val="pl-PL"/>
        </w:rPr>
        <w:t xml:space="preserve">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4D8C3ACE"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r w:rsidR="006527B0">
        <w:rPr>
          <w:rFonts w:ascii="Arial" w:hAnsi="Arial" w:cs="Arial"/>
          <w:color w:val="000000"/>
          <w:spacing w:val="-1"/>
          <w:sz w:val="20"/>
          <w:szCs w:val="20"/>
          <w:lang w:val="pl-PL"/>
        </w:rPr>
        <w:t>/</w:t>
      </w:r>
      <w:proofErr w:type="spellStart"/>
      <w:r w:rsidR="006527B0">
        <w:rPr>
          <w:rFonts w:ascii="Arial" w:hAnsi="Arial" w:cs="Arial"/>
          <w:color w:val="000000"/>
          <w:spacing w:val="-1"/>
          <w:sz w:val="20"/>
          <w:szCs w:val="20"/>
          <w:lang w:val="pl-PL"/>
        </w:rPr>
        <w:t>am</w:t>
      </w:r>
      <w:proofErr w:type="spellEnd"/>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09F60034"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w:t>
      </w:r>
      <w:r w:rsidR="00C05FC3">
        <w:rPr>
          <w:rFonts w:ascii="Arial" w:hAnsi="Arial" w:cs="Arial"/>
          <w:color w:val="000000"/>
          <w:sz w:val="20"/>
          <w:szCs w:val="20"/>
          <w:lang w:val="pl-PL"/>
        </w:rPr>
        <w:t xml:space="preserve">powszechnie obowiązującymi </w:t>
      </w:r>
      <w:r w:rsidRPr="004226CE">
        <w:rPr>
          <w:rFonts w:ascii="Arial" w:hAnsi="Arial" w:cs="Arial"/>
          <w:color w:val="000000"/>
          <w:sz w:val="20"/>
          <w:szCs w:val="20"/>
          <w:lang w:val="pl-PL"/>
        </w:rPr>
        <w:t>dotyczącymi ochrony danych osobowych, w tym z</w:t>
      </w:r>
      <w:r w:rsidR="00C05FC3">
        <w:rPr>
          <w:rFonts w:ascii="Arial" w:hAnsi="Arial" w:cs="Arial"/>
          <w:color w:val="000000"/>
          <w:sz w:val="20"/>
          <w:szCs w:val="20"/>
          <w:lang w:val="pl-PL"/>
        </w:rPr>
        <w:t xml:space="preserve"> RODO </w:t>
      </w:r>
      <w:r w:rsidRPr="004226CE">
        <w:rPr>
          <w:rFonts w:ascii="Arial" w:hAnsi="Arial" w:cs="Arial"/>
          <w:color w:val="000000"/>
          <w:sz w:val="20"/>
          <w:szCs w:val="20"/>
          <w:lang w:val="pl-PL"/>
        </w:rPr>
        <w:t xml:space="preserve"> , a także z </w:t>
      </w:r>
      <w:r w:rsidRPr="004226CE">
        <w:rPr>
          <w:rFonts w:ascii="Arial" w:hAnsi="Arial" w:cs="Arial"/>
          <w:sz w:val="20"/>
          <w:szCs w:val="20"/>
          <w:lang w:val="pl-PL"/>
        </w:rPr>
        <w:t>obowiązując</w:t>
      </w:r>
      <w:r w:rsidR="00895D00">
        <w:rPr>
          <w:rFonts w:ascii="Arial" w:hAnsi="Arial" w:cs="Arial"/>
          <w:sz w:val="20"/>
          <w:szCs w:val="20"/>
          <w:lang w:val="pl-PL"/>
        </w:rPr>
        <w:t>ym</w:t>
      </w:r>
      <w:r w:rsidRPr="004226CE">
        <w:rPr>
          <w:rFonts w:ascii="Arial" w:hAnsi="Arial" w:cs="Arial"/>
          <w:sz w:val="20"/>
          <w:szCs w:val="20"/>
          <w:lang w:val="pl-PL"/>
        </w:rPr>
        <w:t xml:space="preserve"> </w:t>
      </w:r>
      <w:r w:rsidRPr="004226CE">
        <w:rPr>
          <w:rFonts w:ascii="Arial" w:hAnsi="Arial" w:cs="Arial"/>
          <w:color w:val="000000"/>
          <w:sz w:val="20"/>
          <w:szCs w:val="20"/>
          <w:lang w:val="pl-PL"/>
        </w:rPr>
        <w:t xml:space="preserve">w …………………………………………………… </w:t>
      </w:r>
      <w:r w:rsidR="00895D00">
        <w:rPr>
          <w:rFonts w:ascii="Arial" w:hAnsi="Arial" w:cs="Arial"/>
          <w:color w:val="000000"/>
          <w:sz w:val="20"/>
          <w:szCs w:val="20"/>
          <w:lang w:val="pl-PL"/>
        </w:rPr>
        <w:t xml:space="preserve">opisem technicznych i organizacyjnych środków zapewniających ochronę i bezpieczeństwo przetwarzania danych osobowych </w:t>
      </w:r>
      <w:r w:rsidRPr="004226CE">
        <w:rPr>
          <w:rFonts w:ascii="Arial" w:hAnsi="Arial" w:cs="Arial"/>
          <w:color w:val="000000"/>
          <w:sz w:val="20"/>
          <w:szCs w:val="20"/>
          <w:lang w:val="pl-PL"/>
        </w:rPr>
        <w:t xml:space="preserve">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3D728EB4"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Wzór odwołania upoważnienia do przetwarzania danych osobowych 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69911ED0" w:rsidR="002155D2" w:rsidRDefault="002155D2" w:rsidP="002155D2">
      <w:pPr>
        <w:pStyle w:val="Tekstpodstawowy"/>
        <w:rPr>
          <w:rFonts w:ascii="Arial" w:hAnsi="Arial" w:cs="Arial"/>
          <w:b/>
          <w:bCs/>
          <w:sz w:val="20"/>
          <w:szCs w:val="20"/>
        </w:rPr>
      </w:pPr>
    </w:p>
    <w:p w14:paraId="4E5AE212" w14:textId="47EFEFEA" w:rsidR="00F86F86" w:rsidRPr="004226CE" w:rsidRDefault="00F86F86" w:rsidP="002155D2">
      <w:pPr>
        <w:pStyle w:val="Tekstpodstawowy"/>
        <w:rPr>
          <w:rFonts w:ascii="Arial" w:hAnsi="Arial" w:cs="Arial"/>
          <w:b/>
          <w:bCs/>
          <w:sz w:val="20"/>
          <w:szCs w:val="20"/>
        </w:rPr>
      </w:pPr>
      <w:r w:rsidRPr="00F86F86">
        <w:rPr>
          <w:rFonts w:cs="Calibri"/>
          <w:noProof/>
          <w:sz w:val="22"/>
          <w:szCs w:val="22"/>
          <w:lang w:eastAsia="pl-PL"/>
        </w:rPr>
        <w:drawing>
          <wp:inline distT="0" distB="0" distL="0" distR="0" wp14:anchorId="5AD3B2AE" wp14:editId="71C721D6">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13BEB21A"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ODWOŁANIE UPOWAŻNIENIA Nr ………</w:t>
      </w:r>
    </w:p>
    <w:p w14:paraId="7E96C0EB" w14:textId="6ED951A0" w:rsidR="002155D2" w:rsidRPr="004226CE" w:rsidRDefault="002155D2" w:rsidP="002155D2">
      <w:pPr>
        <w:jc w:val="center"/>
        <w:rPr>
          <w:rFonts w:ascii="Arial" w:hAnsi="Arial" w:cs="Arial"/>
          <w:sz w:val="20"/>
          <w:szCs w:val="20"/>
        </w:rPr>
      </w:pPr>
      <w:r w:rsidRPr="004226CE">
        <w:rPr>
          <w:rFonts w:ascii="Arial" w:hAnsi="Arial" w:cs="Arial"/>
          <w:b/>
          <w:bCs/>
          <w:sz w:val="20"/>
          <w:szCs w:val="20"/>
        </w:rP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0FE3DDFF"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w:t>
      </w:r>
      <w:r w:rsidR="007917B9"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226CE">
        <w:rPr>
          <w:rFonts w:ascii="Arial" w:hAnsi="Arial" w:cs="Arial"/>
          <w:sz w:val="20"/>
          <w:szCs w:val="20"/>
        </w:rPr>
        <w:t>,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137CF127" w:rsidR="007F27AD" w:rsidRDefault="007F27AD" w:rsidP="007F27AD">
      <w:pPr>
        <w:spacing w:after="0" w:line="240" w:lineRule="auto"/>
        <w:jc w:val="both"/>
        <w:rPr>
          <w:rFonts w:ascii="Arial" w:hAnsi="Arial" w:cs="Arial"/>
          <w:spacing w:val="-1"/>
          <w:sz w:val="20"/>
          <w:szCs w:val="20"/>
        </w:rPr>
      </w:pPr>
    </w:p>
    <w:p w14:paraId="0A0225C4" w14:textId="03C1C35A" w:rsidR="00F86F86" w:rsidRPr="004226CE" w:rsidRDefault="00F86F86" w:rsidP="007F27AD">
      <w:pPr>
        <w:spacing w:after="0" w:line="240" w:lineRule="auto"/>
        <w:jc w:val="both"/>
        <w:rPr>
          <w:rFonts w:ascii="Arial" w:hAnsi="Arial" w:cs="Arial"/>
          <w:spacing w:val="-1"/>
          <w:sz w:val="20"/>
          <w:szCs w:val="20"/>
        </w:rPr>
      </w:pPr>
      <w:r w:rsidRPr="00F86F86">
        <w:rPr>
          <w:noProof/>
          <w:lang w:eastAsia="pl-PL"/>
        </w:rPr>
        <w:drawing>
          <wp:inline distT="0" distB="0" distL="0" distR="0" wp14:anchorId="3B7015A2" wp14:editId="4A5759AF">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2B900CBA"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2CF173B4" w14:textId="63662AAE" w:rsidR="00906E23" w:rsidRDefault="00906E23">
      <w:pPr>
        <w:suppressAutoHyphens w:val="0"/>
        <w:spacing w:after="0" w:line="240" w:lineRule="auto"/>
        <w:rPr>
          <w:rFonts w:ascii="Arial" w:hAnsi="Arial" w:cs="Arial"/>
          <w:spacing w:val="-1"/>
          <w:sz w:val="20"/>
          <w:szCs w:val="20"/>
        </w:rPr>
      </w:pPr>
    </w:p>
    <w:p w14:paraId="69C02445" w14:textId="77777777" w:rsidR="00332663" w:rsidRPr="001B6639" w:rsidRDefault="00332663" w:rsidP="001B6639">
      <w:pPr>
        <w:rPr>
          <w:rFonts w:ascii="Arial" w:hAnsi="Arial" w:cs="Arial"/>
          <w:sz w:val="20"/>
          <w:szCs w:val="20"/>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332663" w:rsidRPr="001B6639" w:rsidSect="0080154C">
      <w:headerReference w:type="default" r:id="rId14"/>
      <w:footerReference w:type="default" r:id="rId15"/>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84A2" w14:textId="77777777" w:rsidR="00845DD5" w:rsidRDefault="00845DD5">
      <w:r>
        <w:separator/>
      </w:r>
    </w:p>
  </w:endnote>
  <w:endnote w:type="continuationSeparator" w:id="0">
    <w:p w14:paraId="79A1E56D" w14:textId="77777777" w:rsidR="00845DD5" w:rsidRDefault="0084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0B10" w14:textId="133C867C" w:rsidR="00DD6BC5" w:rsidRDefault="00DD6BC5">
    <w:pPr>
      <w:pStyle w:val="Stopka"/>
      <w:jc w:val="right"/>
    </w:pPr>
    <w:r>
      <w:fldChar w:fldCharType="begin"/>
    </w:r>
    <w:r>
      <w:instrText xml:space="preserve"> PAGE </w:instrText>
    </w:r>
    <w:r>
      <w:fldChar w:fldCharType="separate"/>
    </w:r>
    <w:r w:rsidR="001B6639">
      <w:rPr>
        <w:noProof/>
      </w:rPr>
      <w:t>31</w:t>
    </w:r>
    <w:r>
      <w:rPr>
        <w:noProof/>
      </w:rPr>
      <w:fldChar w:fldCharType="end"/>
    </w:r>
  </w:p>
  <w:p w14:paraId="30792361" w14:textId="77777777" w:rsidR="00DD6BC5" w:rsidRDefault="00DD6B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FA19" w14:textId="3EE007B0" w:rsidR="00DD6BC5" w:rsidRDefault="00DD6BC5">
    <w:pPr>
      <w:pStyle w:val="Stopka"/>
      <w:jc w:val="right"/>
    </w:pPr>
    <w:r>
      <w:fldChar w:fldCharType="begin"/>
    </w:r>
    <w:r>
      <w:instrText xml:space="preserve"> PAGE </w:instrText>
    </w:r>
    <w:r>
      <w:fldChar w:fldCharType="separate"/>
    </w:r>
    <w:r w:rsidR="001B6639">
      <w:rPr>
        <w:noProof/>
      </w:rPr>
      <w:t>44</w:t>
    </w:r>
    <w:r>
      <w:rPr>
        <w:noProof/>
      </w:rPr>
      <w:fldChar w:fldCharType="end"/>
    </w:r>
  </w:p>
  <w:p w14:paraId="1420550C" w14:textId="77777777" w:rsidR="00DD6BC5" w:rsidRDefault="00DD6B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F684" w14:textId="77777777" w:rsidR="00845DD5" w:rsidRDefault="00845DD5">
      <w:r>
        <w:separator/>
      </w:r>
    </w:p>
  </w:footnote>
  <w:footnote w:type="continuationSeparator" w:id="0">
    <w:p w14:paraId="659ABAF2" w14:textId="77777777" w:rsidR="00845DD5" w:rsidRDefault="00845DD5">
      <w:r>
        <w:continuationSeparator/>
      </w:r>
    </w:p>
  </w:footnote>
  <w:footnote w:id="1">
    <w:p w14:paraId="09AA5BFB" w14:textId="7AA18CF9" w:rsidR="00DD6BC5" w:rsidRPr="00FC6E79" w:rsidRDefault="00DD6BC5"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7DDAE59F" w14:textId="01BADCE0" w:rsidR="00DD6BC5" w:rsidRPr="0058603D" w:rsidRDefault="00DD6BC5"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DD6BC5" w:rsidRDefault="00DD6BC5"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DD6BC5" w:rsidRDefault="00DD6BC5"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DD6BC5" w:rsidRPr="00526077" w:rsidRDefault="00DD6BC5"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DD6BC5" w:rsidRPr="00443EBB" w:rsidRDefault="00DD6BC5">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DD6BC5" w:rsidRPr="00443EBB" w:rsidRDefault="00DD6BC5">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DD6BC5" w:rsidRPr="00443EBB" w:rsidRDefault="00DD6BC5"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E3DBE63" w:rsidR="00DD6BC5" w:rsidRPr="00443EBB" w:rsidRDefault="00DD6BC5"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DD6BC5" w:rsidRPr="00443EBB" w:rsidRDefault="00DD6BC5"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DD6BC5" w:rsidRPr="00443EBB" w:rsidRDefault="00DD6BC5">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DD6BC5" w:rsidRPr="00443EBB" w:rsidRDefault="00DD6BC5"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DD6BC5" w:rsidRDefault="00DD6BC5"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6F78B22C" w14:textId="77777777" w:rsidR="00DD6BC5" w:rsidRPr="00D15375" w:rsidRDefault="00DD6BC5"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772E4F37" w14:textId="7A785C5C" w:rsidR="00DD6BC5" w:rsidRDefault="00DD6BC5">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46A1F2E8" w14:textId="4C623670" w:rsidR="00DD6BC5" w:rsidRPr="00BD6058" w:rsidRDefault="00DD6BC5">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61D88107" w14:textId="77777777" w:rsidR="00DD6BC5" w:rsidRPr="00D15375" w:rsidRDefault="00DD6BC5"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3D8B454A" w14:textId="77777777" w:rsidR="00DD6BC5" w:rsidRPr="00D15375" w:rsidRDefault="00DD6BC5"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70018F6" w14:textId="77777777" w:rsidR="00DD6BC5" w:rsidRPr="00443EBB" w:rsidRDefault="00DD6BC5">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19CA731B" w14:textId="77777777" w:rsidR="00DD6BC5" w:rsidRPr="00443EBB" w:rsidRDefault="00DD6BC5">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06AE8F34" w14:textId="77777777" w:rsidR="00DD6BC5" w:rsidRPr="00443EBB" w:rsidRDefault="00DD6BC5">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71B880CD" w14:textId="77777777" w:rsidR="00DD6BC5" w:rsidRDefault="00DD6BC5">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3">
    <w:p w14:paraId="02910551" w14:textId="77777777" w:rsidR="00DD6BC5" w:rsidRPr="00D15375" w:rsidRDefault="00DD6BC5"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4">
    <w:p w14:paraId="42544124" w14:textId="77777777" w:rsidR="00DD6BC5" w:rsidRDefault="00DD6BC5"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5">
    <w:p w14:paraId="73232B27" w14:textId="77777777" w:rsidR="00DD6BC5" w:rsidRPr="007E5069" w:rsidRDefault="00DD6BC5"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6">
    <w:p w14:paraId="1F129C7F" w14:textId="77777777" w:rsidR="00DD6BC5" w:rsidRPr="007E5069" w:rsidRDefault="00DD6BC5"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7">
    <w:p w14:paraId="280A6704" w14:textId="77777777" w:rsidR="00DD6BC5" w:rsidRPr="007E5069" w:rsidRDefault="00DD6BC5"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8">
    <w:p w14:paraId="4691877F" w14:textId="77777777" w:rsidR="00DD6BC5" w:rsidRPr="003C5A85" w:rsidRDefault="00DD6BC5"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9">
    <w:p w14:paraId="5807EE06" w14:textId="77777777" w:rsidR="00DD6BC5" w:rsidRPr="000B3CCD" w:rsidRDefault="00DD6BC5"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0">
    <w:p w14:paraId="57A0BE96" w14:textId="77777777" w:rsidR="00DD6BC5" w:rsidRPr="00753626" w:rsidRDefault="00DD6BC5"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1">
    <w:p w14:paraId="434342AF" w14:textId="221D56D8" w:rsidR="00DD6BC5" w:rsidRDefault="00DD6BC5"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2">
    <w:p w14:paraId="00090DD2" w14:textId="28E171EF" w:rsidR="00DD6BC5" w:rsidRDefault="00DD6BC5">
      <w:pPr>
        <w:pStyle w:val="Tekstprzypisudolnego"/>
      </w:pPr>
      <w:r>
        <w:rPr>
          <w:rStyle w:val="Odwoanieprzypisudolnego"/>
        </w:rPr>
        <w:footnoteRef/>
      </w:r>
      <w:r>
        <w:t xml:space="preserve"> </w:t>
      </w:r>
      <w:r w:rsidRPr="00D60FB3">
        <w:rPr>
          <w:sz w:val="16"/>
          <w:szCs w:val="16"/>
        </w:rPr>
        <w:t>Jedynie w sytuacji konieczności jego aktualizacji.</w:t>
      </w:r>
    </w:p>
  </w:footnote>
  <w:footnote w:id="33">
    <w:p w14:paraId="6CFC240A" w14:textId="0DDD23B1" w:rsidR="00DD6BC5" w:rsidRDefault="00DD6BC5">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4">
    <w:p w14:paraId="0661F9A3" w14:textId="77777777" w:rsidR="00DD6BC5" w:rsidRDefault="00DD6BC5"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5">
    <w:p w14:paraId="77B28F52" w14:textId="77777777" w:rsidR="00DD6BC5" w:rsidRDefault="00DD6BC5"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6">
    <w:p w14:paraId="22A8D863" w14:textId="5A996FB6" w:rsidR="00DD6BC5" w:rsidRPr="0011740B" w:rsidRDefault="00DD6BC5">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w:t>
      </w:r>
      <w:r>
        <w:rPr>
          <w:sz w:val="16"/>
          <w:szCs w:val="16"/>
        </w:rPr>
        <w:t>Pośredniczącą</w:t>
      </w:r>
      <w:r w:rsidRPr="0011740B">
        <w:rPr>
          <w:sz w:val="16"/>
          <w:szCs w:val="16"/>
        </w:rPr>
        <w:t xml:space="preserve"> za pośrednictwem centralnego systemu teleinformatycznego.</w:t>
      </w:r>
    </w:p>
  </w:footnote>
  <w:footnote w:id="37">
    <w:p w14:paraId="183123F8" w14:textId="386C8885" w:rsidR="00DD6BC5" w:rsidRDefault="00DD6BC5"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F14A03">
        <w:rPr>
          <w:sz w:val="16"/>
          <w:szCs w:val="16"/>
        </w:rPr>
        <w:t xml:space="preserve">społecznej i/lub </w:t>
      </w:r>
      <w:r>
        <w:rPr>
          <w:sz w:val="16"/>
          <w:szCs w:val="16"/>
        </w:rPr>
        <w:t>zatrudnieniowej.</w:t>
      </w:r>
    </w:p>
  </w:footnote>
  <w:footnote w:id="38">
    <w:p w14:paraId="5CFFF4A9" w14:textId="4A408E35" w:rsidR="00DD6BC5" w:rsidRPr="004226CE" w:rsidRDefault="00DD6BC5"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9">
    <w:p w14:paraId="095C2902" w14:textId="3E614184" w:rsidR="00DD6BC5" w:rsidRPr="004226CE" w:rsidRDefault="00DD6BC5">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t>
      </w:r>
      <w:r w:rsidR="00913BA4">
        <w:rPr>
          <w:sz w:val="16"/>
          <w:szCs w:val="16"/>
        </w:rPr>
        <w:t>wrotu środków dokonywanego do IP</w:t>
      </w:r>
      <w:r w:rsidRPr="004226CE">
        <w:rPr>
          <w:sz w:val="16"/>
          <w:szCs w:val="16"/>
        </w:rPr>
        <w:t>.</w:t>
      </w:r>
    </w:p>
  </w:footnote>
  <w:footnote w:id="40">
    <w:p w14:paraId="149E2CFC" w14:textId="77777777" w:rsidR="00DD6BC5" w:rsidRDefault="00DD6BC5"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1">
    <w:p w14:paraId="462BAEB1" w14:textId="77777777" w:rsidR="00DD6BC5" w:rsidRDefault="00DD6BC5">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2">
    <w:p w14:paraId="6F9580C5" w14:textId="77777777" w:rsidR="00DD6BC5" w:rsidRPr="005D6819" w:rsidRDefault="00DD6BC5"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3">
    <w:p w14:paraId="5579EC71" w14:textId="77777777" w:rsidR="00DD6BC5" w:rsidRDefault="00DD6BC5">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4">
    <w:p w14:paraId="41709407" w14:textId="77777777" w:rsidR="00DD6BC5" w:rsidRDefault="00DD6BC5"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5">
    <w:p w14:paraId="16EB9661" w14:textId="77777777" w:rsidR="00DD6BC5" w:rsidRDefault="00DD6BC5"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6">
    <w:p w14:paraId="66F4C5CD" w14:textId="77777777" w:rsidR="00DD6BC5" w:rsidRDefault="00DD6BC5"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7">
    <w:p w14:paraId="57553D03" w14:textId="77777777" w:rsidR="00DD6BC5" w:rsidRDefault="00DD6BC5"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8">
    <w:p w14:paraId="7C12795F" w14:textId="7AA3EE79" w:rsidR="00DD6BC5" w:rsidRDefault="00DD6BC5"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22226F">
        <w:rPr>
          <w:sz w:val="16"/>
          <w:szCs w:val="16"/>
        </w:rPr>
        <w:t xml:space="preserve">społecznej i/lub </w:t>
      </w:r>
      <w:r>
        <w:rPr>
          <w:sz w:val="16"/>
          <w:szCs w:val="16"/>
        </w:rPr>
        <w:t>zatrudnieniowej.</w:t>
      </w:r>
    </w:p>
  </w:footnote>
  <w:footnote w:id="49">
    <w:p w14:paraId="75B7FEEB" w14:textId="77777777" w:rsidR="00DD6BC5" w:rsidRDefault="00DD6BC5" w:rsidP="008C18D3">
      <w:pPr>
        <w:pStyle w:val="Tekstprzypisudolnego"/>
      </w:pPr>
      <w:r>
        <w:rPr>
          <w:rStyle w:val="Odwoanieprzypisudolnego"/>
        </w:rPr>
        <w:footnoteRef/>
      </w:r>
      <w:r>
        <w:t xml:space="preserve"> </w:t>
      </w:r>
      <w:r w:rsidRPr="00A96F80">
        <w:rPr>
          <w:sz w:val="16"/>
          <w:szCs w:val="16"/>
        </w:rPr>
        <w:t>Jeśli dotyczy</w:t>
      </w:r>
    </w:p>
  </w:footnote>
  <w:footnote w:id="50">
    <w:p w14:paraId="05BC1851" w14:textId="6ECF5534" w:rsidR="00DD6BC5" w:rsidRDefault="00DD6BC5" w:rsidP="00856384">
      <w:pPr>
        <w:pStyle w:val="Tekstprzypisudolnego"/>
      </w:pPr>
      <w:r>
        <w:rPr>
          <w:rStyle w:val="Odwoanieprzypisudolnego"/>
        </w:rPr>
        <w:footnoteRef/>
      </w:r>
      <w:r>
        <w:t xml:space="preserve"> </w:t>
      </w:r>
      <w:r w:rsidRPr="00D60FB3">
        <w:rPr>
          <w:sz w:val="16"/>
          <w:szCs w:val="16"/>
        </w:rPr>
        <w:t>Jeśli dotyczy</w:t>
      </w:r>
    </w:p>
  </w:footnote>
  <w:footnote w:id="51">
    <w:p w14:paraId="1BFD9619" w14:textId="74A2EFEF" w:rsidR="00DD6BC5" w:rsidRDefault="00DD6BC5" w:rsidP="00856384">
      <w:pPr>
        <w:pStyle w:val="Tekstprzypisudolnego"/>
      </w:pPr>
      <w:r>
        <w:rPr>
          <w:rStyle w:val="Odwoanieprzypisudolnego"/>
        </w:rPr>
        <w:footnoteRef/>
      </w:r>
      <w:r>
        <w:t xml:space="preserve"> </w:t>
      </w:r>
      <w:r w:rsidRPr="00A96F80">
        <w:rPr>
          <w:sz w:val="16"/>
          <w:szCs w:val="16"/>
        </w:rPr>
        <w:t>Jeśli dotyczy</w:t>
      </w:r>
    </w:p>
  </w:footnote>
  <w:footnote w:id="52">
    <w:p w14:paraId="10618138" w14:textId="77777777" w:rsidR="00DD6BC5" w:rsidRDefault="00DD6BC5"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3">
    <w:p w14:paraId="549CE1B6" w14:textId="77777777" w:rsidR="00DD6BC5" w:rsidRDefault="00DD6BC5">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4">
    <w:p w14:paraId="218BE2A7" w14:textId="77777777" w:rsidR="00DD6BC5" w:rsidRDefault="00DD6BC5"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5">
    <w:p w14:paraId="6485AA46" w14:textId="5EC339CE" w:rsidR="00DD6BC5" w:rsidRDefault="00DD6BC5">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6">
    <w:p w14:paraId="0E82EADA" w14:textId="77777777" w:rsidR="00DD6BC5" w:rsidRDefault="00DD6BC5"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7">
    <w:p w14:paraId="524A35C3" w14:textId="2C675D86" w:rsidR="00DD6BC5" w:rsidRPr="0026387B" w:rsidRDefault="00DD6BC5">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bookmarkStart w:id="1" w:name="_Hlk517939828"/>
      <w:r w:rsidRPr="0026387B">
        <w:rPr>
          <w:rFonts w:asciiTheme="minorHAnsi" w:hAnsiTheme="minorHAnsi" w:cs="Arial"/>
          <w:sz w:val="16"/>
          <w:szCs w:val="16"/>
        </w:rPr>
        <w:t xml:space="preserve">Instytucja </w:t>
      </w:r>
      <w:r>
        <w:rPr>
          <w:rFonts w:asciiTheme="minorHAnsi" w:hAnsiTheme="minorHAnsi" w:cs="Arial"/>
          <w:sz w:val="16"/>
          <w:szCs w:val="16"/>
        </w:rPr>
        <w:t>Pośrednicząca</w:t>
      </w:r>
      <w:r w:rsidRPr="0026387B">
        <w:rPr>
          <w:rFonts w:asciiTheme="minorHAnsi" w:hAnsiTheme="minorHAnsi" w:cs="Arial"/>
          <w:sz w:val="16"/>
          <w:szCs w:val="16"/>
        </w:rPr>
        <w:t xml:space="preserve"> działa w imieniu </w:t>
      </w:r>
      <w:r w:rsidR="0022226F">
        <w:rPr>
          <w:rFonts w:asciiTheme="minorHAnsi" w:hAnsiTheme="minorHAnsi" w:cs="Arial"/>
          <w:sz w:val="16"/>
          <w:szCs w:val="16"/>
        </w:rPr>
        <w:t xml:space="preserve">Instytucji Zarządzającej </w:t>
      </w:r>
      <w:r w:rsidR="0022226F" w:rsidRPr="0026387B">
        <w:rPr>
          <w:rFonts w:asciiTheme="minorHAnsi" w:hAnsiTheme="minorHAnsi" w:cs="Arial"/>
          <w:sz w:val="16"/>
          <w:szCs w:val="16"/>
        </w:rPr>
        <w:t xml:space="preserve"> </w:t>
      </w:r>
      <w:r w:rsidRPr="0026387B">
        <w:rPr>
          <w:rFonts w:asciiTheme="minorHAnsi" w:hAnsiTheme="minorHAnsi" w:cs="Arial"/>
          <w:sz w:val="16"/>
          <w:szCs w:val="16"/>
        </w:rPr>
        <w:t xml:space="preserve">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bookmarkEnd w:id="1"/>
    </w:p>
  </w:footnote>
  <w:footnote w:id="58">
    <w:p w14:paraId="181B6A71" w14:textId="50D8B85E" w:rsidR="00DD6BC5" w:rsidRPr="00DC278A" w:rsidRDefault="00DD6BC5"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22226F"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b.</w:t>
      </w:r>
    </w:p>
  </w:footnote>
  <w:footnote w:id="59">
    <w:p w14:paraId="6ECF3BE7" w14:textId="6F2335B2" w:rsidR="00DD6BC5" w:rsidRPr="0026387B" w:rsidRDefault="00DD6BC5"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22226F"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b.</w:t>
      </w:r>
    </w:p>
  </w:footnote>
  <w:footnote w:id="60">
    <w:p w14:paraId="1F39F85E" w14:textId="6526CB3D" w:rsidR="00DD6BC5" w:rsidRPr="0026387B" w:rsidRDefault="00DD6BC5"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22226F"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b.</w:t>
      </w:r>
    </w:p>
  </w:footnote>
  <w:footnote w:id="61">
    <w:p w14:paraId="76D9E1F1" w14:textId="76D8EBD7" w:rsidR="00DD6BC5" w:rsidRPr="0026387B" w:rsidRDefault="00DD6BC5"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22226F"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b.</w:t>
      </w:r>
    </w:p>
  </w:footnote>
  <w:footnote w:id="62">
    <w:p w14:paraId="03FD4CB7" w14:textId="4CE85269" w:rsidR="00DD6BC5" w:rsidRPr="00E3595F" w:rsidRDefault="00DD6BC5">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5F1A51"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b.</w:t>
      </w:r>
    </w:p>
  </w:footnote>
  <w:footnote w:id="63">
    <w:p w14:paraId="2774B7E9" w14:textId="492DA5A9" w:rsidR="00DD6BC5" w:rsidRPr="0026387B" w:rsidRDefault="00DD6BC5">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005F1A51"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005F1A51" w:rsidRPr="005F1A51">
        <w:rPr>
          <w:rFonts w:asciiTheme="minorHAnsi" w:hAnsiTheme="minorHAnsi" w:cs="Calibri"/>
          <w:sz w:val="16"/>
          <w:szCs w:val="16"/>
        </w:rPr>
        <w:t>ppkt</w:t>
      </w:r>
      <w:proofErr w:type="spellEnd"/>
      <w:r w:rsidR="005F1A51"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005F1A51" w:rsidRPr="005F1A51">
        <w:rPr>
          <w:rFonts w:asciiTheme="minorHAnsi" w:hAnsiTheme="minorHAnsi" w:cs="Calibri"/>
          <w:sz w:val="16"/>
          <w:szCs w:val="16"/>
        </w:rPr>
        <w:t>ppkt</w:t>
      </w:r>
      <w:proofErr w:type="spellEnd"/>
      <w:r w:rsidR="005F1A51" w:rsidRPr="005F1A51">
        <w:rPr>
          <w:rFonts w:asciiTheme="minorHAnsi" w:hAnsiTheme="minorHAnsi" w:cs="Calibri"/>
          <w:sz w:val="16"/>
          <w:szCs w:val="16"/>
        </w:rPr>
        <w:t xml:space="preserve"> b.</w:t>
      </w:r>
    </w:p>
  </w:footnote>
  <w:footnote w:id="64">
    <w:p w14:paraId="43C03EA9" w14:textId="4DEC973B" w:rsidR="00DD6BC5" w:rsidRPr="0026387B" w:rsidRDefault="00DD6BC5">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005F1A51"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005F1A51" w:rsidRPr="005F1A51">
        <w:rPr>
          <w:rFonts w:asciiTheme="minorHAnsi" w:hAnsiTheme="minorHAnsi" w:cs="Calibri"/>
          <w:sz w:val="16"/>
          <w:szCs w:val="16"/>
        </w:rPr>
        <w:t>ppkt</w:t>
      </w:r>
      <w:proofErr w:type="spellEnd"/>
      <w:r w:rsidR="005F1A51"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005F1A51" w:rsidRPr="005F1A51">
        <w:rPr>
          <w:rFonts w:asciiTheme="minorHAnsi" w:hAnsiTheme="minorHAnsi" w:cs="Calibri"/>
          <w:sz w:val="16"/>
          <w:szCs w:val="16"/>
        </w:rPr>
        <w:t>ppkt</w:t>
      </w:r>
      <w:proofErr w:type="spellEnd"/>
      <w:r w:rsidR="005F1A51" w:rsidRPr="005F1A51">
        <w:rPr>
          <w:rFonts w:asciiTheme="minorHAnsi" w:hAnsiTheme="minorHAnsi" w:cs="Calibri"/>
          <w:sz w:val="16"/>
          <w:szCs w:val="16"/>
        </w:rPr>
        <w:t xml:space="preserve"> b.</w:t>
      </w:r>
    </w:p>
  </w:footnote>
  <w:footnote w:id="65">
    <w:p w14:paraId="33CCBE15" w14:textId="6F4D08A2" w:rsidR="00DD6BC5" w:rsidRPr="0026387B" w:rsidRDefault="00DD6BC5"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5F1A51"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b.</w:t>
      </w:r>
    </w:p>
  </w:footnote>
  <w:footnote w:id="66">
    <w:p w14:paraId="50A50445" w14:textId="3D22ACC4" w:rsidR="00DD6BC5" w:rsidRPr="0026387B" w:rsidRDefault="00DD6BC5"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5F1A51"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b.</w:t>
      </w:r>
    </w:p>
  </w:footnote>
  <w:footnote w:id="67">
    <w:p w14:paraId="03226471" w14:textId="279EEBE5" w:rsidR="00DD6BC5" w:rsidRDefault="00DD6BC5">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00797396" w:rsidRPr="00797396">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00797396" w:rsidRPr="00797396">
        <w:rPr>
          <w:rFonts w:asciiTheme="minorHAnsi" w:hAnsiTheme="minorHAnsi" w:cs="Calibri"/>
          <w:sz w:val="16"/>
          <w:szCs w:val="16"/>
        </w:rPr>
        <w:t>ppkt</w:t>
      </w:r>
      <w:proofErr w:type="spellEnd"/>
      <w:r w:rsidR="00797396" w:rsidRPr="00797396">
        <w:rPr>
          <w:rFonts w:asciiTheme="minorHAnsi" w:hAnsiTheme="minorHAnsi" w:cs="Calibri"/>
          <w:sz w:val="16"/>
          <w:szCs w:val="16"/>
        </w:rPr>
        <w:t xml:space="preserve"> a, natomiast w imieniu Ministra  właściwego ds. rozwoju regionalnego w odniesieniu do zbioru, o którym mowa w § 1 pkt 14 </w:t>
      </w:r>
      <w:proofErr w:type="spellStart"/>
      <w:r w:rsidR="00797396" w:rsidRPr="00797396">
        <w:rPr>
          <w:rFonts w:asciiTheme="minorHAnsi" w:hAnsiTheme="minorHAnsi" w:cs="Calibri"/>
          <w:sz w:val="16"/>
          <w:szCs w:val="16"/>
        </w:rPr>
        <w:t>ppkt</w:t>
      </w:r>
      <w:proofErr w:type="spellEnd"/>
      <w:r w:rsidR="00797396" w:rsidRPr="00797396">
        <w:rPr>
          <w:rFonts w:asciiTheme="minorHAnsi" w:hAnsiTheme="minorHAnsi" w:cs="Calibri"/>
          <w:sz w:val="16"/>
          <w:szCs w:val="16"/>
        </w:rPr>
        <w:t xml:space="preserve"> b.</w:t>
      </w:r>
    </w:p>
  </w:footnote>
  <w:footnote w:id="68">
    <w:p w14:paraId="5BC30924" w14:textId="7E2B3C96" w:rsidR="00DD6BC5" w:rsidRPr="0091741B" w:rsidRDefault="00DD6BC5"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00797396" w:rsidRPr="0081330A">
        <w:rPr>
          <w:rFonts w:cs="Calibri"/>
          <w:sz w:val="16"/>
          <w:szCs w:val="16"/>
        </w:rPr>
        <w:t xml:space="preserve">Instytucja Pośrednicząca działa w imieniu Instytucji Zarządzającej  w odniesieniu do zbioru danych, o którym mowa w § 1 pkt 14 </w:t>
      </w:r>
      <w:proofErr w:type="spellStart"/>
      <w:r w:rsidR="00797396" w:rsidRPr="0081330A">
        <w:rPr>
          <w:rFonts w:cs="Calibri"/>
          <w:sz w:val="16"/>
          <w:szCs w:val="16"/>
        </w:rPr>
        <w:t>ppkt</w:t>
      </w:r>
      <w:proofErr w:type="spellEnd"/>
      <w:r w:rsidR="00797396" w:rsidRPr="0081330A">
        <w:rPr>
          <w:rFonts w:cs="Calibri"/>
          <w:sz w:val="16"/>
          <w:szCs w:val="16"/>
        </w:rPr>
        <w:t xml:space="preserve"> a, natomiast w imieniu Ministra  właściwego ds. rozwoju regionalnego w odniesieniu do zbioru, o którym mowa w § 1 pkt 14 </w:t>
      </w:r>
      <w:proofErr w:type="spellStart"/>
      <w:r w:rsidR="00797396" w:rsidRPr="0081330A">
        <w:rPr>
          <w:rFonts w:cs="Calibri"/>
          <w:sz w:val="16"/>
          <w:szCs w:val="16"/>
        </w:rPr>
        <w:t>ppkt</w:t>
      </w:r>
      <w:proofErr w:type="spellEnd"/>
      <w:r w:rsidR="00797396" w:rsidRPr="0081330A">
        <w:rPr>
          <w:rFonts w:cs="Calibri"/>
          <w:sz w:val="16"/>
          <w:szCs w:val="16"/>
        </w:rPr>
        <w:t xml:space="preserve"> b.</w:t>
      </w:r>
    </w:p>
  </w:footnote>
  <w:footnote w:id="69">
    <w:p w14:paraId="5973E6CA" w14:textId="77777777" w:rsidR="00DD6BC5" w:rsidRDefault="00DD6BC5">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0">
    <w:p w14:paraId="3ADBCCE8" w14:textId="77777777" w:rsidR="00DD6BC5" w:rsidRDefault="00DD6BC5"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4AD901D5" w14:textId="77777777" w:rsidR="00DD6BC5" w:rsidRDefault="00DD6BC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073186B9" w14:textId="3EC08314" w:rsidR="00DD6BC5" w:rsidRDefault="00DD6BC5">
      <w:pPr>
        <w:pStyle w:val="Tekstprzypisudolnego"/>
      </w:pPr>
      <w:r>
        <w:rPr>
          <w:rStyle w:val="Odwoanieprzypisudolnego"/>
        </w:rPr>
        <w:footnoteRef/>
      </w:r>
      <w:r>
        <w:t xml:space="preserve"> </w:t>
      </w:r>
      <w:r w:rsidRPr="00FC20EC">
        <w:rPr>
          <w:sz w:val="16"/>
          <w:szCs w:val="16"/>
        </w:rPr>
        <w:t>Dotyczy wersji wniosku dołączonej do umowy przy jej podpisywaniu.</w:t>
      </w:r>
    </w:p>
  </w:footnote>
  <w:footnote w:id="73">
    <w:p w14:paraId="061335C9" w14:textId="6E0B4ADE" w:rsidR="00DD6BC5" w:rsidRDefault="00DD6BC5" w:rsidP="00FC20EC">
      <w:pPr>
        <w:pStyle w:val="Tekstprzypisudolnego"/>
        <w:jc w:val="both"/>
      </w:pPr>
      <w:r w:rsidRPr="00FC20EC">
        <w:rPr>
          <w:rStyle w:val="Odwoanieprzypisudolnego"/>
          <w:sz w:val="16"/>
          <w:szCs w:val="16"/>
        </w:rPr>
        <w:footnoteRef/>
      </w:r>
      <w:r w:rsidRPr="00FC20EC">
        <w:rPr>
          <w:sz w:val="16"/>
          <w:szCs w:val="16"/>
        </w:rPr>
        <w:t xml:space="preserve"> </w:t>
      </w:r>
      <w:r>
        <w:rPr>
          <w:sz w:val="16"/>
          <w:szCs w:val="16"/>
        </w:rPr>
        <w:t xml:space="preserve">Należy podać numer sumy kontrolnej wersji wniosku dołączonej do umowy przy jej podpisywaniu. Dotyczy przypadku, w którym wniosek złożony został w Generatorze Wniosków. </w:t>
      </w:r>
    </w:p>
  </w:footnote>
  <w:footnote w:id="74">
    <w:p w14:paraId="0463BBA1" w14:textId="31831E2F" w:rsidR="00DD6BC5" w:rsidRPr="0086675F" w:rsidRDefault="00DD6BC5" w:rsidP="00FC20EC">
      <w:pPr>
        <w:pStyle w:val="Tekstprzypisudolnego"/>
        <w:jc w:val="both"/>
        <w:rPr>
          <w:rFonts w:asciiTheme="minorHAnsi" w:hAnsiTheme="minorHAnsi"/>
          <w:sz w:val="16"/>
          <w:szCs w:val="16"/>
        </w:rPr>
      </w:pPr>
      <w:r w:rsidRPr="0086675F">
        <w:rPr>
          <w:rStyle w:val="Odwoanieprzypisudolnego"/>
          <w:rFonts w:asciiTheme="minorHAnsi" w:hAnsiTheme="minorHAnsi"/>
          <w:sz w:val="16"/>
          <w:szCs w:val="16"/>
        </w:rPr>
        <w:footnoteRef/>
      </w:r>
      <w:r w:rsidRPr="0086675F">
        <w:rPr>
          <w:rFonts w:asciiTheme="minorHAnsi" w:hAnsiTheme="minorHAnsi"/>
          <w:sz w:val="16"/>
          <w:szCs w:val="16"/>
        </w:rPr>
        <w:t xml:space="preserve"> Zmiany odnoszą się każdorazowo do wersji wniosku dołączonej do umowy przy jej podpisywaniu i nie mogą w znaczący sposób modyfikować pierwotnych założeń Projektu.</w:t>
      </w:r>
    </w:p>
  </w:footnote>
  <w:footnote w:id="75">
    <w:p w14:paraId="69F2FC97" w14:textId="07A54EE6" w:rsidR="00DD6BC5" w:rsidRPr="001560C2" w:rsidRDefault="00DD6BC5" w:rsidP="001560C2">
      <w:pPr>
        <w:pStyle w:val="Tekstprzypisudolnego"/>
        <w:jc w:val="both"/>
        <w:rPr>
          <w:sz w:val="16"/>
          <w:szCs w:val="16"/>
        </w:rPr>
      </w:pPr>
      <w:r w:rsidRPr="001560C2">
        <w:rPr>
          <w:rStyle w:val="Odwoanieprzypisudolnego"/>
          <w:sz w:val="16"/>
          <w:szCs w:val="16"/>
        </w:rPr>
        <w:footnoteRef/>
      </w:r>
      <w:r w:rsidRPr="001560C2">
        <w:rPr>
          <w:sz w:val="16"/>
          <w:szCs w:val="16"/>
        </w:rPr>
        <w:t xml:space="preserve"> Dotyczy przypadku, w którym wniosek </w:t>
      </w:r>
      <w:r>
        <w:rPr>
          <w:sz w:val="16"/>
          <w:szCs w:val="16"/>
        </w:rPr>
        <w:t xml:space="preserve">dołączony do umowy przy jej podpisywaniu </w:t>
      </w:r>
      <w:r w:rsidRPr="001560C2">
        <w:rPr>
          <w:sz w:val="16"/>
          <w:szCs w:val="16"/>
        </w:rPr>
        <w:t>złożony został w Generatorze Wniosków.</w:t>
      </w:r>
    </w:p>
  </w:footnote>
  <w:footnote w:id="76">
    <w:p w14:paraId="1F052414" w14:textId="5C0EE405" w:rsidR="00DD6BC5" w:rsidRPr="00FC20EC" w:rsidRDefault="00DD6BC5">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7">
    <w:p w14:paraId="73D34E36" w14:textId="5BC05454" w:rsidR="00DD6BC5" w:rsidRPr="00E75B09" w:rsidRDefault="00DD6BC5" w:rsidP="00955555">
      <w:pPr>
        <w:pStyle w:val="Tekstprzypisudolnego"/>
        <w:rPr>
          <w:sz w:val="16"/>
          <w:szCs w:val="16"/>
        </w:rPr>
      </w:pPr>
      <w:r>
        <w:rPr>
          <w:rStyle w:val="Odwoanieprzypisudolnego"/>
        </w:rPr>
        <w:footnoteRef/>
      </w:r>
      <w:r>
        <w:t xml:space="preserve"> </w:t>
      </w:r>
      <w:r w:rsidRPr="00E75B09">
        <w:rPr>
          <w:sz w:val="16"/>
          <w:szCs w:val="16"/>
        </w:rPr>
        <w:t xml:space="preserve">Data nadania pisma zwierającego Informację Instytucji </w:t>
      </w:r>
      <w:r>
        <w:rPr>
          <w:sz w:val="16"/>
          <w:szCs w:val="16"/>
        </w:rPr>
        <w:t>Pośredniczącej</w:t>
      </w:r>
      <w:r w:rsidRPr="00E75B09">
        <w:rPr>
          <w:sz w:val="16"/>
          <w:szCs w:val="16"/>
        </w:rPr>
        <w:t>.</w:t>
      </w:r>
    </w:p>
  </w:footnote>
  <w:footnote w:id="78">
    <w:p w14:paraId="0C6C65F5" w14:textId="7C7014DF" w:rsidR="00DD6BC5" w:rsidRPr="00E75B09" w:rsidRDefault="00DD6BC5"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w:t>
      </w:r>
      <w:r>
        <w:rPr>
          <w:sz w:val="16"/>
          <w:szCs w:val="16"/>
        </w:rPr>
        <w:t>Pośredniczącej</w:t>
      </w:r>
      <w:r w:rsidRPr="00E75B09">
        <w:rPr>
          <w:sz w:val="16"/>
          <w:szCs w:val="16"/>
        </w:rPr>
        <w:t>.</w:t>
      </w:r>
    </w:p>
  </w:footnote>
  <w:footnote w:id="79">
    <w:p w14:paraId="359010B1" w14:textId="77777777" w:rsidR="00DD6BC5" w:rsidRDefault="00DD6BC5"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80">
    <w:p w14:paraId="022831F5" w14:textId="77777777" w:rsidR="00DD6BC5" w:rsidRDefault="00DD6BC5"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81">
    <w:p w14:paraId="5B1134DB" w14:textId="77777777" w:rsidR="00DD6BC5" w:rsidRDefault="00DD6BC5"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82">
    <w:p w14:paraId="3E259FE2" w14:textId="77777777" w:rsidR="00DD6BC5" w:rsidRDefault="00DD6BC5">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83">
    <w:p w14:paraId="44738847" w14:textId="77777777" w:rsidR="00DD6BC5" w:rsidRDefault="00DD6BC5"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4">
    <w:p w14:paraId="1F3FEA34" w14:textId="028620E9" w:rsidR="00DD6BC5" w:rsidRDefault="00DD6BC5">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5">
    <w:p w14:paraId="7208A1A2" w14:textId="77777777" w:rsidR="00DD6BC5" w:rsidRPr="001A3837" w:rsidRDefault="00DD6BC5"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6">
    <w:p w14:paraId="502DAE66" w14:textId="72DDA09A" w:rsidR="00DD6BC5" w:rsidRPr="00215DFA" w:rsidRDefault="00DD6BC5"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7">
    <w:p w14:paraId="03886449" w14:textId="3B671BDF" w:rsidR="00DD6BC5" w:rsidRDefault="00DD6BC5"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8">
    <w:p w14:paraId="227C0735" w14:textId="77777777" w:rsidR="00DD6BC5" w:rsidRPr="005F13F9" w:rsidRDefault="00DD6BC5">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9">
    <w:p w14:paraId="6471A9A3" w14:textId="77777777" w:rsidR="00DD6BC5" w:rsidRPr="008E05B1" w:rsidRDefault="00DD6BC5"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90">
    <w:p w14:paraId="0B2D490F" w14:textId="77777777" w:rsidR="00DD6BC5" w:rsidRPr="00E70F19" w:rsidRDefault="00DD6BC5">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91">
    <w:p w14:paraId="57941032" w14:textId="77777777" w:rsidR="00DD6BC5" w:rsidRPr="00B323D5" w:rsidRDefault="00DD6BC5"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w:t>
      </w:r>
      <w:r w:rsidRPr="0081330A">
        <w:rPr>
          <w:sz w:val="16"/>
          <w:szCs w:val="16"/>
        </w:rPr>
        <w:t>Dotyczy przypadku, gdy Projekt jest realizowany w ramach partnerstwa</w:t>
      </w:r>
    </w:p>
  </w:footnote>
  <w:footnote w:id="92">
    <w:p w14:paraId="5508E4BE" w14:textId="77777777" w:rsidR="00DD6BC5" w:rsidRDefault="00DD6BC5"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93">
    <w:p w14:paraId="2A94979A" w14:textId="7DA51173" w:rsidR="00DD6BC5" w:rsidRPr="00FF4896" w:rsidRDefault="00DD6BC5"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2188AF76" w14:textId="77777777" w:rsidR="00DD6BC5" w:rsidRPr="00FF4896" w:rsidRDefault="00DD6BC5"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13C00468" w14:textId="77777777" w:rsidR="00DD6BC5" w:rsidRPr="00FF4896" w:rsidRDefault="00DD6BC5" w:rsidP="003C215D">
      <w:pPr>
        <w:spacing w:after="60" w:line="240" w:lineRule="auto"/>
        <w:jc w:val="both"/>
        <w:rPr>
          <w:rFonts w:ascii="Arial" w:hAnsi="Arial" w:cs="Arial"/>
        </w:rPr>
      </w:pPr>
    </w:p>
  </w:footnote>
  <w:footnote w:id="94">
    <w:p w14:paraId="685CCF80" w14:textId="77777777" w:rsidR="00DD6BC5" w:rsidRPr="000116A7" w:rsidRDefault="00DD6BC5">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5">
    <w:p w14:paraId="4B9155B7" w14:textId="2661414B" w:rsidR="00DD6BC5" w:rsidRPr="000116A7" w:rsidRDefault="00DD6BC5"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6">
    <w:p w14:paraId="21921CC2" w14:textId="2D9A4E92" w:rsidR="00DD6BC5" w:rsidRPr="000116A7" w:rsidRDefault="00DD6BC5"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7">
    <w:p w14:paraId="7D65F8B1" w14:textId="77777777" w:rsidR="00DD6BC5" w:rsidRPr="000116A7" w:rsidRDefault="00DD6BC5"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8">
    <w:p w14:paraId="4C02A3AC" w14:textId="77777777" w:rsidR="00DD6BC5" w:rsidRPr="000116A7" w:rsidRDefault="00DD6BC5"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9">
    <w:p w14:paraId="1C4DE39D" w14:textId="77777777" w:rsidR="00DD6BC5" w:rsidRPr="00215096" w:rsidRDefault="00DD6BC5"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100">
    <w:p w14:paraId="558A8275" w14:textId="77777777" w:rsidR="00E02A80" w:rsidRDefault="00E02A80" w:rsidP="00E02A8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3DBBB0B9" w14:textId="77777777" w:rsidR="00E02A80" w:rsidRPr="00FE031C" w:rsidRDefault="00E02A80" w:rsidP="00E02A8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5401" w14:textId="205C8FC1" w:rsidR="00DD6BC5" w:rsidRDefault="00DD6BC5" w:rsidP="002F7E99">
    <w:pPr>
      <w:pStyle w:val="Nagwek"/>
      <w:tabs>
        <w:tab w:val="clear" w:pos="4536"/>
        <w:tab w:val="clear" w:pos="9072"/>
        <w:tab w:val="left" w:pos="6946"/>
      </w:tabs>
    </w:pPr>
  </w:p>
  <w:p w14:paraId="59BA62C4" w14:textId="77777777" w:rsidR="00DD6BC5" w:rsidRPr="00042523" w:rsidRDefault="00DD6BC5"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77AA" w14:textId="77777777" w:rsidR="00DD6BC5" w:rsidRDefault="00DD6B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9D71F93"/>
    <w:multiLevelType w:val="hybridMultilevel"/>
    <w:tmpl w:val="1CB22E7A"/>
    <w:lvl w:ilvl="0" w:tplc="F8DA4BAA">
      <w:start w:val="2"/>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9"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C771368"/>
    <w:multiLevelType w:val="hybridMultilevel"/>
    <w:tmpl w:val="5EA8C1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372721C7"/>
    <w:multiLevelType w:val="hybridMultilevel"/>
    <w:tmpl w:val="EA5C5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3"/>
  </w:num>
  <w:num w:numId="43">
    <w:abstractNumId w:val="68"/>
  </w:num>
  <w:num w:numId="44">
    <w:abstractNumId w:val="94"/>
  </w:num>
  <w:num w:numId="45">
    <w:abstractNumId w:val="60"/>
  </w:num>
  <w:num w:numId="46">
    <w:abstractNumId w:val="83"/>
  </w:num>
  <w:num w:numId="47">
    <w:abstractNumId w:val="53"/>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7"/>
  </w:num>
  <w:num w:numId="57">
    <w:abstractNumId w:val="81"/>
  </w:num>
  <w:num w:numId="58">
    <w:abstractNumId w:val="59"/>
  </w:num>
  <w:num w:numId="59">
    <w:abstractNumId w:val="52"/>
  </w:num>
  <w:num w:numId="60">
    <w:abstractNumId w:val="93"/>
  </w:num>
  <w:num w:numId="61">
    <w:abstractNumId w:val="58"/>
  </w:num>
  <w:num w:numId="62">
    <w:abstractNumId w:val="82"/>
  </w:num>
  <w:num w:numId="63">
    <w:abstractNumId w:val="49"/>
  </w:num>
  <w:num w:numId="64">
    <w:abstractNumId w:val="66"/>
  </w:num>
  <w:num w:numId="65">
    <w:abstractNumId w:val="76"/>
  </w:num>
  <w:num w:numId="66">
    <w:abstractNumId w:val="64"/>
  </w:num>
  <w:num w:numId="67">
    <w:abstractNumId w:val="80"/>
  </w:num>
  <w:num w:numId="68">
    <w:abstractNumId w:val="69"/>
  </w:num>
  <w:num w:numId="69">
    <w:abstractNumId w:val="55"/>
  </w:num>
  <w:num w:numId="70">
    <w:abstractNumId w:val="71"/>
  </w:num>
  <w:num w:numId="71">
    <w:abstractNumId w:val="85"/>
  </w:num>
  <w:num w:numId="72">
    <w:abstractNumId w:val="57"/>
  </w:num>
  <w:num w:numId="73">
    <w:abstractNumId w:val="89"/>
  </w:num>
  <w:num w:numId="74">
    <w:abstractNumId w:val="73"/>
  </w:num>
  <w:num w:numId="75">
    <w:abstractNumId w:val="91"/>
  </w:num>
  <w:num w:numId="76">
    <w:abstractNumId w:val="78"/>
  </w:num>
  <w:num w:numId="77">
    <w:abstractNumId w:val="86"/>
  </w:num>
  <w:num w:numId="78">
    <w:abstractNumId w:val="56"/>
  </w:num>
  <w:num w:numId="79">
    <w:abstractNumId w:val="84"/>
  </w:num>
  <w:num w:numId="80">
    <w:abstractNumId w:val="50"/>
  </w:num>
  <w:num w:numId="81">
    <w:abstractNumId w:val="67"/>
  </w:num>
  <w:num w:numId="82">
    <w:abstractNumId w:val="88"/>
  </w:num>
  <w:num w:numId="83">
    <w:abstractNumId w:val="92"/>
  </w:num>
  <w:num w:numId="84">
    <w:abstractNumId w:val="77"/>
  </w:num>
  <w:num w:numId="85">
    <w:abstractNumId w:val="61"/>
  </w:num>
  <w:num w:numId="86">
    <w:abstractNumId w:val="90"/>
  </w:num>
  <w:num w:numId="87">
    <w:abstractNumId w:val="62"/>
  </w:num>
  <w:num w:numId="88">
    <w:abstractNumId w:val="79"/>
  </w:num>
  <w:num w:numId="89">
    <w:abstractNumId w:val="74"/>
  </w:num>
  <w:num w:numId="90">
    <w:abstractNumId w:val="72"/>
  </w:num>
  <w:num w:numId="91">
    <w:abstractNumId w:val="70"/>
  </w:num>
  <w:num w:numId="92">
    <w:abstractNumId w:val="65"/>
  </w:num>
  <w:num w:numId="93">
    <w:abstractNumId w:val="54"/>
  </w:num>
  <w:num w:numId="94">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7"/>
    <w:rsid w:val="000022C2"/>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4C9D"/>
    <w:rsid w:val="00145826"/>
    <w:rsid w:val="00146095"/>
    <w:rsid w:val="001469E2"/>
    <w:rsid w:val="00147F37"/>
    <w:rsid w:val="0015294F"/>
    <w:rsid w:val="0015345D"/>
    <w:rsid w:val="0015582C"/>
    <w:rsid w:val="001560C2"/>
    <w:rsid w:val="0015660A"/>
    <w:rsid w:val="00156A79"/>
    <w:rsid w:val="00160789"/>
    <w:rsid w:val="001618F6"/>
    <w:rsid w:val="00162A20"/>
    <w:rsid w:val="001646A5"/>
    <w:rsid w:val="00172779"/>
    <w:rsid w:val="001748D4"/>
    <w:rsid w:val="00175522"/>
    <w:rsid w:val="0017562E"/>
    <w:rsid w:val="0017671F"/>
    <w:rsid w:val="00176C96"/>
    <w:rsid w:val="001816D7"/>
    <w:rsid w:val="00183A03"/>
    <w:rsid w:val="00184104"/>
    <w:rsid w:val="001853D4"/>
    <w:rsid w:val="001864D0"/>
    <w:rsid w:val="0018679E"/>
    <w:rsid w:val="00186FDF"/>
    <w:rsid w:val="00190658"/>
    <w:rsid w:val="00194179"/>
    <w:rsid w:val="00194252"/>
    <w:rsid w:val="00194C57"/>
    <w:rsid w:val="00194C8E"/>
    <w:rsid w:val="001957A3"/>
    <w:rsid w:val="001964CA"/>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B6639"/>
    <w:rsid w:val="001C0C8C"/>
    <w:rsid w:val="001C1163"/>
    <w:rsid w:val="001C139D"/>
    <w:rsid w:val="001C1B9F"/>
    <w:rsid w:val="001C4916"/>
    <w:rsid w:val="001C5169"/>
    <w:rsid w:val="001D2624"/>
    <w:rsid w:val="001D2CC2"/>
    <w:rsid w:val="001D2F1C"/>
    <w:rsid w:val="001D42B3"/>
    <w:rsid w:val="001D48F8"/>
    <w:rsid w:val="001D5F2F"/>
    <w:rsid w:val="001D73B6"/>
    <w:rsid w:val="001E3402"/>
    <w:rsid w:val="001E4718"/>
    <w:rsid w:val="001E6A64"/>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226F"/>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2F7E99"/>
    <w:rsid w:val="003005D6"/>
    <w:rsid w:val="00302910"/>
    <w:rsid w:val="00304CD8"/>
    <w:rsid w:val="003053DA"/>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5FAF"/>
    <w:rsid w:val="0032704B"/>
    <w:rsid w:val="00327BC3"/>
    <w:rsid w:val="0033057B"/>
    <w:rsid w:val="003306DF"/>
    <w:rsid w:val="00331857"/>
    <w:rsid w:val="00332071"/>
    <w:rsid w:val="00332663"/>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847"/>
    <w:rsid w:val="00481059"/>
    <w:rsid w:val="004817D5"/>
    <w:rsid w:val="00481D1C"/>
    <w:rsid w:val="0048239D"/>
    <w:rsid w:val="00483E2B"/>
    <w:rsid w:val="00486CEE"/>
    <w:rsid w:val="00491858"/>
    <w:rsid w:val="0049301C"/>
    <w:rsid w:val="00493379"/>
    <w:rsid w:val="004960E5"/>
    <w:rsid w:val="00496667"/>
    <w:rsid w:val="00496AF5"/>
    <w:rsid w:val="004971DE"/>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263C"/>
    <w:rsid w:val="00514771"/>
    <w:rsid w:val="00515531"/>
    <w:rsid w:val="005179F3"/>
    <w:rsid w:val="00520951"/>
    <w:rsid w:val="00520E34"/>
    <w:rsid w:val="00521724"/>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1A51"/>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85DD2"/>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9FD"/>
    <w:rsid w:val="00731F31"/>
    <w:rsid w:val="00734E95"/>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77E11"/>
    <w:rsid w:val="007822ED"/>
    <w:rsid w:val="00785361"/>
    <w:rsid w:val="0079032B"/>
    <w:rsid w:val="007905DB"/>
    <w:rsid w:val="00791207"/>
    <w:rsid w:val="00791550"/>
    <w:rsid w:val="007917B9"/>
    <w:rsid w:val="00793D02"/>
    <w:rsid w:val="00795756"/>
    <w:rsid w:val="0079627E"/>
    <w:rsid w:val="00797396"/>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4D57"/>
    <w:rsid w:val="007D6964"/>
    <w:rsid w:val="007D74E5"/>
    <w:rsid w:val="007E038B"/>
    <w:rsid w:val="007E17A2"/>
    <w:rsid w:val="007E3159"/>
    <w:rsid w:val="007E3978"/>
    <w:rsid w:val="007E4935"/>
    <w:rsid w:val="007E5069"/>
    <w:rsid w:val="007E7C66"/>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330A"/>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DD5"/>
    <w:rsid w:val="00845F63"/>
    <w:rsid w:val="0084737C"/>
    <w:rsid w:val="00852237"/>
    <w:rsid w:val="00852443"/>
    <w:rsid w:val="00852E19"/>
    <w:rsid w:val="0085402D"/>
    <w:rsid w:val="00856384"/>
    <w:rsid w:val="008568B0"/>
    <w:rsid w:val="00856EC2"/>
    <w:rsid w:val="00857451"/>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6E23"/>
    <w:rsid w:val="009119D9"/>
    <w:rsid w:val="00913BA4"/>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C23"/>
    <w:rsid w:val="00974C05"/>
    <w:rsid w:val="00974F19"/>
    <w:rsid w:val="00975C0F"/>
    <w:rsid w:val="00977064"/>
    <w:rsid w:val="00983810"/>
    <w:rsid w:val="00983870"/>
    <w:rsid w:val="0098453F"/>
    <w:rsid w:val="00985DD7"/>
    <w:rsid w:val="00985EB5"/>
    <w:rsid w:val="0099133E"/>
    <w:rsid w:val="009921AD"/>
    <w:rsid w:val="0099690D"/>
    <w:rsid w:val="00996DFD"/>
    <w:rsid w:val="009A1BEA"/>
    <w:rsid w:val="009A4BAC"/>
    <w:rsid w:val="009B2216"/>
    <w:rsid w:val="009B287D"/>
    <w:rsid w:val="009B2A71"/>
    <w:rsid w:val="009B4B11"/>
    <w:rsid w:val="009B58B1"/>
    <w:rsid w:val="009B6D93"/>
    <w:rsid w:val="009B7827"/>
    <w:rsid w:val="009C04AB"/>
    <w:rsid w:val="009C1214"/>
    <w:rsid w:val="009C42CB"/>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A2E"/>
    <w:rsid w:val="00A13C7C"/>
    <w:rsid w:val="00A14A9F"/>
    <w:rsid w:val="00A15934"/>
    <w:rsid w:val="00A15A57"/>
    <w:rsid w:val="00A15AA2"/>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6072C"/>
    <w:rsid w:val="00A6431C"/>
    <w:rsid w:val="00A65719"/>
    <w:rsid w:val="00A67D77"/>
    <w:rsid w:val="00A7167E"/>
    <w:rsid w:val="00A71FE7"/>
    <w:rsid w:val="00A7272C"/>
    <w:rsid w:val="00A72EF4"/>
    <w:rsid w:val="00A738B5"/>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4A4A"/>
    <w:rsid w:val="00B25492"/>
    <w:rsid w:val="00B257E3"/>
    <w:rsid w:val="00B276DF"/>
    <w:rsid w:val="00B323D5"/>
    <w:rsid w:val="00B34E0A"/>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6D5"/>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401"/>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D6BC5"/>
    <w:rsid w:val="00DE1B84"/>
    <w:rsid w:val="00DE31DC"/>
    <w:rsid w:val="00DE31F1"/>
    <w:rsid w:val="00DE5073"/>
    <w:rsid w:val="00DE51D2"/>
    <w:rsid w:val="00DE619F"/>
    <w:rsid w:val="00DE6C9C"/>
    <w:rsid w:val="00DE7740"/>
    <w:rsid w:val="00DF442C"/>
    <w:rsid w:val="00DF450D"/>
    <w:rsid w:val="00DF5221"/>
    <w:rsid w:val="00E004A5"/>
    <w:rsid w:val="00E02541"/>
    <w:rsid w:val="00E02A80"/>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40B61"/>
    <w:rsid w:val="00E411B1"/>
    <w:rsid w:val="00E41392"/>
    <w:rsid w:val="00E41AE2"/>
    <w:rsid w:val="00E4202A"/>
    <w:rsid w:val="00E4210B"/>
    <w:rsid w:val="00E4368B"/>
    <w:rsid w:val="00E43915"/>
    <w:rsid w:val="00E45074"/>
    <w:rsid w:val="00E463A0"/>
    <w:rsid w:val="00E46F09"/>
    <w:rsid w:val="00E470DB"/>
    <w:rsid w:val="00E502A2"/>
    <w:rsid w:val="00E50986"/>
    <w:rsid w:val="00E513B1"/>
    <w:rsid w:val="00E51672"/>
    <w:rsid w:val="00E5231D"/>
    <w:rsid w:val="00E52845"/>
    <w:rsid w:val="00E54777"/>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549"/>
    <w:rsid w:val="00F07285"/>
    <w:rsid w:val="00F07BDB"/>
    <w:rsid w:val="00F07CE6"/>
    <w:rsid w:val="00F10834"/>
    <w:rsid w:val="00F12EA8"/>
    <w:rsid w:val="00F13E15"/>
    <w:rsid w:val="00F14A03"/>
    <w:rsid w:val="00F15E30"/>
    <w:rsid w:val="00F17EE5"/>
    <w:rsid w:val="00F21859"/>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4CEB"/>
    <w:rsid w:val="00F855A2"/>
    <w:rsid w:val="00F85B62"/>
    <w:rsid w:val="00F86F86"/>
    <w:rsid w:val="00F873C7"/>
    <w:rsid w:val="00F87FB0"/>
    <w:rsid w:val="00F909DB"/>
    <w:rsid w:val="00F90B68"/>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lodz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8F3D-5CD4-476C-B0F2-068F8E4F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16558</Words>
  <Characters>108721</Characters>
  <Application>Microsoft Office Word</Application>
  <DocSecurity>0</DocSecurity>
  <Lines>906</Lines>
  <Paragraphs>250</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Marcin Kozieł</cp:lastModifiedBy>
  <cp:revision>2</cp:revision>
  <cp:lastPrinted>2018-06-14T12:30:00Z</cp:lastPrinted>
  <dcterms:created xsi:type="dcterms:W3CDTF">2019-04-12T10:53:00Z</dcterms:created>
  <dcterms:modified xsi:type="dcterms:W3CDTF">2019-04-12T10:53:00Z</dcterms:modified>
</cp:coreProperties>
</file>