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61FD" w:rsidRDefault="00016C57" w:rsidP="004E61FD">
      <w:pPr>
        <w:spacing w:after="0" w:line="240" w:lineRule="auto"/>
        <w:rPr>
          <w:rFonts w:asciiTheme="minorHAnsi" w:hAnsiTheme="minorHAnsi" w:cs="Arial"/>
          <w:bCs/>
        </w:rPr>
      </w:pPr>
      <w:r>
        <w:rPr>
          <w:rFonts w:asciiTheme="minorHAnsi" w:hAnsiTheme="minorHAnsi" w:cs="Arial"/>
          <w:bCs/>
          <w:u w:val="single"/>
        </w:rPr>
        <w:t xml:space="preserve">Załącznik nr </w:t>
      </w:r>
      <w:r w:rsidR="00074231">
        <w:rPr>
          <w:rFonts w:asciiTheme="minorHAnsi" w:hAnsiTheme="minorHAnsi" w:cs="Arial"/>
          <w:bCs/>
          <w:u w:val="single"/>
        </w:rPr>
        <w:t>6</w:t>
      </w:r>
      <w:r w:rsidR="004E61FD" w:rsidRPr="008E11C7">
        <w:rPr>
          <w:rFonts w:asciiTheme="minorHAnsi" w:hAnsiTheme="minorHAnsi" w:cs="Arial"/>
          <w:bCs/>
          <w:u w:val="single"/>
        </w:rPr>
        <w:t xml:space="preserve"> do Regulaminu konkursu</w:t>
      </w:r>
      <w:r w:rsidR="004E61FD" w:rsidRPr="008E11C7">
        <w:rPr>
          <w:rFonts w:asciiTheme="minorHAnsi" w:hAnsiTheme="minorHAnsi" w:cs="Arial"/>
          <w:bCs/>
        </w:rPr>
        <w:t xml:space="preserve"> – Wzór umowy o dofinansowanie projektu współfinansowanego ze środków EFS w ramach RPO WŁ 2014-2020 (kwoty ryczałtowe)</w:t>
      </w:r>
    </w:p>
    <w:p w:rsidR="004E61FD" w:rsidRPr="008E11C7" w:rsidRDefault="004E61FD" w:rsidP="004E61FD">
      <w:pPr>
        <w:spacing w:after="0" w:line="240" w:lineRule="auto"/>
        <w:rPr>
          <w:rFonts w:asciiTheme="minorHAnsi" w:hAnsiTheme="minorHAnsi" w:cs="Arial"/>
          <w:bCs/>
          <w:u w:val="single"/>
        </w:rPr>
      </w:pPr>
    </w:p>
    <w:p w:rsidR="00BC6668" w:rsidRPr="004226CE" w:rsidRDefault="003F2BF8" w:rsidP="002B2569">
      <w:pPr>
        <w:pStyle w:val="Podtytu"/>
        <w:tabs>
          <w:tab w:val="clear" w:pos="1080"/>
        </w:tabs>
        <w:ind w:left="0" w:firstLine="0"/>
        <w:jc w:val="left"/>
      </w:pPr>
      <w:r>
        <w:rPr>
          <w:noProof/>
          <w:lang w:eastAsia="pl-PL"/>
        </w:rPr>
        <w:drawing>
          <wp:inline distT="0" distB="0" distL="0" distR="0">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rsidR="00BC6668" w:rsidRPr="004226CE" w:rsidRDefault="00BC6668" w:rsidP="00C66536">
      <w:pPr>
        <w:pStyle w:val="Tytu"/>
        <w:jc w:val="left"/>
        <w:rPr>
          <w:rFonts w:ascii="Arial" w:hAnsi="Arial" w:cs="Arial"/>
          <w:i/>
          <w:iCs/>
          <w:sz w:val="20"/>
          <w:szCs w:val="20"/>
        </w:rPr>
      </w:pPr>
    </w:p>
    <w:p w:rsidR="00252B05" w:rsidRPr="004226CE" w:rsidRDefault="00D97BBC" w:rsidP="00D60FB3">
      <w:pPr>
        <w:pStyle w:val="Podtytu"/>
        <w:tabs>
          <w:tab w:val="clear" w:pos="1080"/>
          <w:tab w:val="left" w:pos="7785"/>
        </w:tabs>
        <w:ind w:left="0" w:firstLine="0"/>
        <w:jc w:val="left"/>
      </w:pPr>
      <w:r w:rsidRPr="004226CE">
        <w:tab/>
      </w:r>
    </w:p>
    <w:p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rsidR="00BC6668" w:rsidRPr="004226CE" w:rsidRDefault="00BC6668">
      <w:pPr>
        <w:pStyle w:val="Tytu"/>
        <w:jc w:val="left"/>
        <w:rPr>
          <w:rFonts w:ascii="Arial" w:hAnsi="Arial" w:cs="Arial"/>
          <w:sz w:val="20"/>
          <w:szCs w:val="20"/>
        </w:rPr>
      </w:pPr>
    </w:p>
    <w:p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rsidR="00252B05" w:rsidRPr="004226CE" w:rsidRDefault="00252B05" w:rsidP="00252B05">
      <w:pPr>
        <w:pStyle w:val="Podtytu"/>
        <w:tabs>
          <w:tab w:val="clear" w:pos="1080"/>
        </w:tabs>
        <w:ind w:left="0" w:firstLine="0"/>
        <w:jc w:val="left"/>
        <w:rPr>
          <w:rFonts w:ascii="Arial" w:hAnsi="Arial" w:cs="Arial"/>
          <w:sz w:val="20"/>
          <w:szCs w:val="20"/>
        </w:rPr>
      </w:pPr>
    </w:p>
    <w:p w:rsidR="00252B05" w:rsidRPr="004226CE" w:rsidRDefault="00252B05" w:rsidP="00252B05">
      <w:pPr>
        <w:pStyle w:val="Tekstpodstawowy"/>
      </w:pPr>
    </w:p>
    <w:p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rsidR="0097309F" w:rsidRPr="004226CE" w:rsidRDefault="0097309F">
      <w:pPr>
        <w:spacing w:after="60"/>
        <w:jc w:val="both"/>
        <w:rPr>
          <w:rFonts w:ascii="Arial" w:hAnsi="Arial" w:cs="Arial"/>
          <w:sz w:val="20"/>
          <w:szCs w:val="20"/>
        </w:rPr>
      </w:pP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rsidR="0097309F" w:rsidRPr="003F2BF8" w:rsidRDefault="0097309F">
      <w:pPr>
        <w:spacing w:after="60"/>
        <w:jc w:val="both"/>
        <w:rPr>
          <w:rFonts w:ascii="Arial" w:hAnsi="Arial" w:cs="Arial"/>
          <w:sz w:val="20"/>
          <w:szCs w:val="20"/>
        </w:rPr>
      </w:pPr>
    </w:p>
    <w:p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rsidR="00252B05" w:rsidRPr="004226CE" w:rsidRDefault="00252B05">
      <w:pPr>
        <w:spacing w:after="60"/>
        <w:jc w:val="both"/>
        <w:rPr>
          <w:rFonts w:ascii="Arial" w:hAnsi="Arial" w:cs="Arial"/>
          <w:sz w:val="20"/>
          <w:szCs w:val="20"/>
        </w:rPr>
      </w:pPr>
    </w:p>
    <w:p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zwaną/ym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rsidR="00EC66DC" w:rsidRPr="004226CE" w:rsidRDefault="00EC66DC">
      <w:pPr>
        <w:spacing w:after="60"/>
        <w:jc w:val="both"/>
        <w:rPr>
          <w:rFonts w:ascii="Arial" w:hAnsi="Arial" w:cs="Arial"/>
          <w:sz w:val="20"/>
          <w:szCs w:val="20"/>
        </w:rPr>
      </w:pPr>
    </w:p>
    <w:p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rsidR="00F53C3E" w:rsidRPr="004226CE" w:rsidRDefault="00F53C3E">
      <w:pPr>
        <w:pStyle w:val="xl33"/>
        <w:spacing w:before="0" w:after="60"/>
        <w:rPr>
          <w:rFonts w:ascii="Arial" w:hAnsi="Arial" w:cs="Arial"/>
        </w:rPr>
      </w:pPr>
    </w:p>
    <w:p w:rsidR="0015345D" w:rsidRDefault="0015345D">
      <w:pPr>
        <w:pStyle w:val="xl33"/>
        <w:spacing w:before="0" w:after="60"/>
        <w:rPr>
          <w:rFonts w:ascii="Arial" w:hAnsi="Arial" w:cs="Arial"/>
        </w:rPr>
      </w:pPr>
    </w:p>
    <w:p w:rsidR="009B5D11" w:rsidRDefault="009B5D11">
      <w:pPr>
        <w:pStyle w:val="xl33"/>
        <w:spacing w:before="0" w:after="60"/>
        <w:rPr>
          <w:rFonts w:ascii="Arial" w:hAnsi="Arial" w:cs="Arial"/>
        </w:rPr>
      </w:pPr>
    </w:p>
    <w:p w:rsidR="009B5D11" w:rsidRPr="004226CE" w:rsidRDefault="009B5D11">
      <w:pPr>
        <w:pStyle w:val="xl33"/>
        <w:spacing w:before="0" w:after="60"/>
        <w:rPr>
          <w:rFonts w:ascii="Arial" w:hAnsi="Arial" w:cs="Arial"/>
        </w:rPr>
      </w:pPr>
      <w:bookmarkStart w:id="0" w:name="_GoBack"/>
      <w:bookmarkEnd w:id="0"/>
    </w:p>
    <w:p w:rsidR="0036572E" w:rsidRPr="004226CE" w:rsidRDefault="0036572E">
      <w:pPr>
        <w:pStyle w:val="xl33"/>
        <w:spacing w:before="0" w:after="60"/>
        <w:rPr>
          <w:rFonts w:ascii="Arial" w:hAnsi="Arial" w:cs="Arial"/>
        </w:rPr>
      </w:pPr>
    </w:p>
    <w:p w:rsidR="00BC6668" w:rsidRPr="004226CE" w:rsidRDefault="00BC6668">
      <w:pPr>
        <w:pStyle w:val="xl33"/>
        <w:spacing w:before="0" w:after="60"/>
        <w:rPr>
          <w:rFonts w:ascii="Arial" w:hAnsi="Arial" w:cs="Arial"/>
        </w:rPr>
      </w:pPr>
      <w:r w:rsidRPr="004226CE">
        <w:rPr>
          <w:rFonts w:ascii="Arial" w:hAnsi="Arial" w:cs="Arial"/>
        </w:rPr>
        <w:t>§ 1.</w:t>
      </w:r>
    </w:p>
    <w:p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późn. zm.) oraz wolontariuszy wykonujących świadczenia na zasadach określonych w ustawie z dnia 24 kwietnia 2003 r. o działalności pożytku publicznego i o wolontariacie (Dz. U. z 2016 r.  poz. 239, z późn. zm.);</w:t>
      </w:r>
    </w:p>
    <w:p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Pzp” oznacza to ustawę z dnia 29 stycznia 2004 r. – Prawo zamówień publicznych;</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rsidR="00E96574" w:rsidRPr="004226CE" w:rsidRDefault="00E96574" w:rsidP="00D60FB3">
      <w:pPr>
        <w:spacing w:after="60" w:line="240" w:lineRule="auto"/>
        <w:ind w:left="720"/>
        <w:jc w:val="both"/>
        <w:rPr>
          <w:rFonts w:ascii="Arial" w:hAnsi="Arial" w:cs="Arial"/>
          <w:sz w:val="20"/>
          <w:szCs w:val="20"/>
        </w:rPr>
      </w:pPr>
    </w:p>
    <w:p w:rsidR="00B87A4B" w:rsidRPr="004226CE" w:rsidRDefault="00B87A4B" w:rsidP="00497EA7">
      <w:pPr>
        <w:spacing w:after="0" w:line="360" w:lineRule="auto"/>
        <w:jc w:val="both"/>
        <w:rPr>
          <w:rFonts w:ascii="Arial" w:hAnsi="Arial" w:cs="Arial"/>
          <w:b/>
          <w:bCs/>
          <w:sz w:val="20"/>
          <w:szCs w:val="20"/>
        </w:rPr>
      </w:pPr>
    </w:p>
    <w:p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rsidR="00BC6668" w:rsidRPr="004226CE" w:rsidRDefault="00BC6668" w:rsidP="0096704C">
      <w:pPr>
        <w:pStyle w:val="xl33"/>
        <w:spacing w:after="60"/>
        <w:rPr>
          <w:rFonts w:ascii="Arial" w:hAnsi="Arial" w:cs="Arial"/>
        </w:rPr>
      </w:pPr>
      <w:r w:rsidRPr="004226CE">
        <w:rPr>
          <w:rFonts w:ascii="Arial" w:hAnsi="Arial" w:cs="Arial"/>
        </w:rPr>
        <w:t>§ 2.</w:t>
      </w:r>
    </w:p>
    <w:p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cross-financingu,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cross-financingu powyżej dopuszczalnej kwoty określonej w zatwierdzonym Wniosku są niekwalifikowalne.</w:t>
      </w:r>
    </w:p>
    <w:p w:rsidR="004E50F6" w:rsidRPr="004226CE" w:rsidRDefault="004E50F6" w:rsidP="00A42C73">
      <w:pPr>
        <w:pStyle w:val="xl33"/>
        <w:autoSpaceDE/>
        <w:spacing w:before="0" w:after="0" w:line="360" w:lineRule="auto"/>
        <w:rPr>
          <w:rFonts w:ascii="Arial" w:hAnsi="Arial" w:cs="Arial"/>
        </w:rPr>
      </w:pPr>
    </w:p>
    <w:p w:rsidR="00054E66" w:rsidRPr="004226CE" w:rsidRDefault="00054E66" w:rsidP="00A42C73">
      <w:pPr>
        <w:pStyle w:val="xl33"/>
        <w:autoSpaceDE/>
        <w:spacing w:before="0" w:after="0" w:line="360" w:lineRule="auto"/>
        <w:rPr>
          <w:rFonts w:ascii="Arial" w:hAnsi="Arial" w:cs="Arial"/>
        </w:rPr>
      </w:pPr>
    </w:p>
    <w:p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rsidR="00BC6668" w:rsidRPr="004226CE" w:rsidRDefault="00BC6668">
      <w:pPr>
        <w:pStyle w:val="xl33"/>
        <w:autoSpaceDE/>
        <w:spacing w:before="0" w:after="60"/>
        <w:rPr>
          <w:rFonts w:ascii="Arial" w:hAnsi="Arial" w:cs="Arial"/>
        </w:rPr>
      </w:pPr>
      <w:r w:rsidRPr="004226CE">
        <w:rPr>
          <w:rFonts w:ascii="Arial" w:hAnsi="Arial" w:cs="Arial"/>
        </w:rPr>
        <w:t>§ 3.</w:t>
      </w:r>
    </w:p>
    <w:p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rsidR="00BC6668" w:rsidRPr="004226CE" w:rsidRDefault="00BC6668" w:rsidP="00455C06">
      <w:pPr>
        <w:pStyle w:val="Tekstpodstawowy"/>
        <w:spacing w:line="360" w:lineRule="auto"/>
        <w:jc w:val="center"/>
        <w:rPr>
          <w:rFonts w:ascii="Arial" w:hAnsi="Arial" w:cs="Arial"/>
          <w:sz w:val="20"/>
          <w:szCs w:val="20"/>
        </w:rPr>
      </w:pPr>
    </w:p>
    <w:p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r w:rsidR="00F739E1" w:rsidRPr="004226CE">
        <w:rPr>
          <w:rFonts w:ascii="Arial" w:hAnsi="Arial" w:cs="Arial"/>
          <w:sz w:val="20"/>
          <w:szCs w:val="20"/>
        </w:rPr>
        <w:t xml:space="preserve">ppkt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rsidR="004E30E0" w:rsidRPr="004226CE" w:rsidRDefault="004E30E0">
      <w:pPr>
        <w:pStyle w:val="Tekstpodstawowy"/>
        <w:spacing w:after="60"/>
        <w:jc w:val="center"/>
        <w:rPr>
          <w:rStyle w:val="Domylnaczcionkaakapitu1"/>
          <w:rFonts w:ascii="Arial" w:hAnsi="Arial" w:cs="Arial"/>
          <w:color w:val="000000"/>
          <w:sz w:val="20"/>
          <w:szCs w:val="20"/>
        </w:rPr>
      </w:pPr>
    </w:p>
    <w:p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cross-financingiem Beneficjentowi przysługują kwoty:</w:t>
      </w:r>
      <w:r w:rsidR="00176C96" w:rsidRPr="004226CE">
        <w:rPr>
          <w:rStyle w:val="Odwoanieprzypisudolnego"/>
          <w:rFonts w:ascii="Arial" w:hAnsi="Arial" w:cs="Arial"/>
          <w:sz w:val="20"/>
          <w:szCs w:val="20"/>
        </w:rPr>
        <w:footnoteReference w:id="19"/>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9.</w:t>
      </w:r>
    </w:p>
    <w:p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cross-financingu,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rsidR="00B87A4B" w:rsidRPr="004226CE" w:rsidRDefault="00B87A4B" w:rsidP="00A42C73">
      <w:pPr>
        <w:spacing w:after="0" w:line="360" w:lineRule="auto"/>
        <w:jc w:val="center"/>
        <w:rPr>
          <w:rFonts w:ascii="Arial" w:hAnsi="Arial" w:cs="Arial"/>
          <w:b/>
          <w:bCs/>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rsidR="00A42C73" w:rsidRPr="004226CE" w:rsidRDefault="00A42C73" w:rsidP="00201F4D">
      <w:pPr>
        <w:spacing w:after="0" w:line="360" w:lineRule="auto"/>
        <w:rPr>
          <w:rFonts w:ascii="Arial" w:hAnsi="Arial" w:cs="Arial"/>
          <w:sz w:val="20"/>
          <w:szCs w:val="20"/>
          <w:u w:val="single"/>
        </w:rPr>
      </w:pPr>
    </w:p>
    <w:p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rsidR="00A74A13" w:rsidRPr="004226CE" w:rsidRDefault="00A74A13" w:rsidP="00D60FB3">
      <w:pPr>
        <w:pStyle w:val="Akapitzlist"/>
        <w:spacing w:after="60"/>
        <w:ind w:left="360"/>
        <w:jc w:val="both"/>
        <w:rPr>
          <w:rFonts w:ascii="Arial" w:hAnsi="Arial" w:cs="Arial"/>
          <w:sz w:val="20"/>
          <w:szCs w:val="20"/>
        </w:rPr>
      </w:pPr>
    </w:p>
    <w:p w:rsidR="00690484" w:rsidRPr="004226CE" w:rsidRDefault="00690484" w:rsidP="00A42C73">
      <w:pPr>
        <w:spacing w:after="0" w:line="360" w:lineRule="auto"/>
        <w:jc w:val="center"/>
        <w:rPr>
          <w:rFonts w:ascii="Arial" w:hAnsi="Arial" w:cs="Arial"/>
          <w:sz w:val="20"/>
          <w:szCs w:val="20"/>
        </w:rPr>
      </w:pPr>
    </w:p>
    <w:p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rsidR="00690484" w:rsidRPr="004226CE" w:rsidRDefault="00690484" w:rsidP="00A42C73">
      <w:pPr>
        <w:spacing w:after="0" w:line="360" w:lineRule="auto"/>
        <w:jc w:val="center"/>
        <w:rPr>
          <w:rFonts w:ascii="Arial" w:hAnsi="Arial" w:cs="Arial"/>
          <w:sz w:val="20"/>
          <w:szCs w:val="20"/>
        </w:rPr>
      </w:pPr>
    </w:p>
    <w:p w:rsidR="00BC6668" w:rsidRPr="004226CE" w:rsidRDefault="00BC6668">
      <w:pPr>
        <w:pStyle w:val="Pisma"/>
        <w:autoSpaceDE/>
        <w:spacing w:after="60"/>
        <w:jc w:val="center"/>
        <w:rPr>
          <w:rFonts w:ascii="Arial" w:hAnsi="Arial" w:cs="Arial"/>
        </w:rPr>
      </w:pPr>
      <w:r w:rsidRPr="004226CE">
        <w:rPr>
          <w:rFonts w:ascii="Arial" w:hAnsi="Arial" w:cs="Arial"/>
        </w:rPr>
        <w:t>§ 10.</w:t>
      </w:r>
    </w:p>
    <w:p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rsidR="00201F4D" w:rsidRPr="004226CE" w:rsidRDefault="00201F4D" w:rsidP="00C93AD5">
      <w:pPr>
        <w:spacing w:after="120" w:line="240" w:lineRule="auto"/>
        <w:jc w:val="center"/>
        <w:rPr>
          <w:rFonts w:ascii="Arial" w:hAnsi="Arial" w:cs="Arial"/>
          <w:b/>
          <w:bCs/>
          <w:sz w:val="20"/>
          <w:szCs w:val="20"/>
        </w:rPr>
      </w:pPr>
    </w:p>
    <w:p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rsidR="00455C06" w:rsidRPr="004226CE" w:rsidRDefault="00455C06" w:rsidP="00455C06">
      <w:pPr>
        <w:tabs>
          <w:tab w:val="left" w:pos="357"/>
        </w:tabs>
        <w:spacing w:after="0" w:line="360" w:lineRule="auto"/>
        <w:ind w:left="357"/>
        <w:jc w:val="center"/>
        <w:rPr>
          <w:rFonts w:ascii="Arial" w:hAnsi="Arial" w:cs="Arial"/>
          <w:sz w:val="20"/>
          <w:szCs w:val="20"/>
        </w:rPr>
      </w:pPr>
    </w:p>
    <w:p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rsidR="00A42C73" w:rsidRPr="004226CE" w:rsidRDefault="00A42C73" w:rsidP="003E4D3A">
      <w:pPr>
        <w:keepNext/>
        <w:spacing w:after="60"/>
        <w:jc w:val="center"/>
        <w:rPr>
          <w:rFonts w:ascii="Arial" w:hAnsi="Arial" w:cs="Arial"/>
          <w:b/>
          <w:bCs/>
          <w:sz w:val="20"/>
          <w:szCs w:val="20"/>
        </w:rPr>
      </w:pPr>
    </w:p>
    <w:p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ePUAP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ePUAP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rsidR="009F14AD" w:rsidRPr="004226CE" w:rsidRDefault="009F14AD">
      <w:pPr>
        <w:keepNext/>
        <w:spacing w:after="60"/>
        <w:jc w:val="center"/>
        <w:rPr>
          <w:rFonts w:ascii="Arial" w:hAnsi="Arial" w:cs="Arial"/>
          <w:b/>
          <w:bCs/>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4226CE">
        <w:rPr>
          <w:rFonts w:ascii="Arial" w:hAnsi="Arial" w:cs="Arial"/>
          <w:bCs/>
          <w:sz w:val="20"/>
          <w:szCs w:val="20"/>
          <w:vertAlign w:val="superscript"/>
        </w:rPr>
        <w:footnoteReference w:id="46"/>
      </w:r>
    </w:p>
    <w:p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Trwałości wynikającej z przepisów w zakresie udzielenia pomocy publicznej/pomocy de minimis.</w:t>
      </w:r>
      <w:r w:rsidRPr="004226CE">
        <w:rPr>
          <w:rFonts w:ascii="Arial" w:hAnsi="Arial" w:cs="Arial"/>
          <w:bCs/>
          <w:sz w:val="20"/>
          <w:szCs w:val="20"/>
          <w:vertAlign w:val="superscript"/>
        </w:rPr>
        <w:footnoteReference w:id="47"/>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minimis stanowią inaczej.</w:t>
      </w:r>
    </w:p>
    <w:p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rsidR="00B87A4B" w:rsidRPr="004226CE" w:rsidRDefault="00B87A4B" w:rsidP="00455C06">
      <w:pPr>
        <w:spacing w:after="0" w:line="360" w:lineRule="auto"/>
        <w:jc w:val="center"/>
        <w:rPr>
          <w:rFonts w:ascii="Arial" w:hAnsi="Arial" w:cs="Arial"/>
          <w:b/>
          <w:bCs/>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rsidR="008A1D3E" w:rsidRPr="004226CE" w:rsidRDefault="008A1D3E" w:rsidP="008A1D3E">
      <w:pPr>
        <w:spacing w:after="60" w:line="240" w:lineRule="auto"/>
        <w:ind w:left="357"/>
        <w:jc w:val="both"/>
        <w:rPr>
          <w:rFonts w:ascii="Arial" w:hAnsi="Arial" w:cs="Arial"/>
          <w:bCs/>
          <w:sz w:val="20"/>
          <w:szCs w:val="20"/>
        </w:rPr>
      </w:pPr>
    </w:p>
    <w:p w:rsidR="00455C06" w:rsidRPr="004226CE" w:rsidRDefault="00455C06" w:rsidP="00455C06">
      <w:pPr>
        <w:spacing w:after="0" w:line="360" w:lineRule="auto"/>
        <w:jc w:val="center"/>
        <w:rPr>
          <w:rFonts w:ascii="Arial" w:hAnsi="Arial" w:cs="Arial"/>
          <w:b/>
          <w:bCs/>
          <w:strike/>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rsidR="00BC6668" w:rsidRPr="004226CE" w:rsidRDefault="00BC6668" w:rsidP="006D4EBC">
      <w:pPr>
        <w:rPr>
          <w:rFonts w:ascii="Arial" w:hAnsi="Arial" w:cs="Arial"/>
          <w:sz w:val="20"/>
          <w:szCs w:val="20"/>
        </w:rPr>
      </w:pPr>
    </w:p>
    <w:p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rsidR="00B87A4B" w:rsidRPr="004226CE" w:rsidRDefault="00B87A4B" w:rsidP="00D412C0">
      <w:pPr>
        <w:tabs>
          <w:tab w:val="left" w:pos="357"/>
        </w:tabs>
        <w:spacing w:after="0" w:line="360" w:lineRule="auto"/>
        <w:jc w:val="center"/>
        <w:rPr>
          <w:rFonts w:ascii="Arial" w:hAnsi="Arial" w:cs="Arial"/>
          <w:b/>
          <w:bCs/>
          <w:sz w:val="20"/>
          <w:szCs w:val="20"/>
        </w:rPr>
      </w:pPr>
    </w:p>
    <w:p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rsidR="00333E66" w:rsidRPr="004226CE" w:rsidRDefault="00333E66" w:rsidP="00D412C0">
      <w:pPr>
        <w:pStyle w:val="xl33"/>
        <w:spacing w:before="0" w:after="60"/>
        <w:rPr>
          <w:rFonts w:ascii="Arial" w:hAnsi="Arial" w:cs="Arial"/>
          <w:b/>
          <w:bCs/>
        </w:rPr>
      </w:pPr>
    </w:p>
    <w:p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rsidR="00B87A4B" w:rsidRPr="004226CE" w:rsidRDefault="00B87A4B" w:rsidP="00A42C73">
      <w:pPr>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rsidR="009F14AD" w:rsidRPr="004226CE" w:rsidRDefault="009F14AD">
      <w:pPr>
        <w:spacing w:after="60"/>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rsidR="002F4950" w:rsidRPr="004226CE" w:rsidRDefault="002F4950"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rsidR="00B87A4B" w:rsidRPr="004226CE" w:rsidRDefault="00B87A4B" w:rsidP="00A42C73">
      <w:pPr>
        <w:tabs>
          <w:tab w:val="left" w:pos="284"/>
        </w:tabs>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rsidR="00A42C73" w:rsidRPr="004226CE" w:rsidRDefault="00A42C73" w:rsidP="00A42C73">
      <w:pPr>
        <w:spacing w:after="0" w:line="360" w:lineRule="auto"/>
        <w:jc w:val="center"/>
        <w:rPr>
          <w:rFonts w:ascii="Arial" w:hAnsi="Arial" w:cs="Arial"/>
          <w:i/>
          <w:iCs/>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rsidR="00455C06" w:rsidRPr="004226CE" w:rsidRDefault="00455C06" w:rsidP="00A42C73">
      <w:pPr>
        <w:keepNext/>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oświadcza, że na dzień podpisania umowy spełnia wszystkie kryteria uzyskania pomocy de minimis</w:t>
      </w:r>
      <w:r w:rsidRPr="004226CE">
        <w:rPr>
          <w:rFonts w:ascii="Arial" w:hAnsi="Arial" w:cs="Arial"/>
          <w:sz w:val="20"/>
          <w:szCs w:val="20"/>
        </w:rPr>
        <w:t>.</w:t>
      </w:r>
      <w:r w:rsidRPr="004226CE">
        <w:rPr>
          <w:rStyle w:val="Odwoanieprzypisudolnego1"/>
          <w:rFonts w:ascii="Arial" w:hAnsi="Arial" w:cs="Arial"/>
          <w:sz w:val="20"/>
          <w:szCs w:val="20"/>
        </w:rPr>
        <w:footnoteReference w:id="72"/>
      </w:r>
    </w:p>
    <w:p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r w:rsidR="00E563C0">
        <w:rPr>
          <w:rFonts w:ascii="Arial" w:hAnsi="Arial" w:cs="Arial"/>
          <w:color w:val="000000"/>
          <w:sz w:val="20"/>
          <w:szCs w:val="20"/>
        </w:rPr>
        <w:t>Pośredniczącej</w:t>
      </w:r>
      <w:r w:rsidRPr="004226CE">
        <w:rPr>
          <w:rFonts w:ascii="Arial" w:hAnsi="Arial" w:cs="Arial"/>
          <w:color w:val="000000"/>
          <w:sz w:val="20"/>
          <w:szCs w:val="20"/>
        </w:rPr>
        <w:t>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rsidR="00455C06" w:rsidRPr="004226CE" w:rsidRDefault="00455C06" w:rsidP="00A42C73">
      <w:pPr>
        <w:spacing w:after="0" w:line="360" w:lineRule="auto"/>
        <w:jc w:val="center"/>
        <w:rPr>
          <w:rFonts w:ascii="Arial" w:hAnsi="Arial" w:cs="Arial"/>
          <w:sz w:val="20"/>
          <w:szCs w:val="20"/>
        </w:rPr>
      </w:pPr>
    </w:p>
    <w:p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rsidR="00BC6668" w:rsidRPr="004226CE" w:rsidRDefault="00BC6668">
      <w:pPr>
        <w:keepNext/>
        <w:spacing w:after="60"/>
        <w:jc w:val="both"/>
        <w:rPr>
          <w:rFonts w:ascii="Arial" w:hAnsi="Arial" w:cs="Arial"/>
          <w:sz w:val="20"/>
          <w:szCs w:val="20"/>
        </w:rPr>
      </w:pPr>
    </w:p>
    <w:p w:rsidR="00BC6668" w:rsidRPr="004226CE" w:rsidRDefault="00BC6668">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spacing w:after="60"/>
        <w:jc w:val="both"/>
        <w:rPr>
          <w:rFonts w:ascii="Arial" w:hAnsi="Arial" w:cs="Arial"/>
          <w:sz w:val="20"/>
          <w:szCs w:val="20"/>
        </w:rPr>
      </w:pPr>
    </w:p>
    <w:p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rsidR="00B276DF" w:rsidRPr="004226CE" w:rsidRDefault="00B276DF" w:rsidP="00B87A4B">
      <w:pPr>
        <w:tabs>
          <w:tab w:val="center" w:pos="1440"/>
          <w:tab w:val="center" w:pos="7200"/>
        </w:tabs>
        <w:spacing w:after="60"/>
        <w:jc w:val="both"/>
        <w:rPr>
          <w:rFonts w:ascii="Arial" w:hAnsi="Arial" w:cs="Arial"/>
          <w:b/>
          <w:bCs/>
          <w:sz w:val="20"/>
          <w:szCs w:val="20"/>
        </w:rPr>
      </w:pPr>
    </w:p>
    <w:p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rsidR="00BC6668" w:rsidRPr="004226CE" w:rsidRDefault="00BC6668">
      <w:pPr>
        <w:pStyle w:val="Tekstpodstawowy"/>
        <w:rPr>
          <w:rFonts w:ascii="Arial" w:hAnsi="Arial" w:cs="Arial"/>
          <w:sz w:val="20"/>
          <w:szCs w:val="20"/>
        </w:rPr>
      </w:pPr>
      <w:r w:rsidRPr="004226CE">
        <w:rPr>
          <w:rFonts w:ascii="Arial" w:hAnsi="Arial" w:cs="Arial"/>
          <w:sz w:val="20"/>
          <w:szCs w:val="20"/>
        </w:rPr>
        <w:t xml:space="preserve">Załącznik nr 2 do umowy: </w:t>
      </w:r>
      <w:r w:rsidRPr="004226CE">
        <w:rPr>
          <w:rFonts w:ascii="Arial" w:hAnsi="Arial" w:cs="Arial"/>
          <w:b/>
          <w:sz w:val="20"/>
          <w:szCs w:val="20"/>
        </w:rPr>
        <w:t>Oświadczenie o kwalifikowalności podatku od towarów i usług</w:t>
      </w:r>
    </w:p>
    <w:p w:rsidR="00BC6668" w:rsidRPr="004226CE" w:rsidRDefault="00BC6668">
      <w:pPr>
        <w:pStyle w:val="Tekstpodstawowy"/>
        <w:rPr>
          <w:rFonts w:ascii="Arial" w:hAnsi="Arial" w:cs="Arial"/>
          <w:sz w:val="20"/>
          <w:szCs w:val="20"/>
        </w:rPr>
      </w:pPr>
    </w:p>
    <w:p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pPr>
        <w:pStyle w:val="Tekstpodstawowy"/>
        <w:rPr>
          <w:rFonts w:ascii="Arial" w:hAnsi="Arial" w:cs="Arial"/>
          <w:sz w:val="20"/>
          <w:szCs w:val="20"/>
        </w:rPr>
      </w:pPr>
    </w:p>
    <w:p w:rsidR="00A71A46" w:rsidRDefault="00A71A46" w:rsidP="006818DE">
      <w:pPr>
        <w:pStyle w:val="Tekstpodstawowy"/>
        <w:tabs>
          <w:tab w:val="left" w:pos="7088"/>
        </w:tabs>
        <w:rPr>
          <w:rFonts w:ascii="Arial" w:hAnsi="Arial" w:cs="Arial"/>
          <w:sz w:val="20"/>
          <w:szCs w:val="20"/>
        </w:rPr>
      </w:pPr>
    </w:p>
    <w:p w:rsidR="00A71A46" w:rsidRDefault="00A71A46" w:rsidP="006818DE">
      <w:pPr>
        <w:pStyle w:val="Tekstpodstawowy"/>
        <w:tabs>
          <w:tab w:val="left" w:pos="7088"/>
        </w:tabs>
        <w:rPr>
          <w:rFonts w:ascii="Arial" w:hAnsi="Arial" w:cs="Arial"/>
          <w:sz w:val="20"/>
          <w:szCs w:val="20"/>
        </w:rPr>
      </w:pPr>
    </w:p>
    <w:p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rsidR="00BC6668" w:rsidRPr="004226CE" w:rsidRDefault="00BC6668" w:rsidP="006818DE">
      <w:pPr>
        <w:rPr>
          <w:rFonts w:ascii="Arial" w:hAnsi="Arial" w:cs="Arial"/>
          <w:i/>
          <w:iCs/>
          <w:sz w:val="20"/>
          <w:szCs w:val="20"/>
        </w:rPr>
      </w:pPr>
    </w:p>
    <w:p w:rsidR="00BC6668" w:rsidRPr="004226CE" w:rsidRDefault="00BC6668" w:rsidP="006818DE">
      <w:pPr>
        <w:rPr>
          <w:rFonts w:ascii="Arial" w:hAnsi="Arial" w:cs="Arial"/>
          <w:sz w:val="20"/>
          <w:szCs w:val="20"/>
        </w:rPr>
      </w:pPr>
    </w:p>
    <w:p w:rsidR="00BC6668" w:rsidRPr="004226CE" w:rsidRDefault="00BC6668">
      <w:pPr>
        <w:rPr>
          <w:rFonts w:ascii="Arial" w:hAnsi="Arial" w:cs="Arial"/>
          <w:sz w:val="20"/>
          <w:szCs w:val="20"/>
        </w:rPr>
      </w:pPr>
    </w:p>
    <w:p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rsidR="00BC6668" w:rsidRPr="004226CE" w:rsidRDefault="00BC6668">
      <w:pPr>
        <w:jc w:val="center"/>
        <w:rPr>
          <w:rFonts w:ascii="Arial" w:hAnsi="Arial" w:cs="Arial"/>
          <w:b/>
          <w:bCs/>
          <w:spacing w:val="20"/>
          <w:sz w:val="20"/>
          <w:szCs w:val="20"/>
        </w:rPr>
      </w:pPr>
    </w:p>
    <w:p w:rsidR="00BC6668" w:rsidRPr="004226CE" w:rsidRDefault="00BC6668">
      <w:pPr>
        <w:jc w:val="center"/>
        <w:rPr>
          <w:rFonts w:ascii="Arial" w:hAnsi="Arial" w:cs="Arial"/>
          <w:b/>
          <w:bCs/>
          <w:spacing w:val="20"/>
          <w:sz w:val="20"/>
          <w:szCs w:val="20"/>
        </w:rPr>
      </w:pPr>
    </w:p>
    <w:p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rsidR="00BC6668" w:rsidRPr="004226CE" w:rsidRDefault="00BC6668">
      <w:pPr>
        <w:pStyle w:val="Tekstpodstawowy"/>
        <w:rPr>
          <w:rFonts w:ascii="Arial" w:hAnsi="Arial" w:cs="Arial"/>
          <w:sz w:val="20"/>
          <w:szCs w:val="20"/>
        </w:rPr>
      </w:pPr>
    </w:p>
    <w:p w:rsidR="00BC6668" w:rsidRPr="004226CE" w:rsidRDefault="00BC6668">
      <w:pPr>
        <w:pStyle w:val="Tekstpodstawowy"/>
        <w:ind w:firstLine="708"/>
        <w:rPr>
          <w:rFonts w:ascii="Arial" w:hAnsi="Arial" w:cs="Arial"/>
          <w:sz w:val="20"/>
          <w:szCs w:val="20"/>
        </w:rPr>
      </w:pPr>
    </w:p>
    <w:p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rsidR="00BC6668" w:rsidRPr="004226CE" w:rsidRDefault="00BC6668">
      <w:pPr>
        <w:pStyle w:val="Tekstpodstawowy"/>
        <w:tabs>
          <w:tab w:val="left" w:pos="1440"/>
        </w:tabs>
        <w:ind w:firstLine="708"/>
        <w:rPr>
          <w:rFonts w:ascii="Arial" w:hAnsi="Arial" w:cs="Arial"/>
          <w:sz w:val="20"/>
          <w:szCs w:val="20"/>
        </w:rPr>
      </w:pPr>
    </w:p>
    <w:p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both"/>
        <w:rPr>
          <w:rFonts w:ascii="Arial" w:hAnsi="Arial" w:cs="Arial"/>
          <w:spacing w:val="20"/>
          <w:sz w:val="20"/>
          <w:szCs w:val="20"/>
        </w:rPr>
      </w:pPr>
    </w:p>
    <w:p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rsidR="00BC6668" w:rsidRPr="004226CE" w:rsidRDefault="00BC6668">
      <w:pPr>
        <w:spacing w:after="60"/>
        <w:jc w:val="both"/>
        <w:rPr>
          <w:rFonts w:ascii="Arial" w:hAnsi="Arial" w:cs="Arial"/>
          <w:sz w:val="20"/>
          <w:szCs w:val="20"/>
        </w:rPr>
      </w:pPr>
    </w:p>
    <w:p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pPr>
        <w:pStyle w:val="Tekstpodstawowy"/>
        <w:rPr>
          <w:rFonts w:ascii="Arial" w:hAnsi="Arial" w:cs="Arial"/>
          <w:sz w:val="20"/>
          <w:szCs w:val="20"/>
        </w:rPr>
      </w:pPr>
    </w:p>
    <w:p w:rsidR="00BC6668" w:rsidRPr="004226CE" w:rsidRDefault="00BC6668">
      <w:pPr>
        <w:pStyle w:val="Tekstpodstawowy"/>
        <w:rPr>
          <w:rFonts w:ascii="Arial" w:hAnsi="Arial" w:cs="Arial"/>
          <w:sz w:val="20"/>
          <w:szCs w:val="20"/>
        </w:rPr>
      </w:pPr>
    </w:p>
    <w:p w:rsidR="00BC6668" w:rsidRPr="004226CE" w:rsidRDefault="00BC6668">
      <w:pPr>
        <w:pStyle w:val="Tekstpodstawowy"/>
        <w:rPr>
          <w:rFonts w:ascii="Arial" w:hAnsi="Arial" w:cs="Arial"/>
          <w:sz w:val="20"/>
          <w:szCs w:val="20"/>
        </w:rPr>
      </w:pPr>
    </w:p>
    <w:p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rsidTr="009432ED">
        <w:trPr>
          <w:trHeight w:val="236"/>
        </w:trPr>
        <w:tc>
          <w:tcPr>
            <w:tcW w:w="959"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rsidTr="009432ED">
        <w:trPr>
          <w:trHeight w:val="236"/>
        </w:trPr>
        <w:tc>
          <w:tcPr>
            <w:tcW w:w="959"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rsidTr="009432ED">
        <w:trPr>
          <w:trHeight w:val="510"/>
        </w:trPr>
        <w:tc>
          <w:tcPr>
            <w:tcW w:w="959" w:type="dxa"/>
            <w:vMerge w:val="restart"/>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959" w:type="dxa"/>
            <w:vMerge/>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3510" w:type="dxa"/>
            <w:gridSpan w:val="3"/>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r>
      <w:tr w:rsidR="00194C57" w:rsidRPr="004226CE" w:rsidTr="009432ED">
        <w:trPr>
          <w:trHeight w:val="510"/>
        </w:trPr>
        <w:tc>
          <w:tcPr>
            <w:tcW w:w="3510" w:type="dxa"/>
            <w:gridSpan w:val="3"/>
            <w:tcBorders>
              <w:bottom w:val="single" w:sz="4" w:space="0" w:color="auto"/>
            </w:tcBorders>
            <w:shd w:val="clear" w:color="auto" w:fill="BCBCBC"/>
            <w:vAlign w:val="center"/>
          </w:tcPr>
          <w:p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rsidR="00194C57" w:rsidRPr="004226CE" w:rsidRDefault="00194C57" w:rsidP="009432ED">
            <w:pPr>
              <w:spacing w:after="0" w:line="240" w:lineRule="auto"/>
              <w:jc w:val="center"/>
              <w:rPr>
                <w:rFonts w:ascii="Arial" w:eastAsia="Calibri" w:hAnsi="Arial" w:cs="Arial"/>
                <w:b/>
                <w:sz w:val="20"/>
                <w:szCs w:val="20"/>
              </w:rPr>
            </w:pPr>
          </w:p>
        </w:tc>
      </w:tr>
    </w:tbl>
    <w:p w:rsidR="00BC6668" w:rsidRDefault="00BC6668">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p>
    <w:p w:rsidR="001D5739" w:rsidRDefault="001D5739">
      <w:pPr>
        <w:spacing w:after="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1D5739" w:rsidRPr="001D5739" w:rsidRDefault="001D5739">
      <w:pPr>
        <w:spacing w:after="60"/>
        <w:jc w:val="both"/>
        <w:rPr>
          <w:rFonts w:ascii="Arial" w:hAnsi="Arial" w:cs="Arial"/>
          <w:b/>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5739">
        <w:rPr>
          <w:rFonts w:ascii="Arial" w:hAnsi="Arial" w:cs="Arial"/>
          <w:b/>
          <w:i/>
          <w:sz w:val="20"/>
          <w:szCs w:val="20"/>
        </w:rPr>
        <w:t>Beneficjent</w:t>
      </w:r>
    </w:p>
    <w:p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t xml:space="preserve">Załącznik nr 4 do umowy: </w:t>
      </w:r>
      <w:r w:rsidRPr="004226CE">
        <w:rPr>
          <w:rFonts w:ascii="Arial" w:hAnsi="Arial" w:cs="Arial"/>
          <w:b/>
          <w:bCs/>
          <w:sz w:val="20"/>
          <w:szCs w:val="20"/>
        </w:rPr>
        <w:t>Zakres danych osobowych powierzonych do przetwarzania</w:t>
      </w:r>
    </w:p>
    <w:p w:rsidR="00BC6668" w:rsidRPr="004226CE" w:rsidRDefault="00BC6668" w:rsidP="00B12018">
      <w:pPr>
        <w:spacing w:after="60"/>
        <w:jc w:val="both"/>
        <w:rPr>
          <w:rFonts w:ascii="Arial" w:hAnsi="Arial" w:cs="Arial"/>
          <w:sz w:val="20"/>
          <w:szCs w:val="20"/>
        </w:rPr>
      </w:pPr>
    </w:p>
    <w:p w:rsidR="00440747" w:rsidRPr="004226CE" w:rsidRDefault="00A71A46" w:rsidP="00B12018">
      <w:pPr>
        <w:jc w:val="both"/>
        <w:rPr>
          <w:rFonts w:ascii="Arial" w:hAnsi="Arial" w:cs="Arial"/>
          <w:sz w:val="20"/>
          <w:szCs w:val="20"/>
          <w:u w:val="single"/>
        </w:rPr>
      </w:pPr>
      <w:r>
        <w:rPr>
          <w:noProof/>
          <w:lang w:eastAsia="pl-PL"/>
        </w:rPr>
        <w:drawing>
          <wp:inline distT="0" distB="0" distL="0" distR="0">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rsidR="00440747" w:rsidRPr="004226CE" w:rsidRDefault="00440747" w:rsidP="00B12018">
      <w:pPr>
        <w:jc w:val="both"/>
        <w:rPr>
          <w:rFonts w:ascii="Arial" w:hAnsi="Arial" w:cs="Arial"/>
          <w:sz w:val="20"/>
          <w:szCs w:val="20"/>
          <w:u w:val="single"/>
        </w:rPr>
      </w:pPr>
    </w:p>
    <w:p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rsidR="00BC6668" w:rsidRPr="004226CE" w:rsidRDefault="00BC6668" w:rsidP="00B12018">
      <w:pPr>
        <w:spacing w:after="60"/>
        <w:ind w:left="720"/>
        <w:jc w:val="both"/>
        <w:rPr>
          <w:rFonts w:ascii="Arial" w:hAnsi="Arial" w:cs="Arial"/>
          <w:sz w:val="20"/>
          <w:szCs w:val="20"/>
        </w:rPr>
      </w:pPr>
    </w:p>
    <w:p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rsidR="00BC6668" w:rsidRPr="004226CE" w:rsidRDefault="00BC6668" w:rsidP="001809A4">
      <w:pPr>
        <w:spacing w:after="60"/>
        <w:jc w:val="both"/>
        <w:rPr>
          <w:rFonts w:ascii="Arial" w:hAnsi="Arial" w:cs="Arial"/>
          <w:sz w:val="20"/>
          <w:szCs w:val="20"/>
        </w:rPr>
      </w:pPr>
    </w:p>
    <w:p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rPr>
          <w:trHeight w:val="201"/>
        </w:trPr>
        <w:tc>
          <w:tcPr>
            <w:tcW w:w="266" w:type="pct"/>
            <w:vAlign w:val="center"/>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rPr>
          <w:trHeight w:val="20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rsidTr="00DB7332">
        <w:trPr>
          <w:trHeight w:val="211"/>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rsidTr="00DB7332">
        <w:trPr>
          <w:trHeight w:val="144"/>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rsidTr="00DB7332">
        <w:trPr>
          <w:trHeight w:val="57"/>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rsidTr="00DB7332">
        <w:trPr>
          <w:trHeight w:val="118"/>
        </w:trPr>
        <w:tc>
          <w:tcPr>
            <w:tcW w:w="266" w:type="pct"/>
            <w:vAlign w:val="center"/>
          </w:tcPr>
          <w:p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rsidTr="00DB7332">
        <w:trPr>
          <w:trHeight w:val="118"/>
        </w:trPr>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rsidTr="00DB7332">
        <w:trPr>
          <w:trHeight w:val="118"/>
        </w:trPr>
        <w:tc>
          <w:tcPr>
            <w:tcW w:w="266" w:type="pct"/>
          </w:tcPr>
          <w:p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rsidR="00BC6668" w:rsidRPr="004226CE" w:rsidRDefault="00BC6668" w:rsidP="00761B91">
      <w:pPr>
        <w:spacing w:after="60"/>
        <w:jc w:val="both"/>
        <w:rPr>
          <w:rFonts w:ascii="Arial" w:hAnsi="Arial" w:cs="Arial"/>
          <w:sz w:val="20"/>
          <w:szCs w:val="20"/>
        </w:rPr>
      </w:pPr>
    </w:p>
    <w:p w:rsidR="00761B91" w:rsidRPr="004226CE" w:rsidRDefault="00761B91" w:rsidP="00761B91">
      <w:pPr>
        <w:spacing w:after="60"/>
        <w:jc w:val="both"/>
        <w:rPr>
          <w:rFonts w:ascii="Arial" w:hAnsi="Arial" w:cs="Arial"/>
          <w:sz w:val="20"/>
          <w:szCs w:val="20"/>
        </w:rPr>
      </w:pPr>
    </w:p>
    <w:p w:rsidR="00761B91" w:rsidRPr="004226CE" w:rsidRDefault="00761B91" w:rsidP="00761B91">
      <w:pPr>
        <w:spacing w:after="60"/>
        <w:jc w:val="both"/>
        <w:rPr>
          <w:rFonts w:ascii="Arial" w:hAnsi="Arial" w:cs="Arial"/>
          <w:sz w:val="20"/>
          <w:szCs w:val="20"/>
        </w:rPr>
      </w:pPr>
    </w:p>
    <w:p w:rsidR="00761B91" w:rsidRPr="004226CE" w:rsidRDefault="00761B91" w:rsidP="00761B91">
      <w:pPr>
        <w:suppressAutoHyphens w:val="0"/>
        <w:spacing w:after="0"/>
        <w:jc w:val="both"/>
        <w:rPr>
          <w:rFonts w:ascii="Arial" w:hAnsi="Arial" w:cs="Arial"/>
          <w:b/>
          <w:bCs/>
          <w:sz w:val="20"/>
          <w:szCs w:val="20"/>
        </w:rPr>
      </w:pPr>
    </w:p>
    <w:p w:rsidR="00BC6668" w:rsidRPr="004226CE" w:rsidRDefault="001809A4" w:rsidP="00B12018">
      <w:pPr>
        <w:suppressAutoHyphens w:val="0"/>
        <w:jc w:val="both"/>
        <w:rPr>
          <w:rFonts w:ascii="Arial" w:hAnsi="Arial" w:cs="Arial"/>
          <w:b/>
          <w:bCs/>
          <w:sz w:val="20"/>
          <w:szCs w:val="20"/>
        </w:rPr>
      </w:pPr>
      <w:r>
        <w:rPr>
          <w:rFonts w:ascii="Arial" w:hAnsi="Arial" w:cs="Arial"/>
          <w:b/>
          <w:bCs/>
          <w:sz w:val="20"/>
          <w:szCs w:val="20"/>
        </w:rPr>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c>
          <w:tcPr>
            <w:tcW w:w="266"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rsidR="00BC6668" w:rsidRPr="004226CE" w:rsidRDefault="00BC6668" w:rsidP="00761B91">
      <w:pPr>
        <w:spacing w:after="0"/>
        <w:jc w:val="right"/>
        <w:rPr>
          <w:rFonts w:ascii="Arial" w:hAnsi="Arial" w:cs="Arial"/>
          <w:sz w:val="20"/>
          <w:szCs w:val="20"/>
        </w:rPr>
      </w:pPr>
    </w:p>
    <w:p w:rsidR="00BC6668" w:rsidRPr="004226CE" w:rsidRDefault="001809A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
        <w:gridCol w:w="8788"/>
      </w:tblGrid>
      <w:tr w:rsidR="00BC6668" w:rsidRPr="004226CE" w:rsidTr="00DB7332">
        <w:tc>
          <w:tcPr>
            <w:tcW w:w="266"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rsidTr="00DB7332">
        <w:tc>
          <w:tcPr>
            <w:tcW w:w="266" w:type="pct"/>
          </w:tcPr>
          <w:p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rsidR="00761B91" w:rsidRPr="004226CE" w:rsidRDefault="00761B91" w:rsidP="00761B91">
      <w:pPr>
        <w:spacing w:after="0"/>
        <w:jc w:val="both"/>
        <w:rPr>
          <w:rFonts w:ascii="Arial" w:hAnsi="Arial" w:cs="Arial"/>
          <w:b/>
          <w:bCs/>
          <w:sz w:val="20"/>
          <w:szCs w:val="20"/>
          <w:u w:val="single"/>
        </w:rPr>
      </w:pPr>
    </w:p>
    <w:p w:rsidR="00761B91" w:rsidRPr="001809A4" w:rsidRDefault="00BC6668" w:rsidP="001809A4">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p w:rsidR="00BC6668" w:rsidRPr="004226CE" w:rsidRDefault="00BC6668">
            <w:pPr>
              <w:pStyle w:val="TableParagraph"/>
              <w:spacing w:line="247" w:lineRule="exact"/>
              <w:ind w:left="67"/>
              <w:rPr>
                <w:rFonts w:ascii="Arial" w:hAnsi="Arial" w:cs="Arial"/>
                <w:sz w:val="20"/>
                <w:szCs w:val="20"/>
                <w:lang w:val="pl-PL"/>
              </w:rPr>
            </w:pPr>
          </w:p>
        </w:tc>
      </w:tr>
    </w:tbl>
    <w:p w:rsidR="00761B91" w:rsidRPr="004226CE" w:rsidRDefault="00761B91" w:rsidP="00B12018">
      <w:pPr>
        <w:pStyle w:val="Tekstpodstawowy"/>
        <w:rPr>
          <w:rFonts w:ascii="Arial" w:hAnsi="Arial" w:cs="Arial"/>
          <w:b/>
          <w:bCs/>
          <w:sz w:val="20"/>
          <w:szCs w:val="20"/>
        </w:rPr>
      </w:pPr>
    </w:p>
    <w:p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r w:rsidRPr="004226CE">
              <w:rPr>
                <w:rFonts w:ascii="Arial" w:hAnsi="Arial" w:cs="Arial"/>
                <w:sz w:val="20"/>
                <w:szCs w:val="20"/>
                <w:lang w:val="pl-PL"/>
              </w:rPr>
              <w:t>rojekcie</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rsidR="00761B91" w:rsidRDefault="00761B91" w:rsidP="00B12018">
      <w:pPr>
        <w:pStyle w:val="Tekstpodstawowy"/>
        <w:ind w:right="18"/>
        <w:rPr>
          <w:rFonts w:ascii="Arial" w:hAnsi="Arial" w:cs="Arial"/>
          <w:b/>
          <w:bCs/>
          <w:sz w:val="20"/>
          <w:szCs w:val="20"/>
        </w:rPr>
      </w:pPr>
    </w:p>
    <w:p w:rsidR="001809A4" w:rsidRPr="004226CE" w:rsidRDefault="001809A4" w:rsidP="00B12018">
      <w:pPr>
        <w:pStyle w:val="Tekstpodstawowy"/>
        <w:ind w:right="18"/>
        <w:rPr>
          <w:rFonts w:ascii="Arial" w:hAnsi="Arial" w:cs="Arial"/>
          <w:b/>
          <w:bCs/>
          <w:sz w:val="20"/>
          <w:szCs w:val="20"/>
        </w:rPr>
      </w:pPr>
    </w:p>
    <w:p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rsidR="00BC6668" w:rsidRPr="004226CE" w:rsidRDefault="00BC6668" w:rsidP="00B12018">
      <w:pPr>
        <w:rPr>
          <w:rFonts w:ascii="Arial" w:hAnsi="Arial" w:cs="Arial"/>
          <w:b/>
          <w:bCs/>
          <w:sz w:val="20"/>
          <w:szCs w:val="20"/>
        </w:rPr>
      </w:pPr>
    </w:p>
    <w:p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BC6668" w:rsidRPr="004226CE" w:rsidRDefault="00BC6668" w:rsidP="00B12018">
      <w:pPr>
        <w:spacing w:after="60"/>
        <w:jc w:val="both"/>
        <w:rPr>
          <w:rFonts w:ascii="Arial" w:hAnsi="Arial" w:cs="Arial"/>
          <w:sz w:val="20"/>
          <w:szCs w:val="20"/>
        </w:rPr>
      </w:pPr>
    </w:p>
    <w:p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rsidR="00BC6668" w:rsidRPr="004226CE" w:rsidRDefault="00BC6668" w:rsidP="002D4626">
      <w:pPr>
        <w:rPr>
          <w:rFonts w:ascii="Arial" w:hAnsi="Arial" w:cs="Arial"/>
          <w:sz w:val="20"/>
          <w:szCs w:val="20"/>
        </w:rPr>
      </w:pPr>
    </w:p>
    <w:p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rsidR="00BC6668" w:rsidRPr="004226CE" w:rsidRDefault="00BC6668" w:rsidP="002D4626">
      <w:pPr>
        <w:spacing w:after="120" w:line="240" w:lineRule="auto"/>
        <w:jc w:val="both"/>
        <w:rPr>
          <w:rFonts w:ascii="Arial" w:hAnsi="Arial" w:cs="Arial"/>
          <w:sz w:val="20"/>
          <w:szCs w:val="20"/>
        </w:rPr>
      </w:pPr>
    </w:p>
    <w:p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rsidR="00BC6668" w:rsidRPr="004226CE" w:rsidRDefault="00BC6668" w:rsidP="002D4626">
      <w:pPr>
        <w:pStyle w:val="Akapitzlist"/>
        <w:spacing w:after="120"/>
        <w:ind w:left="360"/>
        <w:jc w:val="both"/>
        <w:rPr>
          <w:rFonts w:ascii="Arial" w:hAnsi="Arial" w:cs="Arial"/>
          <w:sz w:val="20"/>
          <w:szCs w:val="20"/>
        </w:rPr>
      </w:pPr>
    </w:p>
    <w:p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rsidR="007F338D" w:rsidRDefault="000828C9" w:rsidP="007F338D">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Pr="007F338D">
        <w:rPr>
          <w:rFonts w:ascii="Arial" w:hAnsi="Arial" w:cs="Arial"/>
          <w:sz w:val="20"/>
          <w:szCs w:val="20"/>
        </w:rPr>
        <w:t>Instytucji Zarządzającej - Zarządowi Województwa Łódzkiego, Al. Piłsudskiego 8, 90-051 Łódź,</w:t>
      </w:r>
      <w:r w:rsidR="007F338D" w:rsidRPr="007F338D">
        <w:rPr>
          <w:rFonts w:ascii="Arial" w:hAnsi="Arial" w:cs="Arial"/>
          <w:sz w:val="20"/>
          <w:szCs w:val="20"/>
        </w:rPr>
        <w:t xml:space="preserve"> </w:t>
      </w:r>
    </w:p>
    <w:p w:rsidR="00772A74" w:rsidRPr="007F338D" w:rsidRDefault="007F338D" w:rsidP="007F338D">
      <w:pPr>
        <w:numPr>
          <w:ilvl w:val="2"/>
          <w:numId w:val="56"/>
        </w:numPr>
        <w:spacing w:after="120" w:line="240" w:lineRule="auto"/>
        <w:jc w:val="both"/>
        <w:rPr>
          <w:rFonts w:ascii="Arial" w:hAnsi="Arial" w:cs="Arial"/>
          <w:sz w:val="20"/>
          <w:szCs w:val="20"/>
        </w:rPr>
      </w:pPr>
      <w:r w:rsidRPr="007F338D">
        <w:rPr>
          <w:rFonts w:ascii="Arial" w:hAnsi="Arial" w:cs="Arial"/>
          <w:sz w:val="20"/>
          <w:szCs w:val="20"/>
        </w:rPr>
        <w:t>Instytucji Pośredniczącej – Wojewódzkiemu Urzędowi Pracy w Łodzi, ul. Wólczańska 49, 90-608 Łódź,</w:t>
      </w:r>
    </w:p>
    <w:p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p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tc>
          <w:tcPr>
            <w:tcW w:w="4248" w:type="dxa"/>
          </w:tcPr>
          <w:p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tc>
          <w:tcPr>
            <w:tcW w:w="4248" w:type="dxa"/>
          </w:tcPr>
          <w:p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rsidR="00BC6668" w:rsidRPr="004226CE" w:rsidRDefault="00BC6668" w:rsidP="002D4626">
      <w:pPr>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F70281" w:rsidRPr="004226CE" w:rsidRDefault="00F70281">
      <w:pPr>
        <w:spacing w:after="60"/>
        <w:jc w:val="both"/>
        <w:rPr>
          <w:rFonts w:ascii="Arial" w:hAnsi="Arial" w:cs="Arial"/>
          <w:sz w:val="20"/>
          <w:szCs w:val="20"/>
        </w:rPr>
      </w:pPr>
    </w:p>
    <w:p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rsidR="002155D2" w:rsidRPr="004226CE" w:rsidRDefault="002155D2" w:rsidP="002155D2">
      <w:pPr>
        <w:pStyle w:val="Tekstpodstawowy"/>
        <w:rPr>
          <w:rFonts w:ascii="Arial" w:hAnsi="Arial" w:cs="Arial"/>
          <w:b/>
          <w:bCs/>
          <w:sz w:val="20"/>
          <w:szCs w:val="20"/>
        </w:rPr>
      </w:pPr>
    </w:p>
    <w:p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rsidR="002155D2" w:rsidRPr="004226CE" w:rsidRDefault="002155D2" w:rsidP="002155D2">
      <w:pPr>
        <w:jc w:val="center"/>
        <w:rPr>
          <w:rFonts w:ascii="Arial" w:hAnsi="Arial" w:cs="Arial"/>
          <w:sz w:val="20"/>
          <w:szCs w:val="20"/>
        </w:rPr>
      </w:pPr>
    </w:p>
    <w:p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rsidR="002155D2" w:rsidRPr="004226CE" w:rsidRDefault="002155D2" w:rsidP="002155D2">
      <w:pPr>
        <w:pStyle w:val="Text"/>
        <w:ind w:firstLine="0"/>
        <w:jc w:val="both"/>
        <w:rPr>
          <w:rFonts w:ascii="Arial" w:hAnsi="Arial" w:cs="Arial"/>
          <w:sz w:val="20"/>
          <w:szCs w:val="20"/>
          <w:lang w:val="pl-PL"/>
        </w:rPr>
      </w:pPr>
    </w:p>
    <w:p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rsidR="002155D2" w:rsidRPr="004226CE" w:rsidRDefault="002155D2" w:rsidP="002155D2">
      <w:pPr>
        <w:pStyle w:val="Text"/>
        <w:spacing w:after="0"/>
        <w:ind w:firstLine="0"/>
        <w:rPr>
          <w:rFonts w:ascii="Arial" w:hAnsi="Arial" w:cs="Arial"/>
          <w:color w:val="000000"/>
          <w:spacing w:val="-1"/>
          <w:sz w:val="20"/>
          <w:szCs w:val="20"/>
          <w:lang w:val="pl-PL"/>
        </w:rPr>
      </w:pPr>
    </w:p>
    <w:p w:rsidR="002155D2" w:rsidRPr="004226CE" w:rsidRDefault="002155D2" w:rsidP="002155D2">
      <w:pPr>
        <w:pStyle w:val="Text"/>
        <w:spacing w:after="0"/>
        <w:ind w:firstLine="0"/>
        <w:rPr>
          <w:rFonts w:ascii="Arial" w:hAnsi="Arial" w:cs="Arial"/>
          <w:sz w:val="20"/>
          <w:szCs w:val="20"/>
          <w:lang w:val="pl-PL"/>
        </w:rPr>
      </w:pPr>
    </w:p>
    <w:p w:rsidR="002155D2" w:rsidRPr="004226CE" w:rsidRDefault="002155D2" w:rsidP="002155D2">
      <w:pPr>
        <w:pStyle w:val="Text"/>
        <w:spacing w:after="0"/>
        <w:ind w:firstLine="0"/>
        <w:rPr>
          <w:rFonts w:ascii="Arial" w:hAnsi="Arial" w:cs="Arial"/>
          <w:sz w:val="20"/>
          <w:szCs w:val="20"/>
          <w:lang w:val="pl-PL"/>
        </w:rPr>
      </w:pPr>
    </w:p>
    <w:p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rsidR="002155D2" w:rsidRPr="004226CE" w:rsidRDefault="002155D2" w:rsidP="002155D2">
      <w:pPr>
        <w:pStyle w:val="Text"/>
        <w:spacing w:after="0"/>
        <w:ind w:firstLine="0"/>
        <w:jc w:val="both"/>
        <w:rPr>
          <w:rFonts w:ascii="Arial" w:hAnsi="Arial" w:cs="Arial"/>
          <w:sz w:val="20"/>
          <w:szCs w:val="20"/>
          <w:lang w:val="pl-PL"/>
        </w:rPr>
      </w:pPr>
    </w:p>
    <w:p w:rsidR="002155D2" w:rsidRPr="004226CE" w:rsidRDefault="002155D2" w:rsidP="002155D2">
      <w:pPr>
        <w:pStyle w:val="Text"/>
        <w:spacing w:after="0"/>
        <w:ind w:firstLine="0"/>
        <w:jc w:val="both"/>
        <w:rPr>
          <w:rFonts w:ascii="Arial" w:hAnsi="Arial" w:cs="Arial"/>
          <w:sz w:val="20"/>
          <w:szCs w:val="20"/>
          <w:lang w:val="pl-PL"/>
        </w:rPr>
      </w:pPr>
    </w:p>
    <w:p w:rsidR="002155D2" w:rsidRPr="004226CE" w:rsidRDefault="002155D2" w:rsidP="002155D2">
      <w:pPr>
        <w:pStyle w:val="Text"/>
        <w:tabs>
          <w:tab w:val="left" w:pos="5670"/>
        </w:tabs>
        <w:spacing w:after="0"/>
        <w:ind w:firstLine="0"/>
        <w:jc w:val="both"/>
        <w:rPr>
          <w:rFonts w:ascii="Arial" w:hAnsi="Arial" w:cs="Arial"/>
          <w:sz w:val="20"/>
          <w:szCs w:val="20"/>
          <w:lang w:val="pl-PL"/>
        </w:rPr>
      </w:pPr>
    </w:p>
    <w:p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 xml:space="preserve">Oświadczam, że zapoznałem/am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rsidR="002155D2" w:rsidRPr="004226CE" w:rsidRDefault="002155D2" w:rsidP="002155D2">
      <w:pPr>
        <w:pStyle w:val="Text"/>
        <w:spacing w:after="0"/>
        <w:ind w:firstLine="0"/>
        <w:jc w:val="both"/>
        <w:rPr>
          <w:rFonts w:ascii="Arial" w:hAnsi="Arial" w:cs="Arial"/>
          <w:color w:val="000000"/>
          <w:sz w:val="20"/>
          <w:szCs w:val="20"/>
          <w:lang w:val="pl-PL"/>
        </w:rPr>
      </w:pPr>
    </w:p>
    <w:p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 xml:space="preserve">Zobowiązuję się do zachowania w tajemnicy przetwarzanych danych osobowych, z którymi zapoznałem/am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rsidR="002155D2" w:rsidRPr="004226CE" w:rsidRDefault="002155D2" w:rsidP="002155D2">
      <w:pPr>
        <w:pStyle w:val="Text"/>
        <w:spacing w:after="0"/>
        <w:jc w:val="both"/>
        <w:rPr>
          <w:rFonts w:ascii="Arial" w:hAnsi="Arial" w:cs="Arial"/>
          <w:color w:val="000000"/>
          <w:spacing w:val="-1"/>
          <w:sz w:val="20"/>
          <w:szCs w:val="20"/>
          <w:lang w:val="pl-PL"/>
        </w:rPr>
      </w:pPr>
    </w:p>
    <w:p w:rsidR="002155D2" w:rsidRPr="004226CE" w:rsidRDefault="002155D2" w:rsidP="002155D2">
      <w:pPr>
        <w:pStyle w:val="Text"/>
        <w:spacing w:after="0"/>
        <w:jc w:val="both"/>
        <w:rPr>
          <w:rFonts w:ascii="Arial" w:hAnsi="Arial" w:cs="Arial"/>
          <w:color w:val="000000"/>
          <w:spacing w:val="-1"/>
          <w:sz w:val="20"/>
          <w:szCs w:val="20"/>
          <w:lang w:val="pl-PL"/>
        </w:rPr>
      </w:pPr>
    </w:p>
    <w:p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rsidR="002155D2" w:rsidRPr="004226CE" w:rsidRDefault="002155D2" w:rsidP="002155D2">
      <w:pPr>
        <w:rPr>
          <w:rFonts w:ascii="Arial" w:hAnsi="Arial" w:cs="Arial"/>
          <w:b/>
          <w:bCs/>
          <w:sz w:val="20"/>
          <w:szCs w:val="20"/>
        </w:rPr>
      </w:pPr>
    </w:p>
    <w:p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rsidR="002155D2" w:rsidRPr="004226CE" w:rsidRDefault="002155D2" w:rsidP="002155D2">
      <w:pPr>
        <w:spacing w:after="60"/>
        <w:jc w:val="both"/>
        <w:rPr>
          <w:rFonts w:ascii="Arial" w:hAnsi="Arial" w:cs="Arial"/>
          <w:sz w:val="20"/>
          <w:szCs w:val="20"/>
          <w:shd w:val="clear" w:color="auto" w:fill="FFFF00"/>
        </w:rPr>
      </w:pPr>
    </w:p>
    <w:p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2155D2" w:rsidRPr="004226CE" w:rsidRDefault="002155D2" w:rsidP="002155D2">
      <w:pPr>
        <w:pStyle w:val="Text"/>
        <w:ind w:firstLine="0"/>
        <w:jc w:val="center"/>
        <w:rPr>
          <w:rFonts w:ascii="Arial" w:hAnsi="Arial" w:cs="Arial"/>
          <w:b/>
          <w:bCs/>
          <w:sz w:val="20"/>
          <w:szCs w:val="20"/>
          <w:lang w:val="pl-PL"/>
        </w:rPr>
      </w:pPr>
    </w:p>
    <w:p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p>
    <w:p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rsidR="007F27AD" w:rsidRPr="004226CE" w:rsidRDefault="007F27AD" w:rsidP="007F27AD">
      <w:pPr>
        <w:spacing w:after="0" w:line="240" w:lineRule="auto"/>
        <w:jc w:val="both"/>
        <w:rPr>
          <w:rFonts w:ascii="Arial" w:hAnsi="Arial" w:cs="Arial"/>
          <w:spacing w:val="-1"/>
          <w:sz w:val="20"/>
          <w:szCs w:val="20"/>
        </w:rPr>
      </w:pPr>
    </w:p>
    <w:p w:rsidR="00712173" w:rsidRDefault="00712173" w:rsidP="007F27AD">
      <w:pPr>
        <w:tabs>
          <w:tab w:val="left" w:pos="6804"/>
        </w:tabs>
        <w:spacing w:after="0" w:line="240" w:lineRule="auto"/>
        <w:jc w:val="both"/>
        <w:rPr>
          <w:rFonts w:ascii="Arial" w:hAnsi="Arial" w:cs="Arial"/>
          <w:spacing w:val="-1"/>
          <w:sz w:val="20"/>
          <w:szCs w:val="20"/>
        </w:rPr>
      </w:pPr>
    </w:p>
    <w:p w:rsidR="00712173" w:rsidRDefault="00712173" w:rsidP="007F27AD">
      <w:pPr>
        <w:tabs>
          <w:tab w:val="left" w:pos="6804"/>
        </w:tabs>
        <w:spacing w:after="0" w:line="240" w:lineRule="auto"/>
        <w:jc w:val="both"/>
        <w:rPr>
          <w:rFonts w:ascii="Arial" w:hAnsi="Arial" w:cs="Arial"/>
          <w:spacing w:val="-1"/>
          <w:sz w:val="20"/>
          <w:szCs w:val="20"/>
        </w:rPr>
      </w:pPr>
    </w:p>
    <w:p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rsidR="007F27AD" w:rsidRPr="004226CE" w:rsidRDefault="007F27AD" w:rsidP="007F27AD">
      <w:pPr>
        <w:pStyle w:val="Akapitzlist"/>
        <w:tabs>
          <w:tab w:val="left" w:pos="426"/>
        </w:tabs>
        <w:spacing w:after="1440"/>
        <w:ind w:left="0"/>
        <w:rPr>
          <w:rFonts w:ascii="Arial" w:hAnsi="Arial" w:cs="Arial"/>
          <w:spacing w:val="-1"/>
          <w:sz w:val="20"/>
          <w:szCs w:val="20"/>
        </w:rPr>
      </w:pPr>
    </w:p>
    <w:p w:rsidR="007F27AD" w:rsidRPr="004226CE" w:rsidRDefault="007F27AD" w:rsidP="007F27AD">
      <w:pPr>
        <w:spacing w:after="0" w:line="240" w:lineRule="auto"/>
        <w:jc w:val="both"/>
        <w:rPr>
          <w:rFonts w:ascii="Arial" w:hAnsi="Arial" w:cs="Arial"/>
          <w:spacing w:val="-1"/>
          <w:sz w:val="20"/>
          <w:szCs w:val="20"/>
        </w:rPr>
      </w:pPr>
    </w:p>
    <w:p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02" w:rsidRDefault="00577F02">
      <w:r>
        <w:separator/>
      </w:r>
    </w:p>
  </w:endnote>
  <w:endnote w:type="continuationSeparator" w:id="0">
    <w:p w:rsidR="00577F02" w:rsidRDefault="0057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8" w:rsidRDefault="00A91284">
    <w:pPr>
      <w:pStyle w:val="Stopka"/>
      <w:jc w:val="right"/>
    </w:pPr>
    <w:r>
      <w:fldChar w:fldCharType="begin"/>
    </w:r>
    <w:r w:rsidR="003F2BF8">
      <w:instrText xml:space="preserve"> PAGE </w:instrText>
    </w:r>
    <w:r>
      <w:fldChar w:fldCharType="separate"/>
    </w:r>
    <w:r w:rsidR="009B5D11">
      <w:rPr>
        <w:noProof/>
      </w:rPr>
      <w:t>2</w:t>
    </w:r>
    <w:r>
      <w:rPr>
        <w:noProof/>
      </w:rPr>
      <w:fldChar w:fldCharType="end"/>
    </w:r>
  </w:p>
  <w:p w:rsidR="003F2BF8" w:rsidRDefault="003F2B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8" w:rsidRDefault="00A91284">
    <w:pPr>
      <w:pStyle w:val="Stopka"/>
      <w:jc w:val="right"/>
    </w:pPr>
    <w:r>
      <w:fldChar w:fldCharType="begin"/>
    </w:r>
    <w:r w:rsidR="003F2BF8">
      <w:instrText xml:space="preserve"> PAGE </w:instrText>
    </w:r>
    <w:r>
      <w:fldChar w:fldCharType="separate"/>
    </w:r>
    <w:r w:rsidR="009B5D11">
      <w:rPr>
        <w:noProof/>
      </w:rPr>
      <w:t>41</w:t>
    </w:r>
    <w:r>
      <w:rPr>
        <w:noProof/>
      </w:rPr>
      <w:fldChar w:fldCharType="end"/>
    </w:r>
  </w:p>
  <w:p w:rsidR="003F2BF8" w:rsidRDefault="003F2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02" w:rsidRDefault="00577F02">
      <w:r>
        <w:separator/>
      </w:r>
    </w:p>
  </w:footnote>
  <w:footnote w:type="continuationSeparator" w:id="0">
    <w:p w:rsidR="00577F02" w:rsidRDefault="00577F02">
      <w:r>
        <w:continuationSeparator/>
      </w:r>
    </w:p>
  </w:footnote>
  <w:footnote w:id="1">
    <w:p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 xml:space="preserve">W przypadku realizowania Projektu z Partnerem/ami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mowa w § 1 pkt 13 ppkt a, natomiast w imieniu Ministra Rozwoju w odniesieniu do zbioru, o którym mowa w § 1 pkt 13 ppkt b.</w:t>
      </w:r>
    </w:p>
  </w:footnote>
  <w:footnote w:id="54">
    <w:p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5">
    <w:p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6">
    <w:p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7">
    <w:p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8">
    <w:p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ppkt a, natomiast w imieniu Ministra Rozwoju w odniesieniu do zbioru, o którym mowa w § 1 pkt 13 ppkt b.</w:t>
      </w:r>
    </w:p>
  </w:footnote>
  <w:footnote w:id="59">
    <w:p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rsidR="003F2BF8" w:rsidRPr="00042523" w:rsidRDefault="003F2BF8"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F8" w:rsidRDefault="003F2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A6D87"/>
    <w:rsid w:val="00011D5E"/>
    <w:rsid w:val="00011EF0"/>
    <w:rsid w:val="00012F70"/>
    <w:rsid w:val="000158A3"/>
    <w:rsid w:val="00015FDF"/>
    <w:rsid w:val="00016C57"/>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231"/>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09A4"/>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5739"/>
    <w:rsid w:val="001D73B6"/>
    <w:rsid w:val="001E3402"/>
    <w:rsid w:val="001E4718"/>
    <w:rsid w:val="001E6A64"/>
    <w:rsid w:val="001E77F6"/>
    <w:rsid w:val="001F008F"/>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4DA5"/>
    <w:rsid w:val="004D62DB"/>
    <w:rsid w:val="004E0469"/>
    <w:rsid w:val="004E263F"/>
    <w:rsid w:val="004E3004"/>
    <w:rsid w:val="004E30E0"/>
    <w:rsid w:val="004E4B0B"/>
    <w:rsid w:val="004E50F6"/>
    <w:rsid w:val="004E61FD"/>
    <w:rsid w:val="004F001E"/>
    <w:rsid w:val="004F107B"/>
    <w:rsid w:val="004F236D"/>
    <w:rsid w:val="004F25D7"/>
    <w:rsid w:val="004F64B2"/>
    <w:rsid w:val="0050585E"/>
    <w:rsid w:val="005079DF"/>
    <w:rsid w:val="00507D5D"/>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77F02"/>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338D"/>
    <w:rsid w:val="007F439A"/>
    <w:rsid w:val="007F4736"/>
    <w:rsid w:val="007F675A"/>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5D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9F679D"/>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284"/>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70C6"/>
    <w:rsid w:val="00CD775B"/>
    <w:rsid w:val="00CD776F"/>
    <w:rsid w:val="00CE2A81"/>
    <w:rsid w:val="00CE52BA"/>
    <w:rsid w:val="00CE600C"/>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0C50"/>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4F1E"/>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5A5A"/>
    <w:rsid w:val="00FA7F22"/>
    <w:rsid w:val="00FB0176"/>
    <w:rsid w:val="00FB0EA7"/>
    <w:rsid w:val="00FB10FD"/>
    <w:rsid w:val="00FB1843"/>
    <w:rsid w:val="00FB5A5C"/>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F972B3-8CAC-4461-A020-B53BF50A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107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641-B8D3-4723-B593-0D9BD71C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15091</Words>
  <Characters>90548</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Artur Gołębowski</cp:lastModifiedBy>
  <cp:revision>6</cp:revision>
  <cp:lastPrinted>2017-06-16T14:00:00Z</cp:lastPrinted>
  <dcterms:created xsi:type="dcterms:W3CDTF">2017-08-11T06:55:00Z</dcterms:created>
  <dcterms:modified xsi:type="dcterms:W3CDTF">2017-11-23T13:39:00Z</dcterms:modified>
</cp:coreProperties>
</file>