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3382" w:rsidRPr="00FD646A" w:rsidRDefault="00BA10BE" w:rsidP="00A53382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left"/>
        <w:rPr>
          <w:rFonts w:asciiTheme="minorHAnsi" w:hAnsiTheme="minorHAnsi" w:cs="Arial"/>
          <w:b w:val="0"/>
          <w:u w:val="single"/>
          <w:lang w:eastAsia="pl-PL"/>
        </w:rPr>
      </w:pPr>
      <w:r>
        <w:rPr>
          <w:rFonts w:asciiTheme="minorHAnsi" w:hAnsiTheme="minorHAnsi" w:cs="Arial"/>
          <w:b w:val="0"/>
          <w:u w:val="single"/>
          <w:lang w:eastAsia="pl-PL"/>
        </w:rPr>
        <w:t>Załącznik nr 8</w:t>
      </w:r>
      <w:bookmarkStart w:id="0" w:name="_GoBack"/>
      <w:bookmarkEnd w:id="0"/>
      <w:r w:rsidR="00A53382" w:rsidRPr="00FD646A">
        <w:rPr>
          <w:rFonts w:asciiTheme="minorHAnsi" w:hAnsiTheme="minorHAnsi" w:cs="Arial"/>
          <w:b w:val="0"/>
          <w:u w:val="single"/>
          <w:lang w:eastAsia="pl-PL"/>
        </w:rPr>
        <w:t xml:space="preserve"> do Regulaminu konkursu</w:t>
      </w:r>
      <w:r w:rsidR="00A53382" w:rsidRPr="00FD646A">
        <w:rPr>
          <w:rFonts w:asciiTheme="minorHAnsi" w:hAnsiTheme="minorHAnsi" w:cs="Arial"/>
          <w:b w:val="0"/>
          <w:lang w:eastAsia="pl-PL"/>
        </w:rPr>
        <w:t xml:space="preserve"> – Wzór umowy o dofinansowanie projektu współfinansowanego ze środków EFS w ramach RPO WŁ 2014-2020</w:t>
      </w:r>
      <w:r w:rsidR="00A53382" w:rsidRPr="00FD646A">
        <w:rPr>
          <w:rFonts w:asciiTheme="minorHAnsi" w:hAnsiTheme="minorHAnsi" w:cs="Arial"/>
          <w:b w:val="0"/>
          <w:u w:val="single"/>
          <w:lang w:eastAsia="pl-PL"/>
        </w:rPr>
        <w:t xml:space="preserve"> </w:t>
      </w:r>
    </w:p>
    <w:p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A53382" w:rsidRPr="00A53382" w:rsidRDefault="00A53382" w:rsidP="00A53382">
      <w:pPr>
        <w:pStyle w:val="Podtytu"/>
      </w:pPr>
    </w:p>
    <w:p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:rsidR="00207257" w:rsidRDefault="00207257">
      <w:pPr>
        <w:pStyle w:val="xl33"/>
        <w:spacing w:before="0" w:after="60"/>
        <w:rPr>
          <w:rFonts w:ascii="Arial" w:hAnsi="Arial" w:cs="Arial"/>
        </w:rPr>
      </w:pPr>
    </w:p>
    <w:p w:rsidR="00747F02" w:rsidRPr="006462EE" w:rsidRDefault="00747F02">
      <w:pPr>
        <w:pStyle w:val="xl33"/>
        <w:spacing w:before="0" w:after="60"/>
        <w:rPr>
          <w:rFonts w:ascii="Arial" w:hAnsi="Arial" w:cs="Arial"/>
        </w:rPr>
      </w:pPr>
    </w:p>
    <w:p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 xml:space="preserve">, osoby współpracujące w rozumieniu  art. 13 pkt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lastRenderedPageBreak/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</w:t>
      </w:r>
      <w:r w:rsidRPr="006462EE">
        <w:rPr>
          <w:rFonts w:ascii="Arial" w:hAnsi="Arial" w:cs="Arial"/>
          <w:sz w:val="20"/>
          <w:szCs w:val="20"/>
        </w:rPr>
        <w:lastRenderedPageBreak/>
        <w:t>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>w ramach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 xml:space="preserve">Wydatki </w:t>
      </w:r>
      <w:r w:rsidR="00177851" w:rsidRPr="006462EE">
        <w:rPr>
          <w:rFonts w:ascii="Arial" w:hAnsi="Arial" w:cs="Arial"/>
          <w:sz w:val="20"/>
          <w:szCs w:val="20"/>
        </w:rPr>
        <w:lastRenderedPageBreak/>
        <w:t>ponoszone na zakup środków trwałych oraz cross-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6462EE">
        <w:rPr>
          <w:rFonts w:ascii="Arial" w:hAnsi="Arial" w:cs="Arial"/>
          <w:sz w:val="20"/>
          <w:szCs w:val="20"/>
        </w:rPr>
        <w:t xml:space="preserve">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>w ramach stawki jednostkowej, o której mowa w ust. 3 pkt 2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</w:t>
      </w:r>
      <w:r w:rsidR="00867509" w:rsidRPr="006462EE">
        <w:rPr>
          <w:rFonts w:ascii="Arial" w:hAnsi="Arial" w:cs="Arial"/>
          <w:sz w:val="20"/>
          <w:szCs w:val="20"/>
        </w:rPr>
        <w:lastRenderedPageBreak/>
        <w:t>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lastRenderedPageBreak/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</w:t>
      </w:r>
      <w:r w:rsidR="007142BC" w:rsidRPr="006462EE">
        <w:rPr>
          <w:rFonts w:ascii="Arial" w:hAnsi="Arial" w:cs="Arial"/>
          <w:sz w:val="20"/>
          <w:szCs w:val="20"/>
        </w:rPr>
        <w:lastRenderedPageBreak/>
        <w:t xml:space="preserve">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</w:t>
      </w: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</w:t>
      </w:r>
      <w:r w:rsidR="00021763" w:rsidRPr="006462EE">
        <w:rPr>
          <w:rFonts w:ascii="Arial" w:eastAsia="Calibri" w:hAnsi="Arial" w:cs="Arial"/>
          <w:sz w:val="20"/>
          <w:szCs w:val="20"/>
        </w:rPr>
        <w:lastRenderedPageBreak/>
        <w:t>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 xml:space="preserve"> istotna zmiana wpływająca na charakter operacji, jej cele lub warunki wdrażania, która mogłaby doprowadzić do naruszenia jej pierwotnych celów.</w:t>
      </w:r>
    </w:p>
    <w:p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Udzielanie zamówień w ramach 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</w:p>
    <w:p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ustawy wdrożeniowej;</w:t>
      </w:r>
    </w:p>
    <w:p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 później niż trzy miesiące po zakończeniu Projektu umieszczenie na stałe tablicy pamiątkowej w miejscu łatwo widocznym dla ogółu społeczeństwa, dla każdego Projektu dotyczącego zakupu środków trwałych lub finansowania działań w zakresie infrastruktury </w:t>
      </w:r>
      <w:r w:rsidRPr="006462EE">
        <w:rPr>
          <w:rFonts w:ascii="Arial" w:hAnsi="Arial" w:cs="Arial"/>
          <w:sz w:val="20"/>
          <w:szCs w:val="20"/>
        </w:rPr>
        <w:lastRenderedPageBreak/>
        <w:t>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 xml:space="preserve">regułą proporcjonalności, o której mowa w Wytycznych w zakresie kwalifikowalności, pod warunkiem, że Beneficjent osiągnie co najmniej 50% założonych we Wniosku wskaźników </w:t>
      </w:r>
      <w:r w:rsidRPr="006462EE">
        <w:rPr>
          <w:rFonts w:ascii="Arial" w:hAnsi="Arial" w:cs="Arial"/>
          <w:sz w:val="20"/>
          <w:szCs w:val="20"/>
        </w:rPr>
        <w:lastRenderedPageBreak/>
        <w:t>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33.</w:t>
      </w:r>
    </w:p>
    <w:p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B214F" w:rsidRDefault="005B214F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370FF7" w:rsidRPr="00370FF7" w:rsidRDefault="00370FF7" w:rsidP="00496AB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0FF7">
        <w:rPr>
          <w:rFonts w:ascii="Arial" w:hAnsi="Arial" w:cs="Arial"/>
          <w:b/>
          <w:i/>
          <w:sz w:val="20"/>
          <w:szCs w:val="20"/>
        </w:rPr>
        <w:t>Beneficjent</w:t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818"/>
      </w:tblGrid>
      <w:tr w:rsidR="005B214F" w:rsidRPr="006462EE" w:rsidTr="00FE05E7">
        <w:tc>
          <w:tcPr>
            <w:tcW w:w="250" w:type="pct"/>
          </w:tcPr>
          <w:p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6"/>
      </w:tblGrid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:rsidTr="00FE05E7">
        <w:trPr>
          <w:trHeight w:val="144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:rsidTr="00FE05E7">
        <w:trPr>
          <w:trHeight w:val="57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F39C8" w:rsidRPr="006462EE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Default="0071196B" w:rsidP="00721479">
      <w:pPr>
        <w:pStyle w:val="Akapitzlist"/>
        <w:numPr>
          <w:ilvl w:val="0"/>
          <w:numId w:val="49"/>
        </w:numPr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21479">
        <w:rPr>
          <w:rFonts w:ascii="Arial" w:hAnsi="Arial" w:cs="Arial"/>
          <w:b/>
          <w:bCs/>
          <w:sz w:val="20"/>
          <w:szCs w:val="20"/>
        </w:rPr>
        <w:lastRenderedPageBreak/>
        <w:t xml:space="preserve">Dane dotyczące personelu </w:t>
      </w:r>
      <w:r w:rsidRPr="00721479">
        <w:rPr>
          <w:rFonts w:ascii="Arial" w:hAnsi="Arial" w:cs="Arial"/>
          <w:b/>
          <w:sz w:val="20"/>
          <w:szCs w:val="20"/>
        </w:rPr>
        <w:t>P</w:t>
      </w:r>
      <w:r w:rsidR="005B214F" w:rsidRPr="00721479">
        <w:rPr>
          <w:rFonts w:ascii="Arial" w:hAnsi="Arial" w:cs="Arial"/>
          <w:b/>
          <w:bCs/>
          <w:sz w:val="20"/>
          <w:szCs w:val="20"/>
        </w:rPr>
        <w:t>rojektu</w:t>
      </w:r>
    </w:p>
    <w:p w:rsidR="00721479" w:rsidRPr="00721479" w:rsidRDefault="00721479" w:rsidP="00721479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88"/>
      </w:tblGrid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214F" w:rsidRPr="006462EE" w:rsidRDefault="00721479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8792"/>
      </w:tblGrid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35966" w:rsidRPr="00721479" w:rsidRDefault="005B214F" w:rsidP="0072147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</w:t>
      </w:r>
      <w:r w:rsidR="00721479">
        <w:rPr>
          <w:rFonts w:ascii="Arial" w:hAnsi="Arial" w:cs="Arial"/>
          <w:b/>
          <w:bCs/>
          <w:sz w:val="20"/>
          <w:szCs w:val="20"/>
          <w:u w:val="single"/>
        </w:rPr>
        <w:t>h</w:t>
      </w: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479" w:rsidRDefault="00721479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4B418B" w:rsidRPr="005D5813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D5813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2BD" w:rsidRDefault="003202BD">
      <w:r>
        <w:separator/>
      </w:r>
    </w:p>
  </w:endnote>
  <w:endnote w:type="continuationSeparator" w:id="0">
    <w:p w:rsidR="003202BD" w:rsidRDefault="003202BD">
      <w:r>
        <w:continuationSeparator/>
      </w:r>
    </w:p>
  </w:endnote>
  <w:endnote w:type="continuationNotice" w:id="1">
    <w:p w:rsidR="003202BD" w:rsidRDefault="00320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B7" w:rsidRDefault="00A91919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BA10BE">
      <w:rPr>
        <w:noProof/>
      </w:rPr>
      <w:t>21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B7" w:rsidRDefault="00A91919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BA10BE">
      <w:rPr>
        <w:noProof/>
      </w:rPr>
      <w:t>43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2BD" w:rsidRDefault="003202BD">
      <w:r>
        <w:separator/>
      </w:r>
    </w:p>
  </w:footnote>
  <w:footnote w:type="continuationSeparator" w:id="0">
    <w:p w:rsidR="003202BD" w:rsidRDefault="003202BD">
      <w:r>
        <w:continuationSeparator/>
      </w:r>
    </w:p>
  </w:footnote>
  <w:footnote w:type="continuationNotice" w:id="1">
    <w:p w:rsidR="003202BD" w:rsidRDefault="003202BD">
      <w:pPr>
        <w:spacing w:after="0" w:line="240" w:lineRule="auto"/>
      </w:pPr>
    </w:p>
  </w:footnote>
  <w:footnote w:id="2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 w15:restartNumberingAfterBreak="0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167C5045"/>
    <w:multiLevelType w:val="hybridMultilevel"/>
    <w:tmpl w:val="C194D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1" w15:restartNumberingAfterBreak="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2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5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7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0" w15:restartNumberingAfterBreak="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4" w15:restartNumberingAfterBreak="0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0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4"/>
  </w:num>
  <w:num w:numId="44">
    <w:abstractNumId w:val="67"/>
  </w:num>
  <w:num w:numId="45">
    <w:abstractNumId w:val="93"/>
  </w:num>
  <w:num w:numId="46">
    <w:abstractNumId w:val="63"/>
  </w:num>
  <w:num w:numId="47">
    <w:abstractNumId w:val="80"/>
  </w:num>
  <w:num w:numId="48">
    <w:abstractNumId w:val="54"/>
  </w:num>
  <w:num w:numId="49">
    <w:abstractNumId w:val="70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5"/>
  </w:num>
  <w:num w:numId="56">
    <w:abstractNumId w:val="61"/>
  </w:num>
  <w:num w:numId="57">
    <w:abstractNumId w:val="76"/>
  </w:num>
  <w:num w:numId="58">
    <w:abstractNumId w:val="84"/>
  </w:num>
  <w:num w:numId="59">
    <w:abstractNumId w:val="59"/>
  </w:num>
  <w:num w:numId="60">
    <w:abstractNumId w:val="57"/>
  </w:num>
  <w:num w:numId="61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</w:num>
  <w:num w:numId="63">
    <w:abstractNumId w:val="49"/>
  </w:num>
  <w:num w:numId="64">
    <w:abstractNumId w:val="50"/>
  </w:num>
  <w:num w:numId="65">
    <w:abstractNumId w:val="92"/>
  </w:num>
  <w:num w:numId="66">
    <w:abstractNumId w:val="60"/>
  </w:num>
  <w:num w:numId="67">
    <w:abstractNumId w:val="78"/>
  </w:num>
  <w:num w:numId="68">
    <w:abstractNumId w:val="68"/>
  </w:num>
  <w:num w:numId="69">
    <w:abstractNumId w:val="75"/>
  </w:num>
  <w:num w:numId="70">
    <w:abstractNumId w:val="87"/>
  </w:num>
  <w:num w:numId="71">
    <w:abstractNumId w:val="90"/>
  </w:num>
  <w:num w:numId="72">
    <w:abstractNumId w:val="56"/>
  </w:num>
  <w:num w:numId="73">
    <w:abstractNumId w:val="81"/>
  </w:num>
  <w:num w:numId="74">
    <w:abstractNumId w:val="52"/>
  </w:num>
  <w:num w:numId="75">
    <w:abstractNumId w:val="66"/>
  </w:num>
  <w:num w:numId="76">
    <w:abstractNumId w:val="86"/>
  </w:num>
  <w:num w:numId="77">
    <w:abstractNumId w:val="79"/>
  </w:num>
  <w:num w:numId="78">
    <w:abstractNumId w:val="83"/>
  </w:num>
  <w:num w:numId="79">
    <w:abstractNumId w:val="71"/>
  </w:num>
  <w:num w:numId="80">
    <w:abstractNumId w:val="74"/>
  </w:num>
  <w:num w:numId="81">
    <w:abstractNumId w:val="89"/>
  </w:num>
  <w:num w:numId="82">
    <w:abstractNumId w:val="77"/>
  </w:num>
  <w:num w:numId="83">
    <w:abstractNumId w:val="62"/>
  </w:num>
  <w:num w:numId="84">
    <w:abstractNumId w:val="53"/>
  </w:num>
  <w:num w:numId="85">
    <w:abstractNumId w:val="72"/>
  </w:num>
  <w:num w:numId="86">
    <w:abstractNumId w:val="65"/>
  </w:num>
  <w:num w:numId="87">
    <w:abstractNumId w:val="82"/>
  </w:num>
  <w:num w:numId="88">
    <w:abstractNumId w:val="73"/>
  </w:num>
  <w:num w:numId="89">
    <w:abstractNumId w:val="51"/>
  </w:num>
  <w:num w:numId="90">
    <w:abstractNumId w:val="91"/>
  </w:num>
  <w:num w:numId="91">
    <w:abstractNumId w:val="55"/>
  </w:num>
  <w:num w:numId="92">
    <w:abstractNumId w:val="69"/>
  </w:num>
  <w:num w:numId="93">
    <w:abstractNumId w:val="88"/>
  </w:num>
  <w:num w:numId="94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2BD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0FF7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2B23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66EA4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38F2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5813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479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47F0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214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382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1919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0BE"/>
    <w:rsid w:val="00BA1747"/>
    <w:rsid w:val="00BA30EF"/>
    <w:rsid w:val="00BA3834"/>
    <w:rsid w:val="00BA5E3C"/>
    <w:rsid w:val="00BB52A4"/>
    <w:rsid w:val="00BB54C8"/>
    <w:rsid w:val="00BB69AF"/>
    <w:rsid w:val="00BC0B7E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519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E8422"/>
  <w15:docId w15:val="{D6DE71B5-85D0-4479-A849-BC4A0519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9191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A9191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A9191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A9191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A9191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sid w:val="00A91919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sid w:val="00A91919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A91919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A91919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A91919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A91919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A91919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A91919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A91919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A9191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A91919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5DBB-B151-4E4C-B79C-F45FCB1A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16273</Words>
  <Characters>97643</Characters>
  <Application>Microsoft Office Word</Application>
  <DocSecurity>0</DocSecurity>
  <Lines>813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Marcin Kozieł</cp:lastModifiedBy>
  <cp:revision>4</cp:revision>
  <cp:lastPrinted>2016-11-04T07:32:00Z</cp:lastPrinted>
  <dcterms:created xsi:type="dcterms:W3CDTF">2017-08-11T06:53:00Z</dcterms:created>
  <dcterms:modified xsi:type="dcterms:W3CDTF">2017-08-14T09:41:00Z</dcterms:modified>
</cp:coreProperties>
</file>