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34D14" w14:textId="44F745BB" w:rsidR="00E700CB" w:rsidRPr="00490A7B" w:rsidRDefault="00490A7B" w:rsidP="006F56D9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0A7B">
        <w:rPr>
          <w:rFonts w:ascii="Arial" w:hAnsi="Arial" w:cs="Arial"/>
          <w:sz w:val="20"/>
          <w:szCs w:val="20"/>
        </w:rPr>
        <w:t xml:space="preserve">Załącznik nr 8 do Regulaminu Konkursu – Wzór umowy o dofinansowanie projektu współfinansowanego ze środków Europejskiego Funduszu Społecznego w ramach Regionalnego Programu Operacyjnego Województwa Łódzkiego na lata 2014-2020 </w:t>
      </w:r>
      <w:r w:rsidR="008C04B9" w:rsidRPr="00490A7B">
        <w:rPr>
          <w:rFonts w:ascii="Arial" w:hAnsi="Arial" w:cs="Arial"/>
          <w:sz w:val="20"/>
          <w:szCs w:val="20"/>
          <w:lang w:eastAsia="pl-PL"/>
        </w:rPr>
        <w:tab/>
      </w:r>
      <w:r w:rsidR="008C04B9" w:rsidRPr="00490A7B">
        <w:rPr>
          <w:rFonts w:ascii="Arial" w:hAnsi="Arial" w:cs="Arial"/>
          <w:sz w:val="20"/>
          <w:szCs w:val="20"/>
          <w:lang w:eastAsia="pl-PL"/>
        </w:rPr>
        <w:tab/>
        <w:t xml:space="preserve">                        </w:t>
      </w:r>
    </w:p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zwaną/ym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Default="00207257">
      <w:pPr>
        <w:pStyle w:val="xl33"/>
        <w:spacing w:before="0" w:after="60"/>
        <w:rPr>
          <w:rFonts w:ascii="Arial" w:hAnsi="Arial" w:cs="Arial"/>
        </w:rPr>
      </w:pPr>
    </w:p>
    <w:p w14:paraId="20BA19A8" w14:textId="77777777" w:rsidR="00747F02" w:rsidRPr="006462EE" w:rsidRDefault="00747F02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>, osoby współpracujące w rozumieniu  art. 13 pkt 5 ustawy z dnia 13 października 1998 r. o systemie ubezpieczeń społecznych (Dz. U. z 2015 r. poz. 121, z późn.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>z 2016 r.  poz. 239, z późn.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</w:t>
      </w: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</w:t>
      </w:r>
      <w:r w:rsidRPr="006462EE">
        <w:rPr>
          <w:rFonts w:ascii="Arial" w:hAnsi="Arial" w:cs="Arial"/>
          <w:sz w:val="20"/>
          <w:szCs w:val="20"/>
        </w:rPr>
        <w:lastRenderedPageBreak/>
        <w:t>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w ramach cross-financingu,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lastRenderedPageBreak/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r w:rsidR="00F0157F" w:rsidRPr="006462EE">
        <w:rPr>
          <w:rFonts w:ascii="Arial" w:hAnsi="Arial" w:cs="Arial"/>
          <w:sz w:val="20"/>
          <w:szCs w:val="20"/>
        </w:rPr>
        <w:t>ppkt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lastRenderedPageBreak/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322172AF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6462EE">
        <w:rPr>
          <w:rFonts w:ascii="Arial" w:hAnsi="Arial" w:cs="Arial"/>
          <w:sz w:val="20"/>
          <w:szCs w:val="20"/>
        </w:rPr>
        <w:t xml:space="preserve">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którego/ych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 xml:space="preserve">tak </w:t>
      </w:r>
      <w:r w:rsidR="007D7A47" w:rsidRPr="006462EE">
        <w:rPr>
          <w:rFonts w:ascii="Arial" w:hAnsi="Arial" w:cs="Arial"/>
          <w:sz w:val="20"/>
          <w:szCs w:val="20"/>
        </w:rPr>
        <w:lastRenderedPageBreak/>
        <w:t>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584D7BEC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lastRenderedPageBreak/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433501A2" w14:textId="59F50F2D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 minimis</w:t>
      </w:r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lastRenderedPageBreak/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postępowaniach przeprowadzanych zgodnie z ustawą Pzp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</w:t>
      </w:r>
      <w:r w:rsidRPr="006462EE">
        <w:rPr>
          <w:rFonts w:ascii="Arial" w:hAnsi="Arial" w:cs="Arial"/>
          <w:sz w:val="20"/>
          <w:szCs w:val="20"/>
        </w:rPr>
        <w:lastRenderedPageBreak/>
        <w:t>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jest </w:t>
      </w:r>
      <w:r w:rsidRPr="006462EE">
        <w:rPr>
          <w:rFonts w:ascii="Arial" w:hAnsi="Arial" w:cs="Arial"/>
          <w:iCs/>
          <w:sz w:val="20"/>
          <w:szCs w:val="20"/>
        </w:rPr>
        <w:lastRenderedPageBreak/>
        <w:t>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</w:t>
      </w:r>
      <w:r w:rsidRPr="006462EE">
        <w:rPr>
          <w:rFonts w:ascii="Arial" w:hAnsi="Arial" w:cs="Arial"/>
          <w:sz w:val="20"/>
          <w:szCs w:val="20"/>
        </w:rPr>
        <w:lastRenderedPageBreak/>
        <w:t>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045DBCA7" w:rsidR="005B214F" w:rsidRDefault="005B214F" w:rsidP="00496ABE">
      <w:pPr>
        <w:rPr>
          <w:rFonts w:ascii="Arial" w:hAnsi="Arial" w:cs="Arial"/>
          <w:sz w:val="20"/>
          <w:szCs w:val="20"/>
        </w:rPr>
      </w:pPr>
    </w:p>
    <w:p w14:paraId="1B1AF74F" w14:textId="3BD2903B" w:rsidR="00370FF7" w:rsidRDefault="00370FF7" w:rsidP="00496ABE">
      <w:pPr>
        <w:rPr>
          <w:rFonts w:ascii="Arial" w:hAnsi="Arial" w:cs="Arial"/>
          <w:sz w:val="20"/>
          <w:szCs w:val="20"/>
        </w:rPr>
      </w:pPr>
    </w:p>
    <w:p w14:paraId="17F40C71" w14:textId="0F1E7BA4" w:rsidR="00370FF7" w:rsidRDefault="00370FF7" w:rsidP="00496ABE">
      <w:pPr>
        <w:rPr>
          <w:rFonts w:ascii="Arial" w:hAnsi="Arial" w:cs="Arial"/>
          <w:sz w:val="20"/>
          <w:szCs w:val="20"/>
        </w:rPr>
      </w:pPr>
    </w:p>
    <w:p w14:paraId="1F7A02F2" w14:textId="2A3A9677" w:rsidR="00370FF7" w:rsidRDefault="00370FF7" w:rsidP="00496ABE">
      <w:pPr>
        <w:rPr>
          <w:rFonts w:ascii="Arial" w:hAnsi="Arial" w:cs="Arial"/>
          <w:sz w:val="20"/>
          <w:szCs w:val="20"/>
        </w:rPr>
      </w:pPr>
    </w:p>
    <w:p w14:paraId="24AB2175" w14:textId="5B8895D4" w:rsidR="00370FF7" w:rsidRDefault="00370FF7" w:rsidP="00496ABE">
      <w:pPr>
        <w:rPr>
          <w:rFonts w:ascii="Arial" w:hAnsi="Arial" w:cs="Arial"/>
          <w:sz w:val="20"/>
          <w:szCs w:val="20"/>
        </w:rPr>
      </w:pPr>
    </w:p>
    <w:p w14:paraId="21E8C09B" w14:textId="4E7FE34A" w:rsidR="00370FF7" w:rsidRDefault="00370FF7" w:rsidP="00496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B3F6AF2" w14:textId="7C192586" w:rsidR="00370FF7" w:rsidRPr="00370FF7" w:rsidRDefault="00370FF7" w:rsidP="00496AB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0FF7">
        <w:rPr>
          <w:rFonts w:ascii="Arial" w:hAnsi="Arial" w:cs="Arial"/>
          <w:b/>
          <w:i/>
          <w:sz w:val="20"/>
          <w:szCs w:val="20"/>
        </w:rPr>
        <w:t>Beneficjent</w:t>
      </w: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165FF8CC"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62E04D8" wp14:editId="5F0D2562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1C4B371C" w14:textId="77777777" w:rsidR="005B214F" w:rsidRPr="006462EE" w:rsidRDefault="00E618FD" w:rsidP="009D005E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Wnioskodawcy, B</w:t>
      </w:r>
      <w:r w:rsidR="005B214F" w:rsidRPr="006462EE">
        <w:rPr>
          <w:rFonts w:ascii="Arial" w:hAnsi="Arial" w:cs="Arial"/>
          <w:sz w:val="20"/>
          <w:szCs w:val="20"/>
        </w:rPr>
        <w:t xml:space="preserve">eneficjenci i </w:t>
      </w:r>
      <w:r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artnerzy oraz ich pracownicy, którzy aplikuj</w:t>
      </w:r>
      <w:r w:rsidR="0071196B" w:rsidRPr="006462EE">
        <w:rPr>
          <w:rFonts w:ascii="Arial" w:hAnsi="Arial" w:cs="Arial"/>
          <w:sz w:val="20"/>
          <w:szCs w:val="20"/>
        </w:rPr>
        <w:t xml:space="preserve">ą o środki unijne </w:t>
      </w:r>
      <w:r w:rsidR="0071196B" w:rsidRPr="006462EE">
        <w:rPr>
          <w:rFonts w:ascii="Arial" w:hAnsi="Arial" w:cs="Arial"/>
          <w:sz w:val="20"/>
          <w:szCs w:val="20"/>
        </w:rPr>
        <w:br/>
        <w:t xml:space="preserve">i realizują </w:t>
      </w:r>
      <w:r w:rsidR="00637069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rojekty w ramach Regionalnego Programu Operacyjnego Województwa Łódzkiego na lata 2014-2020</w:t>
      </w:r>
    </w:p>
    <w:p w14:paraId="0C8DE55F" w14:textId="77777777" w:rsidR="005B214F" w:rsidRPr="006462EE" w:rsidRDefault="00E618FD" w:rsidP="00FA45F3">
      <w:pPr>
        <w:numPr>
          <w:ilvl w:val="0"/>
          <w:numId w:val="49"/>
        </w:num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 danych osobowych Wnioskodawców, B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eneficjentów, </w:t>
      </w:r>
      <w:r w:rsidRPr="006462EE">
        <w:rPr>
          <w:rFonts w:ascii="Arial" w:hAnsi="Arial" w:cs="Arial"/>
          <w:b/>
          <w:bCs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artnerów</w:t>
      </w: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88"/>
      </w:tblGrid>
      <w:tr w:rsidR="005B214F" w:rsidRPr="006462EE" w14:paraId="2D0E0B9E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529D4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8C52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Nazwa</w:t>
            </w:r>
          </w:p>
        </w:tc>
      </w:tr>
      <w:tr w:rsidR="005B214F" w:rsidRPr="006462EE" w14:paraId="62D48C13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0808C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2DA9" w14:textId="77777777" w:rsidR="005B214F" w:rsidRPr="006462EE" w:rsidRDefault="005B214F" w:rsidP="00E6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 xml:space="preserve">Nazwa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316C34" w:rsidRPr="006462EE">
              <w:rPr>
                <w:rFonts w:ascii="Arial" w:hAnsi="Arial" w:cs="Arial"/>
                <w:sz w:val="20"/>
                <w:szCs w:val="20"/>
                <w:lang w:val="en-GB"/>
              </w:rPr>
              <w:t>nioskodawcy (B</w:t>
            </w: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eneficjenta)</w:t>
            </w:r>
          </w:p>
        </w:tc>
      </w:tr>
      <w:tr w:rsidR="005B214F" w:rsidRPr="006462EE" w14:paraId="41E72A97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EB362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8175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Forma prawna</w:t>
            </w:r>
          </w:p>
        </w:tc>
      </w:tr>
      <w:tr w:rsidR="005B214F" w:rsidRPr="006462EE" w14:paraId="0D237028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9A876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AD40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Forma własności</w:t>
            </w:r>
          </w:p>
        </w:tc>
      </w:tr>
      <w:tr w:rsidR="005B214F" w:rsidRPr="006462EE" w14:paraId="486A36F2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26468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443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NIP</w:t>
            </w:r>
          </w:p>
        </w:tc>
      </w:tr>
      <w:tr w:rsidR="005B214F" w:rsidRPr="006462EE" w14:paraId="77FE85DC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ABC21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0C23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REGON</w:t>
            </w:r>
          </w:p>
        </w:tc>
      </w:tr>
      <w:tr w:rsidR="005B214F" w:rsidRPr="006462EE" w14:paraId="61F38531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23F61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7330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Adres siedziby: </w:t>
            </w:r>
          </w:p>
          <w:p w14:paraId="2C1DB129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0A2238A1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5DE33DF2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71CC555D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46F3B291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0E16402B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  <w:p w14:paraId="06A85CC9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14:paraId="03FC301D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  <w:p w14:paraId="7CCE78A3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  <w:p w14:paraId="17F6F696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785E8539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5D29C667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26AD506F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Adres strony www</w:t>
            </w:r>
          </w:p>
        </w:tc>
      </w:tr>
      <w:tr w:rsidR="005B214F" w:rsidRPr="006462EE" w14:paraId="5154A59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9A4F5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2404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Osoba/y uprawniona/e do podejmowan</w:t>
            </w:r>
            <w:r w:rsidR="00E618FD" w:rsidRPr="006462EE">
              <w:rPr>
                <w:rFonts w:ascii="Arial" w:hAnsi="Arial" w:cs="Arial"/>
                <w:sz w:val="20"/>
                <w:szCs w:val="20"/>
              </w:rPr>
              <w:t>ia decyzji wiążących w imieniu W</w:t>
            </w:r>
            <w:r w:rsidRPr="006462EE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5B214F" w:rsidRPr="006462EE" w14:paraId="5874F94F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065AC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198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do kontaktów roboczych:</w:t>
            </w:r>
          </w:p>
          <w:p w14:paraId="31C609FC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1579D101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7D53DFA3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Numer telefonu</w:t>
            </w:r>
          </w:p>
          <w:p w14:paraId="15B76CF9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38DC5091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Numer faksu</w:t>
            </w:r>
          </w:p>
          <w:p w14:paraId="770BA8C8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15570642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4697C05B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6BB4D9B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1A9D1864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17BD6915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58283D26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2BC3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8612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Partnerzy</w:t>
            </w:r>
          </w:p>
        </w:tc>
      </w:tr>
      <w:tr w:rsidR="005B214F" w:rsidRPr="006462EE" w14:paraId="208CBF0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EC821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4DFE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Nazwa organizacji/instytucji</w:t>
            </w:r>
          </w:p>
        </w:tc>
      </w:tr>
      <w:tr w:rsidR="005B214F" w:rsidRPr="006462EE" w14:paraId="6194516E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81F8B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E858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Forma prawna</w:t>
            </w:r>
          </w:p>
        </w:tc>
      </w:tr>
      <w:tr w:rsidR="005B214F" w:rsidRPr="006462EE" w14:paraId="2F1BFBA1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4E485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89F2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Forma własności</w:t>
            </w:r>
          </w:p>
        </w:tc>
      </w:tr>
      <w:tr w:rsidR="005B214F" w:rsidRPr="006462EE" w14:paraId="42EA74B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12CD9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71C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NIP</w:t>
            </w:r>
          </w:p>
        </w:tc>
      </w:tr>
      <w:tr w:rsidR="005B214F" w:rsidRPr="006462EE" w14:paraId="26F7306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B63C6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629E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REGON</w:t>
            </w:r>
          </w:p>
        </w:tc>
      </w:tr>
      <w:tr w:rsidR="005B214F" w:rsidRPr="006462EE" w14:paraId="17B41B64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98C8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C8D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siedziby:</w:t>
            </w:r>
          </w:p>
          <w:p w14:paraId="74BD3CA3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ACC3D3E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28562919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Nr lokalu</w:t>
            </w:r>
          </w:p>
          <w:p w14:paraId="0C73790E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44F7C0D0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FACC446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  <w:p w14:paraId="51F2B407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14:paraId="66F16175" w14:textId="77777777" w:rsidR="005B214F" w:rsidRPr="006462EE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  <w:p w14:paraId="5534BB71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  <w:p w14:paraId="6307B424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3996BDF8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6702945B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690248EA" w14:textId="77777777" w:rsidR="005B214F" w:rsidRPr="006462EE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Adres strony www</w:t>
            </w:r>
          </w:p>
        </w:tc>
      </w:tr>
      <w:tr w:rsidR="005B214F" w:rsidRPr="006462EE" w14:paraId="2841D908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91C2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B5CA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Osoba/y uprawniona/e do podejmowan</w:t>
            </w:r>
            <w:r w:rsidR="00D2326A" w:rsidRPr="006462EE">
              <w:rPr>
                <w:rFonts w:ascii="Arial" w:hAnsi="Arial" w:cs="Arial"/>
                <w:sz w:val="20"/>
                <w:szCs w:val="20"/>
              </w:rPr>
              <w:t>ia decyzji wiążących w imieniu P</w:t>
            </w:r>
            <w:r w:rsidRPr="006462EE">
              <w:rPr>
                <w:rFonts w:ascii="Arial" w:hAnsi="Arial" w:cs="Arial"/>
                <w:sz w:val="20"/>
                <w:szCs w:val="20"/>
              </w:rPr>
              <w:t>artnera</w:t>
            </w:r>
          </w:p>
        </w:tc>
      </w:tr>
      <w:tr w:rsidR="005B214F" w:rsidRPr="006462EE" w14:paraId="5500114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FC8CC" w14:textId="77777777" w:rsidR="005B214F" w:rsidRPr="006462EE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F920" w14:textId="77777777" w:rsidR="005B214F" w:rsidRPr="006462EE" w:rsidRDefault="005B214F" w:rsidP="00D23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 xml:space="preserve">Symbol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en-GB"/>
              </w:rPr>
              <w:t>artnera</w:t>
            </w:r>
          </w:p>
        </w:tc>
      </w:tr>
    </w:tbl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6462EE" w14:paraId="726B3097" w14:textId="77777777" w:rsidTr="00FE05E7">
        <w:tc>
          <w:tcPr>
            <w:tcW w:w="250" w:type="pct"/>
          </w:tcPr>
          <w:p w14:paraId="04935C4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46D391C" w14:textId="71759408" w:rsidR="005B214F" w:rsidRPr="006462EE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5B214F" w:rsidRPr="006462EE" w14:paraId="40D0A56F" w14:textId="77777777" w:rsidTr="00FE05E7">
        <w:trPr>
          <w:trHeight w:val="241"/>
        </w:trPr>
        <w:tc>
          <w:tcPr>
            <w:tcW w:w="534" w:type="dxa"/>
          </w:tcPr>
          <w:p w14:paraId="5D34A416" w14:textId="77777777" w:rsidR="005B214F" w:rsidRPr="006462EE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787D3AE" w14:textId="77777777" w:rsidR="005B214F" w:rsidRPr="006462EE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DC9F6E6" w14:textId="77777777" w:rsidTr="00FE05E7">
        <w:trPr>
          <w:trHeight w:val="241"/>
        </w:trPr>
        <w:tc>
          <w:tcPr>
            <w:tcW w:w="534" w:type="dxa"/>
          </w:tcPr>
          <w:p w14:paraId="1F676A65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5D695AB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A0B3159" w14:textId="77777777" w:rsidTr="00FE05E7">
        <w:trPr>
          <w:trHeight w:val="241"/>
        </w:trPr>
        <w:tc>
          <w:tcPr>
            <w:tcW w:w="534" w:type="dxa"/>
          </w:tcPr>
          <w:p w14:paraId="381195EB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5B13356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765EA551" w14:textId="77777777" w:rsidTr="00FE05E7">
        <w:trPr>
          <w:trHeight w:val="241"/>
        </w:trPr>
        <w:tc>
          <w:tcPr>
            <w:tcW w:w="534" w:type="dxa"/>
          </w:tcPr>
          <w:p w14:paraId="2A710BA2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4DD819B2" w14:textId="77777777" w:rsidR="005B214F" w:rsidRPr="006462EE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6462EE" w14:paraId="76E5F78D" w14:textId="77777777" w:rsidTr="00FE05E7">
        <w:trPr>
          <w:trHeight w:val="241"/>
        </w:trPr>
        <w:tc>
          <w:tcPr>
            <w:tcW w:w="534" w:type="dxa"/>
          </w:tcPr>
          <w:p w14:paraId="27F90498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73211EA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6462EE" w14:paraId="31B01365" w14:textId="77777777" w:rsidTr="00FE05E7">
        <w:trPr>
          <w:trHeight w:val="378"/>
        </w:trPr>
        <w:tc>
          <w:tcPr>
            <w:tcW w:w="534" w:type="dxa"/>
          </w:tcPr>
          <w:p w14:paraId="6F56C93E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F733473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4BACBB54" w14:textId="77777777" w:rsidTr="00FE05E7">
        <w:trPr>
          <w:trHeight w:val="241"/>
        </w:trPr>
        <w:tc>
          <w:tcPr>
            <w:tcW w:w="534" w:type="dxa"/>
          </w:tcPr>
          <w:p w14:paraId="4AE4C7A8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45CC5A30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443140B7" w14:textId="77777777" w:rsidTr="00FE05E7">
        <w:trPr>
          <w:trHeight w:val="241"/>
        </w:trPr>
        <w:tc>
          <w:tcPr>
            <w:tcW w:w="534" w:type="dxa"/>
          </w:tcPr>
          <w:p w14:paraId="3C9B61D4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004D37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5342B02A" w14:textId="77777777" w:rsidTr="00FE05E7">
        <w:trPr>
          <w:trHeight w:val="241"/>
        </w:trPr>
        <w:tc>
          <w:tcPr>
            <w:tcW w:w="534" w:type="dxa"/>
          </w:tcPr>
          <w:p w14:paraId="308C8712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1A26882C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73D323FB" w14:textId="77777777" w:rsidTr="00FE05E7">
        <w:trPr>
          <w:trHeight w:val="241"/>
        </w:trPr>
        <w:tc>
          <w:tcPr>
            <w:tcW w:w="534" w:type="dxa"/>
          </w:tcPr>
          <w:p w14:paraId="406D0D3B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2A15F56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BE647D9" w14:textId="77777777" w:rsidTr="00FE05E7">
        <w:trPr>
          <w:trHeight w:val="241"/>
        </w:trPr>
        <w:tc>
          <w:tcPr>
            <w:tcW w:w="534" w:type="dxa"/>
          </w:tcPr>
          <w:p w14:paraId="061847CD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C874170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3E368BAD" w14:textId="77777777" w:rsidTr="00FE05E7">
        <w:trPr>
          <w:trHeight w:val="241"/>
        </w:trPr>
        <w:tc>
          <w:tcPr>
            <w:tcW w:w="534" w:type="dxa"/>
          </w:tcPr>
          <w:p w14:paraId="6C5F0182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3C9C27A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037463CC" w14:textId="77777777" w:rsidTr="00FE05E7">
        <w:trPr>
          <w:trHeight w:val="384"/>
        </w:trPr>
        <w:tc>
          <w:tcPr>
            <w:tcW w:w="534" w:type="dxa"/>
          </w:tcPr>
          <w:p w14:paraId="4D993F04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B136E1F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25817645" w14:textId="77777777" w:rsidTr="00FE05E7">
        <w:trPr>
          <w:trHeight w:val="241"/>
        </w:trPr>
        <w:tc>
          <w:tcPr>
            <w:tcW w:w="534" w:type="dxa"/>
          </w:tcPr>
          <w:p w14:paraId="232535FE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595238B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2020342F" w14:textId="77777777" w:rsidTr="00FE05E7">
        <w:trPr>
          <w:trHeight w:val="241"/>
        </w:trPr>
        <w:tc>
          <w:tcPr>
            <w:tcW w:w="534" w:type="dxa"/>
          </w:tcPr>
          <w:p w14:paraId="72A308AF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739116AF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3F5E2AA5" w14:textId="77777777" w:rsidTr="00FE05E7">
        <w:trPr>
          <w:trHeight w:val="241"/>
        </w:trPr>
        <w:tc>
          <w:tcPr>
            <w:tcW w:w="534" w:type="dxa"/>
          </w:tcPr>
          <w:p w14:paraId="0E7EA540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B96483E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F2F662C" w14:textId="77777777" w:rsidTr="00FE05E7">
        <w:trPr>
          <w:trHeight w:val="357"/>
        </w:trPr>
        <w:tc>
          <w:tcPr>
            <w:tcW w:w="534" w:type="dxa"/>
          </w:tcPr>
          <w:p w14:paraId="1A96D7A8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786" w:type="dxa"/>
          </w:tcPr>
          <w:p w14:paraId="27DC0819" w14:textId="77777777" w:rsidR="005B214F" w:rsidRPr="006462EE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7EB47D2" w14:textId="77777777" w:rsidTr="00FE05E7">
        <w:trPr>
          <w:trHeight w:val="241"/>
        </w:trPr>
        <w:tc>
          <w:tcPr>
            <w:tcW w:w="534" w:type="dxa"/>
          </w:tcPr>
          <w:p w14:paraId="186F7D94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08315735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56E26826" w14:textId="77777777" w:rsidTr="00FE05E7">
        <w:trPr>
          <w:trHeight w:val="241"/>
        </w:trPr>
        <w:tc>
          <w:tcPr>
            <w:tcW w:w="534" w:type="dxa"/>
          </w:tcPr>
          <w:p w14:paraId="482F2CA3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4D051E4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6462EE" w14:paraId="027C4231" w14:textId="77777777" w:rsidTr="00FE05E7">
        <w:trPr>
          <w:trHeight w:val="287"/>
        </w:trPr>
        <w:tc>
          <w:tcPr>
            <w:tcW w:w="534" w:type="dxa"/>
          </w:tcPr>
          <w:p w14:paraId="46C26F38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2C318306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6462EE" w14:paraId="66D6D554" w14:textId="77777777" w:rsidTr="00FE05E7">
        <w:trPr>
          <w:trHeight w:val="241"/>
        </w:trPr>
        <w:tc>
          <w:tcPr>
            <w:tcW w:w="534" w:type="dxa"/>
          </w:tcPr>
          <w:p w14:paraId="74041070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AF79332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6462EE" w14:paraId="6E401B0B" w14:textId="77777777" w:rsidTr="00FE05E7">
        <w:trPr>
          <w:trHeight w:val="241"/>
        </w:trPr>
        <w:tc>
          <w:tcPr>
            <w:tcW w:w="534" w:type="dxa"/>
          </w:tcPr>
          <w:p w14:paraId="5AC2F47F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42A8515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C5A597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6462EE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733" w:type="pct"/>
          </w:tcPr>
          <w:p w14:paraId="1B12B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8306DB" w14:textId="77777777" w:rsidR="00CF39C8" w:rsidRPr="006462EE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7AAD31B" w14:textId="77777777" w:rsidR="00CF39C8" w:rsidRPr="006462EE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17A97" w14:textId="77777777" w:rsidR="00CF39C8" w:rsidRPr="006462EE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6462EE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BE4BC25" w14:textId="77777777" w:rsidR="005B214F" w:rsidRPr="006462EE" w:rsidRDefault="005B214F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5) Dane pracowników zaangażowanych w przygotow</w:t>
      </w:r>
      <w:r w:rsidR="00D84B87" w:rsidRPr="006462EE">
        <w:rPr>
          <w:rFonts w:ascii="Arial" w:hAnsi="Arial" w:cs="Arial"/>
          <w:b/>
          <w:bCs/>
          <w:sz w:val="20"/>
          <w:szCs w:val="20"/>
        </w:rPr>
        <w:t>anie i realizację P</w:t>
      </w:r>
      <w:r w:rsidRPr="006462EE">
        <w:rPr>
          <w:rFonts w:ascii="Arial" w:hAnsi="Arial" w:cs="Arial"/>
          <w:b/>
          <w:bCs/>
          <w:sz w:val="20"/>
          <w:szCs w:val="20"/>
        </w:rPr>
        <w:t>rojektów, oraz dane pracowników instytucji zaangażowanych we wdrażanie Regionalnego Programu Operacyjnego Województwa Łódzkiego na lata 2014 20</w:t>
      </w:r>
      <w:r w:rsidR="00D84B87" w:rsidRPr="006462EE">
        <w:rPr>
          <w:rFonts w:ascii="Arial" w:hAnsi="Arial" w:cs="Arial"/>
          <w:b/>
          <w:bCs/>
          <w:sz w:val="20"/>
          <w:szCs w:val="20"/>
        </w:rPr>
        <w:t>20, którzy zajmują się obsługą P</w:t>
      </w:r>
      <w:r w:rsidRPr="006462EE">
        <w:rPr>
          <w:rFonts w:ascii="Arial" w:hAnsi="Arial" w:cs="Arial"/>
          <w:b/>
          <w:bCs/>
          <w:sz w:val="20"/>
          <w:szCs w:val="20"/>
        </w:rPr>
        <w:t>rojektów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17E4C5E6" w14:textId="77777777" w:rsidTr="00FE05E7">
        <w:tc>
          <w:tcPr>
            <w:tcW w:w="266" w:type="pct"/>
          </w:tcPr>
          <w:p w14:paraId="01129BB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14:paraId="41EC0E1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51D4F8E0" w14:textId="77777777" w:rsidTr="00FE05E7">
        <w:tc>
          <w:tcPr>
            <w:tcW w:w="266" w:type="pct"/>
          </w:tcPr>
          <w:p w14:paraId="3E88C31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1FB0846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70479B2" w14:textId="77777777" w:rsidTr="00FE05E7">
        <w:tc>
          <w:tcPr>
            <w:tcW w:w="266" w:type="pct"/>
          </w:tcPr>
          <w:p w14:paraId="725C9AD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65AC1DE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6CE076A7" w14:textId="77777777" w:rsidTr="00FE05E7">
        <w:tc>
          <w:tcPr>
            <w:tcW w:w="266" w:type="pct"/>
          </w:tcPr>
          <w:p w14:paraId="21BD536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7735FAB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0201E837" w14:textId="77777777" w:rsidTr="00FE05E7">
        <w:tc>
          <w:tcPr>
            <w:tcW w:w="266" w:type="pct"/>
          </w:tcPr>
          <w:p w14:paraId="7A34D0C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73AB36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użytkownika</w:t>
            </w:r>
          </w:p>
        </w:tc>
      </w:tr>
      <w:tr w:rsidR="005B214F" w:rsidRPr="006462EE" w14:paraId="45D8CF1A" w14:textId="77777777" w:rsidTr="00FE05E7">
        <w:tc>
          <w:tcPr>
            <w:tcW w:w="266" w:type="pct"/>
          </w:tcPr>
          <w:p w14:paraId="1E363F61" w14:textId="0EDB608E" w:rsidR="005B214F" w:rsidRPr="006462EE" w:rsidRDefault="00B1772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222A2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</w:p>
        </w:tc>
      </w:tr>
      <w:tr w:rsidR="005B214F" w:rsidRPr="006462EE" w14:paraId="3659E62E" w14:textId="77777777" w:rsidTr="00FE05E7">
        <w:tc>
          <w:tcPr>
            <w:tcW w:w="266" w:type="pct"/>
          </w:tcPr>
          <w:p w14:paraId="298DFB34" w14:textId="406BF622" w:rsidR="005B214F" w:rsidRPr="006462EE" w:rsidRDefault="00B1772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6EABCC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</w:tr>
      <w:tr w:rsidR="005B214F" w:rsidRPr="006462EE" w14:paraId="71D9F873" w14:textId="77777777" w:rsidTr="00FE05E7">
        <w:tc>
          <w:tcPr>
            <w:tcW w:w="266" w:type="pct"/>
          </w:tcPr>
          <w:p w14:paraId="31E04728" w14:textId="6DD31A60" w:rsidR="005B214F" w:rsidRPr="006462EE" w:rsidRDefault="00B1772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04169836" w14:textId="77777777" w:rsidR="005B214F" w:rsidRPr="006462EE" w:rsidRDefault="00E618FD" w:rsidP="00E61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W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nioskodawcy/</w:t>
            </w:r>
            <w:r w:rsidRPr="006462EE">
              <w:rPr>
                <w:rFonts w:ascii="Arial" w:hAnsi="Arial" w:cs="Arial"/>
                <w:sz w:val="20"/>
                <w:szCs w:val="20"/>
              </w:rPr>
              <w:t>B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eneficjenta</w:t>
            </w:r>
          </w:p>
        </w:tc>
      </w:tr>
    </w:tbl>
    <w:p w14:paraId="79C10E3B" w14:textId="77777777"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77777777" w:rsidR="005B214F" w:rsidRPr="006462EE" w:rsidRDefault="005B214F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6)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680D5582" w14:textId="77777777" w:rsidTr="00FE05E7">
        <w:tc>
          <w:tcPr>
            <w:tcW w:w="266" w:type="pct"/>
          </w:tcPr>
          <w:p w14:paraId="3A4D8E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72937F39" w14:textId="77777777" w:rsidTr="00FE05E7">
        <w:tc>
          <w:tcPr>
            <w:tcW w:w="266" w:type="pct"/>
          </w:tcPr>
          <w:p w14:paraId="62963FA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35CFF2C5" w14:textId="77777777" w:rsidTr="00FE05E7">
        <w:tc>
          <w:tcPr>
            <w:tcW w:w="266" w:type="pct"/>
          </w:tcPr>
          <w:p w14:paraId="1F84AB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357D033D" w14:textId="77777777" w:rsidTr="00FE05E7">
        <w:tc>
          <w:tcPr>
            <w:tcW w:w="266" w:type="pct"/>
          </w:tcPr>
          <w:p w14:paraId="05A133A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E6D7F6B" w14:textId="77777777" w:rsidTr="00FE05E7">
        <w:tc>
          <w:tcPr>
            <w:tcW w:w="266" w:type="pct"/>
          </w:tcPr>
          <w:p w14:paraId="17F20F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2555D77" w14:textId="77777777" w:rsidTr="00FE05E7">
        <w:tc>
          <w:tcPr>
            <w:tcW w:w="266" w:type="pct"/>
          </w:tcPr>
          <w:p w14:paraId="59BE069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14:paraId="7AF80972" w14:textId="77777777" w:rsidTr="00FE05E7">
        <w:tc>
          <w:tcPr>
            <w:tcW w:w="266" w:type="pct"/>
          </w:tcPr>
          <w:p w14:paraId="6FEF4A9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150C167" w14:textId="77777777" w:rsidTr="00FE05E7">
        <w:tc>
          <w:tcPr>
            <w:tcW w:w="266" w:type="pct"/>
          </w:tcPr>
          <w:p w14:paraId="188F58B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14:paraId="1148075C" w14:textId="77777777" w:rsidTr="00FE05E7">
        <w:tc>
          <w:tcPr>
            <w:tcW w:w="266" w:type="pct"/>
          </w:tcPr>
          <w:p w14:paraId="72186F6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14:paraId="2CA2FAB2" w14:textId="77777777" w:rsidTr="00FE05E7">
        <w:tc>
          <w:tcPr>
            <w:tcW w:w="266" w:type="pct"/>
          </w:tcPr>
          <w:p w14:paraId="134F03A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14:paraId="6CE24744" w14:textId="77777777" w:rsidTr="00FE05E7">
        <w:tc>
          <w:tcPr>
            <w:tcW w:w="266" w:type="pct"/>
          </w:tcPr>
          <w:p w14:paraId="0378378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777777" w:rsidR="005B214F" w:rsidRPr="006462EE" w:rsidRDefault="005B214F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7) Uczestnicy szkoleń, konkursów i konferencji </w:t>
      </w:r>
      <w:r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6462EE" w14:paraId="2CAE08E6" w14:textId="77777777" w:rsidTr="00FE05E7">
        <w:tc>
          <w:tcPr>
            <w:tcW w:w="264" w:type="pct"/>
          </w:tcPr>
          <w:p w14:paraId="6DAFA19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6BA5603F" w14:textId="77777777" w:rsidTr="00FE05E7">
        <w:tc>
          <w:tcPr>
            <w:tcW w:w="264" w:type="pct"/>
          </w:tcPr>
          <w:p w14:paraId="2B982E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85FB823" w14:textId="77777777" w:rsidTr="00FE05E7">
        <w:tc>
          <w:tcPr>
            <w:tcW w:w="264" w:type="pct"/>
          </w:tcPr>
          <w:p w14:paraId="426A34C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0199F809" w14:textId="77777777" w:rsidTr="00FE05E7">
        <w:tc>
          <w:tcPr>
            <w:tcW w:w="264" w:type="pct"/>
          </w:tcPr>
          <w:p w14:paraId="2B27C64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14:paraId="333694BC" w14:textId="77777777" w:rsidTr="00FE05E7">
        <w:tc>
          <w:tcPr>
            <w:tcW w:w="264" w:type="pct"/>
          </w:tcPr>
          <w:p w14:paraId="0ACD2C0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5D39E3D2" w14:textId="77777777" w:rsidTr="00FE05E7">
        <w:tc>
          <w:tcPr>
            <w:tcW w:w="264" w:type="pct"/>
          </w:tcPr>
          <w:p w14:paraId="4FF4CB2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736" w:type="pct"/>
          </w:tcPr>
          <w:p w14:paraId="7D23B0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14:paraId="5214DDFD" w14:textId="77777777" w:rsidTr="00FE05E7">
        <w:tc>
          <w:tcPr>
            <w:tcW w:w="264" w:type="pct"/>
          </w:tcPr>
          <w:p w14:paraId="10E5E9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040CEDD7" w:rsidR="005B214F" w:rsidRPr="006462EE" w:rsidRDefault="00004E9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32898D63" w:rsidR="005B214F" w:rsidRPr="006462EE" w:rsidRDefault="00004E9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C758DB7" w:rsidR="005B214F" w:rsidRPr="006462EE" w:rsidRDefault="00004E9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2AFE5672" w:rsidR="005B214F" w:rsidRPr="006462EE" w:rsidRDefault="00004E9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16DF50F4" w:rsidR="005B214F" w:rsidRPr="006462EE" w:rsidRDefault="00004E9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5088C828" w:rsidR="005B214F" w:rsidRPr="006462EE" w:rsidRDefault="00004E9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2A3363A7" w:rsidR="005B214F" w:rsidRPr="006462EE" w:rsidRDefault="00004E9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0589F3CD" w:rsidR="005B214F" w:rsidRPr="006462EE" w:rsidRDefault="00004E9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5F90B6E8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355EA7FA"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56EEE84C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480FB05A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752D4F2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5D5813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D5813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0" w:name="highlightHit_368"/>
      <w:bookmarkStart w:id="1" w:name="highlightHit_367"/>
      <w:bookmarkStart w:id="2" w:name="main_form_253Afull_content_document_view"/>
      <w:bookmarkStart w:id="3" w:name="highlightHit_3681"/>
      <w:bookmarkStart w:id="4" w:name="highlightHit_3671"/>
      <w:bookmarkEnd w:id="0"/>
      <w:bookmarkEnd w:id="1"/>
      <w:bookmarkEnd w:id="2"/>
      <w:bookmarkEnd w:id="3"/>
      <w:bookmarkEnd w:id="4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A0F33CD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5442FDE3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2912D312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523818B4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4D188FF3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42573FF5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283D7C50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59D6C887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D7B71D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3198A5BC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481ADABD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49465C67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2B53A9CB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43A5AA6F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45884E6C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93566DE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30B82020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22B53E6C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E288410" w14:textId="77777777" w:rsidR="000A296C" w:rsidRDefault="000A296C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5" w:name="_GoBack"/>
      <w:bookmarkEnd w:id="5"/>
    </w:p>
    <w:sectPr w:rsidR="000A296C" w:rsidSect="00366878">
      <w:headerReference w:type="default" r:id="rId12"/>
      <w:footerReference w:type="default" r:id="rId13"/>
      <w:pgSz w:w="11906" w:h="16838"/>
      <w:pgMar w:top="1418" w:right="1418" w:bottom="1418" w:left="1418" w:header="708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5358" w14:textId="77777777" w:rsidR="003202BD" w:rsidRDefault="003202BD">
      <w:r>
        <w:separator/>
      </w:r>
    </w:p>
  </w:endnote>
  <w:endnote w:type="continuationSeparator" w:id="0">
    <w:p w14:paraId="18DC3B7E" w14:textId="77777777" w:rsidR="003202BD" w:rsidRDefault="003202BD">
      <w:r>
        <w:continuationSeparator/>
      </w:r>
    </w:p>
  </w:endnote>
  <w:endnote w:type="continuationNotice" w:id="1">
    <w:p w14:paraId="4A3A797C" w14:textId="77777777" w:rsidR="003202BD" w:rsidRDefault="00320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44DA4619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66878">
      <w:rPr>
        <w:noProof/>
      </w:rPr>
      <w:t>31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4F4B7FCB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66878">
      <w:rPr>
        <w:noProof/>
      </w:rPr>
      <w:t>44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BDB66" w14:textId="77777777" w:rsidR="003202BD" w:rsidRDefault="003202BD">
      <w:r>
        <w:separator/>
      </w:r>
    </w:p>
  </w:footnote>
  <w:footnote w:type="continuationSeparator" w:id="0">
    <w:p w14:paraId="7530DEF9" w14:textId="77777777" w:rsidR="003202BD" w:rsidRDefault="003202BD">
      <w:r>
        <w:continuationSeparator/>
      </w:r>
    </w:p>
  </w:footnote>
  <w:footnote w:type="continuationNotice" w:id="1">
    <w:p w14:paraId="2EB6B5F4" w14:textId="77777777" w:rsidR="003202BD" w:rsidRDefault="003202BD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 xml:space="preserve">W przypadku realizowania Projektu z Partnerem/ami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>o zbioru, o którym mowa w § 1 pkt13 ppkt a, natomiast w imieniu Ministra Rozwoju w odniesieniu do zbioru, o którym mowa w § 1 pkt 13  ppkt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</w:t>
      </w:r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>ieniu do zbioru, o którym mowa w § 1 pkt 13  ppkt a, natomiast w imieniu Ministra Rozwoju w odniesieniu do zbioru, o którym mowa w § 1 pkt 13  ppkt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ppkt a, natomiast w imieniu Ministra Rozwoju w odniesieniu do zbioru, o którym mowa w § 1 pkt 13  ppkt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minimis</w:t>
      </w:r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260115"/>
    <w:multiLevelType w:val="hybridMultilevel"/>
    <w:tmpl w:val="1966D2B6"/>
    <w:lvl w:ilvl="0" w:tplc="44A4B4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6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7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8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167C5045"/>
    <w:multiLevelType w:val="hybridMultilevel"/>
    <w:tmpl w:val="C194D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4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2DF37090"/>
    <w:multiLevelType w:val="hybridMultilevel"/>
    <w:tmpl w:val="1FDA660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B63C27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5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50976C13"/>
    <w:multiLevelType w:val="multilevel"/>
    <w:tmpl w:val="D46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1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4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8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4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7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5"/>
  </w:num>
  <w:num w:numId="44">
    <w:abstractNumId w:val="69"/>
  </w:num>
  <w:num w:numId="45">
    <w:abstractNumId w:val="97"/>
  </w:num>
  <w:num w:numId="46">
    <w:abstractNumId w:val="64"/>
  </w:num>
  <w:num w:numId="47">
    <w:abstractNumId w:val="84"/>
  </w:num>
  <w:num w:numId="48">
    <w:abstractNumId w:val="55"/>
  </w:num>
  <w:num w:numId="49">
    <w:abstractNumId w:val="73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9"/>
  </w:num>
  <w:num w:numId="56">
    <w:abstractNumId w:val="62"/>
  </w:num>
  <w:num w:numId="57">
    <w:abstractNumId w:val="80"/>
  </w:num>
  <w:num w:numId="58">
    <w:abstractNumId w:val="88"/>
  </w:num>
  <w:num w:numId="59">
    <w:abstractNumId w:val="60"/>
  </w:num>
  <w:num w:numId="60">
    <w:abstractNumId w:val="58"/>
  </w:num>
  <w:num w:numId="61">
    <w:abstractNumId w:val="8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8"/>
  </w:num>
  <w:num w:numId="63">
    <w:abstractNumId w:val="49"/>
  </w:num>
  <w:num w:numId="64">
    <w:abstractNumId w:val="50"/>
  </w:num>
  <w:num w:numId="65">
    <w:abstractNumId w:val="96"/>
  </w:num>
  <w:num w:numId="66">
    <w:abstractNumId w:val="61"/>
  </w:num>
  <w:num w:numId="67">
    <w:abstractNumId w:val="82"/>
  </w:num>
  <w:num w:numId="68">
    <w:abstractNumId w:val="71"/>
  </w:num>
  <w:num w:numId="69">
    <w:abstractNumId w:val="78"/>
  </w:num>
  <w:num w:numId="70">
    <w:abstractNumId w:val="91"/>
  </w:num>
  <w:num w:numId="71">
    <w:abstractNumId w:val="94"/>
  </w:num>
  <w:num w:numId="72">
    <w:abstractNumId w:val="57"/>
  </w:num>
  <w:num w:numId="73">
    <w:abstractNumId w:val="85"/>
  </w:num>
  <w:num w:numId="74">
    <w:abstractNumId w:val="52"/>
  </w:num>
  <w:num w:numId="75">
    <w:abstractNumId w:val="68"/>
  </w:num>
  <w:num w:numId="76">
    <w:abstractNumId w:val="90"/>
  </w:num>
  <w:num w:numId="77">
    <w:abstractNumId w:val="83"/>
  </w:num>
  <w:num w:numId="78">
    <w:abstractNumId w:val="87"/>
  </w:num>
  <w:num w:numId="79">
    <w:abstractNumId w:val="74"/>
  </w:num>
  <w:num w:numId="80">
    <w:abstractNumId w:val="77"/>
  </w:num>
  <w:num w:numId="81">
    <w:abstractNumId w:val="93"/>
  </w:num>
  <w:num w:numId="82">
    <w:abstractNumId w:val="81"/>
  </w:num>
  <w:num w:numId="83">
    <w:abstractNumId w:val="63"/>
  </w:num>
  <w:num w:numId="84">
    <w:abstractNumId w:val="54"/>
  </w:num>
  <w:num w:numId="85">
    <w:abstractNumId w:val="75"/>
  </w:num>
  <w:num w:numId="86">
    <w:abstractNumId w:val="66"/>
  </w:num>
  <w:num w:numId="87">
    <w:abstractNumId w:val="86"/>
  </w:num>
  <w:num w:numId="88">
    <w:abstractNumId w:val="76"/>
  </w:num>
  <w:num w:numId="89">
    <w:abstractNumId w:val="51"/>
  </w:num>
  <w:num w:numId="90">
    <w:abstractNumId w:val="95"/>
  </w:num>
  <w:num w:numId="91">
    <w:abstractNumId w:val="56"/>
  </w:num>
  <w:num w:numId="92">
    <w:abstractNumId w:val="72"/>
  </w:num>
  <w:num w:numId="93">
    <w:abstractNumId w:val="92"/>
  </w:num>
  <w:num w:numId="94">
    <w:abstractNumId w:val="59"/>
  </w:num>
  <w:num w:numId="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3"/>
  </w:num>
  <w:num w:numId="97">
    <w:abstractNumId w:val="67"/>
  </w:num>
  <w:num w:numId="98">
    <w:abstractNumId w:val="79"/>
  </w:num>
  <w:num w:numId="99">
    <w:abstractNumId w:val="7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96C"/>
    <w:rsid w:val="000A2DD8"/>
    <w:rsid w:val="000B265B"/>
    <w:rsid w:val="000B62CE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2BD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878"/>
    <w:rsid w:val="00366B2B"/>
    <w:rsid w:val="00367FCB"/>
    <w:rsid w:val="00370ADF"/>
    <w:rsid w:val="00370FF7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2B23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66EA4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0A7B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38F2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5813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56D9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47F0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214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0FA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10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E0D2-1497-440B-A32F-FD381DD6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15434</Words>
  <Characters>102155</Characters>
  <Application>Microsoft Office Word</Application>
  <DocSecurity>0</DocSecurity>
  <Lines>851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Artur Gołębowski</cp:lastModifiedBy>
  <cp:revision>3</cp:revision>
  <cp:lastPrinted>2017-08-09T08:06:00Z</cp:lastPrinted>
  <dcterms:created xsi:type="dcterms:W3CDTF">2017-08-10T12:06:00Z</dcterms:created>
  <dcterms:modified xsi:type="dcterms:W3CDTF">2017-08-10T12:07:00Z</dcterms:modified>
</cp:coreProperties>
</file>