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9C34D14" w14:textId="5D083AEA" w:rsidR="00E700CB" w:rsidRPr="008C1C8E" w:rsidRDefault="00A3067D" w:rsidP="008C1C8E">
      <w:pPr>
        <w:pStyle w:val="Podtytu"/>
        <w:tabs>
          <w:tab w:val="clear" w:pos="1080"/>
          <w:tab w:val="left" w:pos="7770"/>
        </w:tabs>
        <w:spacing w:line="240" w:lineRule="auto"/>
        <w:ind w:left="0" w:firstLine="0"/>
        <w:jc w:val="both"/>
        <w:rPr>
          <w:rFonts w:ascii="Arial" w:hAnsi="Arial" w:cs="Arial"/>
          <w:b w:val="0"/>
          <w:sz w:val="20"/>
          <w:szCs w:val="20"/>
          <w:u w:val="single"/>
          <w:lang w:eastAsia="pl-PL"/>
        </w:rPr>
      </w:pPr>
      <w:r>
        <w:rPr>
          <w:rFonts w:ascii="Arial" w:hAnsi="Arial" w:cs="Arial"/>
          <w:b w:val="0"/>
          <w:sz w:val="20"/>
          <w:szCs w:val="20"/>
          <w:u w:val="single"/>
          <w:lang w:eastAsia="pl-PL"/>
        </w:rPr>
        <w:t>Załącznik nr 9</w:t>
      </w:r>
      <w:bookmarkStart w:id="0" w:name="_GoBack"/>
      <w:bookmarkEnd w:id="0"/>
      <w:r w:rsidR="00E85F84" w:rsidRPr="008C1C8E">
        <w:rPr>
          <w:rFonts w:ascii="Arial" w:hAnsi="Arial" w:cs="Arial"/>
          <w:b w:val="0"/>
          <w:sz w:val="20"/>
          <w:szCs w:val="20"/>
          <w:u w:val="single"/>
          <w:lang w:eastAsia="pl-PL"/>
        </w:rPr>
        <w:t xml:space="preserve"> do Regulaminu konkursu</w:t>
      </w:r>
      <w:r w:rsidR="00797A1C" w:rsidRPr="008C1C8E">
        <w:rPr>
          <w:rFonts w:ascii="Arial" w:hAnsi="Arial" w:cs="Arial"/>
          <w:b w:val="0"/>
          <w:sz w:val="20"/>
          <w:szCs w:val="20"/>
          <w:u w:val="single"/>
          <w:lang w:eastAsia="pl-PL"/>
        </w:rPr>
        <w:t xml:space="preserve"> – Wzór umowy o dofinansowanie projektu współfinansowanego ze środków EFS w ramach RPO WŁ 2014-2020</w:t>
      </w:r>
      <w:r w:rsidR="008C04B9" w:rsidRPr="008C1C8E">
        <w:rPr>
          <w:rFonts w:ascii="Arial" w:hAnsi="Arial" w:cs="Arial"/>
          <w:b w:val="0"/>
          <w:sz w:val="20"/>
          <w:szCs w:val="20"/>
          <w:u w:val="single"/>
          <w:lang w:eastAsia="pl-PL"/>
        </w:rPr>
        <w:t xml:space="preserve"> </w:t>
      </w:r>
    </w:p>
    <w:p w14:paraId="6470E0A4" w14:textId="11C783D3" w:rsidR="00057435" w:rsidRPr="006462EE" w:rsidRDefault="00057435">
      <w:pPr>
        <w:pStyle w:val="Tytu"/>
        <w:rPr>
          <w:rFonts w:ascii="Arial" w:hAnsi="Arial" w:cs="Arial"/>
          <w:i/>
          <w:iCs/>
          <w:sz w:val="20"/>
          <w:szCs w:val="20"/>
        </w:rPr>
      </w:pPr>
    </w:p>
    <w:p w14:paraId="5966CE64" w14:textId="02A1909E" w:rsidR="00057435" w:rsidRPr="006462EE" w:rsidRDefault="00984D2F">
      <w:pPr>
        <w:pStyle w:val="Tytu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noProof/>
          <w:sz w:val="20"/>
          <w:szCs w:val="20"/>
          <w:lang w:eastAsia="pl-PL"/>
        </w:rPr>
        <w:drawing>
          <wp:inline distT="0" distB="0" distL="0" distR="0" wp14:anchorId="0D835F5A" wp14:editId="453E5076">
            <wp:extent cx="5761355" cy="4387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08B1DC" w14:textId="77777777" w:rsidR="005B214F" w:rsidRPr="006462EE" w:rsidRDefault="005B214F">
      <w:pPr>
        <w:pStyle w:val="Tytu"/>
        <w:rPr>
          <w:rFonts w:ascii="Arial" w:hAnsi="Arial" w:cs="Arial"/>
          <w:i/>
          <w:iCs/>
          <w:sz w:val="20"/>
          <w:szCs w:val="20"/>
        </w:rPr>
      </w:pPr>
    </w:p>
    <w:p w14:paraId="609C3576" w14:textId="77777777" w:rsidR="005B214F" w:rsidRPr="006462EE" w:rsidRDefault="005B214F">
      <w:pPr>
        <w:pStyle w:val="Tytu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WZÓR</w:t>
      </w:r>
    </w:p>
    <w:p w14:paraId="63BBE953" w14:textId="77777777" w:rsidR="005B214F" w:rsidRPr="006462EE" w:rsidRDefault="005B214F">
      <w:pPr>
        <w:pStyle w:val="Tytu"/>
        <w:jc w:val="left"/>
        <w:rPr>
          <w:rFonts w:ascii="Arial" w:hAnsi="Arial" w:cs="Arial"/>
          <w:sz w:val="20"/>
          <w:szCs w:val="20"/>
        </w:rPr>
      </w:pPr>
    </w:p>
    <w:p w14:paraId="3AF2FFDA" w14:textId="77777777" w:rsidR="005B214F" w:rsidRPr="006462EE" w:rsidRDefault="005B214F">
      <w:pPr>
        <w:pStyle w:val="Tytu"/>
        <w:jc w:val="left"/>
        <w:rPr>
          <w:rFonts w:ascii="Arial" w:hAnsi="Arial" w:cs="Arial"/>
          <w:sz w:val="20"/>
          <w:szCs w:val="20"/>
        </w:rPr>
      </w:pPr>
    </w:p>
    <w:p w14:paraId="174E1ADA" w14:textId="26C967CD" w:rsidR="00622D38" w:rsidRPr="006462EE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UMOWA O DOFINANSOWANIE PROJEKTU </w:t>
      </w:r>
      <w:r w:rsidR="00984D2F">
        <w:rPr>
          <w:rFonts w:ascii="Arial" w:hAnsi="Arial" w:cs="Arial"/>
          <w:sz w:val="20"/>
          <w:szCs w:val="20"/>
        </w:rPr>
        <w:t>WSPÓŁFINANSOWANEGO ZE Ś</w:t>
      </w:r>
      <w:r w:rsidR="003D07E0" w:rsidRPr="006462EE">
        <w:rPr>
          <w:rFonts w:ascii="Arial" w:hAnsi="Arial" w:cs="Arial"/>
          <w:sz w:val="20"/>
          <w:szCs w:val="20"/>
        </w:rPr>
        <w:t>RODKÓ</w:t>
      </w:r>
      <w:r w:rsidR="00622D38" w:rsidRPr="006462EE">
        <w:rPr>
          <w:rFonts w:ascii="Arial" w:hAnsi="Arial" w:cs="Arial"/>
          <w:sz w:val="20"/>
          <w:szCs w:val="20"/>
        </w:rPr>
        <w:t>W</w:t>
      </w:r>
    </w:p>
    <w:p w14:paraId="2A68C9B4" w14:textId="77777777" w:rsidR="00622D38" w:rsidRPr="006462EE" w:rsidRDefault="00622D38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EUROPEJSKIEGO FUNDUSZU SPOŁECZNEGO</w:t>
      </w:r>
      <w:r w:rsidR="001557FD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 xml:space="preserve">W RAMACH REGIONALNEGO PROGRAMU </w:t>
      </w:r>
    </w:p>
    <w:p w14:paraId="110ED430" w14:textId="77777777" w:rsidR="00622D38" w:rsidRPr="006462EE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OPERACYJNEGO WOJEWÓDZ</w:t>
      </w:r>
      <w:r w:rsidR="00622D38" w:rsidRPr="006462EE">
        <w:rPr>
          <w:rFonts w:ascii="Arial" w:hAnsi="Arial" w:cs="Arial"/>
          <w:sz w:val="20"/>
          <w:szCs w:val="20"/>
        </w:rPr>
        <w:t>TWA ŁÓDZKIEGO NA LATA 2014-2020</w:t>
      </w:r>
    </w:p>
    <w:p w14:paraId="00EEE818" w14:textId="77777777" w:rsidR="005B214F" w:rsidRPr="006462EE" w:rsidRDefault="005B214F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</w:p>
    <w:p w14:paraId="684A8C1A" w14:textId="77777777" w:rsidR="005B214F" w:rsidRPr="006462EE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</w:p>
    <w:p w14:paraId="0EEDA1CF" w14:textId="77777777" w:rsidR="005B214F" w:rsidRPr="006462EE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Nr umowy:</w:t>
      </w:r>
    </w:p>
    <w:p w14:paraId="4D653167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Umowa o dofinansowanie Projektu: </w:t>
      </w:r>
      <w:r w:rsidR="001E44C4" w:rsidRPr="006462EE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422EF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[tytuł </w:t>
      </w:r>
      <w:r w:rsidR="004956C4" w:rsidRPr="006462EE">
        <w:rPr>
          <w:rFonts w:ascii="Arial" w:hAnsi="Arial" w:cs="Arial"/>
          <w:i/>
          <w:iCs/>
          <w:sz w:val="20"/>
          <w:szCs w:val="20"/>
        </w:rPr>
        <w:t>P</w:t>
      </w:r>
      <w:r w:rsidRPr="006462EE">
        <w:rPr>
          <w:rFonts w:ascii="Arial" w:hAnsi="Arial" w:cs="Arial"/>
          <w:i/>
          <w:iCs/>
          <w:sz w:val="20"/>
          <w:szCs w:val="20"/>
        </w:rPr>
        <w:t>rojektu]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622D38" w:rsidRPr="006462EE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6462EE">
        <w:rPr>
          <w:rFonts w:ascii="Arial" w:hAnsi="Arial" w:cs="Arial"/>
          <w:sz w:val="20"/>
          <w:szCs w:val="20"/>
        </w:rPr>
        <w:t xml:space="preserve">w ramach Regionalnego Programu Operacyjnego Województwa Łódzkiego na lata 2014-2020 zawarta w </w:t>
      </w:r>
      <w:r w:rsidR="001E44C4" w:rsidRPr="006462EE">
        <w:rPr>
          <w:rFonts w:ascii="Arial" w:hAnsi="Arial" w:cs="Arial"/>
          <w:sz w:val="20"/>
          <w:szCs w:val="20"/>
        </w:rPr>
        <w:t>………….……………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i/>
          <w:iCs/>
          <w:sz w:val="20"/>
          <w:szCs w:val="20"/>
        </w:rPr>
        <w:t>[miejsce zawarcia umowy]</w:t>
      </w:r>
      <w:r w:rsidRPr="006462EE">
        <w:rPr>
          <w:rFonts w:ascii="Arial" w:hAnsi="Arial" w:cs="Arial"/>
          <w:sz w:val="20"/>
          <w:szCs w:val="20"/>
        </w:rPr>
        <w:t xml:space="preserve"> w dniu </w:t>
      </w:r>
      <w:r w:rsidR="001E44C4" w:rsidRPr="006462EE">
        <w:rPr>
          <w:rFonts w:ascii="Arial" w:hAnsi="Arial" w:cs="Arial"/>
          <w:sz w:val="20"/>
          <w:szCs w:val="20"/>
        </w:rPr>
        <w:t>…..............................................</w:t>
      </w:r>
      <w:r w:rsidRPr="006462EE">
        <w:rPr>
          <w:rFonts w:ascii="Arial" w:hAnsi="Arial" w:cs="Arial"/>
          <w:sz w:val="20"/>
          <w:szCs w:val="20"/>
        </w:rPr>
        <w:t xml:space="preserve"> pomiędzy: </w:t>
      </w:r>
    </w:p>
    <w:p w14:paraId="3E2526E4" w14:textId="77777777" w:rsidR="00061173" w:rsidRPr="006462EE" w:rsidRDefault="0006117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C150088" w14:textId="0E82F97E" w:rsidR="00265556" w:rsidRPr="00A71735" w:rsidRDefault="00265556" w:rsidP="00265556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Województwem Łódzkim, w imieniu którego działa Wojewódzki Urząd Pracy w Łodzi..................................................................................................... </w:t>
      </w:r>
      <w:r w:rsidRPr="00A71735">
        <w:rPr>
          <w:rFonts w:ascii="Arial" w:hAnsi="Arial" w:cs="Arial"/>
          <w:i/>
          <w:iCs/>
          <w:sz w:val="20"/>
          <w:szCs w:val="20"/>
        </w:rPr>
        <w:t>[adres instytucji]</w:t>
      </w:r>
      <w:r w:rsidRPr="00A71735">
        <w:rPr>
          <w:rFonts w:ascii="Arial" w:hAnsi="Arial" w:cs="Arial"/>
          <w:sz w:val="20"/>
          <w:szCs w:val="20"/>
        </w:rPr>
        <w:t>, zwany dalej „Instytucją Pośredniczącą”,</w:t>
      </w:r>
    </w:p>
    <w:p w14:paraId="3CC22358" w14:textId="77777777" w:rsidR="00265556" w:rsidRPr="00A71735" w:rsidRDefault="00265556" w:rsidP="00265556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reprezentowany przez: </w:t>
      </w:r>
    </w:p>
    <w:p w14:paraId="7ED2BACF" w14:textId="10D962BE" w:rsidR="00265556" w:rsidRPr="00A71735" w:rsidRDefault="00265556" w:rsidP="00265556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>..................................................</w:t>
      </w:r>
      <w:r w:rsidR="00984D2F" w:rsidRPr="00A717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</w:p>
    <w:p w14:paraId="5EA591DB" w14:textId="77777777" w:rsidR="00984D2F" w:rsidRPr="00706923" w:rsidRDefault="00984D2F" w:rsidP="00265556">
      <w:pPr>
        <w:spacing w:after="60"/>
        <w:jc w:val="both"/>
        <w:rPr>
          <w:rFonts w:ascii="Arial" w:hAnsi="Arial" w:cs="Arial"/>
          <w:color w:val="FF0000"/>
          <w:sz w:val="20"/>
          <w:szCs w:val="20"/>
        </w:rPr>
      </w:pPr>
    </w:p>
    <w:p w14:paraId="43D076FB" w14:textId="77777777" w:rsidR="005B214F" w:rsidRPr="006462EE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a</w:t>
      </w:r>
    </w:p>
    <w:p w14:paraId="2F7153C0" w14:textId="77777777" w:rsidR="00207257" w:rsidRPr="006462EE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9A6BB0D" w14:textId="77777777" w:rsidR="005B214F" w:rsidRPr="006462EE" w:rsidRDefault="001E44C4" w:rsidP="0020725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[nazwa i adres Beneficjenta</w:t>
      </w:r>
      <w:r w:rsidR="005B214F"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"/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, NIP,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br/>
        <w:t xml:space="preserve">a gdy posiada - również REGON], </w:t>
      </w:r>
      <w:r w:rsidR="005B214F" w:rsidRPr="006462EE">
        <w:rPr>
          <w:rFonts w:ascii="Arial" w:hAnsi="Arial" w:cs="Arial"/>
          <w:sz w:val="20"/>
          <w:szCs w:val="20"/>
        </w:rPr>
        <w:t>zwaną/</w:t>
      </w:r>
      <w:proofErr w:type="spellStart"/>
      <w:r w:rsidR="005B214F" w:rsidRPr="006462EE">
        <w:rPr>
          <w:rFonts w:ascii="Arial" w:hAnsi="Arial" w:cs="Arial"/>
          <w:sz w:val="20"/>
          <w:szCs w:val="20"/>
        </w:rPr>
        <w:t>ym</w:t>
      </w:r>
      <w:proofErr w:type="spellEnd"/>
      <w:r w:rsidR="005B214F" w:rsidRPr="006462EE">
        <w:rPr>
          <w:rFonts w:ascii="Arial" w:hAnsi="Arial" w:cs="Arial"/>
          <w:sz w:val="20"/>
          <w:szCs w:val="20"/>
        </w:rPr>
        <w:t xml:space="preserve"> dalej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 „</w:t>
      </w:r>
      <w:r w:rsidR="005B214F" w:rsidRPr="006462EE">
        <w:rPr>
          <w:rFonts w:ascii="Arial" w:hAnsi="Arial" w:cs="Arial"/>
          <w:sz w:val="20"/>
          <w:szCs w:val="20"/>
        </w:rPr>
        <w:t xml:space="preserve">Beneficjentem”,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działającym w imieniu własnym oraz Partnerów oraz na rzecz własną i Partnerów</w:t>
      </w:r>
      <w:r w:rsidR="005B214F"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"/>
      </w:r>
      <w:r w:rsidR="00207257" w:rsidRPr="006462EE">
        <w:rPr>
          <w:rFonts w:ascii="Arial" w:hAnsi="Arial" w:cs="Arial"/>
          <w:i/>
          <w:iCs/>
          <w:sz w:val="20"/>
          <w:szCs w:val="20"/>
        </w:rPr>
        <w:t>,</w:t>
      </w:r>
      <w:r w:rsidR="005B214F" w:rsidRPr="006462EE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</w:p>
    <w:p w14:paraId="7C62B471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reprezentowanym przez:  </w:t>
      </w:r>
    </w:p>
    <w:p w14:paraId="71B14145" w14:textId="77777777" w:rsidR="00207257" w:rsidRPr="006462EE" w:rsidRDefault="00207257" w:rsidP="00292B9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821D566" w14:textId="77777777" w:rsidR="005B214F" w:rsidRPr="006462EE" w:rsidRDefault="001E44C4" w:rsidP="00292B9D">
      <w:pPr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……………………………………………….............................................................................</w:t>
      </w:r>
    </w:p>
    <w:p w14:paraId="05048219" w14:textId="77777777" w:rsidR="00CE7FBD" w:rsidRPr="006462EE" w:rsidRDefault="00CE7FBD">
      <w:pPr>
        <w:pStyle w:val="xl33"/>
        <w:spacing w:before="0" w:after="60"/>
        <w:rPr>
          <w:rFonts w:ascii="Arial" w:hAnsi="Arial" w:cs="Arial"/>
        </w:rPr>
      </w:pPr>
    </w:p>
    <w:p w14:paraId="18FFBCF8" w14:textId="77777777" w:rsidR="00CE7FBD" w:rsidRPr="006462EE" w:rsidRDefault="00CE7FBD">
      <w:pPr>
        <w:pStyle w:val="xl33"/>
        <w:spacing w:before="0" w:after="60"/>
        <w:rPr>
          <w:rFonts w:ascii="Arial" w:hAnsi="Arial" w:cs="Arial"/>
        </w:rPr>
      </w:pPr>
    </w:p>
    <w:p w14:paraId="26013F4D" w14:textId="77777777" w:rsidR="00493E5C" w:rsidRPr="006462EE" w:rsidRDefault="00493E5C">
      <w:pPr>
        <w:pStyle w:val="xl33"/>
        <w:spacing w:before="0" w:after="60"/>
        <w:rPr>
          <w:rFonts w:ascii="Arial" w:hAnsi="Arial" w:cs="Arial"/>
        </w:rPr>
      </w:pPr>
    </w:p>
    <w:p w14:paraId="18E63236" w14:textId="77777777" w:rsidR="00493E5C" w:rsidRPr="006462EE" w:rsidRDefault="00493E5C">
      <w:pPr>
        <w:pStyle w:val="xl33"/>
        <w:spacing w:before="0" w:after="60"/>
        <w:rPr>
          <w:rFonts w:ascii="Arial" w:hAnsi="Arial" w:cs="Arial"/>
        </w:rPr>
      </w:pPr>
    </w:p>
    <w:p w14:paraId="5220EECC" w14:textId="77777777" w:rsidR="00207257" w:rsidRPr="006462EE" w:rsidRDefault="00207257">
      <w:pPr>
        <w:pStyle w:val="xl33"/>
        <w:spacing w:before="0" w:after="60"/>
        <w:rPr>
          <w:rFonts w:ascii="Arial" w:hAnsi="Arial" w:cs="Arial"/>
        </w:rPr>
      </w:pPr>
    </w:p>
    <w:p w14:paraId="5475F641" w14:textId="77777777" w:rsidR="005B214F" w:rsidRPr="006462EE" w:rsidRDefault="005B214F">
      <w:pPr>
        <w:pStyle w:val="xl33"/>
        <w:spacing w:before="0" w:after="60"/>
        <w:rPr>
          <w:rFonts w:ascii="Arial" w:hAnsi="Arial" w:cs="Arial"/>
        </w:rPr>
      </w:pPr>
      <w:r w:rsidRPr="006462EE">
        <w:rPr>
          <w:rFonts w:ascii="Arial" w:hAnsi="Arial" w:cs="Arial"/>
        </w:rPr>
        <w:t>§ 1.</w:t>
      </w:r>
    </w:p>
    <w:p w14:paraId="4C74F5E7" w14:textId="2F4D47B0" w:rsidR="005B214F" w:rsidRPr="006462EE" w:rsidRDefault="00544EDF" w:rsidP="00306932">
      <w:pPr>
        <w:pStyle w:val="Tekstpodstawowy"/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1</w:t>
      </w: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Ilekroć w umowie jest mowa o:</w:t>
      </w:r>
    </w:p>
    <w:p w14:paraId="3E0A7409" w14:textId="269C89CC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„danych osobowych” oznacz</w:t>
      </w:r>
      <w:r w:rsidR="002766DF" w:rsidRPr="006462EE">
        <w:rPr>
          <w:rFonts w:ascii="Arial" w:hAnsi="Arial" w:cs="Arial"/>
          <w:sz w:val="20"/>
          <w:szCs w:val="20"/>
        </w:rPr>
        <w:t>a to dane osobowe w rozumieniu u</w:t>
      </w:r>
      <w:r w:rsidRPr="006462EE">
        <w:rPr>
          <w:rFonts w:ascii="Arial" w:hAnsi="Arial" w:cs="Arial"/>
          <w:sz w:val="20"/>
          <w:szCs w:val="20"/>
        </w:rPr>
        <w:t xml:space="preserve">stawy z dnia 29 sierpnia </w:t>
      </w:r>
      <w:r w:rsidR="00CC669D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1997 r. o ochronie danych osobowych</w:t>
      </w:r>
      <w:r w:rsidR="00B43975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zwanej</w:t>
      </w:r>
      <w:r w:rsidR="002766DF" w:rsidRPr="006462EE">
        <w:rPr>
          <w:rFonts w:ascii="Arial" w:hAnsi="Arial" w:cs="Arial"/>
          <w:sz w:val="20"/>
          <w:szCs w:val="20"/>
        </w:rPr>
        <w:t xml:space="preserve"> dalej „u</w:t>
      </w:r>
      <w:r w:rsidRPr="006462EE">
        <w:rPr>
          <w:rFonts w:ascii="Arial" w:hAnsi="Arial" w:cs="Arial"/>
          <w:sz w:val="20"/>
          <w:szCs w:val="20"/>
        </w:rPr>
        <w:t xml:space="preserve">stawą o ochronie danych osobowych”, dotyczące uczestników Projektu, które muszą być przetwarzane przez Instytucję </w:t>
      </w:r>
      <w:r w:rsidR="004834A7">
        <w:rPr>
          <w:rFonts w:ascii="Arial" w:hAnsi="Arial" w:cs="Arial"/>
          <w:sz w:val="20"/>
          <w:szCs w:val="20"/>
        </w:rPr>
        <w:t>Pośrednicząca</w:t>
      </w:r>
      <w:r w:rsidR="004834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lastRenderedPageBreak/>
        <w:t>oraz Beneficjenta w celu realizacji Regionalnego Programu Operacyjnego Województwa Łódzkiego na lata 2014-2020</w:t>
      </w:r>
      <w:r w:rsidR="008517FE" w:rsidRPr="006462EE">
        <w:rPr>
          <w:rFonts w:ascii="Arial" w:hAnsi="Arial" w:cs="Arial"/>
          <w:sz w:val="20"/>
          <w:szCs w:val="20"/>
        </w:rPr>
        <w:t>;</w:t>
      </w:r>
    </w:p>
    <w:p w14:paraId="3212644C" w14:textId="76F03B8A" w:rsidR="005B214F" w:rsidRPr="006462EE" w:rsidRDefault="005B214F" w:rsidP="007A5726">
      <w:pPr>
        <w:numPr>
          <w:ilvl w:val="0"/>
          <w:numId w:val="4"/>
        </w:numPr>
        <w:tabs>
          <w:tab w:val="clear" w:pos="720"/>
        </w:tabs>
        <w:spacing w:after="60" w:line="240" w:lineRule="auto"/>
        <w:ind w:left="284" w:firstLine="76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„Działaniu” oznacza to </w:t>
      </w:r>
      <w:r w:rsidRPr="006462EE">
        <w:rPr>
          <w:rFonts w:ascii="Arial" w:hAnsi="Arial" w:cs="Arial"/>
          <w:i/>
          <w:iCs/>
          <w:sz w:val="20"/>
          <w:szCs w:val="20"/>
        </w:rPr>
        <w:t>[nazwa i numer Działania]</w:t>
      </w:r>
      <w:r w:rsidRPr="006462EE">
        <w:rPr>
          <w:rFonts w:ascii="Arial" w:hAnsi="Arial" w:cs="Arial"/>
          <w:sz w:val="20"/>
          <w:szCs w:val="20"/>
        </w:rPr>
        <w:t>;</w:t>
      </w:r>
    </w:p>
    <w:p w14:paraId="79291AA2" w14:textId="575BEFFD" w:rsidR="007A5726" w:rsidRPr="006462EE" w:rsidRDefault="007A5726" w:rsidP="007A5726">
      <w:pPr>
        <w:numPr>
          <w:ilvl w:val="0"/>
          <w:numId w:val="4"/>
        </w:numPr>
        <w:tabs>
          <w:tab w:val="clear" w:pos="720"/>
          <w:tab w:val="num" w:pos="36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 „dofinansowaniu” oznacza to współfinansowanie UE lub współfinansowanie krajowe z budżetu państwa;</w:t>
      </w:r>
    </w:p>
    <w:p w14:paraId="7D12989E" w14:textId="5E5F1D04" w:rsidR="007A5726" w:rsidRPr="006462EE" w:rsidRDefault="007A5726" w:rsidP="007A5726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„dotacji celowej” oznacza współfinansowanie krajowe z budżetu państwa na dofinansowanie projektu przekazywane przez Instytucję </w:t>
      </w:r>
      <w:r w:rsidR="00E64D1D">
        <w:rPr>
          <w:rFonts w:ascii="Arial" w:hAnsi="Arial" w:cs="Arial"/>
          <w:sz w:val="20"/>
          <w:szCs w:val="20"/>
        </w:rPr>
        <w:t>Pośredniczącą</w:t>
      </w:r>
      <w:r w:rsidR="00E64D1D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zgodnie z art. 2 ust. 30 ustawy wdrożeniowej</w:t>
      </w:r>
      <w:r w:rsidR="00725735" w:rsidRPr="006462EE">
        <w:rPr>
          <w:rFonts w:ascii="Arial" w:hAnsi="Arial" w:cs="Arial"/>
          <w:sz w:val="20"/>
          <w:szCs w:val="20"/>
        </w:rPr>
        <w:t>;</w:t>
      </w:r>
    </w:p>
    <w:p w14:paraId="069E8816" w14:textId="77777777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„Instytucji Zarządzającej” oznacza to Zarząd Województwa Łódzkiego;</w:t>
      </w:r>
    </w:p>
    <w:p w14:paraId="0AD76A9E" w14:textId="77777777" w:rsidR="00E83D49" w:rsidRPr="006462EE" w:rsidRDefault="00E83D49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„korekcie finansowej” oznacza to kwotę, o jaką pomniejsza się współfinansowanie UE dla Projektu w związku z nieprawidłowością indywidualną;</w:t>
      </w:r>
    </w:p>
    <w:p w14:paraId="0521F2D6" w14:textId="1472B770" w:rsidR="00327B46" w:rsidRPr="006462EE" w:rsidRDefault="00986177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„kosztach pośrednich” oznacza to koszty admi</w:t>
      </w:r>
      <w:r w:rsidR="004956C4" w:rsidRPr="006462EE">
        <w:rPr>
          <w:rFonts w:ascii="Arial" w:hAnsi="Arial" w:cs="Arial"/>
          <w:sz w:val="20"/>
          <w:szCs w:val="20"/>
        </w:rPr>
        <w:t>nistracyjne związane z obsługą P</w:t>
      </w:r>
      <w:r w:rsidRPr="006462EE">
        <w:rPr>
          <w:rFonts w:ascii="Arial" w:hAnsi="Arial" w:cs="Arial"/>
          <w:sz w:val="20"/>
          <w:szCs w:val="20"/>
        </w:rPr>
        <w:t xml:space="preserve">rojektu, </w:t>
      </w:r>
      <w:r w:rsidR="00B90590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o</w:t>
      </w:r>
      <w:r w:rsidR="00B43975" w:rsidRPr="006462EE">
        <w:rPr>
          <w:rFonts w:ascii="Arial" w:hAnsi="Arial" w:cs="Arial"/>
          <w:sz w:val="20"/>
          <w:szCs w:val="20"/>
        </w:rPr>
        <w:t xml:space="preserve"> których</w:t>
      </w:r>
      <w:r w:rsidRPr="006462EE">
        <w:rPr>
          <w:rFonts w:ascii="Arial" w:hAnsi="Arial" w:cs="Arial"/>
          <w:sz w:val="20"/>
          <w:szCs w:val="20"/>
        </w:rPr>
        <w:t xml:space="preserve"> mowa w Wytycznych w zakresie kwalifikowalności;</w:t>
      </w:r>
    </w:p>
    <w:p w14:paraId="0FF40328" w14:textId="3731FF04" w:rsidR="00F0157F" w:rsidRPr="006462EE" w:rsidRDefault="009E26E8" w:rsidP="009053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</w:t>
      </w:r>
      <w:r w:rsidR="00F0157F" w:rsidRPr="006462EE">
        <w:rPr>
          <w:rFonts w:ascii="Arial" w:hAnsi="Arial" w:cs="Arial"/>
          <w:sz w:val="20"/>
          <w:szCs w:val="20"/>
        </w:rPr>
        <w:t>kosztach racjonalnych usprawnie</w:t>
      </w:r>
      <w:r w:rsidRPr="006462EE">
        <w:rPr>
          <w:rFonts w:ascii="Arial" w:hAnsi="Arial" w:cs="Arial"/>
          <w:sz w:val="20"/>
          <w:szCs w:val="20"/>
        </w:rPr>
        <w:t>ń</w:t>
      </w:r>
      <w:r w:rsidR="00F0157F" w:rsidRPr="006462EE">
        <w:rPr>
          <w:rFonts w:ascii="Arial" w:hAnsi="Arial" w:cs="Arial"/>
          <w:sz w:val="20"/>
          <w:szCs w:val="20"/>
        </w:rPr>
        <w:t>” należy przez to rozumieć wydatki związane z wdrażaniem w Projekcie mechanizmu racjonalnych usprawnień, o którym mowa w Wytycznych w zakresie realizacji zasady równości szans i niedyskryminacji .</w:t>
      </w:r>
    </w:p>
    <w:p w14:paraId="026DC181" w14:textId="2AC4C575" w:rsidR="00E83D49" w:rsidRPr="006462EE" w:rsidRDefault="00E83D49" w:rsidP="00306932">
      <w:pPr>
        <w:pStyle w:val="Akapitzlist"/>
        <w:numPr>
          <w:ilvl w:val="0"/>
          <w:numId w:val="4"/>
        </w:numPr>
        <w:tabs>
          <w:tab w:val="clear" w:pos="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>„nieprawidłowości indywidualnej” oznacza to każde naruszenie prawa unijnego</w:t>
      </w:r>
      <w:r w:rsidR="00AE3474" w:rsidRPr="006462EE">
        <w:rPr>
          <w:rFonts w:ascii="Arial" w:hAnsi="Arial" w:cs="Arial"/>
          <w:sz w:val="20"/>
          <w:szCs w:val="20"/>
          <w:lang w:eastAsia="pl-PL"/>
        </w:rPr>
        <w:t xml:space="preserve"> lub prawa krajowego dotyczące</w:t>
      </w:r>
      <w:r w:rsidR="00E531F4" w:rsidRPr="006462EE">
        <w:rPr>
          <w:rFonts w:ascii="Arial" w:hAnsi="Arial" w:cs="Arial"/>
          <w:sz w:val="20"/>
          <w:szCs w:val="20"/>
          <w:lang w:eastAsia="pl-PL"/>
        </w:rPr>
        <w:t>go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 stosowania prawa unijnego, wynikające z dział</w:t>
      </w:r>
      <w:r w:rsidR="006A1DBC" w:rsidRPr="006462EE">
        <w:rPr>
          <w:rFonts w:ascii="Arial" w:hAnsi="Arial" w:cs="Arial"/>
          <w:sz w:val="20"/>
          <w:szCs w:val="20"/>
          <w:lang w:eastAsia="pl-PL"/>
        </w:rPr>
        <w:t xml:space="preserve">ania lub </w:t>
      </w:r>
      <w:r w:rsidRPr="006462EE">
        <w:rPr>
          <w:rFonts w:ascii="Arial" w:hAnsi="Arial" w:cs="Arial"/>
          <w:sz w:val="20"/>
          <w:szCs w:val="20"/>
          <w:lang w:eastAsia="pl-PL"/>
        </w:rPr>
        <w:t>zaniechania podmiotu gospodarczego zaangażowanego we wdrażanie funduszy polityki spójności, które ma lub może mieć szkodliwy wpływ na budżet Unii poprzez obciążenie budżetu Unii nieuzasadnionym wydatkiem;</w:t>
      </w:r>
    </w:p>
    <w:p w14:paraId="47A52976" w14:textId="77777777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„Osi Priorytetowej” oznacza to </w:t>
      </w:r>
      <w:r w:rsidRPr="006462EE">
        <w:rPr>
          <w:rFonts w:ascii="Arial" w:hAnsi="Arial" w:cs="Arial"/>
          <w:i/>
          <w:iCs/>
          <w:sz w:val="20"/>
          <w:szCs w:val="20"/>
        </w:rPr>
        <w:t>[nazwa i numer Osi]</w:t>
      </w:r>
      <w:r w:rsidRPr="006462EE">
        <w:rPr>
          <w:rFonts w:ascii="Arial" w:hAnsi="Arial" w:cs="Arial"/>
          <w:sz w:val="20"/>
          <w:szCs w:val="20"/>
        </w:rPr>
        <w:t>;</w:t>
      </w:r>
    </w:p>
    <w:p w14:paraId="2634652B" w14:textId="4292C364" w:rsidR="005B214F" w:rsidRPr="006462EE" w:rsidRDefault="005B214F" w:rsidP="00504E9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„Partnerze” oznacza to podmiot w rozumieniu art. 33 ust. 1 ustawy wdroże</w:t>
      </w:r>
      <w:r w:rsidR="00316C34" w:rsidRPr="006462EE">
        <w:rPr>
          <w:rFonts w:ascii="Arial" w:hAnsi="Arial" w:cs="Arial"/>
          <w:sz w:val="20"/>
          <w:szCs w:val="20"/>
        </w:rPr>
        <w:t>niowej, realizujący wspólnie z B</w:t>
      </w:r>
      <w:r w:rsidRPr="006462EE">
        <w:rPr>
          <w:rFonts w:ascii="Arial" w:hAnsi="Arial" w:cs="Arial"/>
          <w:sz w:val="20"/>
          <w:szCs w:val="20"/>
        </w:rPr>
        <w:t>enef</w:t>
      </w:r>
      <w:r w:rsidR="001E6893" w:rsidRPr="006462EE">
        <w:rPr>
          <w:rFonts w:ascii="Arial" w:hAnsi="Arial" w:cs="Arial"/>
          <w:sz w:val="20"/>
          <w:szCs w:val="20"/>
        </w:rPr>
        <w:t>icjentem (i ewentualnie innymi P</w:t>
      </w:r>
      <w:r w:rsidR="004956C4" w:rsidRPr="006462EE">
        <w:rPr>
          <w:rFonts w:ascii="Arial" w:hAnsi="Arial" w:cs="Arial"/>
          <w:sz w:val="20"/>
          <w:szCs w:val="20"/>
        </w:rPr>
        <w:t>artnerami) P</w:t>
      </w:r>
      <w:r w:rsidRPr="006462EE">
        <w:rPr>
          <w:rFonts w:ascii="Arial" w:hAnsi="Arial" w:cs="Arial"/>
          <w:sz w:val="20"/>
          <w:szCs w:val="20"/>
        </w:rPr>
        <w:t>rojekt na warunkach określo</w:t>
      </w:r>
      <w:r w:rsidR="00AE3474" w:rsidRPr="006462EE">
        <w:rPr>
          <w:rFonts w:ascii="Arial" w:hAnsi="Arial" w:cs="Arial"/>
          <w:sz w:val="20"/>
          <w:szCs w:val="20"/>
        </w:rPr>
        <w:t>nych w umowie o dofinansowanie,</w:t>
      </w:r>
      <w:r w:rsidRPr="006462EE">
        <w:rPr>
          <w:rFonts w:ascii="Arial" w:hAnsi="Arial" w:cs="Arial"/>
          <w:sz w:val="20"/>
          <w:szCs w:val="20"/>
        </w:rPr>
        <w:t xml:space="preserve"> porozumieniu albo w umowie o partnerstwie </w:t>
      </w:r>
      <w:r w:rsidR="009F059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i wnoszą</w:t>
      </w:r>
      <w:r w:rsidR="004956C4" w:rsidRPr="006462EE">
        <w:rPr>
          <w:rFonts w:ascii="Arial" w:hAnsi="Arial" w:cs="Arial"/>
          <w:sz w:val="20"/>
          <w:szCs w:val="20"/>
        </w:rPr>
        <w:t>cy do P</w:t>
      </w:r>
      <w:r w:rsidRPr="006462EE">
        <w:rPr>
          <w:rFonts w:ascii="Arial" w:hAnsi="Arial" w:cs="Arial"/>
          <w:sz w:val="20"/>
          <w:szCs w:val="20"/>
        </w:rPr>
        <w:t>rojektu zasoby ludzkie, organizacyjne, techniczne lub finansowe</w:t>
      </w:r>
      <w:r w:rsidR="00504E9D" w:rsidRPr="006462EE">
        <w:rPr>
          <w:rFonts w:ascii="Arial" w:hAnsi="Arial" w:cs="Arial"/>
          <w:sz w:val="20"/>
          <w:szCs w:val="20"/>
        </w:rPr>
        <w:t>. Jest to podmiot, który ma prawo do ponoszenia wydatków na równi z Beneficjentem</w:t>
      </w:r>
      <w:r w:rsidRPr="006462EE">
        <w:rPr>
          <w:rFonts w:ascii="Arial" w:hAnsi="Arial" w:cs="Arial"/>
          <w:sz w:val="20"/>
          <w:szCs w:val="20"/>
        </w:rPr>
        <w:t>;</w:t>
      </w:r>
    </w:p>
    <w:p w14:paraId="135EA707" w14:textId="4CE3404D" w:rsidR="006B51B7" w:rsidRPr="006462EE" w:rsidRDefault="006B51B7" w:rsidP="006B51B7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</w:t>
      </w:r>
      <w:r w:rsidR="00883B34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 xml:space="preserve">ersonelu projektu” oznacza to osoby zaangażowane do realizacji zadań lub czynności </w:t>
      </w:r>
      <w:r w:rsidR="00A76793" w:rsidRPr="006462EE">
        <w:rPr>
          <w:rFonts w:ascii="Arial" w:hAnsi="Arial" w:cs="Arial"/>
          <w:sz w:val="20"/>
          <w:szCs w:val="20"/>
        </w:rPr>
        <w:t>w </w:t>
      </w:r>
      <w:r w:rsidRPr="006462EE">
        <w:rPr>
          <w:rFonts w:ascii="Arial" w:hAnsi="Arial" w:cs="Arial"/>
          <w:sz w:val="20"/>
          <w:szCs w:val="20"/>
        </w:rPr>
        <w:t xml:space="preserve">ramach projektu, które wykonują osobiście, tj. w szczególności osoby zatrudnione na podstawie stosunku pracy lub wykonujące zadania lub </w:t>
      </w:r>
      <w:r w:rsidR="00725735" w:rsidRPr="006462EE">
        <w:rPr>
          <w:rFonts w:ascii="Arial" w:hAnsi="Arial" w:cs="Arial"/>
          <w:sz w:val="20"/>
          <w:szCs w:val="20"/>
        </w:rPr>
        <w:t xml:space="preserve">czynności w ramach projektu na </w:t>
      </w:r>
      <w:r w:rsidRPr="006462EE">
        <w:rPr>
          <w:rFonts w:ascii="Arial" w:hAnsi="Arial" w:cs="Arial"/>
          <w:sz w:val="20"/>
          <w:szCs w:val="20"/>
        </w:rPr>
        <w:t>podstawie umowy cywilnoprawnej, osoby samozatrudnione  w rozumieniu sekcji 6.16.3 Wytycznych</w:t>
      </w:r>
      <w:r w:rsidR="00883B34" w:rsidRPr="006462EE">
        <w:rPr>
          <w:rFonts w:ascii="Arial" w:hAnsi="Arial" w:cs="Arial"/>
          <w:sz w:val="20"/>
          <w:szCs w:val="20"/>
        </w:rPr>
        <w:t xml:space="preserve"> w zakresie kwalifikowalności</w:t>
      </w:r>
      <w:r w:rsidRPr="006462EE">
        <w:rPr>
          <w:rFonts w:ascii="Arial" w:hAnsi="Arial" w:cs="Arial"/>
          <w:sz w:val="20"/>
          <w:szCs w:val="20"/>
        </w:rPr>
        <w:t xml:space="preserve">, osoby współpracujące w rozumieniu  art. 13 pkt 5 ustawy z dnia 13 października 1998 r. o systemie ubezpieczeń społecznych (Dz. U. z 2015 r. poz. 121, z </w:t>
      </w:r>
      <w:proofErr w:type="spellStart"/>
      <w:r w:rsidRPr="006462EE">
        <w:rPr>
          <w:rFonts w:ascii="Arial" w:hAnsi="Arial" w:cs="Arial"/>
          <w:sz w:val="20"/>
          <w:szCs w:val="20"/>
        </w:rPr>
        <w:t>późn</w:t>
      </w:r>
      <w:proofErr w:type="spellEnd"/>
      <w:r w:rsidRPr="006462EE">
        <w:rPr>
          <w:rFonts w:ascii="Arial" w:hAnsi="Arial" w:cs="Arial"/>
          <w:sz w:val="20"/>
          <w:szCs w:val="20"/>
        </w:rPr>
        <w:t>. zm.) oraz wolontariuszy wykonujących świadczenia na zasadach określonych w ustawie z dnia 24 kwietnia 2003 r. o dział</w:t>
      </w:r>
      <w:r w:rsidR="00883B34" w:rsidRPr="006462EE">
        <w:rPr>
          <w:rFonts w:ascii="Arial" w:hAnsi="Arial" w:cs="Arial"/>
          <w:sz w:val="20"/>
          <w:szCs w:val="20"/>
        </w:rPr>
        <w:t>alności pożytku publicznego i o </w:t>
      </w:r>
      <w:r w:rsidR="00A76793" w:rsidRPr="006462EE">
        <w:rPr>
          <w:rFonts w:ascii="Arial" w:hAnsi="Arial" w:cs="Arial"/>
          <w:sz w:val="20"/>
          <w:szCs w:val="20"/>
        </w:rPr>
        <w:t>wolontariacie (Dz. U. </w:t>
      </w:r>
      <w:r w:rsidRPr="006462EE">
        <w:rPr>
          <w:rFonts w:ascii="Arial" w:hAnsi="Arial" w:cs="Arial"/>
          <w:sz w:val="20"/>
          <w:szCs w:val="20"/>
        </w:rPr>
        <w:t xml:space="preserve">z 2016 r.  poz. 239, z </w:t>
      </w:r>
      <w:proofErr w:type="spellStart"/>
      <w:r w:rsidRPr="006462EE">
        <w:rPr>
          <w:rFonts w:ascii="Arial" w:hAnsi="Arial" w:cs="Arial"/>
          <w:sz w:val="20"/>
          <w:szCs w:val="20"/>
        </w:rPr>
        <w:t>późn</w:t>
      </w:r>
      <w:proofErr w:type="spellEnd"/>
      <w:r w:rsidRPr="006462EE">
        <w:rPr>
          <w:rFonts w:ascii="Arial" w:hAnsi="Arial" w:cs="Arial"/>
          <w:sz w:val="20"/>
          <w:szCs w:val="20"/>
        </w:rPr>
        <w:t>. zm.</w:t>
      </w:r>
      <w:r w:rsidR="00883B34" w:rsidRPr="006462EE">
        <w:rPr>
          <w:rFonts w:ascii="Arial" w:hAnsi="Arial" w:cs="Arial"/>
          <w:sz w:val="20"/>
          <w:szCs w:val="20"/>
        </w:rPr>
        <w:t>)</w:t>
      </w:r>
      <w:r w:rsidR="00DE3828" w:rsidRPr="006462EE">
        <w:rPr>
          <w:rFonts w:ascii="Arial" w:hAnsi="Arial" w:cs="Arial"/>
          <w:sz w:val="20"/>
          <w:szCs w:val="20"/>
        </w:rPr>
        <w:t>;</w:t>
      </w:r>
    </w:p>
    <w:p w14:paraId="4319F02C" w14:textId="77777777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„Powierzającym” oznacza to odpowiednio:</w:t>
      </w:r>
    </w:p>
    <w:p w14:paraId="551FA1BF" w14:textId="77777777" w:rsidR="005B214F" w:rsidRPr="006462EE" w:rsidRDefault="005B214F" w:rsidP="00306932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Instytucję Zarządzającą dla zbioru „Beneficjenci w ramach RPO WŁ 2014-2020”,</w:t>
      </w:r>
    </w:p>
    <w:p w14:paraId="398D0D74" w14:textId="1FBA1E83" w:rsidR="005B214F" w:rsidRPr="006462EE" w:rsidRDefault="005B214F" w:rsidP="00306932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Ministra </w:t>
      </w:r>
      <w:r w:rsidR="004B733E" w:rsidRPr="006462EE">
        <w:rPr>
          <w:rFonts w:ascii="Arial" w:hAnsi="Arial" w:cs="Arial"/>
          <w:sz w:val="20"/>
          <w:szCs w:val="20"/>
        </w:rPr>
        <w:t>właściwego do spraw r</w:t>
      </w:r>
      <w:r w:rsidRPr="006462EE">
        <w:rPr>
          <w:rFonts w:ascii="Arial" w:hAnsi="Arial" w:cs="Arial"/>
          <w:sz w:val="20"/>
          <w:szCs w:val="20"/>
        </w:rPr>
        <w:t>ozwoju d</w:t>
      </w:r>
      <w:r w:rsidR="0072769E" w:rsidRPr="006462EE">
        <w:rPr>
          <w:rFonts w:ascii="Arial" w:hAnsi="Arial" w:cs="Arial"/>
          <w:sz w:val="20"/>
          <w:szCs w:val="20"/>
        </w:rPr>
        <w:t>la zbioru „Centralny</w:t>
      </w:r>
      <w:r w:rsidRPr="006462EE">
        <w:rPr>
          <w:rFonts w:ascii="Arial" w:hAnsi="Arial" w:cs="Arial"/>
          <w:sz w:val="20"/>
          <w:szCs w:val="20"/>
        </w:rPr>
        <w:t xml:space="preserve"> system teleinformatyczny wspierający realizację programów operacyjnych”,</w:t>
      </w:r>
    </w:p>
    <w:p w14:paraId="7349F8A6" w14:textId="55E15040" w:rsidR="00986177" w:rsidRPr="006462EE" w:rsidRDefault="005B214F" w:rsidP="00306932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pełniących rolę właściwego dla danego zbioru a</w:t>
      </w:r>
      <w:r w:rsidR="008517FE" w:rsidRPr="006462EE">
        <w:rPr>
          <w:rFonts w:ascii="Arial" w:hAnsi="Arial" w:cs="Arial"/>
          <w:sz w:val="20"/>
          <w:szCs w:val="20"/>
        </w:rPr>
        <w:t>dministratora danych osobowych;</w:t>
      </w:r>
    </w:p>
    <w:p w14:paraId="77D4EC84" w14:textId="51AA0DB2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</w:rPr>
        <w:t>„</w:t>
      </w:r>
      <w:r w:rsidR="0035726D" w:rsidRPr="004226CE">
        <w:rPr>
          <w:rFonts w:ascii="Arial" w:hAnsi="Arial" w:cs="Arial"/>
          <w:sz w:val="20"/>
          <w:szCs w:val="20"/>
        </w:rPr>
        <w:t xml:space="preserve">Programie” oznacza to Regionalny Program Operacyjny Województwa Łódzkiego na lata 2014-2020 zatwierdzony decyzją Komisji Europejskiej z dnia 18 grudnia 2014 r. </w:t>
      </w:r>
      <w:r w:rsidR="0035726D" w:rsidRPr="004226CE">
        <w:rPr>
          <w:rFonts w:ascii="Arial" w:hAnsi="Arial" w:cs="Arial"/>
          <w:sz w:val="20"/>
          <w:szCs w:val="20"/>
        </w:rPr>
        <w:br/>
        <w:t>Nr CCI2014PL16M20P005;</w:t>
      </w:r>
    </w:p>
    <w:p w14:paraId="3E8279AA" w14:textId="48EA52E3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 w:rsidDel="00590D62">
        <w:rPr>
          <w:rFonts w:ascii="Arial" w:hAnsi="Arial" w:cs="Arial"/>
          <w:sz w:val="20"/>
          <w:szCs w:val="20"/>
        </w:rPr>
        <w:t xml:space="preserve"> </w:t>
      </w:r>
      <w:r w:rsidR="00465079" w:rsidRPr="006462EE">
        <w:rPr>
          <w:rFonts w:ascii="Arial" w:hAnsi="Arial" w:cs="Arial"/>
          <w:sz w:val="20"/>
          <w:szCs w:val="20"/>
        </w:rPr>
        <w:t>„Projekcie” oznacza to P</w:t>
      </w:r>
      <w:r w:rsidRPr="006462EE">
        <w:rPr>
          <w:rFonts w:ascii="Arial" w:hAnsi="Arial" w:cs="Arial"/>
          <w:sz w:val="20"/>
          <w:szCs w:val="20"/>
        </w:rPr>
        <w:t>rojekt pt. [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tytuł </w:t>
      </w:r>
      <w:r w:rsidR="00465079" w:rsidRPr="006462EE">
        <w:rPr>
          <w:rFonts w:ascii="Arial" w:hAnsi="Arial" w:cs="Arial"/>
          <w:i/>
          <w:iCs/>
          <w:sz w:val="20"/>
          <w:szCs w:val="20"/>
        </w:rPr>
        <w:t>P</w:t>
      </w:r>
      <w:r w:rsidRPr="006462EE">
        <w:rPr>
          <w:rFonts w:ascii="Arial" w:hAnsi="Arial" w:cs="Arial"/>
          <w:i/>
          <w:iCs/>
          <w:sz w:val="20"/>
          <w:szCs w:val="20"/>
        </w:rPr>
        <w:t>rojektu</w:t>
      </w:r>
      <w:r w:rsidRPr="006462EE">
        <w:rPr>
          <w:rFonts w:ascii="Arial" w:hAnsi="Arial" w:cs="Arial"/>
          <w:sz w:val="20"/>
          <w:szCs w:val="20"/>
        </w:rPr>
        <w:t>] realizowany w ramach Działania określo</w:t>
      </w:r>
      <w:r w:rsidR="00911E02" w:rsidRPr="006462EE">
        <w:rPr>
          <w:rFonts w:ascii="Arial" w:hAnsi="Arial" w:cs="Arial"/>
          <w:sz w:val="20"/>
          <w:szCs w:val="20"/>
        </w:rPr>
        <w:t>ny w zatwierdzonym</w:t>
      </w:r>
      <w:r w:rsidR="00465079" w:rsidRPr="006462EE">
        <w:rPr>
          <w:rFonts w:ascii="Arial" w:hAnsi="Arial" w:cs="Arial"/>
          <w:sz w:val="20"/>
          <w:szCs w:val="20"/>
        </w:rPr>
        <w:t xml:space="preserve"> </w:t>
      </w:r>
      <w:r w:rsidR="00142C9B" w:rsidRPr="006462EE">
        <w:rPr>
          <w:rFonts w:ascii="Arial" w:hAnsi="Arial" w:cs="Arial"/>
          <w:sz w:val="20"/>
          <w:szCs w:val="20"/>
        </w:rPr>
        <w:t>W</w:t>
      </w:r>
      <w:r w:rsidR="00465079" w:rsidRPr="006462EE">
        <w:rPr>
          <w:rFonts w:ascii="Arial" w:hAnsi="Arial" w:cs="Arial"/>
          <w:sz w:val="20"/>
          <w:szCs w:val="20"/>
        </w:rPr>
        <w:t xml:space="preserve">niosku o dofinansowanie </w:t>
      </w:r>
      <w:r w:rsidR="00352938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>rojektu nr .................., zwanym dalej „Wnioskiem”, stanowiącym załącznik nr 1 do umowy;</w:t>
      </w:r>
    </w:p>
    <w:p w14:paraId="2E825663" w14:textId="77777777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„przetwarzaniu danych osobowych” oznacza to jakiekolwiek operacje wykonywane na danych osobowych, takie jak zbieranie, utrwalanie, przechowywanie, opracowywanie, zmienianie, udostępnianie i usuwanie</w:t>
      </w:r>
      <w:r w:rsidR="00DE6780" w:rsidRPr="006462EE">
        <w:rPr>
          <w:rFonts w:ascii="Arial" w:hAnsi="Arial" w:cs="Arial"/>
          <w:sz w:val="20"/>
          <w:szCs w:val="20"/>
        </w:rPr>
        <w:t>, a zwłaszcza te, które wykonuje się w systemach informatycznych</w:t>
      </w:r>
      <w:r w:rsidRPr="006462EE">
        <w:rPr>
          <w:rFonts w:ascii="Arial" w:hAnsi="Arial" w:cs="Arial"/>
          <w:sz w:val="20"/>
          <w:szCs w:val="20"/>
        </w:rPr>
        <w:t>;</w:t>
      </w:r>
    </w:p>
    <w:p w14:paraId="5938CF75" w14:textId="01E90E5B" w:rsidR="005B214F" w:rsidRPr="006462EE" w:rsidRDefault="005B214F" w:rsidP="009E26E8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„SL2014” oznacza to </w:t>
      </w:r>
      <w:r w:rsidR="00504E9D" w:rsidRPr="006462EE">
        <w:rPr>
          <w:rFonts w:ascii="Arial" w:hAnsi="Arial" w:cs="Arial"/>
          <w:sz w:val="20"/>
          <w:szCs w:val="20"/>
        </w:rPr>
        <w:t>aplikację główną C</w:t>
      </w:r>
      <w:r w:rsidRPr="006462EE">
        <w:rPr>
          <w:rFonts w:ascii="Arial" w:hAnsi="Arial" w:cs="Arial"/>
          <w:sz w:val="20"/>
          <w:szCs w:val="20"/>
        </w:rPr>
        <w:t>entraln</w:t>
      </w:r>
      <w:r w:rsidR="00BD4E9F" w:rsidRPr="006462EE">
        <w:rPr>
          <w:rFonts w:ascii="Arial" w:hAnsi="Arial" w:cs="Arial"/>
          <w:sz w:val="20"/>
          <w:szCs w:val="20"/>
        </w:rPr>
        <w:t>ego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04E9D" w:rsidRPr="006462EE">
        <w:rPr>
          <w:rFonts w:ascii="Arial" w:hAnsi="Arial" w:cs="Arial"/>
          <w:sz w:val="20"/>
          <w:szCs w:val="20"/>
        </w:rPr>
        <w:t>S</w:t>
      </w:r>
      <w:r w:rsidRPr="006462EE">
        <w:rPr>
          <w:rFonts w:ascii="Arial" w:hAnsi="Arial" w:cs="Arial"/>
          <w:sz w:val="20"/>
          <w:szCs w:val="20"/>
        </w:rPr>
        <w:t>ystem</w:t>
      </w:r>
      <w:r w:rsidR="00504E9D" w:rsidRPr="006462EE">
        <w:rPr>
          <w:rFonts w:ascii="Arial" w:hAnsi="Arial" w:cs="Arial"/>
          <w:sz w:val="20"/>
          <w:szCs w:val="20"/>
        </w:rPr>
        <w:t>u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04E9D" w:rsidRPr="006462EE">
        <w:rPr>
          <w:rFonts w:ascii="Arial" w:hAnsi="Arial" w:cs="Arial"/>
          <w:sz w:val="20"/>
          <w:szCs w:val="20"/>
        </w:rPr>
        <w:t>T</w:t>
      </w:r>
      <w:r w:rsidRPr="006462EE">
        <w:rPr>
          <w:rFonts w:ascii="Arial" w:hAnsi="Arial" w:cs="Arial"/>
          <w:sz w:val="20"/>
          <w:szCs w:val="20"/>
        </w:rPr>
        <w:t>eleinformatyczn</w:t>
      </w:r>
      <w:r w:rsidR="00504E9D" w:rsidRPr="006462EE">
        <w:rPr>
          <w:rFonts w:ascii="Arial" w:hAnsi="Arial" w:cs="Arial"/>
          <w:sz w:val="20"/>
          <w:szCs w:val="20"/>
        </w:rPr>
        <w:t>ego</w:t>
      </w:r>
      <w:r w:rsidRPr="006462EE">
        <w:rPr>
          <w:rFonts w:ascii="Arial" w:hAnsi="Arial" w:cs="Arial"/>
          <w:sz w:val="20"/>
          <w:szCs w:val="20"/>
        </w:rPr>
        <w:t xml:space="preserve"> wykorzystywan</w:t>
      </w:r>
      <w:r w:rsidR="00504E9D" w:rsidRPr="006462EE">
        <w:rPr>
          <w:rFonts w:ascii="Arial" w:hAnsi="Arial" w:cs="Arial"/>
          <w:sz w:val="20"/>
          <w:szCs w:val="20"/>
        </w:rPr>
        <w:t>ą</w:t>
      </w:r>
      <w:r w:rsidRPr="006462EE">
        <w:rPr>
          <w:rFonts w:ascii="Arial" w:hAnsi="Arial" w:cs="Arial"/>
          <w:sz w:val="20"/>
          <w:szCs w:val="20"/>
        </w:rPr>
        <w:t xml:space="preserve"> w procesie rozliczania Projektu oraz komunikowania </w:t>
      </w:r>
      <w:r w:rsidR="00DE6780" w:rsidRPr="006462EE">
        <w:rPr>
          <w:rFonts w:ascii="Arial" w:hAnsi="Arial" w:cs="Arial"/>
          <w:sz w:val="20"/>
          <w:szCs w:val="20"/>
        </w:rPr>
        <w:t xml:space="preserve">się </w:t>
      </w:r>
      <w:r w:rsidRPr="006462EE">
        <w:rPr>
          <w:rFonts w:ascii="Arial" w:hAnsi="Arial" w:cs="Arial"/>
          <w:sz w:val="20"/>
          <w:szCs w:val="20"/>
        </w:rPr>
        <w:t xml:space="preserve">z Instytucją </w:t>
      </w:r>
      <w:r w:rsidR="00E64D1D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, o któr</w:t>
      </w:r>
      <w:r w:rsidR="00504E9D" w:rsidRPr="006462EE">
        <w:rPr>
          <w:rFonts w:ascii="Arial" w:hAnsi="Arial" w:cs="Arial"/>
          <w:sz w:val="20"/>
          <w:szCs w:val="20"/>
        </w:rPr>
        <w:t>ej</w:t>
      </w:r>
      <w:r w:rsidRPr="006462EE">
        <w:rPr>
          <w:rFonts w:ascii="Arial" w:hAnsi="Arial" w:cs="Arial"/>
          <w:sz w:val="20"/>
          <w:szCs w:val="20"/>
        </w:rPr>
        <w:t xml:space="preserve"> mowa w </w:t>
      </w:r>
      <w:r w:rsidRPr="006462EE">
        <w:rPr>
          <w:rFonts w:ascii="Arial" w:hAnsi="Arial" w:cs="Arial"/>
          <w:iCs/>
          <w:sz w:val="20"/>
          <w:szCs w:val="20"/>
        </w:rPr>
        <w:t xml:space="preserve">Wytycznych Ministra Infrastruktury i Rozwoju w zakresie warunków gromadzenia i przekazywania danych w postaci elektronicznej na lata 2014-2020, </w:t>
      </w:r>
      <w:r w:rsidRPr="006462EE">
        <w:rPr>
          <w:rFonts w:ascii="Arial" w:hAnsi="Arial" w:cs="Arial"/>
          <w:sz w:val="20"/>
          <w:szCs w:val="20"/>
        </w:rPr>
        <w:t>zwane dalej „Wytycznymi</w:t>
      </w:r>
      <w:r w:rsidR="00327B46" w:rsidRPr="006462EE">
        <w:rPr>
          <w:rFonts w:ascii="Arial" w:hAnsi="Arial" w:cs="Arial"/>
          <w:sz w:val="20"/>
          <w:szCs w:val="20"/>
        </w:rPr>
        <w:t xml:space="preserve"> w zakresie gromadzenia danych”</w:t>
      </w:r>
      <w:r w:rsidRPr="006462EE">
        <w:rPr>
          <w:rFonts w:ascii="Arial" w:hAnsi="Arial" w:cs="Arial"/>
          <w:sz w:val="20"/>
          <w:szCs w:val="20"/>
        </w:rPr>
        <w:t>;</w:t>
      </w:r>
    </w:p>
    <w:p w14:paraId="737B9DE2" w14:textId="77777777" w:rsidR="00327B46" w:rsidRPr="006462EE" w:rsidRDefault="00327B46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„stawkach jednostkowych” oznacza to stawkę dla danego towaru lub usługi, o której mowa </w:t>
      </w:r>
      <w:r w:rsidR="00117DF3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Wytycznych w zakresie kwalifikowalności;</w:t>
      </w:r>
    </w:p>
    <w:p w14:paraId="6864D3E5" w14:textId="64D85BC0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„stronie internetowej Instytucji </w:t>
      </w:r>
      <w:r w:rsidR="00E64D1D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 xml:space="preserve">” oznacza to stronę internetową pod adresem: </w:t>
      </w:r>
      <w:r w:rsidRPr="006462EE">
        <w:rPr>
          <w:rFonts w:ascii="Arial" w:hAnsi="Arial" w:cs="Arial"/>
          <w:i/>
          <w:iCs/>
          <w:sz w:val="20"/>
          <w:szCs w:val="20"/>
        </w:rPr>
        <w:t>[adres strony internetowej];</w:t>
      </w:r>
    </w:p>
    <w:p w14:paraId="7F21EE80" w14:textId="5B44B269" w:rsidR="005B214F" w:rsidRPr="006462EE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„uczestniku Projektu” oznacza to </w:t>
      </w:r>
      <w:r w:rsidR="00504E9D" w:rsidRPr="006462EE">
        <w:rPr>
          <w:rFonts w:ascii="Arial" w:hAnsi="Arial" w:cs="Arial"/>
          <w:sz w:val="20"/>
          <w:szCs w:val="20"/>
        </w:rPr>
        <w:t xml:space="preserve">osobę fizyczną lub podmiot </w:t>
      </w:r>
      <w:r w:rsidR="004B733E" w:rsidRPr="006462EE">
        <w:rPr>
          <w:rFonts w:ascii="Arial" w:hAnsi="Arial" w:cs="Arial"/>
          <w:sz w:val="20"/>
          <w:szCs w:val="20"/>
        </w:rPr>
        <w:t>bezpoś</w:t>
      </w:r>
      <w:r w:rsidR="00905330" w:rsidRPr="006462EE">
        <w:rPr>
          <w:rFonts w:ascii="Arial" w:hAnsi="Arial" w:cs="Arial"/>
          <w:sz w:val="20"/>
          <w:szCs w:val="20"/>
        </w:rPr>
        <w:t xml:space="preserve">rednio korzystający ze wsparcia </w:t>
      </w:r>
      <w:r w:rsidR="004B733E" w:rsidRPr="006462EE">
        <w:rPr>
          <w:rFonts w:ascii="Arial" w:hAnsi="Arial" w:cs="Arial"/>
          <w:sz w:val="20"/>
          <w:szCs w:val="20"/>
        </w:rPr>
        <w:t>EFS</w:t>
      </w:r>
      <w:r w:rsidR="00905330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rozumieniu </w:t>
      </w:r>
      <w:r w:rsidRPr="006462EE">
        <w:rPr>
          <w:rFonts w:ascii="Arial" w:hAnsi="Arial" w:cs="Arial"/>
          <w:iCs/>
          <w:sz w:val="20"/>
          <w:szCs w:val="20"/>
        </w:rPr>
        <w:t xml:space="preserve">Wytycznych Ministra Infrastruktury i Rozwoju w zakresie monitorowania postępu rzeczowego realizacji programów operacyjnych na lata 2014-2020, </w:t>
      </w:r>
      <w:r w:rsidRPr="006462EE">
        <w:rPr>
          <w:rFonts w:ascii="Arial" w:hAnsi="Arial" w:cs="Arial"/>
          <w:sz w:val="20"/>
          <w:szCs w:val="20"/>
        </w:rPr>
        <w:t xml:space="preserve">zwanych dalej „Wytycznymi w zakresie monitorowania”, zamieszczonych  na stronie internetowej Instytucji </w:t>
      </w:r>
      <w:r w:rsidR="00705BA3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 xml:space="preserve">; </w:t>
      </w:r>
    </w:p>
    <w:p w14:paraId="53C79D6F" w14:textId="77777777" w:rsidR="00E661C5" w:rsidRPr="006462EE" w:rsidRDefault="00E661C5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„ustawie </w:t>
      </w:r>
      <w:r w:rsidR="00BD0C5A" w:rsidRPr="006462EE">
        <w:rPr>
          <w:rFonts w:ascii="Arial" w:hAnsi="Arial" w:cs="Arial"/>
          <w:sz w:val="20"/>
          <w:szCs w:val="20"/>
        </w:rPr>
        <w:t>o finansach publicznych</w:t>
      </w:r>
      <w:r w:rsidRPr="006462EE">
        <w:rPr>
          <w:rFonts w:ascii="Arial" w:hAnsi="Arial" w:cs="Arial"/>
          <w:sz w:val="20"/>
          <w:szCs w:val="20"/>
        </w:rPr>
        <w:t>” oznacza to ustawę z dnia 27 sierpnia 2009 r. o finansach publicznych;</w:t>
      </w:r>
    </w:p>
    <w:p w14:paraId="2BEF8BC2" w14:textId="77777777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„ustawie </w:t>
      </w:r>
      <w:proofErr w:type="spellStart"/>
      <w:r w:rsidRPr="006462EE">
        <w:rPr>
          <w:rFonts w:ascii="Arial" w:hAnsi="Arial" w:cs="Arial"/>
          <w:sz w:val="20"/>
          <w:szCs w:val="20"/>
        </w:rPr>
        <w:t>Pzp</w:t>
      </w:r>
      <w:proofErr w:type="spellEnd"/>
      <w:r w:rsidRPr="006462EE">
        <w:rPr>
          <w:rFonts w:ascii="Arial" w:hAnsi="Arial" w:cs="Arial"/>
          <w:sz w:val="20"/>
          <w:szCs w:val="20"/>
        </w:rPr>
        <w:t>” oznacza to ustawę z dnia 29 stycznia 2004 r. – Prawo zamówień publicznych</w:t>
      </w:r>
      <w:r w:rsidR="00645E08" w:rsidRPr="006462EE">
        <w:rPr>
          <w:rFonts w:ascii="Arial" w:hAnsi="Arial" w:cs="Arial"/>
          <w:sz w:val="20"/>
          <w:szCs w:val="20"/>
        </w:rPr>
        <w:t>;</w:t>
      </w:r>
    </w:p>
    <w:p w14:paraId="5C70FF50" w14:textId="77777777" w:rsidR="009E26E8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„ustawie wdrożeniowej” </w:t>
      </w:r>
      <w:r w:rsidR="005D2145" w:rsidRPr="006462EE">
        <w:rPr>
          <w:rStyle w:val="Domylnaczcionkaakapitu3"/>
          <w:rFonts w:ascii="Arial" w:hAnsi="Arial" w:cs="Arial"/>
          <w:sz w:val="20"/>
          <w:szCs w:val="20"/>
        </w:rPr>
        <w:t xml:space="preserve">oznacza to </w:t>
      </w:r>
      <w:r w:rsidR="002766DF" w:rsidRPr="006462EE">
        <w:rPr>
          <w:rStyle w:val="Domylnaczcionkaakapitu3"/>
          <w:rFonts w:ascii="Arial" w:hAnsi="Arial" w:cs="Arial"/>
          <w:sz w:val="20"/>
          <w:szCs w:val="20"/>
        </w:rPr>
        <w:t>u</w:t>
      </w:r>
      <w:r w:rsidRPr="006462EE">
        <w:rPr>
          <w:rStyle w:val="Domylnaczcionkaakapitu3"/>
          <w:rFonts w:ascii="Arial" w:hAnsi="Arial" w:cs="Arial"/>
          <w:sz w:val="20"/>
          <w:szCs w:val="20"/>
        </w:rPr>
        <w:t xml:space="preserve">stawę z dnia 11 lipca 2014 r. o zasadach realizacji programów w zakresie polityki spójności finansowanych w perspektywie finansowej </w:t>
      </w:r>
      <w:r w:rsidR="005415AB" w:rsidRPr="006462EE">
        <w:rPr>
          <w:rStyle w:val="Domylnaczcionkaakapitu3"/>
          <w:rFonts w:ascii="Arial" w:hAnsi="Arial" w:cs="Arial"/>
          <w:sz w:val="20"/>
          <w:szCs w:val="20"/>
        </w:rPr>
        <w:br/>
      </w:r>
      <w:r w:rsidRPr="006462EE">
        <w:rPr>
          <w:rStyle w:val="Domylnaczcionkaakapitu3"/>
          <w:rFonts w:ascii="Arial" w:hAnsi="Arial" w:cs="Arial"/>
          <w:sz w:val="20"/>
          <w:szCs w:val="20"/>
        </w:rPr>
        <w:t>2014-2020</w:t>
      </w:r>
      <w:r w:rsidR="00645E08" w:rsidRPr="006462EE">
        <w:rPr>
          <w:rStyle w:val="Domylnaczcionkaakapitu3"/>
          <w:rFonts w:ascii="Arial" w:hAnsi="Arial" w:cs="Arial"/>
          <w:sz w:val="20"/>
          <w:szCs w:val="20"/>
        </w:rPr>
        <w:t>;</w:t>
      </w:r>
      <w:r w:rsidR="009E26E8" w:rsidRPr="006462EE">
        <w:rPr>
          <w:rFonts w:ascii="Arial" w:hAnsi="Arial" w:cs="Arial"/>
          <w:sz w:val="20"/>
          <w:szCs w:val="20"/>
        </w:rPr>
        <w:t xml:space="preserve"> </w:t>
      </w:r>
    </w:p>
    <w:p w14:paraId="1FD1628D" w14:textId="1F60B79F" w:rsidR="005B214F" w:rsidRPr="006462EE" w:rsidRDefault="009E26E8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„współfinansowaniu UE” (środkach EFS) – należy przez to rozumieć środki pochodzące </w:t>
      </w:r>
      <w:r w:rsidRPr="006462EE">
        <w:rPr>
          <w:rFonts w:ascii="Arial" w:hAnsi="Arial" w:cs="Arial"/>
          <w:sz w:val="20"/>
          <w:szCs w:val="20"/>
        </w:rPr>
        <w:br/>
        <w:t>z budżetu środków europejskich, o którym mowa w art. 117 ust. 1 ustawy z dnia 27 sierpnia 2009 r. o finansach publicznych</w:t>
      </w:r>
    </w:p>
    <w:p w14:paraId="240985F9" w14:textId="757D58EF" w:rsidR="008B0525" w:rsidRPr="006462EE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„wydatkach kwalifikowalnych” oznacza to wydatki kwalifikowalne zgodnie </w:t>
      </w:r>
      <w:r w:rsidR="00117DF3" w:rsidRPr="006462EE">
        <w:rPr>
          <w:rFonts w:ascii="Arial" w:hAnsi="Arial" w:cs="Arial"/>
          <w:sz w:val="20"/>
          <w:szCs w:val="20"/>
        </w:rPr>
        <w:t xml:space="preserve">z </w:t>
      </w:r>
      <w:r w:rsidR="00117DF3" w:rsidRPr="006462EE">
        <w:rPr>
          <w:rFonts w:ascii="Arial" w:hAnsi="Arial" w:cs="Arial"/>
          <w:iCs/>
          <w:sz w:val="20"/>
          <w:szCs w:val="20"/>
        </w:rPr>
        <w:t xml:space="preserve">Wytycznymi </w:t>
      </w:r>
      <w:r w:rsidR="00353011" w:rsidRPr="006462EE">
        <w:rPr>
          <w:rFonts w:ascii="Arial" w:hAnsi="Arial" w:cs="Arial"/>
          <w:iCs/>
          <w:sz w:val="20"/>
          <w:szCs w:val="20"/>
        </w:rPr>
        <w:br/>
      </w:r>
      <w:r w:rsidR="00633091" w:rsidRPr="006462EE">
        <w:rPr>
          <w:rFonts w:ascii="Arial" w:hAnsi="Arial" w:cs="Arial"/>
          <w:iCs/>
          <w:sz w:val="20"/>
          <w:szCs w:val="20"/>
        </w:rPr>
        <w:t xml:space="preserve">w </w:t>
      </w:r>
      <w:r w:rsidRPr="006462EE">
        <w:rPr>
          <w:rFonts w:ascii="Arial" w:hAnsi="Arial" w:cs="Arial"/>
          <w:iCs/>
          <w:sz w:val="20"/>
          <w:szCs w:val="20"/>
        </w:rPr>
        <w:t xml:space="preserve">zakresie kwalifikowalności wydatków w ramach Europejskiego Funduszu Rozwoju Regionalnego, Europejskiego Funduszu Społecznego oraz Funduszu Spójności na lata </w:t>
      </w:r>
      <w:r w:rsidR="00353011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2014-2020,</w:t>
      </w:r>
      <w:r w:rsidRPr="006462EE">
        <w:rPr>
          <w:rFonts w:ascii="Arial" w:hAnsi="Arial" w:cs="Arial"/>
          <w:sz w:val="20"/>
          <w:szCs w:val="20"/>
        </w:rPr>
        <w:t xml:space="preserve"> zwanymi dalej „Wytycznymi w zakresie kwalifikowalności”, zamieszczonymi </w:t>
      </w:r>
      <w:r w:rsidR="00353011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na stronie intern</w:t>
      </w:r>
      <w:r w:rsidR="00986177" w:rsidRPr="006462EE">
        <w:rPr>
          <w:rFonts w:ascii="Arial" w:hAnsi="Arial" w:cs="Arial"/>
          <w:sz w:val="20"/>
          <w:szCs w:val="20"/>
        </w:rPr>
        <w:t xml:space="preserve">etowej Instytucji </w:t>
      </w:r>
      <w:r w:rsidR="00B3522E">
        <w:rPr>
          <w:rFonts w:ascii="Arial" w:hAnsi="Arial" w:cs="Arial"/>
          <w:sz w:val="20"/>
          <w:szCs w:val="20"/>
        </w:rPr>
        <w:t>Pośredniczącej</w:t>
      </w:r>
      <w:r w:rsidR="00DE3828" w:rsidRPr="006462EE">
        <w:rPr>
          <w:rFonts w:ascii="Arial" w:hAnsi="Arial" w:cs="Arial"/>
          <w:sz w:val="20"/>
          <w:szCs w:val="20"/>
        </w:rPr>
        <w:t>;</w:t>
      </w:r>
    </w:p>
    <w:p w14:paraId="3D6C682A" w14:textId="5027354D" w:rsidR="00996393" w:rsidRPr="006462EE" w:rsidRDefault="004B733E" w:rsidP="00996393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</w:t>
      </w:r>
      <w:r w:rsidR="00996393" w:rsidRPr="006462EE">
        <w:rPr>
          <w:rFonts w:ascii="Arial" w:hAnsi="Arial" w:cs="Arial"/>
          <w:sz w:val="20"/>
          <w:szCs w:val="20"/>
        </w:rPr>
        <w:t>wytycznych” należy przez to rozumieć instrumenty prawne wydawane przez ministra właściwego ds. rozwoju regionalnego określające ujednolicone warunki i procedury wdrażania funduszy strukturalnych i Funduszu Spójności na podstawie art. 5 ust. 1 ustawy z dnia 11 lipca 2014 r. o zasadach realizacji programów w zakresie pol</w:t>
      </w:r>
      <w:r w:rsidR="00A76793" w:rsidRPr="006462EE">
        <w:rPr>
          <w:rFonts w:ascii="Arial" w:hAnsi="Arial" w:cs="Arial"/>
          <w:sz w:val="20"/>
          <w:szCs w:val="20"/>
        </w:rPr>
        <w:t>ityki spójności finansowanych w </w:t>
      </w:r>
      <w:r w:rsidR="00996393" w:rsidRPr="006462EE">
        <w:rPr>
          <w:rFonts w:ascii="Arial" w:hAnsi="Arial" w:cs="Arial"/>
          <w:sz w:val="20"/>
          <w:szCs w:val="20"/>
        </w:rPr>
        <w:t xml:space="preserve">perspektywie finansowej 2014–2020 tj. </w:t>
      </w:r>
      <w:r w:rsidR="005428CD" w:rsidRPr="006462EE">
        <w:rPr>
          <w:rFonts w:ascii="Arial" w:hAnsi="Arial" w:cs="Arial"/>
          <w:sz w:val="20"/>
          <w:szCs w:val="20"/>
        </w:rPr>
        <w:t xml:space="preserve">w szczególności </w:t>
      </w:r>
      <w:r w:rsidR="00996393" w:rsidRPr="006462EE">
        <w:rPr>
          <w:rFonts w:ascii="Arial" w:hAnsi="Arial" w:cs="Arial"/>
          <w:sz w:val="20"/>
          <w:szCs w:val="20"/>
        </w:rPr>
        <w:t xml:space="preserve">: </w:t>
      </w:r>
      <w:r w:rsidR="00996393" w:rsidRPr="006462EE">
        <w:rPr>
          <w:rStyle w:val="Odwoanieprzypisudolnego"/>
          <w:rFonts w:ascii="Arial" w:hAnsi="Arial" w:cs="Arial"/>
          <w:sz w:val="20"/>
          <w:szCs w:val="20"/>
        </w:rPr>
        <w:footnoteReference w:id="4"/>
      </w:r>
    </w:p>
    <w:p w14:paraId="3962A470" w14:textId="6FDB5DF7" w:rsidR="00996393" w:rsidRPr="006462EE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a) Wytyczne w zakresie realizacji zasady równości szans i niedyskryminacji oraz zasady równości szans kobiet i mężczyzn w ramach funduszy unijnych na lata 2014-2020 zwanymi dalej Wytycznymi w zakresie realizacji zasady równości szans i niedyskryminacji; </w:t>
      </w:r>
    </w:p>
    <w:p w14:paraId="46552F61" w14:textId="3E451BB3" w:rsidR="00996393" w:rsidRPr="006462EE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b) Wytyczne w zakresie informacji i promocji programów operacyjnych polityki spójności na lata 2014-2020; </w:t>
      </w:r>
    </w:p>
    <w:p w14:paraId="1BA430BC" w14:textId="34A3704F" w:rsidR="00996393" w:rsidRPr="006462EE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c) Wytyczne w zakresie monitorowania postępu rzeczowego realizacji programów operacyjnych na lata 2014-2020. zwanymi dalej Wytycznymi w zakresie monitorowania; </w:t>
      </w:r>
    </w:p>
    <w:p w14:paraId="5F894864" w14:textId="205C12EE" w:rsidR="00996393" w:rsidRPr="006462EE" w:rsidRDefault="00996393" w:rsidP="00996393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d) Wytyczne w zakresie kwalifikowalności wydatków w ramach Europejskiego Funduszu Rozwoju Regionalnego, Europejskiego Funduszu Społecznego oraz Funduszu Spójności na lata 2014-2020 zwanymi dalej Wytycznymi w zakresie kwalifikowalności; </w:t>
      </w:r>
    </w:p>
    <w:p w14:paraId="15380A26" w14:textId="493E6110" w:rsidR="00526077" w:rsidRPr="006462EE" w:rsidRDefault="00052030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e</w:t>
      </w:r>
      <w:r w:rsidR="00996393" w:rsidRPr="006462EE">
        <w:rPr>
          <w:rFonts w:ascii="Arial" w:hAnsi="Arial" w:cs="Arial"/>
          <w:sz w:val="20"/>
          <w:szCs w:val="20"/>
        </w:rPr>
        <w:t>) Wytyczne w zakresie warunków gromadzenia i przekazywania danych w postaci elektronicznej na lata 2014-2020 zwanymi dalej Wyty</w:t>
      </w:r>
      <w:r w:rsidR="00A76793" w:rsidRPr="006462EE">
        <w:rPr>
          <w:rFonts w:ascii="Arial" w:hAnsi="Arial" w:cs="Arial"/>
          <w:sz w:val="20"/>
          <w:szCs w:val="20"/>
        </w:rPr>
        <w:t>cznymi w zakresie gromadzenia i </w:t>
      </w:r>
      <w:r w:rsidR="00996393" w:rsidRPr="006462EE">
        <w:rPr>
          <w:rFonts w:ascii="Arial" w:hAnsi="Arial" w:cs="Arial"/>
          <w:sz w:val="20"/>
          <w:szCs w:val="20"/>
        </w:rPr>
        <w:t xml:space="preserve">przekazywania danych; </w:t>
      </w:r>
    </w:p>
    <w:p w14:paraId="5F97609E" w14:textId="12911FB6" w:rsidR="00526077" w:rsidRPr="006462EE" w:rsidRDefault="00052030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f</w:t>
      </w:r>
      <w:r w:rsidR="00526077" w:rsidRPr="006462EE">
        <w:rPr>
          <w:rFonts w:ascii="Arial" w:hAnsi="Arial" w:cs="Arial"/>
          <w:sz w:val="20"/>
          <w:szCs w:val="20"/>
        </w:rPr>
        <w:t>) Wytyczne w zakresie realizacji zasady partnerstwa na lata 2014-2020 zwanymi dalej Wytycznymi w zakresie partnerstwa;</w:t>
      </w:r>
    </w:p>
    <w:p w14:paraId="2AFC5BA0" w14:textId="23FCD98F" w:rsidR="00526077" w:rsidRPr="006462EE" w:rsidRDefault="00052030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g</w:t>
      </w:r>
      <w:r w:rsidR="00996393" w:rsidRPr="006462EE">
        <w:rPr>
          <w:rFonts w:ascii="Arial" w:hAnsi="Arial" w:cs="Arial"/>
          <w:sz w:val="20"/>
          <w:szCs w:val="20"/>
        </w:rPr>
        <w:t>) …[</w:t>
      </w:r>
      <w:r w:rsidR="00996393" w:rsidRPr="006462EE">
        <w:rPr>
          <w:rFonts w:ascii="Arial" w:hAnsi="Arial" w:cs="Arial"/>
          <w:i/>
          <w:sz w:val="20"/>
          <w:szCs w:val="20"/>
        </w:rPr>
        <w:t xml:space="preserve">wskazać właściwe wytyczne/dokumenty]. </w:t>
      </w:r>
      <w:r w:rsidR="00526077" w:rsidRPr="006462EE">
        <w:rPr>
          <w:rStyle w:val="Odwoanieprzypisudolnego"/>
          <w:rFonts w:ascii="Arial" w:hAnsi="Arial" w:cs="Arial"/>
          <w:i/>
          <w:sz w:val="20"/>
          <w:szCs w:val="20"/>
        </w:rPr>
        <w:footnoteReference w:id="5"/>
      </w:r>
    </w:p>
    <w:p w14:paraId="4A729D9E" w14:textId="2561B4B5" w:rsidR="00585EA7" w:rsidRPr="006462EE" w:rsidRDefault="00996393" w:rsidP="00585EA7">
      <w:pPr>
        <w:spacing w:after="60" w:line="240" w:lineRule="auto"/>
        <w:ind w:left="567" w:firstLine="142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Wskazane wyżej wytyczne dostępne są na stronie intern</w:t>
      </w:r>
      <w:r w:rsidR="00F44A66" w:rsidRPr="006462EE">
        <w:rPr>
          <w:rFonts w:ascii="Arial" w:hAnsi="Arial" w:cs="Arial"/>
          <w:sz w:val="20"/>
          <w:szCs w:val="20"/>
        </w:rPr>
        <w:t xml:space="preserve">etowej Instytucji </w:t>
      </w:r>
      <w:r w:rsidR="00B3522E">
        <w:rPr>
          <w:rFonts w:ascii="Arial" w:hAnsi="Arial" w:cs="Arial"/>
          <w:sz w:val="20"/>
          <w:szCs w:val="20"/>
        </w:rPr>
        <w:t>Pośredniczącej</w:t>
      </w:r>
      <w:r w:rsidR="00F44A66" w:rsidRPr="006462EE">
        <w:rPr>
          <w:rFonts w:ascii="Arial" w:hAnsi="Arial" w:cs="Arial"/>
          <w:sz w:val="20"/>
          <w:szCs w:val="20"/>
        </w:rPr>
        <w:t>.</w:t>
      </w:r>
    </w:p>
    <w:p w14:paraId="1171AA0D" w14:textId="0E4C71D5" w:rsidR="00E41CC6" w:rsidRPr="006462EE" w:rsidRDefault="00E41CC6" w:rsidP="00A96F80">
      <w:pPr>
        <w:pStyle w:val="Akapitzlist"/>
        <w:numPr>
          <w:ilvl w:val="0"/>
          <w:numId w:val="4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„Zatwierdzonym wniosku o dofinansowanie”</w:t>
      </w:r>
      <w:r w:rsidR="00F0157F" w:rsidRPr="006462EE">
        <w:rPr>
          <w:rFonts w:ascii="Arial" w:hAnsi="Arial" w:cs="Arial"/>
          <w:sz w:val="20"/>
          <w:szCs w:val="20"/>
        </w:rPr>
        <w:t xml:space="preserve"> zwanym dalej Wnioskiem</w:t>
      </w:r>
      <w:r w:rsidRPr="006462EE">
        <w:rPr>
          <w:rFonts w:ascii="Arial" w:hAnsi="Arial" w:cs="Arial"/>
          <w:sz w:val="20"/>
          <w:szCs w:val="20"/>
        </w:rPr>
        <w:t xml:space="preserve"> należy przez to rozumieć spełniający kryteria wyboru projektów, przyjęty do realizacji, umieszczony na liście ocenionych projektów zatwierdzonej przez właściwą instytucję Wniosek. W przypadku zmian w projekcie dokonanych w trakcie jego realizacji, zatwierdzonym wnioskiem o dofinansowanie jest wersja wniosku zmieniona i zatwierdzona na warunkach określonych w umowie o dofinansowanie</w:t>
      </w:r>
    </w:p>
    <w:p w14:paraId="7BDF54F8" w14:textId="0A6507FD" w:rsidR="00F0157F" w:rsidRPr="006462EE" w:rsidRDefault="00F0157F" w:rsidP="00A96F80">
      <w:pPr>
        <w:pStyle w:val="Akapitzlist"/>
        <w:spacing w:after="60"/>
        <w:ind w:left="72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72C5EFF" w14:textId="77777777" w:rsidR="008B53CB" w:rsidRPr="006462EE" w:rsidRDefault="008B53CB" w:rsidP="00327B46">
      <w:pPr>
        <w:spacing w:after="6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F9814A7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Przedmiot umowy</w:t>
      </w:r>
    </w:p>
    <w:p w14:paraId="085D36F1" w14:textId="77777777" w:rsidR="005B214F" w:rsidRPr="006462EE" w:rsidRDefault="005B214F">
      <w:pPr>
        <w:pStyle w:val="xl33"/>
        <w:keepNext/>
        <w:spacing w:after="60"/>
        <w:rPr>
          <w:rFonts w:ascii="Arial" w:hAnsi="Arial" w:cs="Arial"/>
        </w:rPr>
      </w:pPr>
      <w:r w:rsidRPr="006462EE">
        <w:rPr>
          <w:rFonts w:ascii="Arial" w:hAnsi="Arial" w:cs="Arial"/>
        </w:rPr>
        <w:t>§ 2.</w:t>
      </w:r>
    </w:p>
    <w:p w14:paraId="7B118128" w14:textId="305E4E16" w:rsidR="005B214F" w:rsidRPr="006462EE" w:rsidRDefault="005B214F" w:rsidP="00E837C9">
      <w:pPr>
        <w:pStyle w:val="Tekstpodstawowy"/>
        <w:keepNext/>
        <w:numPr>
          <w:ilvl w:val="0"/>
          <w:numId w:val="41"/>
        </w:numPr>
        <w:tabs>
          <w:tab w:val="clear" w:pos="360"/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Na warunkach określonych w umowie,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przyznaje Beneficjentowi dofinansowanie na realizację Projektu, a Beneficjent </w:t>
      </w:r>
      <w:r w:rsidR="005237BE" w:rsidRPr="006462EE">
        <w:rPr>
          <w:rFonts w:ascii="Arial" w:hAnsi="Arial" w:cs="Arial"/>
          <w:i/>
          <w:iCs/>
          <w:sz w:val="20"/>
          <w:szCs w:val="20"/>
        </w:rPr>
        <w:t>wraz z Partnerami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6"/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237BE" w:rsidRPr="006462EE">
        <w:rPr>
          <w:rFonts w:ascii="Arial" w:hAnsi="Arial" w:cs="Arial"/>
          <w:iCs/>
          <w:sz w:val="20"/>
          <w:szCs w:val="20"/>
        </w:rPr>
        <w:t>zobowiązuje</w:t>
      </w:r>
      <w:r w:rsidR="005237B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się do jego realizacji.</w:t>
      </w:r>
    </w:p>
    <w:p w14:paraId="6994D1EA" w14:textId="77777777"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Łączna wysokość wydatków kwalifikowalnych Projek</w:t>
      </w:r>
      <w:r w:rsidR="00421E46" w:rsidRPr="006462EE">
        <w:rPr>
          <w:rFonts w:ascii="Arial" w:hAnsi="Arial" w:cs="Arial"/>
          <w:sz w:val="20"/>
          <w:szCs w:val="20"/>
        </w:rPr>
        <w:t xml:space="preserve">tu wynosi …… zł (słownie: …) i </w:t>
      </w:r>
      <w:r w:rsidRPr="006462EE">
        <w:rPr>
          <w:rFonts w:ascii="Arial" w:hAnsi="Arial" w:cs="Arial"/>
          <w:sz w:val="20"/>
          <w:szCs w:val="20"/>
        </w:rPr>
        <w:t>obejmuje:</w:t>
      </w:r>
    </w:p>
    <w:p w14:paraId="0D45FDEA" w14:textId="40C4DE5A" w:rsidR="005B214F" w:rsidRPr="006462EE" w:rsidRDefault="005B214F" w:rsidP="005428CD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dofinansowanie</w:t>
      </w:r>
      <w:r w:rsidR="005428CD" w:rsidRPr="006462EE">
        <w:t xml:space="preserve"> </w:t>
      </w:r>
      <w:r w:rsidR="005428CD" w:rsidRPr="006462EE">
        <w:rPr>
          <w:rFonts w:ascii="Arial" w:hAnsi="Arial" w:cs="Arial"/>
          <w:sz w:val="20"/>
          <w:szCs w:val="20"/>
        </w:rPr>
        <w:t>w kwocie ……</w:t>
      </w:r>
      <w:r w:rsidR="00725735" w:rsidRPr="006462EE">
        <w:rPr>
          <w:rFonts w:ascii="Arial" w:hAnsi="Arial" w:cs="Arial"/>
          <w:sz w:val="20"/>
          <w:szCs w:val="20"/>
        </w:rPr>
        <w:t xml:space="preserve">          </w:t>
      </w:r>
      <w:r w:rsidR="005428CD" w:rsidRPr="006462EE">
        <w:rPr>
          <w:rFonts w:ascii="Arial" w:hAnsi="Arial" w:cs="Arial"/>
          <w:sz w:val="20"/>
          <w:szCs w:val="20"/>
        </w:rPr>
        <w:t xml:space="preserve"> zł (słownie:….),</w:t>
      </w:r>
      <w:r w:rsidRPr="006462EE">
        <w:rPr>
          <w:rFonts w:ascii="Arial" w:hAnsi="Arial" w:cs="Arial"/>
          <w:sz w:val="20"/>
          <w:szCs w:val="20"/>
        </w:rPr>
        <w:t>, z następujących źródeł:</w:t>
      </w:r>
    </w:p>
    <w:p w14:paraId="512AAFCE" w14:textId="77777777" w:rsidR="005B214F" w:rsidRPr="006462EE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ze śr</w:t>
      </w:r>
      <w:r w:rsidR="00580D1F" w:rsidRPr="006462EE">
        <w:rPr>
          <w:rFonts w:ascii="Arial" w:hAnsi="Arial" w:cs="Arial"/>
          <w:sz w:val="20"/>
          <w:szCs w:val="20"/>
        </w:rPr>
        <w:t>odków europejskich w kwocie nie</w:t>
      </w:r>
      <w:r w:rsidRPr="006462EE">
        <w:rPr>
          <w:rFonts w:ascii="Arial" w:hAnsi="Arial" w:cs="Arial"/>
          <w:sz w:val="20"/>
          <w:szCs w:val="20"/>
        </w:rPr>
        <w:t xml:space="preserve">przekraczającej … zł (słownie: …), co stanowi </w:t>
      </w:r>
      <w:r w:rsidR="00421E4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… % wydatków kwalifikowalnych Projektu,</w:t>
      </w:r>
    </w:p>
    <w:p w14:paraId="6DA75BB5" w14:textId="77777777" w:rsidR="005B214F" w:rsidRPr="006462EE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ze środk</w:t>
      </w:r>
      <w:r w:rsidR="00580D1F" w:rsidRPr="006462EE">
        <w:rPr>
          <w:rFonts w:ascii="Arial" w:hAnsi="Arial" w:cs="Arial"/>
          <w:sz w:val="20"/>
          <w:szCs w:val="20"/>
        </w:rPr>
        <w:t>ów dotacji celowej w kwocie nie</w:t>
      </w:r>
      <w:r w:rsidRPr="006462EE">
        <w:rPr>
          <w:rFonts w:ascii="Arial" w:hAnsi="Arial" w:cs="Arial"/>
          <w:sz w:val="20"/>
          <w:szCs w:val="20"/>
        </w:rPr>
        <w:t>przekraczającej … zł (słownie: …), co stanowi ….. % wydatków kwalifikowalnych Projektu,</w:t>
      </w:r>
    </w:p>
    <w:p w14:paraId="487621D8" w14:textId="77777777" w:rsidR="005B214F" w:rsidRPr="006462EE" w:rsidRDefault="005B214F" w:rsidP="00832FB8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wkład własny w kwocie … zł (słownie</w:t>
      </w:r>
      <w:r w:rsidR="006A664B" w:rsidRPr="006462EE">
        <w:rPr>
          <w:rFonts w:ascii="Arial" w:hAnsi="Arial" w:cs="Arial"/>
          <w:i/>
          <w:iCs/>
          <w:sz w:val="20"/>
          <w:szCs w:val="20"/>
        </w:rPr>
        <w:t>: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…), </w:t>
      </w:r>
      <w:r w:rsidR="00832FB8" w:rsidRPr="006462EE">
        <w:rPr>
          <w:rFonts w:ascii="Arial" w:hAnsi="Arial" w:cs="Arial"/>
          <w:i/>
          <w:iCs/>
          <w:sz w:val="20"/>
          <w:szCs w:val="20"/>
        </w:rPr>
        <w:t xml:space="preserve">stanowiącej …% </w:t>
      </w:r>
      <w:r w:rsidR="00D94786" w:rsidRPr="006462EE">
        <w:rPr>
          <w:rFonts w:ascii="Arial" w:hAnsi="Arial" w:cs="Arial"/>
          <w:i/>
          <w:iCs/>
          <w:sz w:val="20"/>
          <w:szCs w:val="20"/>
        </w:rPr>
        <w:t>wydatków kwalifikowalnych</w:t>
      </w:r>
      <w:r w:rsidR="00832FB8" w:rsidRPr="006462EE">
        <w:rPr>
          <w:rFonts w:ascii="Arial" w:hAnsi="Arial" w:cs="Arial"/>
          <w:i/>
          <w:iCs/>
          <w:sz w:val="20"/>
          <w:szCs w:val="20"/>
        </w:rPr>
        <w:br/>
      </w:r>
      <w:r w:rsidRPr="006462EE">
        <w:rPr>
          <w:rFonts w:ascii="Arial" w:hAnsi="Arial" w:cs="Arial"/>
          <w:i/>
          <w:iCs/>
          <w:sz w:val="20"/>
          <w:szCs w:val="20"/>
        </w:rPr>
        <w:t>z następujących źródeł:</w:t>
      </w:r>
      <w:r w:rsidR="00D6418D"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7"/>
      </w:r>
    </w:p>
    <w:p w14:paraId="76FD354E" w14:textId="77777777" w:rsidR="005B214F" w:rsidRPr="006462EE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ze środków …… w kwocie … zł (słownie</w:t>
      </w:r>
      <w:r w:rsidR="006A664B" w:rsidRPr="006462EE">
        <w:rPr>
          <w:rFonts w:ascii="Arial" w:hAnsi="Arial" w:cs="Arial"/>
          <w:i/>
          <w:iCs/>
          <w:sz w:val="20"/>
          <w:szCs w:val="20"/>
        </w:rPr>
        <w:t>:</w:t>
      </w:r>
      <w:r w:rsidR="00832FB8" w:rsidRPr="006462EE">
        <w:rPr>
          <w:rFonts w:ascii="Arial" w:hAnsi="Arial" w:cs="Arial"/>
          <w:i/>
          <w:iCs/>
          <w:sz w:val="20"/>
          <w:szCs w:val="20"/>
        </w:rPr>
        <w:t xml:space="preserve"> …)</w:t>
      </w:r>
      <w:r w:rsidR="003C64E8" w:rsidRPr="006462EE">
        <w:rPr>
          <w:rFonts w:ascii="Arial" w:hAnsi="Arial" w:cs="Arial"/>
          <w:i/>
          <w:sz w:val="20"/>
          <w:szCs w:val="20"/>
        </w:rPr>
        <w:t>,</w:t>
      </w:r>
    </w:p>
    <w:p w14:paraId="6AF2E95E" w14:textId="77777777" w:rsidR="005B214F" w:rsidRPr="006462EE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ze środków …… w kwocie … zł (słownie</w:t>
      </w:r>
      <w:r w:rsidR="006A664B" w:rsidRPr="006462EE">
        <w:rPr>
          <w:rFonts w:ascii="Arial" w:hAnsi="Arial" w:cs="Arial"/>
          <w:i/>
          <w:iCs/>
          <w:sz w:val="20"/>
          <w:szCs w:val="20"/>
        </w:rPr>
        <w:t>: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832FB8" w:rsidRPr="006462EE">
        <w:rPr>
          <w:rFonts w:ascii="Arial" w:hAnsi="Arial" w:cs="Arial"/>
          <w:i/>
          <w:iCs/>
          <w:sz w:val="20"/>
          <w:szCs w:val="20"/>
        </w:rPr>
        <w:t>…)</w:t>
      </w:r>
      <w:r w:rsidR="003C64E8" w:rsidRPr="006462EE">
        <w:rPr>
          <w:rFonts w:ascii="Arial" w:hAnsi="Arial" w:cs="Arial"/>
          <w:i/>
          <w:sz w:val="20"/>
          <w:szCs w:val="20"/>
        </w:rPr>
        <w:t>.</w:t>
      </w:r>
    </w:p>
    <w:p w14:paraId="03EFBB0E" w14:textId="77777777"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Dofinansowanie, o którym mowa w ust. 2 pkt 1</w:t>
      </w:r>
      <w:r w:rsidR="00E26DF9" w:rsidRPr="006462EE">
        <w:rPr>
          <w:rFonts w:ascii="Arial" w:hAnsi="Arial" w:cs="Arial"/>
          <w:sz w:val="20"/>
          <w:szCs w:val="20"/>
        </w:rPr>
        <w:t xml:space="preserve"> oraz wkład własn</w:t>
      </w:r>
      <w:r w:rsidR="00D15375" w:rsidRPr="006462EE">
        <w:rPr>
          <w:rFonts w:ascii="Arial" w:hAnsi="Arial" w:cs="Arial"/>
          <w:sz w:val="20"/>
          <w:szCs w:val="20"/>
        </w:rPr>
        <w:t>y, o którym mowa w ust. 2 pkt 2</w:t>
      </w:r>
      <w:r w:rsidR="00E26DF9" w:rsidRPr="006462EE">
        <w:rPr>
          <w:rFonts w:ascii="Arial" w:hAnsi="Arial" w:cs="Arial"/>
          <w:sz w:val="20"/>
          <w:szCs w:val="20"/>
        </w:rPr>
        <w:t xml:space="preserve"> są </w:t>
      </w:r>
      <w:r w:rsidRPr="006462EE">
        <w:rPr>
          <w:rFonts w:ascii="Arial" w:hAnsi="Arial" w:cs="Arial"/>
          <w:sz w:val="20"/>
          <w:szCs w:val="20"/>
        </w:rPr>
        <w:t xml:space="preserve">przeznaczone na pokrycie wydatków kwalifikowalnych ponoszonych przez Beneficjenta </w:t>
      </w:r>
      <w:r w:rsidR="00D1537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i/>
          <w:iCs/>
          <w:sz w:val="20"/>
          <w:szCs w:val="20"/>
        </w:rPr>
        <w:t>i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8"/>
      </w:r>
      <w:r w:rsidRPr="006462EE">
        <w:rPr>
          <w:rFonts w:ascii="Arial" w:hAnsi="Arial" w:cs="Arial"/>
          <w:sz w:val="20"/>
          <w:szCs w:val="20"/>
        </w:rPr>
        <w:t xml:space="preserve"> w związku z realizacją Projektu. </w:t>
      </w:r>
    </w:p>
    <w:p w14:paraId="1EE7BDF6" w14:textId="77777777"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Dofinansowanie na realizację Projektu może być przeznaczone na sfinansowanie przedsięwzięć zrealizowanych w ramach Projektu przed podpisaniem umowy, o ile wydatki zostaną uznane za kwalifikowalne zgodnie z obowiązującymi przepisami oraz będą dotyczyć okresu realizacji Projektu, o którym mowa w § 3 ust. 1</w:t>
      </w:r>
      <w:r w:rsidR="00AA0B94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9"/>
      </w:r>
    </w:p>
    <w:p w14:paraId="3B6F50D9" w14:textId="2CE65CAA"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przypadku niewniesienia przez Beneficjenta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i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"/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 xml:space="preserve">wkładu własnego w kwocie, o której mowa w ust. 2 pkt 2, Instytucja </w:t>
      </w:r>
      <w:r w:rsidR="00B3522E">
        <w:rPr>
          <w:rFonts w:ascii="Arial" w:hAnsi="Arial" w:cs="Arial"/>
          <w:iCs/>
          <w:sz w:val="20"/>
          <w:szCs w:val="20"/>
        </w:rPr>
        <w:t>Pośrednicząca</w:t>
      </w:r>
      <w:r w:rsidR="00B3522E" w:rsidRPr="006462EE">
        <w:rPr>
          <w:rFonts w:ascii="Arial" w:hAnsi="Arial" w:cs="Arial"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>może obniżyć kwotę przyznanego dofinansowania proporcjonalnie do jej udziału w całkowitej wartości Projektu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oraz proporcjonalnie do </w:t>
      </w:r>
      <w:r w:rsidRPr="006462EE">
        <w:rPr>
          <w:rFonts w:ascii="Arial" w:hAnsi="Arial" w:cs="Arial"/>
          <w:i/>
          <w:iCs/>
          <w:color w:val="000000"/>
          <w:sz w:val="20"/>
          <w:szCs w:val="20"/>
        </w:rPr>
        <w:t>udzi</w:t>
      </w:r>
      <w:r w:rsidR="003F765A" w:rsidRPr="006462EE">
        <w:rPr>
          <w:rFonts w:ascii="Arial" w:hAnsi="Arial" w:cs="Arial"/>
          <w:i/>
          <w:iCs/>
          <w:color w:val="000000"/>
          <w:sz w:val="20"/>
          <w:szCs w:val="20"/>
        </w:rPr>
        <w:t xml:space="preserve">ału procentowego wynikającego z </w:t>
      </w:r>
      <w:r w:rsidRPr="006462EE">
        <w:rPr>
          <w:rFonts w:ascii="Arial" w:hAnsi="Arial" w:cs="Arial"/>
          <w:i/>
          <w:iCs/>
          <w:color w:val="000000"/>
          <w:sz w:val="20"/>
          <w:szCs w:val="20"/>
        </w:rPr>
        <w:t>intensywności pomocy publicznej</w:t>
      </w:r>
      <w:r w:rsidRPr="006462EE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11"/>
      </w:r>
      <w:r w:rsidRPr="006462EE">
        <w:rPr>
          <w:rFonts w:ascii="Arial" w:hAnsi="Arial" w:cs="Arial"/>
          <w:i/>
          <w:iCs/>
          <w:sz w:val="20"/>
          <w:szCs w:val="20"/>
        </w:rPr>
        <w:t xml:space="preserve">. </w:t>
      </w:r>
      <w:r w:rsidRPr="006462EE">
        <w:rPr>
          <w:rFonts w:ascii="Arial" w:hAnsi="Arial" w:cs="Arial"/>
          <w:iCs/>
          <w:sz w:val="20"/>
          <w:szCs w:val="20"/>
        </w:rPr>
        <w:t>Wkład własny, który zostanie rozliczony ponad wysokość wskazaną w ust. 2 pkt 2 może zostać uznany za niekwalifikowalny</w:t>
      </w:r>
      <w:r w:rsidR="003036B8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2"/>
      </w:r>
    </w:p>
    <w:p w14:paraId="387D5D70" w14:textId="77777777" w:rsidR="003A3512" w:rsidRPr="006462EE" w:rsidRDefault="003A3512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zobowiązuje się pokryć ze środków własnych wszelkie wydatki niekwalifikowalne </w:t>
      </w:r>
      <w:r w:rsidR="007A468E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w ramach Projektu.</w:t>
      </w:r>
    </w:p>
    <w:p w14:paraId="3C766BE7" w14:textId="77777777"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Wydatki w ramach Projektu mogą obejmować koszt podatku od towarów i usług, zgodnie </w:t>
      </w:r>
      <w:r w:rsidRPr="006462EE">
        <w:rPr>
          <w:rFonts w:ascii="Arial" w:hAnsi="Arial" w:cs="Arial"/>
          <w:iCs/>
          <w:sz w:val="20"/>
          <w:szCs w:val="20"/>
        </w:rPr>
        <w:br/>
        <w:t xml:space="preserve">ze złożonym przez Beneficjenta </w:t>
      </w:r>
      <w:r w:rsidR="006055F2" w:rsidRPr="006462EE">
        <w:rPr>
          <w:rFonts w:ascii="Arial" w:hAnsi="Arial" w:cs="Arial"/>
          <w:i/>
          <w:iCs/>
          <w:sz w:val="20"/>
          <w:szCs w:val="20"/>
        </w:rPr>
        <w:t>i</w:t>
      </w:r>
      <w:r w:rsidR="00965307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/>
          <w:iCs/>
          <w:sz w:val="20"/>
          <w:szCs w:val="20"/>
        </w:rPr>
        <w:t>Partnerów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13"/>
      </w:r>
      <w:r w:rsidRPr="006462EE">
        <w:rPr>
          <w:rFonts w:ascii="Arial" w:hAnsi="Arial" w:cs="Arial"/>
          <w:iCs/>
          <w:sz w:val="20"/>
          <w:szCs w:val="20"/>
        </w:rPr>
        <w:t xml:space="preserve"> oświadczeniem, stanowiącym załącznik </w:t>
      </w:r>
      <w:r w:rsidRPr="006462EE">
        <w:rPr>
          <w:rFonts w:ascii="Arial" w:hAnsi="Arial" w:cs="Arial"/>
          <w:iCs/>
          <w:sz w:val="20"/>
          <w:szCs w:val="20"/>
        </w:rPr>
        <w:br/>
        <w:t>nr 2 do umowy.</w:t>
      </w:r>
      <w:r w:rsidRPr="006462EE">
        <w:rPr>
          <w:rStyle w:val="Odwoanieprzypisudolnego1"/>
          <w:rFonts w:ascii="Arial" w:hAnsi="Arial" w:cs="Arial"/>
          <w:iCs/>
          <w:sz w:val="20"/>
          <w:szCs w:val="20"/>
        </w:rPr>
        <w:footnoteReference w:id="14"/>
      </w:r>
    </w:p>
    <w:p w14:paraId="26164B12" w14:textId="34D6E3C2" w:rsidR="005B214F" w:rsidRPr="006462EE" w:rsidRDefault="005B214F" w:rsidP="003A3512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Wydatki w ramach Projektu </w:t>
      </w:r>
      <w:r w:rsidR="006D7EBF" w:rsidRPr="006462EE">
        <w:rPr>
          <w:rFonts w:ascii="Arial" w:hAnsi="Arial" w:cs="Arial"/>
          <w:sz w:val="20"/>
          <w:szCs w:val="20"/>
        </w:rPr>
        <w:t xml:space="preserve">ponoszone </w:t>
      </w:r>
      <w:r w:rsidRPr="006462EE">
        <w:rPr>
          <w:rFonts w:ascii="Arial" w:hAnsi="Arial" w:cs="Arial"/>
          <w:sz w:val="20"/>
          <w:szCs w:val="20"/>
        </w:rPr>
        <w:t xml:space="preserve">na zakup środków trwałych oraz wydatki </w:t>
      </w:r>
      <w:r w:rsidR="00911E02" w:rsidRPr="006462EE">
        <w:rPr>
          <w:rFonts w:ascii="Arial" w:hAnsi="Arial" w:cs="Arial"/>
          <w:sz w:val="20"/>
          <w:szCs w:val="20"/>
        </w:rPr>
        <w:t xml:space="preserve">ponoszone </w:t>
      </w:r>
      <w:r w:rsidRPr="006462EE">
        <w:rPr>
          <w:rFonts w:ascii="Arial" w:hAnsi="Arial" w:cs="Arial"/>
          <w:sz w:val="20"/>
          <w:szCs w:val="20"/>
        </w:rPr>
        <w:t>w ramach cross-</w:t>
      </w:r>
      <w:proofErr w:type="spellStart"/>
      <w:r w:rsidRPr="006462EE">
        <w:rPr>
          <w:rFonts w:ascii="Arial" w:hAnsi="Arial" w:cs="Arial"/>
          <w:sz w:val="20"/>
          <w:szCs w:val="20"/>
        </w:rPr>
        <w:t>financingu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, </w:t>
      </w:r>
      <w:r w:rsidR="00117DF3" w:rsidRPr="006462EE">
        <w:rPr>
          <w:rFonts w:ascii="Arial" w:hAnsi="Arial" w:cs="Arial"/>
          <w:sz w:val="20"/>
          <w:szCs w:val="20"/>
        </w:rPr>
        <w:t>o których mowa w</w:t>
      </w:r>
      <w:r w:rsidR="009A22F1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Wytycznych w zakresie kwalifikowalności, nie mogą przekroczyć wartości </w:t>
      </w:r>
      <w:r w:rsidR="00DE0660" w:rsidRPr="006462EE">
        <w:rPr>
          <w:rFonts w:ascii="Arial" w:hAnsi="Arial" w:cs="Arial"/>
          <w:sz w:val="20"/>
          <w:szCs w:val="20"/>
        </w:rPr>
        <w:t xml:space="preserve">procentowej </w:t>
      </w:r>
      <w:r w:rsidRPr="006462EE">
        <w:rPr>
          <w:rFonts w:ascii="Arial" w:hAnsi="Arial" w:cs="Arial"/>
          <w:sz w:val="20"/>
          <w:szCs w:val="20"/>
        </w:rPr>
        <w:t>określonej w Szczegółowym Opisie Osi Priorytetowych</w:t>
      </w:r>
      <w:r w:rsidR="003A3512" w:rsidRPr="006462EE">
        <w:rPr>
          <w:rFonts w:ascii="Arial" w:hAnsi="Arial" w:cs="Arial"/>
          <w:sz w:val="20"/>
          <w:szCs w:val="20"/>
        </w:rPr>
        <w:t xml:space="preserve"> Regionalnego Programu Operacyjnego Województwa Łódzkiego na lata 2014-2020.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177851" w:rsidRPr="006462EE">
        <w:rPr>
          <w:rFonts w:ascii="Arial" w:hAnsi="Arial" w:cs="Arial"/>
          <w:sz w:val="20"/>
          <w:szCs w:val="20"/>
        </w:rPr>
        <w:t>Wydatki ponoszone na zakup środków trwałych oraz cross-</w:t>
      </w:r>
      <w:proofErr w:type="spellStart"/>
      <w:r w:rsidR="00177851" w:rsidRPr="006462EE">
        <w:rPr>
          <w:rFonts w:ascii="Arial" w:hAnsi="Arial" w:cs="Arial"/>
          <w:sz w:val="20"/>
          <w:szCs w:val="20"/>
        </w:rPr>
        <w:t>financingu</w:t>
      </w:r>
      <w:proofErr w:type="spellEnd"/>
      <w:r w:rsidR="00177851" w:rsidRPr="006462EE">
        <w:rPr>
          <w:rFonts w:ascii="Arial" w:hAnsi="Arial" w:cs="Arial"/>
          <w:sz w:val="20"/>
          <w:szCs w:val="20"/>
        </w:rPr>
        <w:t xml:space="preserve"> powyżej dopuszczalnej kwoty określonej w zatwierdzonym Wniosku są niekwalifikowalne.</w:t>
      </w:r>
    </w:p>
    <w:p w14:paraId="2CC726E4" w14:textId="77777777" w:rsidR="00241D63" w:rsidRPr="006462EE" w:rsidRDefault="00241D63" w:rsidP="00A96F80">
      <w:pPr>
        <w:pStyle w:val="Tekstpodstawowy"/>
        <w:tabs>
          <w:tab w:val="clear" w:pos="900"/>
        </w:tabs>
        <w:autoSpaceDE w:val="0"/>
        <w:spacing w:after="60"/>
        <w:ind w:left="360"/>
        <w:rPr>
          <w:rFonts w:ascii="Arial" w:hAnsi="Arial" w:cs="Arial"/>
          <w:sz w:val="20"/>
          <w:szCs w:val="20"/>
        </w:rPr>
      </w:pPr>
    </w:p>
    <w:p w14:paraId="0D415E41" w14:textId="0DFECA29" w:rsidR="005842DF" w:rsidRPr="006462EE" w:rsidRDefault="00343E1B" w:rsidP="00724BF5">
      <w:pPr>
        <w:pStyle w:val="xl33"/>
        <w:autoSpaceDE/>
        <w:spacing w:before="0" w:after="60"/>
        <w:rPr>
          <w:rFonts w:ascii="Arial" w:hAnsi="Arial" w:cs="Arial"/>
          <w:b/>
        </w:rPr>
      </w:pPr>
      <w:r w:rsidRPr="006462EE">
        <w:rPr>
          <w:rFonts w:ascii="Arial" w:hAnsi="Arial" w:cs="Arial"/>
          <w:b/>
        </w:rPr>
        <w:t>Termin realizacji</w:t>
      </w:r>
    </w:p>
    <w:p w14:paraId="1FC99DC3" w14:textId="77777777" w:rsidR="005B214F" w:rsidRPr="006462EE" w:rsidRDefault="005B214F">
      <w:pPr>
        <w:pStyle w:val="xl33"/>
        <w:autoSpaceDE/>
        <w:spacing w:before="0" w:after="60"/>
        <w:rPr>
          <w:rFonts w:ascii="Arial" w:hAnsi="Arial" w:cs="Arial"/>
        </w:rPr>
      </w:pPr>
      <w:r w:rsidRPr="006462EE">
        <w:rPr>
          <w:rFonts w:ascii="Arial" w:hAnsi="Arial" w:cs="Arial"/>
        </w:rPr>
        <w:t>§ 3.</w:t>
      </w:r>
    </w:p>
    <w:p w14:paraId="14B5F385" w14:textId="0A6A3B62" w:rsidR="005B214F" w:rsidRPr="006462EE" w:rsidRDefault="005B214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Okres realizacji Projektu jest zgodny z okresem wskazanym w</w:t>
      </w:r>
      <w:r w:rsidR="005D33CC" w:rsidRPr="006462EE">
        <w:rPr>
          <w:rFonts w:ascii="Arial" w:hAnsi="Arial" w:cs="Arial"/>
          <w:sz w:val="20"/>
          <w:szCs w:val="20"/>
        </w:rPr>
        <w:t>e</w:t>
      </w:r>
      <w:r w:rsidR="00181DDA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 Wniosku. </w:t>
      </w:r>
    </w:p>
    <w:p w14:paraId="234BF934" w14:textId="77777777" w:rsidR="005B214F" w:rsidRPr="006462EE" w:rsidRDefault="00DC279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Okres, o którym mowa w ust. 1</w:t>
      </w:r>
      <w:r w:rsidR="005B214F" w:rsidRPr="006462EE">
        <w:rPr>
          <w:rFonts w:ascii="Arial" w:hAnsi="Arial" w:cs="Arial"/>
          <w:sz w:val="20"/>
          <w:szCs w:val="20"/>
        </w:rPr>
        <w:t xml:space="preserve"> dotyczy realizacji zadań w ramach Projektu.</w:t>
      </w:r>
      <w:r w:rsidR="00465079" w:rsidRPr="006462EE">
        <w:rPr>
          <w:rFonts w:ascii="Arial" w:hAnsi="Arial" w:cs="Arial"/>
          <w:sz w:val="20"/>
          <w:szCs w:val="20"/>
        </w:rPr>
        <w:t xml:space="preserve"> Wydatki związane </w:t>
      </w:r>
      <w:r w:rsidR="00D15375" w:rsidRPr="006462EE">
        <w:rPr>
          <w:rFonts w:ascii="Arial" w:hAnsi="Arial" w:cs="Arial"/>
          <w:sz w:val="20"/>
          <w:szCs w:val="20"/>
        </w:rPr>
        <w:br/>
      </w:r>
      <w:r w:rsidR="00465079" w:rsidRPr="006462EE">
        <w:rPr>
          <w:rFonts w:ascii="Arial" w:hAnsi="Arial" w:cs="Arial"/>
          <w:sz w:val="20"/>
          <w:szCs w:val="20"/>
        </w:rPr>
        <w:t>z realizacją P</w:t>
      </w:r>
      <w:r w:rsidR="005B214F" w:rsidRPr="006462EE">
        <w:rPr>
          <w:rFonts w:ascii="Arial" w:hAnsi="Arial" w:cs="Arial"/>
          <w:sz w:val="20"/>
          <w:szCs w:val="20"/>
        </w:rPr>
        <w:t xml:space="preserve">rojektu mogą być ponoszone w terminie do 30 dni kalendarzowych po okresie realizacji </w:t>
      </w:r>
      <w:r w:rsidR="005B214F" w:rsidRPr="006462EE">
        <w:rPr>
          <w:rFonts w:ascii="Arial" w:hAnsi="Arial" w:cs="Arial"/>
          <w:sz w:val="20"/>
          <w:szCs w:val="20"/>
        </w:rPr>
        <w:lastRenderedPageBreak/>
        <w:t xml:space="preserve">Projektu, jednak nie dłużej niż do dnia 31 grudnia 2023 r., pod warunkiem, że wydatki </w:t>
      </w:r>
      <w:r w:rsidR="00D15375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>te dotyczą okresu realizacji Projektu oraz zostaną uwzględnione w końcowym wniosku o płatność.</w:t>
      </w:r>
    </w:p>
    <w:p w14:paraId="13FDC952" w14:textId="482A911B" w:rsidR="005842DF" w:rsidRPr="006462EE" w:rsidRDefault="005842DF" w:rsidP="00724BF5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</w:p>
    <w:p w14:paraId="240D9426" w14:textId="0043F210" w:rsidR="005D3956" w:rsidRPr="006462EE" w:rsidRDefault="005D3956" w:rsidP="00724BF5">
      <w:pPr>
        <w:pStyle w:val="Tekstpodstawowy"/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b/>
          <w:sz w:val="20"/>
          <w:szCs w:val="20"/>
        </w:rPr>
        <w:t xml:space="preserve">Obowiązki Beneficjenta </w:t>
      </w:r>
    </w:p>
    <w:p w14:paraId="0A20FBF9" w14:textId="77777777" w:rsidR="005B214F" w:rsidRPr="006462EE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4.</w:t>
      </w:r>
    </w:p>
    <w:p w14:paraId="2E6F473D" w14:textId="36EBCA3A" w:rsidR="005B214F" w:rsidRPr="006462EE" w:rsidRDefault="005B214F" w:rsidP="00797DAE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odpowiada za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realizację Projektu zgodnie </w:t>
      </w:r>
      <w:r w:rsidR="00E26DF9" w:rsidRPr="006462EE">
        <w:rPr>
          <w:rFonts w:ascii="Arial" w:hAnsi="Arial" w:cs="Arial"/>
          <w:sz w:val="20"/>
          <w:szCs w:val="20"/>
        </w:rPr>
        <w:t xml:space="preserve">z </w:t>
      </w:r>
      <w:r w:rsidR="005237BE" w:rsidRPr="006462EE">
        <w:rPr>
          <w:rFonts w:ascii="Arial" w:hAnsi="Arial" w:cs="Arial"/>
          <w:sz w:val="20"/>
          <w:szCs w:val="20"/>
        </w:rPr>
        <w:t xml:space="preserve">niniejszą umową, </w:t>
      </w:r>
      <w:r w:rsidR="00E158D6" w:rsidRPr="006462EE">
        <w:rPr>
          <w:rFonts w:ascii="Arial" w:hAnsi="Arial" w:cs="Arial"/>
          <w:sz w:val="20"/>
          <w:szCs w:val="20"/>
        </w:rPr>
        <w:t xml:space="preserve">w szczególności </w:t>
      </w:r>
      <w:r w:rsidR="00117DF3" w:rsidRPr="006462EE">
        <w:rPr>
          <w:rFonts w:ascii="Arial" w:hAnsi="Arial" w:cs="Arial"/>
          <w:sz w:val="20"/>
          <w:szCs w:val="20"/>
        </w:rPr>
        <w:br/>
      </w:r>
      <w:r w:rsidR="00E158D6" w:rsidRPr="006462EE">
        <w:rPr>
          <w:rFonts w:ascii="Arial" w:hAnsi="Arial" w:cs="Arial"/>
          <w:sz w:val="20"/>
          <w:szCs w:val="20"/>
        </w:rPr>
        <w:t>z</w:t>
      </w:r>
      <w:r w:rsidR="00DE3828" w:rsidRPr="006462EE">
        <w:rPr>
          <w:rFonts w:ascii="Arial" w:hAnsi="Arial" w:cs="Arial"/>
          <w:sz w:val="20"/>
          <w:szCs w:val="20"/>
        </w:rPr>
        <w:t xml:space="preserve"> W</w:t>
      </w:r>
      <w:r w:rsidR="00E158D6" w:rsidRPr="006462EE">
        <w:rPr>
          <w:rFonts w:ascii="Arial" w:hAnsi="Arial" w:cs="Arial"/>
          <w:sz w:val="20"/>
          <w:szCs w:val="20"/>
        </w:rPr>
        <w:t>nioskiem</w:t>
      </w:r>
      <w:r w:rsidR="00E26DF9" w:rsidRPr="006462EE">
        <w:rPr>
          <w:rFonts w:ascii="Arial" w:hAnsi="Arial" w:cs="Arial"/>
          <w:sz w:val="20"/>
          <w:szCs w:val="20"/>
        </w:rPr>
        <w:t xml:space="preserve">, </w:t>
      </w:r>
      <w:r w:rsidRPr="006462EE">
        <w:rPr>
          <w:rFonts w:ascii="Arial" w:hAnsi="Arial" w:cs="Arial"/>
          <w:sz w:val="20"/>
          <w:szCs w:val="20"/>
        </w:rPr>
        <w:t>w tym za:</w:t>
      </w:r>
      <w:r w:rsidRPr="006462EE">
        <w:rPr>
          <w:rFonts w:ascii="Arial" w:hAnsi="Arial" w:cs="Arial"/>
          <w:sz w:val="20"/>
          <w:szCs w:val="20"/>
        </w:rPr>
        <w:tab/>
      </w:r>
    </w:p>
    <w:p w14:paraId="7E0CC972" w14:textId="550BB297"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osiągnięcie </w:t>
      </w:r>
      <w:r w:rsidR="008366C7" w:rsidRPr="006462EE">
        <w:rPr>
          <w:rFonts w:ascii="Arial" w:hAnsi="Arial" w:cs="Arial"/>
          <w:sz w:val="20"/>
          <w:szCs w:val="20"/>
        </w:rPr>
        <w:t>i utrzymanie cel</w:t>
      </w:r>
      <w:r w:rsidR="004E4869" w:rsidRPr="006462EE">
        <w:rPr>
          <w:rFonts w:ascii="Arial" w:hAnsi="Arial" w:cs="Arial"/>
          <w:sz w:val="20"/>
          <w:szCs w:val="20"/>
        </w:rPr>
        <w:t xml:space="preserve">u projektu wyrażonego wskaźnikami </w:t>
      </w:r>
      <w:r w:rsidRPr="006462EE">
        <w:rPr>
          <w:rFonts w:ascii="Arial" w:hAnsi="Arial" w:cs="Arial"/>
          <w:sz w:val="20"/>
          <w:szCs w:val="20"/>
        </w:rPr>
        <w:t xml:space="preserve">produktu oraz rezultatu </w:t>
      </w:r>
      <w:r w:rsidR="004E4869" w:rsidRPr="006462EE">
        <w:rPr>
          <w:rFonts w:ascii="Arial" w:hAnsi="Arial" w:cs="Arial"/>
          <w:sz w:val="20"/>
          <w:szCs w:val="20"/>
        </w:rPr>
        <w:t>bezpośredniego określonymi</w:t>
      </w:r>
      <w:r w:rsidRPr="006462EE">
        <w:rPr>
          <w:rFonts w:ascii="Arial" w:hAnsi="Arial" w:cs="Arial"/>
          <w:sz w:val="20"/>
          <w:szCs w:val="20"/>
        </w:rPr>
        <w:t xml:space="preserve"> we Wniosku;</w:t>
      </w:r>
    </w:p>
    <w:p w14:paraId="4B9915E5" w14:textId="77777777"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realizację Projektu w op</w:t>
      </w:r>
      <w:r w:rsidR="00465079" w:rsidRPr="006462EE">
        <w:rPr>
          <w:rFonts w:ascii="Arial" w:hAnsi="Arial" w:cs="Arial"/>
          <w:sz w:val="20"/>
          <w:szCs w:val="20"/>
        </w:rPr>
        <w:t>arciu o harmonogram realizacji P</w:t>
      </w:r>
      <w:r w:rsidRPr="006462EE">
        <w:rPr>
          <w:rFonts w:ascii="Arial" w:hAnsi="Arial" w:cs="Arial"/>
          <w:sz w:val="20"/>
          <w:szCs w:val="20"/>
        </w:rPr>
        <w:t>rojektu określony we Wniosku;</w:t>
      </w:r>
    </w:p>
    <w:p w14:paraId="4AE9D938" w14:textId="77777777"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zapewnienie real</w:t>
      </w:r>
      <w:r w:rsidR="00465079" w:rsidRPr="006462EE">
        <w:rPr>
          <w:rFonts w:ascii="Arial" w:hAnsi="Arial" w:cs="Arial"/>
          <w:sz w:val="20"/>
          <w:szCs w:val="20"/>
        </w:rPr>
        <w:t>izacji Projektu przez personel P</w:t>
      </w:r>
      <w:r w:rsidRPr="006462EE">
        <w:rPr>
          <w:rFonts w:ascii="Arial" w:hAnsi="Arial" w:cs="Arial"/>
          <w:sz w:val="20"/>
          <w:szCs w:val="20"/>
        </w:rPr>
        <w:t xml:space="preserve">rojektu posiadający kwalifikacje określone </w:t>
      </w:r>
      <w:r w:rsidR="001037A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we Wniosku;</w:t>
      </w:r>
    </w:p>
    <w:p w14:paraId="083F09D2" w14:textId="1BE49667" w:rsidR="00632836" w:rsidRPr="006462EE" w:rsidRDefault="00632836" w:rsidP="00B17870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zachowanie trwałości </w:t>
      </w:r>
      <w:r w:rsidR="00B17870" w:rsidRPr="006462EE">
        <w:rPr>
          <w:rFonts w:ascii="Arial" w:hAnsi="Arial" w:cs="Arial"/>
          <w:sz w:val="20"/>
          <w:szCs w:val="20"/>
        </w:rPr>
        <w:t xml:space="preserve">, o której mowa w § 17 ust. </w:t>
      </w:r>
      <w:r w:rsidR="005D33CC" w:rsidRPr="006462EE">
        <w:rPr>
          <w:rFonts w:ascii="Arial" w:hAnsi="Arial" w:cs="Arial"/>
          <w:sz w:val="20"/>
          <w:szCs w:val="20"/>
        </w:rPr>
        <w:t>7</w:t>
      </w:r>
      <w:r w:rsidR="00B17870" w:rsidRPr="006462EE">
        <w:rPr>
          <w:rFonts w:ascii="Arial" w:hAnsi="Arial" w:cs="Arial"/>
          <w:sz w:val="20"/>
          <w:szCs w:val="20"/>
        </w:rPr>
        <w:t xml:space="preserve"> </w:t>
      </w:r>
      <w:r w:rsidR="004E4869" w:rsidRPr="006462EE">
        <w:rPr>
          <w:rFonts w:ascii="Arial" w:hAnsi="Arial" w:cs="Arial"/>
          <w:sz w:val="20"/>
          <w:szCs w:val="20"/>
        </w:rPr>
        <w:t>–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4E4869" w:rsidRPr="006462EE">
        <w:rPr>
          <w:rFonts w:ascii="Arial" w:hAnsi="Arial" w:cs="Arial"/>
          <w:sz w:val="20"/>
          <w:szCs w:val="20"/>
        </w:rPr>
        <w:t>o ile tak przewiduje Wniosek</w:t>
      </w:r>
      <w:r w:rsidR="00D54DD3" w:rsidRPr="006462EE">
        <w:rPr>
          <w:rFonts w:ascii="Arial" w:hAnsi="Arial" w:cs="Arial"/>
          <w:sz w:val="20"/>
          <w:szCs w:val="20"/>
        </w:rPr>
        <w:t xml:space="preserve">; </w:t>
      </w:r>
    </w:p>
    <w:p w14:paraId="756873E9" w14:textId="77777777"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zbieranie danych osobowych uczestników Projektu (osób lub podmiotów) zgodnie </w:t>
      </w:r>
      <w:r w:rsidRPr="006462EE">
        <w:rPr>
          <w:rFonts w:ascii="Arial" w:hAnsi="Arial" w:cs="Arial"/>
          <w:sz w:val="20"/>
          <w:szCs w:val="20"/>
        </w:rPr>
        <w:br/>
        <w:t>z Wytycznymi w zakresie monitorowania;</w:t>
      </w:r>
    </w:p>
    <w:p w14:paraId="43339B72" w14:textId="77777777"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przetwarzanie danych osobowych zgodnie z ustawą o ochronie danych osobowych;</w:t>
      </w:r>
    </w:p>
    <w:p w14:paraId="502C9EDC" w14:textId="1C7DA1DA" w:rsidR="005D3956" w:rsidRPr="006462EE" w:rsidRDefault="005B214F" w:rsidP="00A96F80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zapewnienie stosowania zasady równości szans i niedyskryminacji</w:t>
      </w:r>
      <w:r w:rsidR="00141C82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a także równości szans kobiet i mężczyzn, zgodnie z </w:t>
      </w:r>
      <w:r w:rsidR="00117DF3" w:rsidRPr="006462EE">
        <w:rPr>
          <w:rFonts w:ascii="Arial" w:hAnsi="Arial" w:cs="Arial"/>
          <w:sz w:val="20"/>
          <w:szCs w:val="20"/>
        </w:rPr>
        <w:t xml:space="preserve">Wytycznymi </w:t>
      </w:r>
      <w:r w:rsidRPr="006462EE">
        <w:rPr>
          <w:rFonts w:ascii="Arial" w:hAnsi="Arial" w:cs="Arial"/>
          <w:iCs/>
          <w:sz w:val="20"/>
          <w:szCs w:val="20"/>
        </w:rPr>
        <w:t xml:space="preserve">Ministra Infrastruktury i Rozwoju w zakresie realizacji zasady równości szans i niedyskryminacji, w tym dostępności dla osób </w:t>
      </w:r>
      <w:r w:rsidRPr="006462EE">
        <w:rPr>
          <w:rFonts w:ascii="Arial" w:hAnsi="Arial" w:cs="Arial"/>
          <w:iCs/>
          <w:sz w:val="20"/>
          <w:szCs w:val="20"/>
        </w:rPr>
        <w:br/>
        <w:t>z niepełnosprawnościami oraz zasady równości szans kobiet i mężczyzn w ramach funduszy unijnych na lata 2014-2020,</w:t>
      </w:r>
      <w:r w:rsidRPr="006462EE">
        <w:rPr>
          <w:rFonts w:ascii="Arial" w:hAnsi="Arial" w:cs="Arial"/>
          <w:sz w:val="20"/>
          <w:szCs w:val="20"/>
        </w:rPr>
        <w:t xml:space="preserve"> zamieszczonymi na stronie internetowej Instytucji </w:t>
      </w:r>
      <w:r w:rsidR="00B3522E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.</w:t>
      </w:r>
      <w:r w:rsidR="005D3956" w:rsidRPr="006462EE">
        <w:t xml:space="preserve"> </w:t>
      </w:r>
    </w:p>
    <w:p w14:paraId="2DDF2A2C" w14:textId="77777777" w:rsidR="00B633C8" w:rsidRPr="006462EE" w:rsidRDefault="00B633C8" w:rsidP="00A96F80">
      <w:pPr>
        <w:tabs>
          <w:tab w:val="left" w:pos="142"/>
        </w:tabs>
        <w:spacing w:after="60" w:line="240" w:lineRule="auto"/>
        <w:ind w:left="680"/>
        <w:jc w:val="both"/>
        <w:rPr>
          <w:rFonts w:ascii="Arial" w:hAnsi="Arial" w:cs="Arial"/>
          <w:sz w:val="20"/>
          <w:szCs w:val="20"/>
        </w:rPr>
      </w:pPr>
    </w:p>
    <w:p w14:paraId="70DA9035" w14:textId="70CEAAFE" w:rsidR="005B214F" w:rsidRPr="006462EE" w:rsidRDefault="005B214F" w:rsidP="00292B9D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dokonania zmian w Projekcie, o których mowa w § 24 umowy, Beneficjent odpowiada za realizację Projektu zgodnie z </w:t>
      </w:r>
      <w:r w:rsidR="00883B34" w:rsidRPr="006462EE">
        <w:rPr>
          <w:rFonts w:ascii="Arial" w:hAnsi="Arial" w:cs="Arial"/>
          <w:sz w:val="20"/>
          <w:szCs w:val="20"/>
        </w:rPr>
        <w:t xml:space="preserve">zatwierdzonym </w:t>
      </w:r>
      <w:r w:rsidRPr="006462EE">
        <w:rPr>
          <w:rFonts w:ascii="Arial" w:hAnsi="Arial" w:cs="Arial"/>
          <w:sz w:val="20"/>
          <w:szCs w:val="20"/>
        </w:rPr>
        <w:t>Wnioskiem.</w:t>
      </w:r>
    </w:p>
    <w:p w14:paraId="0BDB4488" w14:textId="77777777" w:rsidR="005B214F" w:rsidRPr="006462EE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Ponadto Beneficjent jest zobowiązany:</w:t>
      </w:r>
      <w:r w:rsidR="00537864"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15"/>
      </w:r>
    </w:p>
    <w:p w14:paraId="75E0D1DF" w14:textId="77777777" w:rsidR="005B214F" w:rsidRPr="006462EE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680" w:hanging="323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……………………………………..</w:t>
      </w:r>
    </w:p>
    <w:p w14:paraId="4CE04841" w14:textId="1AB6F599" w:rsidR="005B214F" w:rsidRPr="006462EE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</w:t>
      </w:r>
      <w:r w:rsidR="00957586" w:rsidRPr="006462EE">
        <w:rPr>
          <w:rFonts w:ascii="Arial" w:hAnsi="Arial" w:cs="Arial"/>
          <w:sz w:val="20"/>
          <w:szCs w:val="20"/>
        </w:rPr>
        <w:t>ypadku nie</w:t>
      </w:r>
      <w:r w:rsidR="00465079" w:rsidRPr="006462EE">
        <w:rPr>
          <w:rFonts w:ascii="Arial" w:hAnsi="Arial" w:cs="Arial"/>
          <w:sz w:val="20"/>
          <w:szCs w:val="20"/>
        </w:rPr>
        <w:t>osiągnięcia założeń P</w:t>
      </w:r>
      <w:r w:rsidRPr="006462EE">
        <w:rPr>
          <w:rFonts w:ascii="Arial" w:hAnsi="Arial" w:cs="Arial"/>
          <w:sz w:val="20"/>
          <w:szCs w:val="20"/>
        </w:rPr>
        <w:t xml:space="preserve">rojektu </w:t>
      </w:r>
      <w:r w:rsidR="00D54DD3" w:rsidRPr="006462EE">
        <w:rPr>
          <w:rFonts w:ascii="Arial" w:hAnsi="Arial" w:cs="Arial"/>
          <w:sz w:val="20"/>
          <w:szCs w:val="20"/>
        </w:rPr>
        <w:t>w zakresie określonym i zatwierdzony</w:t>
      </w:r>
      <w:r w:rsidR="00CB3770" w:rsidRPr="006462EE">
        <w:rPr>
          <w:rFonts w:ascii="Arial" w:hAnsi="Arial" w:cs="Arial"/>
          <w:sz w:val="20"/>
          <w:szCs w:val="20"/>
        </w:rPr>
        <w:t xml:space="preserve">m we Wniosku, </w:t>
      </w: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zastosować regułę proporcjonalności</w:t>
      </w:r>
      <w:r w:rsidR="00A31AC2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o której mowa w § 6 umowy.</w:t>
      </w:r>
    </w:p>
    <w:p w14:paraId="5340C359" w14:textId="77F8BA68" w:rsidR="005B214F" w:rsidRPr="006462EE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niezwłocznie i pisemnie poinformować Instytucję </w:t>
      </w:r>
      <w:r w:rsidR="00B3522E">
        <w:rPr>
          <w:rFonts w:ascii="Arial" w:hAnsi="Arial" w:cs="Arial"/>
          <w:sz w:val="20"/>
          <w:szCs w:val="20"/>
        </w:rPr>
        <w:t>Pośredniczącą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problemach w realizacji Projektu, w szczególności o zamiarze zaprzestania jego realizacji.</w:t>
      </w:r>
    </w:p>
    <w:p w14:paraId="76931016" w14:textId="77777777" w:rsidR="005B214F" w:rsidRPr="006462EE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Projekt będzie realizowany przez:  ................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16"/>
      </w:r>
    </w:p>
    <w:p w14:paraId="39B67B39" w14:textId="7A114891" w:rsidR="00CD1460" w:rsidRPr="006462EE" w:rsidRDefault="005B214F" w:rsidP="00A96F80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</w:t>
      </w:r>
      <w:r w:rsidRPr="006462EE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7"/>
      </w:r>
      <w:r w:rsidR="005237BE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237BE" w:rsidRPr="006462EE">
        <w:rPr>
          <w:rFonts w:ascii="Arial" w:hAnsi="Arial" w:cs="Arial"/>
          <w:sz w:val="20"/>
          <w:szCs w:val="20"/>
        </w:rPr>
        <w:t>oświadcza</w:t>
      </w:r>
      <w:r w:rsidRPr="006462EE">
        <w:rPr>
          <w:rFonts w:ascii="Arial" w:hAnsi="Arial" w:cs="Arial"/>
          <w:sz w:val="20"/>
          <w:szCs w:val="20"/>
        </w:rPr>
        <w:t>, że zapoznał się z treścią</w:t>
      </w:r>
      <w:r w:rsidR="00241D63" w:rsidRPr="006462EE">
        <w:rPr>
          <w:rFonts w:ascii="Arial" w:hAnsi="Arial" w:cs="Arial"/>
          <w:sz w:val="20"/>
          <w:szCs w:val="20"/>
        </w:rPr>
        <w:t xml:space="preserve"> </w:t>
      </w:r>
      <w:r w:rsidR="00215603" w:rsidRPr="006462EE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241D63" w:rsidRPr="006462EE">
        <w:rPr>
          <w:rFonts w:ascii="Arial" w:hAnsi="Arial" w:cs="Arial"/>
          <w:sz w:val="20"/>
          <w:szCs w:val="20"/>
        </w:rPr>
        <w:t xml:space="preserve"> oraz wytycznych</w:t>
      </w:r>
      <w:r w:rsidR="00544EDF" w:rsidRPr="006462EE">
        <w:rPr>
          <w:rFonts w:ascii="Arial" w:hAnsi="Arial" w:cs="Arial"/>
          <w:sz w:val="20"/>
          <w:szCs w:val="20"/>
        </w:rPr>
        <w:t>, o których mowa w §1 ust.</w:t>
      </w:r>
      <w:r w:rsidR="00241D63" w:rsidRPr="006462EE">
        <w:rPr>
          <w:rFonts w:ascii="Arial" w:hAnsi="Arial" w:cs="Arial"/>
          <w:sz w:val="20"/>
          <w:szCs w:val="20"/>
        </w:rPr>
        <w:t>1 pkt 2</w:t>
      </w:r>
      <w:r w:rsidR="00F0157F" w:rsidRPr="006462EE">
        <w:rPr>
          <w:rFonts w:ascii="Arial" w:hAnsi="Arial" w:cs="Arial"/>
          <w:sz w:val="20"/>
          <w:szCs w:val="20"/>
        </w:rPr>
        <w:t>6</w:t>
      </w:r>
      <w:r w:rsidR="00573CE0" w:rsidRPr="006462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157F" w:rsidRPr="006462EE">
        <w:rPr>
          <w:rFonts w:ascii="Arial" w:hAnsi="Arial" w:cs="Arial"/>
          <w:sz w:val="20"/>
          <w:szCs w:val="20"/>
        </w:rPr>
        <w:t>ppkt</w:t>
      </w:r>
      <w:proofErr w:type="spellEnd"/>
      <w:r w:rsidR="00F0157F" w:rsidRPr="006462EE">
        <w:rPr>
          <w:rFonts w:ascii="Arial" w:hAnsi="Arial" w:cs="Arial"/>
          <w:sz w:val="20"/>
          <w:szCs w:val="20"/>
        </w:rPr>
        <w:t xml:space="preserve"> od a do …</w:t>
      </w:r>
      <w:r w:rsidR="00241D63" w:rsidRPr="006462EE">
        <w:rPr>
          <w:rFonts w:ascii="Arial" w:hAnsi="Arial" w:cs="Arial"/>
          <w:sz w:val="20"/>
          <w:szCs w:val="20"/>
        </w:rPr>
        <w:t xml:space="preserve"> o</w:t>
      </w:r>
      <w:r w:rsidRPr="006462EE">
        <w:rPr>
          <w:rFonts w:ascii="Arial" w:hAnsi="Arial" w:cs="Arial"/>
          <w:iCs/>
          <w:sz w:val="20"/>
          <w:szCs w:val="20"/>
        </w:rPr>
        <w:t>raz zobowiązuje się do ich stosowania podczas realizacji Projektu</w:t>
      </w:r>
      <w:r w:rsidR="00241D63" w:rsidRPr="006462EE">
        <w:rPr>
          <w:rFonts w:ascii="Arial" w:hAnsi="Arial" w:cs="Arial"/>
          <w:iCs/>
          <w:sz w:val="20"/>
          <w:szCs w:val="20"/>
        </w:rPr>
        <w:t>, z </w:t>
      </w:r>
      <w:r w:rsidR="00544EDF" w:rsidRPr="006462EE">
        <w:rPr>
          <w:rFonts w:ascii="Arial" w:hAnsi="Arial" w:cs="Arial"/>
          <w:iCs/>
          <w:sz w:val="20"/>
          <w:szCs w:val="20"/>
        </w:rPr>
        <w:t>uwzględnieniem ust. 9.</w:t>
      </w:r>
      <w:r w:rsidR="00480914" w:rsidRPr="006462EE">
        <w:rPr>
          <w:rFonts w:ascii="Arial" w:hAnsi="Arial" w:cs="Arial"/>
          <w:iCs/>
          <w:sz w:val="20"/>
          <w:szCs w:val="20"/>
        </w:rPr>
        <w:t xml:space="preserve"> </w:t>
      </w:r>
    </w:p>
    <w:p w14:paraId="28A216D8" w14:textId="62E5CFA9" w:rsidR="005B214F" w:rsidRPr="006462EE" w:rsidRDefault="005B214F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zobowiązuje się zamieszczać aktualne w</w:t>
      </w:r>
      <w:r w:rsidR="00EF593E">
        <w:rPr>
          <w:rFonts w:ascii="Arial" w:hAnsi="Arial" w:cs="Arial"/>
          <w:sz w:val="20"/>
          <w:szCs w:val="20"/>
        </w:rPr>
        <w:t xml:space="preserve">ytyczne, o których mowa </w:t>
      </w:r>
      <w:r w:rsidR="005237BE" w:rsidRPr="006462EE">
        <w:rPr>
          <w:rFonts w:ascii="Arial" w:hAnsi="Arial" w:cs="Arial"/>
          <w:sz w:val="20"/>
          <w:szCs w:val="20"/>
        </w:rPr>
        <w:t xml:space="preserve">w ust. </w:t>
      </w:r>
      <w:r w:rsidR="002334C2" w:rsidRPr="006462EE">
        <w:rPr>
          <w:rFonts w:ascii="Arial" w:hAnsi="Arial" w:cs="Arial"/>
          <w:sz w:val="20"/>
          <w:szCs w:val="20"/>
        </w:rPr>
        <w:t>7</w:t>
      </w:r>
      <w:r w:rsidRPr="006462EE">
        <w:rPr>
          <w:rFonts w:ascii="Arial" w:hAnsi="Arial" w:cs="Arial"/>
          <w:sz w:val="20"/>
          <w:szCs w:val="20"/>
        </w:rPr>
        <w:t xml:space="preserve"> na swojej stronie internetowej.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Beneficjent akceptuje fakt, iż w</w:t>
      </w:r>
      <w:r w:rsidR="00DC279F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szystkie jego czynności podjęte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w związku z realizacją Projektu oraz w okresie jego trwałości będą oceniane przez Instytucję </w:t>
      </w:r>
      <w:r w:rsidR="00B3522E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Pośredniczącą</w:t>
      </w:r>
      <w:r w:rsidR="00B3522E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="00821D5F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w zgodzie z wytycznymi wydanymi przez </w:t>
      </w:r>
      <w:r w:rsidR="004D546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ministra właściwego do spraw rozwoju regionalnego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na podstawie delegacji art. 5 ustawy wdrożeniowej, które to Instytucja </w:t>
      </w:r>
      <w:r w:rsidR="00B3522E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="00B3522E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zobowiązana jest stosować.</w:t>
      </w:r>
    </w:p>
    <w:p w14:paraId="757AC93F" w14:textId="6F38CE08" w:rsidR="00692596" w:rsidRPr="006462EE" w:rsidRDefault="00692596" w:rsidP="00692596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Do oceny kwalifikowalności poniesionych wydatków stosuje się wersję Wytycznych w zakresie kwalifikowalności obowiąz</w:t>
      </w:r>
      <w:r w:rsidR="000308F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ującą w dniu poniesienia wydatku</w:t>
      </w:r>
      <w:r w:rsidR="000308F2" w:rsidRPr="006462EE">
        <w:t xml:space="preserve">, </w:t>
      </w:r>
      <w:r w:rsidR="002334C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 uwzględnieniem </w:t>
      </w:r>
      <w:r w:rsidR="00D4662E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ust.</w:t>
      </w:r>
      <w:r w:rsidR="002334C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10 i 11</w:t>
      </w:r>
      <w:r w:rsidR="00753B4D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14:paraId="2173F1DF" w14:textId="00C8E582" w:rsidR="00753B4D" w:rsidRPr="006462EE" w:rsidRDefault="00753B4D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</w:t>
      </w:r>
      <w:r w:rsidR="004A6E51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zamiarze udzielenia </w:t>
      </w:r>
      <w:r w:rsidR="004A6E51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lastRenderedPageBreak/>
        <w:t xml:space="preserve">zamówienia lub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o prowadzonym naborze pracowników na podstawie stosunku pracy, pod warunkiem, że Beneficjent udokumentuje publikację ogłoszenia o wszczęciu postępowania</w:t>
      </w:r>
      <w:r w:rsidR="004A6E51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14:paraId="2367C429" w14:textId="255C7AC3" w:rsidR="000540E1" w:rsidRPr="006462EE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Jeżeli po podpisaniu umowy w trakcie realizacji projektu ogłoszona wersja Wytycznych w zakresie kwalifikowalności wprowadza rozwiązania korzystniejsze dla Beneficjenta, możliwe jest stosowanie ich w odniesieniu do wydatków poniesionych przed dniem stosowania nowej wersji W</w:t>
      </w:r>
      <w:r w:rsidR="002334C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ytycznych w 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zakresie kwalifikowalności, po uprzedniej zgodzie Instytucji </w:t>
      </w:r>
      <w:r w:rsidR="00B3522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Pośredniczącej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oraz pod warunkiem, że nie wpływają one na konstrukcję budżetu projektu i nie stoją w sprzeczności z przepisami prawa powszechnie obowiązującego.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ab/>
      </w:r>
    </w:p>
    <w:p w14:paraId="3AA4719C" w14:textId="67DE41AF" w:rsidR="00753B4D" w:rsidRPr="006462EE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Instytucja </w:t>
      </w:r>
      <w:r w:rsidR="00B3522E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="00B3522E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nie ponosi odpowiedzialności wobec osób trzecich za szkody powstałe w związku z realizacją Projektu.</w:t>
      </w:r>
    </w:p>
    <w:p w14:paraId="03656847" w14:textId="77777777" w:rsidR="00E91864" w:rsidRPr="006462EE" w:rsidRDefault="00E91864" w:rsidP="00E91864">
      <w:pPr>
        <w:numPr>
          <w:ilvl w:val="0"/>
          <w:numId w:val="2"/>
        </w:numPr>
        <w:tabs>
          <w:tab w:val="clear" w:pos="360"/>
        </w:tabs>
        <w:autoSpaceDE w:val="0"/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przypadku realizowania Projektu partnerskiego, </w:t>
      </w:r>
      <w:r w:rsidRPr="006462EE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 xml:space="preserve">umowa o partnerstwie określa odpowiedzialność Beneficjenta oraz Partnerów wobec osób trzecich za działania wynikające </w:t>
      </w:r>
      <w:r w:rsidRPr="006462EE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br/>
        <w:t>z niniejszej umowy.</w:t>
      </w:r>
      <w:r w:rsidRPr="006462EE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18"/>
      </w:r>
    </w:p>
    <w:p w14:paraId="6D532DD7" w14:textId="5991D09B" w:rsidR="005B214F" w:rsidRPr="006462EE" w:rsidRDefault="005B214F" w:rsidP="00A96F80">
      <w:pPr>
        <w:pStyle w:val="Tekstpodstawowy"/>
        <w:autoSpaceDE w:val="0"/>
        <w:spacing w:after="60"/>
        <w:ind w:left="360"/>
        <w:rPr>
          <w:rStyle w:val="Domylnaczcionkaakapitu1"/>
          <w:rFonts w:ascii="Arial" w:hAnsi="Arial" w:cs="Arial"/>
          <w:color w:val="000000"/>
          <w:sz w:val="20"/>
          <w:szCs w:val="20"/>
        </w:rPr>
      </w:pPr>
    </w:p>
    <w:p w14:paraId="7DAB7C19" w14:textId="5CE6E105" w:rsidR="005842DF" w:rsidRPr="006462EE" w:rsidRDefault="00052030">
      <w:pPr>
        <w:pStyle w:val="Tekstpodstawowy"/>
        <w:spacing w:after="60"/>
        <w:jc w:val="center"/>
        <w:rPr>
          <w:rFonts w:ascii="Arial" w:hAnsi="Arial" w:cs="Arial"/>
          <w:b/>
          <w:iCs/>
          <w:sz w:val="20"/>
          <w:szCs w:val="20"/>
        </w:rPr>
      </w:pPr>
      <w:r w:rsidRPr="006462EE">
        <w:rPr>
          <w:rFonts w:ascii="Arial" w:hAnsi="Arial" w:cs="Arial"/>
          <w:b/>
          <w:iCs/>
          <w:sz w:val="20"/>
          <w:szCs w:val="20"/>
        </w:rPr>
        <w:t>Uproszczone metody rozliczania wydatków</w:t>
      </w:r>
    </w:p>
    <w:p w14:paraId="36C4C764" w14:textId="77777777" w:rsidR="005B214F" w:rsidRPr="006462EE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§ 5. </w:t>
      </w:r>
    </w:p>
    <w:p w14:paraId="362207FE" w14:textId="43B63AB9" w:rsidR="005B214F" w:rsidRPr="006462EE" w:rsidRDefault="005B214F" w:rsidP="00153543">
      <w:pPr>
        <w:numPr>
          <w:ilvl w:val="0"/>
          <w:numId w:val="1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związku z realizacją Projektu Beneficjentowi przysługują, zgodnie z Wytycznymi w zakresie kwalifikowalności, koszty pośrednie rozliczane </w:t>
      </w:r>
      <w:r w:rsidR="00153543" w:rsidRPr="006462EE">
        <w:rPr>
          <w:rFonts w:ascii="Arial" w:hAnsi="Arial" w:cs="Arial"/>
          <w:sz w:val="20"/>
          <w:szCs w:val="20"/>
        </w:rPr>
        <w:t xml:space="preserve">stawką </w:t>
      </w:r>
      <w:r w:rsidRPr="006462EE">
        <w:rPr>
          <w:rFonts w:ascii="Arial" w:hAnsi="Arial" w:cs="Arial"/>
          <w:sz w:val="20"/>
          <w:szCs w:val="20"/>
        </w:rPr>
        <w:t>ryczałt</w:t>
      </w:r>
      <w:r w:rsidR="00153543" w:rsidRPr="006462EE">
        <w:rPr>
          <w:rFonts w:ascii="Arial" w:hAnsi="Arial" w:cs="Arial"/>
          <w:sz w:val="20"/>
          <w:szCs w:val="20"/>
        </w:rPr>
        <w:t>ową</w:t>
      </w:r>
      <w:r w:rsidRPr="006462EE">
        <w:rPr>
          <w:rFonts w:ascii="Arial" w:hAnsi="Arial" w:cs="Arial"/>
          <w:sz w:val="20"/>
          <w:szCs w:val="20"/>
        </w:rPr>
        <w:t xml:space="preserve"> w wysokości ………% poniesionych, udokumentowanych i zatwierdzonych w ramach Projektu wydatków bezpośrednich</w:t>
      </w:r>
      <w:r w:rsidR="00153543" w:rsidRPr="006462EE">
        <w:rPr>
          <w:rFonts w:ascii="Arial" w:hAnsi="Arial" w:cs="Arial"/>
          <w:sz w:val="20"/>
          <w:szCs w:val="20"/>
        </w:rPr>
        <w:t xml:space="preserve"> pomniejszonych o koszty racjonalnych usprawnień, o których mowa w Wytycznych w zakresie realizacji zasady ró</w:t>
      </w:r>
      <w:r w:rsidR="002334C2" w:rsidRPr="006462EE">
        <w:rPr>
          <w:rFonts w:ascii="Arial" w:hAnsi="Arial" w:cs="Arial"/>
          <w:sz w:val="20"/>
          <w:szCs w:val="20"/>
        </w:rPr>
        <w:t xml:space="preserve">wności szans i niedyskryminacji, </w:t>
      </w:r>
      <w:r w:rsidR="00544EDF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 zastrzeżeniem ust. 2.</w:t>
      </w:r>
    </w:p>
    <w:p w14:paraId="52996BBF" w14:textId="548AD547" w:rsidR="005B214F" w:rsidRPr="006462EE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 xml:space="preserve"> może obniżyć stawkę ryczałtową kosztów pośrednich w przypadkach rażącego naruszenia przez Beneficjenta postanowień umowy w zakresie </w:t>
      </w:r>
      <w:r w:rsidR="00465079" w:rsidRPr="006462EE">
        <w:rPr>
          <w:rFonts w:ascii="Arial" w:hAnsi="Arial" w:cs="Arial"/>
          <w:sz w:val="20"/>
          <w:szCs w:val="20"/>
        </w:rPr>
        <w:t>zarządzania P</w:t>
      </w:r>
      <w:r w:rsidRPr="006462EE">
        <w:rPr>
          <w:rFonts w:ascii="Arial" w:hAnsi="Arial" w:cs="Arial"/>
          <w:sz w:val="20"/>
          <w:szCs w:val="20"/>
        </w:rPr>
        <w:t>rojektem.</w:t>
      </w:r>
    </w:p>
    <w:p w14:paraId="62C75B5F" w14:textId="77777777" w:rsidR="005B214F" w:rsidRPr="006462EE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Beneficjent rozlicza w ramach Projektu stawkami jednostkowymi następujące koszty</w:t>
      </w:r>
      <w:r w:rsidR="00A843CB" w:rsidRPr="006462EE">
        <w:rPr>
          <w:rFonts w:ascii="Arial" w:hAnsi="Arial" w:cs="Arial"/>
          <w:iCs/>
          <w:sz w:val="20"/>
          <w:szCs w:val="20"/>
        </w:rPr>
        <w:t>:</w:t>
      </w:r>
      <w:r w:rsidR="00A843CB"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19"/>
      </w:r>
    </w:p>
    <w:p w14:paraId="15093550" w14:textId="77777777"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……………………….. ,</w:t>
      </w:r>
    </w:p>
    <w:p w14:paraId="1D4F03D3" w14:textId="77777777"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……………………….. ,</w:t>
      </w:r>
    </w:p>
    <w:p w14:paraId="7B526D3F" w14:textId="77777777" w:rsidR="005B214F" w:rsidRPr="006462EE" w:rsidRDefault="00A31AC2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……………………….. ,</w:t>
      </w:r>
    </w:p>
    <w:p w14:paraId="2436018D" w14:textId="77777777" w:rsidR="005B214F" w:rsidRPr="006462EE" w:rsidRDefault="005B214F" w:rsidP="008E37C2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na warunk</w:t>
      </w:r>
      <w:r w:rsidR="00D6418D" w:rsidRPr="006462EE">
        <w:rPr>
          <w:rFonts w:ascii="Arial" w:hAnsi="Arial" w:cs="Arial"/>
          <w:iCs/>
          <w:sz w:val="20"/>
          <w:szCs w:val="20"/>
        </w:rPr>
        <w:t>ach i w wysokości określonej w R</w:t>
      </w:r>
      <w:r w:rsidRPr="006462EE">
        <w:rPr>
          <w:rFonts w:ascii="Arial" w:hAnsi="Arial" w:cs="Arial"/>
          <w:iCs/>
          <w:sz w:val="20"/>
          <w:szCs w:val="20"/>
        </w:rPr>
        <w:t xml:space="preserve">egulaminie konkursu oraz zgodnie z Wnioskiem </w:t>
      </w:r>
      <w:r w:rsidR="00D15375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i Wytycznymi w zakresie kwalifikowalności.</w:t>
      </w:r>
    </w:p>
    <w:p w14:paraId="46E634D8" w14:textId="77777777" w:rsidR="005B214F" w:rsidRPr="006462EE" w:rsidRDefault="005B214F" w:rsidP="00FA45F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W związku ze stawkami jednostkowymi, o których mowa w ust. 3, Beneficjent zobowiązuje </w:t>
      </w:r>
      <w:r w:rsidR="005415AB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się osiągnąć odpowiadające im wskaźniki określone we Wniosku oraz zobowiązuje się potwierdzić ich wykonanie następującymi dokumentami:</w:t>
      </w:r>
      <w:r w:rsidR="00A843CB"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20"/>
      </w:r>
    </w:p>
    <w:p w14:paraId="08862C45" w14:textId="77777777"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ramach stawki jednostkowej, o której mowa w ust. 3 pkt 1 dokumentami potwierdzającymi wykonanie stawki są:</w:t>
      </w:r>
    </w:p>
    <w:p w14:paraId="1E5D18D4" w14:textId="77777777"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załączane do wniosku o płatność ……………………………,</w:t>
      </w:r>
    </w:p>
    <w:p w14:paraId="748E349C" w14:textId="77777777"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dostępne podczas kontroli na miejscu ……………………….,</w:t>
      </w:r>
    </w:p>
    <w:p w14:paraId="0E853C56" w14:textId="77777777"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ramach stawki jednostkowej, o której mowa w ust. 3 pkt 2 dokumentami potwierdzającymi wykonanie stawki są:</w:t>
      </w:r>
    </w:p>
    <w:p w14:paraId="286865DE" w14:textId="77777777"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załączane do wniosku o płatność ……………………………..,</w:t>
      </w:r>
    </w:p>
    <w:p w14:paraId="4818B915" w14:textId="77777777"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dostępne podczas kontroli na miejscu ………………………….,</w:t>
      </w:r>
    </w:p>
    <w:p w14:paraId="778146BF" w14:textId="77777777"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ramach stawki jednostkowej, o której mowa w ust. 3 pkt 3 dokumentami potwierdzającymi wykonanie stawki są:</w:t>
      </w:r>
    </w:p>
    <w:p w14:paraId="358411B6" w14:textId="77777777"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załączane do wniosku o płatność …………………………….,</w:t>
      </w:r>
    </w:p>
    <w:p w14:paraId="26A84491" w14:textId="77777777"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dostępne podczas kontroli na miejscu ………………………….. .</w:t>
      </w:r>
    </w:p>
    <w:p w14:paraId="0A9CD4D1" w14:textId="4806C72D" w:rsidR="00911A13" w:rsidRPr="006462EE" w:rsidRDefault="005B214F" w:rsidP="00911A1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Kwota wydatków kwalifikowalnych rozliczanych w oparciu o stawki jednostkowe, o których mowa </w:t>
      </w:r>
      <w:r w:rsidR="00D15375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w ust. 3, jest ustalana na podstawie przemnożenia ustalonej stawki jednostkowej dla dane</w:t>
      </w:r>
      <w:r w:rsidR="008E2E53" w:rsidRPr="006462EE">
        <w:rPr>
          <w:rFonts w:ascii="Arial" w:hAnsi="Arial" w:cs="Arial"/>
          <w:iCs/>
          <w:sz w:val="20"/>
          <w:szCs w:val="20"/>
        </w:rPr>
        <w:t xml:space="preserve">j </w:t>
      </w:r>
      <w:r w:rsidR="00A76793" w:rsidRPr="006462EE">
        <w:rPr>
          <w:rFonts w:ascii="Arial" w:hAnsi="Arial" w:cs="Arial"/>
          <w:iCs/>
          <w:sz w:val="20"/>
          <w:szCs w:val="20"/>
        </w:rPr>
        <w:t>usługi</w:t>
      </w:r>
      <w:r w:rsidRPr="006462EE">
        <w:rPr>
          <w:rFonts w:ascii="Arial" w:hAnsi="Arial" w:cs="Arial"/>
          <w:iCs/>
          <w:sz w:val="20"/>
          <w:szCs w:val="20"/>
        </w:rPr>
        <w:t>, wskazan</w:t>
      </w:r>
      <w:r w:rsidR="008E2E53" w:rsidRPr="006462EE">
        <w:rPr>
          <w:rFonts w:ascii="Arial" w:hAnsi="Arial" w:cs="Arial"/>
          <w:iCs/>
          <w:sz w:val="20"/>
          <w:szCs w:val="20"/>
        </w:rPr>
        <w:t>ej</w:t>
      </w:r>
      <w:r w:rsidRPr="006462EE">
        <w:rPr>
          <w:rFonts w:ascii="Arial" w:hAnsi="Arial" w:cs="Arial"/>
          <w:iCs/>
          <w:sz w:val="20"/>
          <w:szCs w:val="20"/>
        </w:rPr>
        <w:t xml:space="preserve"> w załączniku nr … do regulaminu konkursu, przez liczbę </w:t>
      </w:r>
      <w:r w:rsidR="00B61A17" w:rsidRPr="006462EE">
        <w:rPr>
          <w:rFonts w:ascii="Arial" w:hAnsi="Arial" w:cs="Arial"/>
          <w:iCs/>
          <w:sz w:val="20"/>
          <w:szCs w:val="20"/>
        </w:rPr>
        <w:t xml:space="preserve">usług </w:t>
      </w:r>
      <w:r w:rsidRPr="006462EE">
        <w:rPr>
          <w:rFonts w:ascii="Arial" w:hAnsi="Arial" w:cs="Arial"/>
          <w:iCs/>
          <w:sz w:val="20"/>
          <w:szCs w:val="20"/>
        </w:rPr>
        <w:t>faktycznie zrealizowanych w Projekcie</w:t>
      </w:r>
      <w:r w:rsidR="00D6418D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21"/>
      </w:r>
    </w:p>
    <w:p w14:paraId="65C6867B" w14:textId="77777777" w:rsidR="005B214F" w:rsidRPr="006462EE" w:rsidRDefault="005B214F" w:rsidP="00724BF5">
      <w:pPr>
        <w:tabs>
          <w:tab w:val="left" w:pos="284"/>
        </w:tabs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11737C65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Reguła proporcjonalności</w:t>
      </w:r>
    </w:p>
    <w:p w14:paraId="1677DA4D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6</w:t>
      </w:r>
    </w:p>
    <w:p w14:paraId="0EFE8AE0" w14:textId="7F70CE6E" w:rsidR="005B214F" w:rsidRPr="006462EE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odpowiada za osiągnięcie wskaźników rezultatu i produktu, określony</w:t>
      </w:r>
      <w:r w:rsidR="00465079" w:rsidRPr="006462EE">
        <w:rPr>
          <w:rFonts w:ascii="Arial" w:hAnsi="Arial" w:cs="Arial"/>
          <w:sz w:val="20"/>
          <w:szCs w:val="20"/>
        </w:rPr>
        <w:t xml:space="preserve">ch we </w:t>
      </w:r>
      <w:r w:rsidR="003014A4" w:rsidRPr="006462EE">
        <w:rPr>
          <w:rFonts w:ascii="Arial" w:hAnsi="Arial" w:cs="Arial"/>
          <w:sz w:val="20"/>
          <w:szCs w:val="20"/>
        </w:rPr>
        <w:t>W</w:t>
      </w:r>
      <w:r w:rsidR="00465079" w:rsidRPr="006462EE">
        <w:rPr>
          <w:rFonts w:ascii="Arial" w:hAnsi="Arial" w:cs="Arial"/>
          <w:sz w:val="20"/>
          <w:szCs w:val="20"/>
        </w:rPr>
        <w:t xml:space="preserve">niosku </w:t>
      </w:r>
      <w:r w:rsidR="00636FB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z uwzględnieniem zachowania trwałości rezultatów Projektu.</w:t>
      </w:r>
    </w:p>
    <w:p w14:paraId="5622711D" w14:textId="1916D3E2" w:rsidR="005B214F" w:rsidRPr="006462EE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Projekt rozliczany jest na etapie końcowego wniosku o płatność pod względem finansowym proporcjonalnie do stopnia osiągnięcia założeń merytorycznych określonych we </w:t>
      </w:r>
      <w:r w:rsidR="003014A4" w:rsidRPr="006462EE">
        <w:rPr>
          <w:rFonts w:ascii="Arial" w:hAnsi="Arial" w:cs="Arial"/>
          <w:sz w:val="20"/>
          <w:szCs w:val="20"/>
        </w:rPr>
        <w:t>W</w:t>
      </w:r>
      <w:r w:rsidRPr="006462EE">
        <w:rPr>
          <w:rFonts w:ascii="Arial" w:hAnsi="Arial" w:cs="Arial"/>
          <w:sz w:val="20"/>
          <w:szCs w:val="20"/>
        </w:rPr>
        <w:t>niosku.</w:t>
      </w:r>
    </w:p>
    <w:p w14:paraId="025A5927" w14:textId="6D24E48D" w:rsidR="005B214F" w:rsidRPr="006462EE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</w:t>
      </w:r>
      <w:r w:rsidR="00465079" w:rsidRPr="006462EE">
        <w:rPr>
          <w:rFonts w:ascii="Arial" w:hAnsi="Arial" w:cs="Arial"/>
          <w:sz w:val="20"/>
          <w:szCs w:val="20"/>
        </w:rPr>
        <w:t xml:space="preserve"> przypadku niespełnienia przez Projekt kryterium wyboru </w:t>
      </w:r>
      <w:r w:rsidR="00B23C0C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 xml:space="preserve">rojektów zatwierdzonego przez Komitet Monitorujący Regionalnego Programu Operacyjnego Województwa Łódzkiego na lata 2014-2020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 xml:space="preserve"> może uznać wszystkie lub odpowiedn</w:t>
      </w:r>
      <w:r w:rsidR="00465079" w:rsidRPr="006462EE">
        <w:rPr>
          <w:rFonts w:ascii="Arial" w:hAnsi="Arial" w:cs="Arial"/>
          <w:sz w:val="20"/>
          <w:szCs w:val="20"/>
        </w:rPr>
        <w:t xml:space="preserve">ią część wydatków </w:t>
      </w:r>
      <w:r w:rsidR="003014A4" w:rsidRPr="006462EE">
        <w:rPr>
          <w:rFonts w:ascii="Arial" w:hAnsi="Arial" w:cs="Arial"/>
          <w:sz w:val="20"/>
          <w:szCs w:val="20"/>
        </w:rPr>
        <w:t xml:space="preserve">dotychczas rozliczonych </w:t>
      </w:r>
      <w:r w:rsidR="00B10A68" w:rsidRPr="006462EE">
        <w:rPr>
          <w:rFonts w:ascii="Arial" w:hAnsi="Arial" w:cs="Arial"/>
          <w:sz w:val="20"/>
          <w:szCs w:val="20"/>
        </w:rPr>
        <w:t xml:space="preserve">i wykazanych we wnioskach o płatność </w:t>
      </w:r>
      <w:r w:rsidR="003014A4" w:rsidRPr="006462EE">
        <w:rPr>
          <w:rFonts w:ascii="Arial" w:hAnsi="Arial" w:cs="Arial"/>
          <w:sz w:val="20"/>
          <w:szCs w:val="20"/>
        </w:rPr>
        <w:t xml:space="preserve">w ramach </w:t>
      </w:r>
      <w:r w:rsidR="00465079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>rojektu za niekwalifikowalne.</w:t>
      </w:r>
    </w:p>
    <w:p w14:paraId="26F9A969" w14:textId="3289B7A3" w:rsidR="00A45228" w:rsidRPr="006462EE" w:rsidRDefault="00A45228" w:rsidP="002D21D2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Koszty pośrednie uznaje się za niekwalifikowalne w proporcji w jakiej na podstawie ust. 3 uznano za niekwalifikowalne wydatki w Projekcie.</w:t>
      </w:r>
    </w:p>
    <w:p w14:paraId="5F1AEB0F" w14:textId="3B60D44F" w:rsidR="005B214F" w:rsidRPr="006462EE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nieosiągnięcia założeń Projektu, wyrażonych wskaźnikami produktu i rezultat</w:t>
      </w:r>
      <w:r w:rsidR="00465079" w:rsidRPr="006462EE">
        <w:rPr>
          <w:rFonts w:ascii="Arial" w:hAnsi="Arial" w:cs="Arial"/>
          <w:sz w:val="20"/>
          <w:szCs w:val="20"/>
        </w:rPr>
        <w:t>u</w:t>
      </w:r>
      <w:r w:rsidR="00537864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uz</w:t>
      </w:r>
      <w:r w:rsidR="00537864" w:rsidRPr="006462EE">
        <w:rPr>
          <w:rFonts w:ascii="Arial" w:hAnsi="Arial" w:cs="Arial"/>
          <w:sz w:val="20"/>
          <w:szCs w:val="20"/>
        </w:rPr>
        <w:t>nać w odpowiednim zakresie</w:t>
      </w:r>
      <w:r w:rsidRPr="006462EE">
        <w:rPr>
          <w:rFonts w:ascii="Arial" w:hAnsi="Arial" w:cs="Arial"/>
          <w:sz w:val="20"/>
          <w:szCs w:val="20"/>
        </w:rPr>
        <w:t xml:space="preserve"> za niekwalifikowalne wydatki dotychczas rozliczone i wykazane we wnioskach o płatność. </w:t>
      </w:r>
    </w:p>
    <w:p w14:paraId="381ABD98" w14:textId="402D7CF9" w:rsidR="00A45228" w:rsidRPr="006462EE" w:rsidRDefault="00B10A68" w:rsidP="00A45228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 Wydatki kwalifikowalne projektu mogą zostać </w:t>
      </w:r>
      <w:r w:rsidR="00A45228" w:rsidRPr="006462EE">
        <w:rPr>
          <w:rFonts w:ascii="Arial" w:hAnsi="Arial" w:cs="Arial"/>
          <w:sz w:val="20"/>
          <w:szCs w:val="20"/>
        </w:rPr>
        <w:t> procentow</w:t>
      </w:r>
      <w:r w:rsidRPr="006462EE">
        <w:rPr>
          <w:rFonts w:ascii="Arial" w:hAnsi="Arial" w:cs="Arial"/>
          <w:sz w:val="20"/>
          <w:szCs w:val="20"/>
        </w:rPr>
        <w:t>o</w:t>
      </w:r>
      <w:r w:rsidR="00A45228" w:rsidRPr="006462EE">
        <w:rPr>
          <w:rFonts w:ascii="Arial" w:hAnsi="Arial" w:cs="Arial"/>
          <w:sz w:val="20"/>
          <w:szCs w:val="20"/>
        </w:rPr>
        <w:t xml:space="preserve"> pomniejsz</w:t>
      </w:r>
      <w:r w:rsidRPr="006462EE">
        <w:rPr>
          <w:rFonts w:ascii="Arial" w:hAnsi="Arial" w:cs="Arial"/>
          <w:sz w:val="20"/>
          <w:szCs w:val="20"/>
        </w:rPr>
        <w:t>one</w:t>
      </w:r>
      <w:r w:rsidR="00A4522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 zależności od stopnia niezrealizowania wskaźnika.</w:t>
      </w:r>
      <w:r w:rsidR="00A45228" w:rsidRPr="006462EE">
        <w:rPr>
          <w:rFonts w:ascii="Arial" w:hAnsi="Arial" w:cs="Arial"/>
          <w:sz w:val="20"/>
          <w:szCs w:val="20"/>
        </w:rPr>
        <w:t xml:space="preserve"> Pomniejszenie wydatków kwalifikowalnych z tytułu nieosiągnięcia wskaźnika dotyczyć będzie wydatków obejmujących wydatki związane z zadaniem merytorycznym (zadaniami merytorycznymi) oraz (związanymi) bezpośrednio ze wskaźnikiem, którego założenia nie zostały osiągnięte. Ponadto wiązać się to będzie z pom</w:t>
      </w:r>
      <w:r w:rsidR="00B17870" w:rsidRPr="006462EE">
        <w:rPr>
          <w:rFonts w:ascii="Arial" w:hAnsi="Arial" w:cs="Arial"/>
          <w:sz w:val="20"/>
          <w:szCs w:val="20"/>
        </w:rPr>
        <w:t>niejszeniem kosztów pośrednich P</w:t>
      </w:r>
      <w:r w:rsidR="00A45228" w:rsidRPr="006462EE">
        <w:rPr>
          <w:rFonts w:ascii="Arial" w:hAnsi="Arial" w:cs="Arial"/>
          <w:sz w:val="20"/>
          <w:szCs w:val="20"/>
        </w:rPr>
        <w:t>rojektu proporcjonalnie do udziału wydatków z zadań merytorycznych związanych bezpośrednio z nieosiągniętym wskaźnikiem w stosunku do całkowitej kwoty wydatków kwalifikowalnych projektu (z wyłączeniem kosztów pośrednich) oraz biorąc pod uwagę stopień nieosiągnięcia wskaźnika.</w:t>
      </w:r>
    </w:p>
    <w:p w14:paraId="27A19983" w14:textId="0CBDA183" w:rsidR="00EF6DCC" w:rsidRPr="006462EE" w:rsidRDefault="00EF6DCC" w:rsidP="00EF6DCC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Zastosowanie reguły proporcjonalności ma miejsce pod warunkiem, że nieosiągnięcie założeń merytorycznych Projektu wynika z przyczyn leżących po stronie Beneficjenta. Podczas ustalania stopnia nieosiągnięcia założeń merytorycznych Projektu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bierze pod uwagę m.in.: stopień winy lub niedochowania należytej staranności przez Beneficjenta skutkujące nieosiągnięciem ww. założeń, charakter kryterium, okoliczności zewnętrzne mające na to wpływ.</w:t>
      </w:r>
    </w:p>
    <w:p w14:paraId="45254749" w14:textId="602A1EFF" w:rsidR="00A45228" w:rsidRPr="006462EE" w:rsidRDefault="00A45228" w:rsidP="00A45228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wzywa Beneficjenta do zwrotu wydatków niekwalifikowanych bez odsetek w terminie 14 dni kalendarzowych od dnia otrzymania wezwania do zwrotu środków. W przypadku braku zwrotu środków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wystosuje wezwanie do zwrotu środków wraz z odsetkami liczonymi jak dla zaległości podatkowych zgodnie z § 13 niniejszej umowy.</w:t>
      </w:r>
    </w:p>
    <w:p w14:paraId="6CD890F6" w14:textId="77777777" w:rsidR="00A45228" w:rsidRPr="006462EE" w:rsidRDefault="00A45228" w:rsidP="00A45228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Sposób egzekwowania przez Beneficjenta od Partnerów Projektu skutków wynikających </w:t>
      </w:r>
      <w:r w:rsidRPr="006462EE">
        <w:rPr>
          <w:rFonts w:ascii="Arial" w:hAnsi="Arial" w:cs="Arial"/>
          <w:iCs/>
          <w:sz w:val="20"/>
          <w:szCs w:val="20"/>
        </w:rPr>
        <w:br/>
        <w:t>z zastosowania reguły proporcjonalności z powodu nieosiągnięcia założeń Projektu z winy Partnera, Beneficjent reguluje w umowie o partnerstwie.</w:t>
      </w:r>
      <w:r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22"/>
      </w:r>
    </w:p>
    <w:p w14:paraId="2BB6CF1F" w14:textId="4AF3FECB" w:rsidR="00A45228" w:rsidRPr="006462EE" w:rsidRDefault="00A45228" w:rsidP="00A45228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uzasadnionych przypadkach, pomimo wystąpienia przesłanek, o których mowa w ust. 3 lub </w:t>
      </w:r>
      <w:r w:rsidR="00EF6DCC" w:rsidRPr="006462EE">
        <w:rPr>
          <w:rFonts w:ascii="Arial" w:hAnsi="Arial" w:cs="Arial"/>
          <w:sz w:val="20"/>
          <w:szCs w:val="20"/>
        </w:rPr>
        <w:t>5</w:t>
      </w:r>
      <w:r w:rsidRPr="006462EE">
        <w:rPr>
          <w:rFonts w:ascii="Arial" w:hAnsi="Arial" w:cs="Arial"/>
          <w:sz w:val="20"/>
          <w:szCs w:val="20"/>
        </w:rPr>
        <w:t xml:space="preserve">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odstąpić od uznania kosztów</w:t>
      </w:r>
      <w:r w:rsidR="00FC5DBC">
        <w:rPr>
          <w:rFonts w:ascii="Arial" w:hAnsi="Arial" w:cs="Arial"/>
          <w:sz w:val="20"/>
          <w:szCs w:val="20"/>
        </w:rPr>
        <w:t xml:space="preserve"> Projektu za niekwalifikowalne </w:t>
      </w:r>
      <w:r w:rsidRPr="006462EE">
        <w:rPr>
          <w:rFonts w:ascii="Arial" w:hAnsi="Arial" w:cs="Arial"/>
          <w:sz w:val="20"/>
          <w:szCs w:val="20"/>
        </w:rPr>
        <w:t>w całości lub w części jeśli Beneficjent o to zawnioskuje i należycie uzasadni przyczyny nieosiągnięcia założeń Projektu, w szczególności wykaże swoje starania zamierzające do ich osiągnięcia albo jeżeli nieosiągnięcie założeń Projektu nastąpiło wskutek działania siły wyższej.</w:t>
      </w:r>
    </w:p>
    <w:p w14:paraId="724D8804" w14:textId="77777777" w:rsidR="00A45228" w:rsidRPr="006462EE" w:rsidRDefault="00A45228" w:rsidP="00A96F80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7F679C00" w14:textId="77777777" w:rsidR="00CF237E" w:rsidRPr="006462EE" w:rsidRDefault="00CF237E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44D8A41C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Płatności</w:t>
      </w:r>
    </w:p>
    <w:p w14:paraId="461CA69B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7.</w:t>
      </w:r>
    </w:p>
    <w:p w14:paraId="54305961" w14:textId="3B9CB708" w:rsidR="00D35755" w:rsidRPr="006462EE" w:rsidRDefault="00D35755" w:rsidP="005C6FBE">
      <w:pPr>
        <w:keepNext/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prowadzenia </w:t>
      </w:r>
      <w:r w:rsidR="009A632C" w:rsidRPr="006462EE">
        <w:rPr>
          <w:rFonts w:ascii="Arial" w:hAnsi="Arial" w:cs="Arial"/>
          <w:sz w:val="20"/>
          <w:szCs w:val="20"/>
        </w:rPr>
        <w:t xml:space="preserve">wyodrębnionej </w:t>
      </w:r>
      <w:r w:rsidRPr="006462EE">
        <w:rPr>
          <w:rFonts w:ascii="Arial" w:hAnsi="Arial" w:cs="Arial"/>
          <w:sz w:val="20"/>
          <w:szCs w:val="20"/>
        </w:rPr>
        <w:t xml:space="preserve">ewidencji </w:t>
      </w:r>
      <w:r w:rsidR="009A632C" w:rsidRPr="006462EE">
        <w:rPr>
          <w:rFonts w:ascii="Arial" w:hAnsi="Arial" w:cs="Arial"/>
          <w:sz w:val="20"/>
          <w:szCs w:val="20"/>
        </w:rPr>
        <w:t xml:space="preserve">księgowej </w:t>
      </w:r>
      <w:r w:rsidR="009A632C" w:rsidRPr="006462EE">
        <w:rPr>
          <w:rStyle w:val="Odwoanieprzypisudolnego"/>
          <w:rFonts w:ascii="Arial" w:hAnsi="Arial" w:cs="Arial"/>
          <w:sz w:val="20"/>
          <w:szCs w:val="20"/>
        </w:rPr>
        <w:footnoteReference w:id="23"/>
      </w:r>
      <w:r w:rsidR="005C6FBE" w:rsidRPr="006462EE">
        <w:rPr>
          <w:rFonts w:ascii="Arial" w:hAnsi="Arial" w:cs="Arial"/>
          <w:sz w:val="20"/>
          <w:szCs w:val="20"/>
        </w:rPr>
        <w:t>wydatków Projektu</w:t>
      </w:r>
      <w:r w:rsidRPr="006462EE">
        <w:rPr>
          <w:rFonts w:ascii="Arial" w:hAnsi="Arial" w:cs="Arial"/>
          <w:sz w:val="20"/>
          <w:szCs w:val="20"/>
        </w:rPr>
        <w:t xml:space="preserve"> w sposób przejrzysty, tak aby możliwa była identyfikacja poszczególnych </w:t>
      </w:r>
      <w:r w:rsidR="005C6FBE" w:rsidRPr="006462EE">
        <w:rPr>
          <w:rFonts w:ascii="Arial" w:hAnsi="Arial" w:cs="Arial"/>
          <w:sz w:val="20"/>
          <w:szCs w:val="20"/>
        </w:rPr>
        <w:t xml:space="preserve">operacji </w:t>
      </w:r>
      <w:r w:rsidR="005C6FBE" w:rsidRPr="006462EE">
        <w:rPr>
          <w:rFonts w:ascii="Arial" w:hAnsi="Arial" w:cs="Arial"/>
          <w:sz w:val="20"/>
          <w:szCs w:val="20"/>
        </w:rPr>
        <w:lastRenderedPageBreak/>
        <w:t xml:space="preserve">związanych z Projektem. Powyższy obowiązek </w:t>
      </w:r>
      <w:r w:rsidR="008B220A" w:rsidRPr="006462EE">
        <w:rPr>
          <w:rFonts w:ascii="Arial" w:hAnsi="Arial" w:cs="Arial"/>
          <w:sz w:val="20"/>
          <w:szCs w:val="20"/>
        </w:rPr>
        <w:t>nie dotyczy wydatków rozliczanych w oparciu o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="008B220A" w:rsidRPr="006462EE">
        <w:rPr>
          <w:rFonts w:ascii="Arial" w:hAnsi="Arial" w:cs="Arial"/>
          <w:sz w:val="20"/>
          <w:szCs w:val="20"/>
        </w:rPr>
        <w:t>metody uproszczone.</w:t>
      </w:r>
    </w:p>
    <w:p w14:paraId="5DE1CC9B" w14:textId="044DFE32" w:rsidR="005B214F" w:rsidRPr="006462EE" w:rsidRDefault="005B214F" w:rsidP="00FA45F3">
      <w:pPr>
        <w:keepNext/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zobowiązuje się do takiego opisywania dokumentacji księgowej</w:t>
      </w:r>
      <w:r w:rsidR="00110E7D" w:rsidRPr="006462EE">
        <w:rPr>
          <w:rFonts w:ascii="Arial" w:hAnsi="Arial" w:cs="Arial"/>
          <w:sz w:val="20"/>
          <w:szCs w:val="20"/>
        </w:rPr>
        <w:t xml:space="preserve"> w ramach ewidencji wydatków</w:t>
      </w:r>
      <w:r w:rsidRPr="006462EE">
        <w:rPr>
          <w:rFonts w:ascii="Arial" w:hAnsi="Arial" w:cs="Arial"/>
          <w:sz w:val="20"/>
          <w:szCs w:val="20"/>
        </w:rPr>
        <w:t xml:space="preserve"> Projektu, o której mowa w ust. 1, aby widoczny był związek z Projektem. Opis dokumentacji ma zawierać co najmniej:</w:t>
      </w:r>
    </w:p>
    <w:p w14:paraId="3A734581" w14:textId="77777777" w:rsidR="005B214F" w:rsidRPr="006462EE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numer umowy o dofinansowanie,</w:t>
      </w:r>
    </w:p>
    <w:p w14:paraId="733E2E9E" w14:textId="77777777" w:rsidR="005B214F" w:rsidRPr="006462EE" w:rsidRDefault="00465079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tytuł P</w:t>
      </w:r>
      <w:r w:rsidR="005B214F" w:rsidRPr="006462EE">
        <w:rPr>
          <w:rFonts w:ascii="Arial" w:hAnsi="Arial" w:cs="Arial"/>
          <w:sz w:val="20"/>
          <w:szCs w:val="20"/>
        </w:rPr>
        <w:t>rojektu,</w:t>
      </w:r>
    </w:p>
    <w:p w14:paraId="338F4B8D" w14:textId="3277674B" w:rsidR="005B214F" w:rsidRPr="006462EE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informację o współfinansowaniu z Europejskiego Funduszu Społecznego</w:t>
      </w:r>
      <w:r w:rsidR="00DB7DF0" w:rsidRPr="006462EE">
        <w:rPr>
          <w:rFonts w:ascii="Arial" w:hAnsi="Arial" w:cs="Arial"/>
          <w:sz w:val="20"/>
          <w:szCs w:val="20"/>
        </w:rPr>
        <w:t xml:space="preserve"> w ramach RPO WŁ 2014-2020</w:t>
      </w:r>
      <w:r w:rsidRPr="006462EE">
        <w:rPr>
          <w:rFonts w:ascii="Arial" w:hAnsi="Arial" w:cs="Arial"/>
          <w:sz w:val="20"/>
          <w:szCs w:val="20"/>
        </w:rPr>
        <w:t>,</w:t>
      </w:r>
    </w:p>
    <w:p w14:paraId="1B522648" w14:textId="77777777" w:rsidR="005B214F" w:rsidRPr="006462EE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nazwę zadania/ń którego/</w:t>
      </w:r>
      <w:proofErr w:type="spellStart"/>
      <w:r w:rsidRPr="006462EE">
        <w:rPr>
          <w:rFonts w:ascii="Arial" w:hAnsi="Arial" w:cs="Arial"/>
          <w:sz w:val="20"/>
          <w:szCs w:val="20"/>
        </w:rPr>
        <w:t>ych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dotyczy wydatek,</w:t>
      </w:r>
    </w:p>
    <w:p w14:paraId="394C58C8" w14:textId="5ADD20C7" w:rsidR="00DB7DF0" w:rsidRPr="006462EE" w:rsidRDefault="005B214F" w:rsidP="00DB7DF0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kwotę kwalifikowalną w podziale na zadania, których dotyczy wydatek.</w:t>
      </w:r>
    </w:p>
    <w:p w14:paraId="77F40C58" w14:textId="43A8CF1C" w:rsidR="00A60C80" w:rsidRPr="006462EE" w:rsidRDefault="00A60C80" w:rsidP="002D21D2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Jednocześnie każdy dokument księgowy powinien zawierać informację o poprawności merytorycznej i formalno-rachunkowej, a w przypadku gdy dokument dotyczy</w:t>
      </w:r>
      <w:r w:rsidR="00A45228" w:rsidRPr="006462EE">
        <w:rPr>
          <w:rFonts w:ascii="Arial" w:hAnsi="Arial" w:cs="Arial"/>
          <w:sz w:val="20"/>
          <w:szCs w:val="20"/>
        </w:rPr>
        <w:t xml:space="preserve"> </w:t>
      </w:r>
      <w:r w:rsidR="000308F2" w:rsidRPr="006462EE">
        <w:rPr>
          <w:rFonts w:ascii="Arial" w:hAnsi="Arial" w:cs="Arial"/>
          <w:sz w:val="20"/>
          <w:szCs w:val="20"/>
        </w:rPr>
        <w:t xml:space="preserve">zamówienia udzielonego w ramach projektu – również odniesienie do ustawy </w:t>
      </w:r>
      <w:proofErr w:type="spellStart"/>
      <w:r w:rsidR="000308F2" w:rsidRPr="006462EE">
        <w:rPr>
          <w:rFonts w:ascii="Arial" w:hAnsi="Arial" w:cs="Arial"/>
          <w:sz w:val="20"/>
          <w:szCs w:val="20"/>
        </w:rPr>
        <w:t>Pzp</w:t>
      </w:r>
      <w:proofErr w:type="spellEnd"/>
      <w:r w:rsidR="000308F2" w:rsidRPr="006462EE">
        <w:rPr>
          <w:rFonts w:ascii="Arial" w:hAnsi="Arial" w:cs="Arial"/>
          <w:sz w:val="20"/>
          <w:szCs w:val="20"/>
        </w:rPr>
        <w:t xml:space="preserve"> lub zasady konkurencyjności, w zależności od zastosowanego trybu zamówienia.</w:t>
      </w:r>
    </w:p>
    <w:p w14:paraId="331CDD47" w14:textId="4A05A9DA" w:rsidR="00DB7DF0" w:rsidRPr="006462EE" w:rsidRDefault="00DB7DF0" w:rsidP="002D21D2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Opisy dokonywane są na oryginałach dowodów księgowych. W przypadku braku dostatecznej ilości miejsca lub ze względu na obszerność opisu może być on kontynuowany na załączniku trwale związanym z oryginałem dokumentu, przy czym w opisie należy zapewnić odpowiednie powiązanie załącznika z opisywanym oryginałem dowodu księgowego.</w:t>
      </w:r>
    </w:p>
    <w:p w14:paraId="688A7684" w14:textId="410573E0" w:rsidR="005B214F" w:rsidRPr="006462EE" w:rsidRDefault="005B214F" w:rsidP="00FA45F3">
      <w:pPr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Obowiązki, o których mowa w ust. 1 i </w:t>
      </w:r>
      <w:r w:rsidR="00EF6DCC" w:rsidRPr="006462EE">
        <w:rPr>
          <w:rFonts w:ascii="Arial" w:hAnsi="Arial" w:cs="Arial"/>
          <w:iCs/>
          <w:sz w:val="20"/>
          <w:szCs w:val="20"/>
        </w:rPr>
        <w:t>2</w:t>
      </w:r>
      <w:r w:rsidRPr="006462EE">
        <w:rPr>
          <w:rFonts w:ascii="Arial" w:hAnsi="Arial" w:cs="Arial"/>
          <w:iCs/>
          <w:sz w:val="20"/>
          <w:szCs w:val="20"/>
        </w:rPr>
        <w:t xml:space="preserve">, dotyczą każdego z Partnerów, w zakresie tej części Projektu, za której realizację </w:t>
      </w:r>
      <w:r w:rsidR="00636FB6" w:rsidRPr="006462EE">
        <w:rPr>
          <w:rFonts w:ascii="Arial" w:hAnsi="Arial" w:cs="Arial"/>
          <w:iCs/>
          <w:sz w:val="20"/>
          <w:szCs w:val="20"/>
        </w:rPr>
        <w:t>odpowiada</w:t>
      </w:r>
      <w:r w:rsidR="00F10948" w:rsidRPr="006462EE">
        <w:rPr>
          <w:rFonts w:ascii="Arial" w:hAnsi="Arial" w:cs="Arial"/>
          <w:iCs/>
          <w:sz w:val="20"/>
          <w:szCs w:val="20"/>
        </w:rPr>
        <w:t xml:space="preserve"> dany Partner</w:t>
      </w:r>
      <w:r w:rsidR="00110E7D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24"/>
      </w:r>
    </w:p>
    <w:p w14:paraId="79E61F34" w14:textId="49274363" w:rsidR="000308F2" w:rsidRPr="006462EE" w:rsidRDefault="000308F2" w:rsidP="00A96F80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Brak opisu dokumentacji ks</w:t>
      </w:r>
      <w:r w:rsidR="00EF6DCC" w:rsidRPr="006462EE">
        <w:rPr>
          <w:rFonts w:ascii="Arial" w:hAnsi="Arial" w:cs="Arial"/>
          <w:sz w:val="20"/>
          <w:szCs w:val="20"/>
        </w:rPr>
        <w:t>ięgowej zgodnie z treścią ust. 2</w:t>
      </w:r>
      <w:r w:rsidRPr="006462EE">
        <w:rPr>
          <w:rFonts w:ascii="Arial" w:hAnsi="Arial" w:cs="Arial"/>
          <w:sz w:val="20"/>
          <w:szCs w:val="20"/>
        </w:rPr>
        <w:t xml:space="preserve"> może skutkować konsekwencjami określonymi w §9 ust. 4 pkt 4 umowy lub uznaniem wydatku za niekwalifikowalny w rozumieniu obowiązujących Wytycznych w zakresie kwalifikowalności.</w:t>
      </w:r>
    </w:p>
    <w:p w14:paraId="10A06501" w14:textId="77777777" w:rsidR="000308F2" w:rsidRPr="006462EE" w:rsidRDefault="000308F2" w:rsidP="00DE3828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27754CC3" w14:textId="77777777" w:rsidR="005842DF" w:rsidRPr="006462EE" w:rsidRDefault="005842DF" w:rsidP="00A96F8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A0EA1A4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§ 8. </w:t>
      </w:r>
    </w:p>
    <w:p w14:paraId="7E5BF162" w14:textId="77777777" w:rsidR="005B214F" w:rsidRPr="006462EE" w:rsidRDefault="005B214F">
      <w:pPr>
        <w:keepNext/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Dofinansowanie, o którym mowa w § 2 ust. 2 pkt 1, jest wypłacane w formie zaliczki w wysokości określonej w harmonogramie płatności stanowiącym załącznik nr 3 do umowy, z zastrzeżeniem ust. 3 i § 9. W szczególnie uzasadnionych przypadkach dofinansowanie może być wypłacane </w:t>
      </w:r>
      <w:r w:rsidRPr="006462EE">
        <w:rPr>
          <w:rFonts w:ascii="Arial" w:hAnsi="Arial" w:cs="Arial"/>
          <w:sz w:val="20"/>
          <w:szCs w:val="20"/>
        </w:rPr>
        <w:br/>
        <w:t xml:space="preserve">w formie refundacji kosztów poniesionych przez Beneficjenta </w:t>
      </w:r>
      <w:r w:rsidRPr="006462EE">
        <w:rPr>
          <w:rFonts w:ascii="Arial" w:hAnsi="Arial" w:cs="Arial"/>
          <w:i/>
          <w:iCs/>
          <w:sz w:val="20"/>
          <w:szCs w:val="20"/>
        </w:rPr>
        <w:t>lub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5"/>
      </w:r>
      <w:r w:rsidRPr="006462EE">
        <w:rPr>
          <w:rFonts w:ascii="Arial" w:hAnsi="Arial" w:cs="Arial"/>
          <w:sz w:val="20"/>
          <w:szCs w:val="20"/>
        </w:rPr>
        <w:t>.</w:t>
      </w:r>
    </w:p>
    <w:p w14:paraId="28483084" w14:textId="3225227E" w:rsidR="005B214F" w:rsidRPr="006462EE" w:rsidRDefault="005B214F" w:rsidP="005842DF">
      <w:pPr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sporządza harmonogram płatności w ujęciu miesięcznym, w porozumieniu z Instytucją </w:t>
      </w:r>
      <w:r w:rsidR="00B3522E">
        <w:rPr>
          <w:rFonts w:ascii="Arial" w:hAnsi="Arial" w:cs="Arial"/>
          <w:sz w:val="20"/>
          <w:szCs w:val="20"/>
        </w:rPr>
        <w:t>Pośredniczącą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i przekazuje za pośrednictwem SL2014, chyba że</w:t>
      </w:r>
      <w:r w:rsidR="00E26DF9" w:rsidRPr="006462EE">
        <w:rPr>
          <w:rFonts w:ascii="Arial" w:hAnsi="Arial" w:cs="Arial"/>
          <w:sz w:val="20"/>
          <w:szCs w:val="20"/>
        </w:rPr>
        <w:t xml:space="preserve"> </w:t>
      </w:r>
      <w:r w:rsidR="00867509" w:rsidRPr="006462EE">
        <w:rPr>
          <w:rFonts w:ascii="Arial" w:hAnsi="Arial" w:cs="Arial"/>
          <w:sz w:val="20"/>
          <w:szCs w:val="20"/>
        </w:rPr>
        <w:t>z przyczyn technicznych, które nie leżą po stronie Beneficjenta,</w:t>
      </w:r>
      <w:r w:rsidR="00867509" w:rsidRPr="006462EE">
        <w:rPr>
          <w:rFonts w:ascii="Arial" w:hAnsi="Arial" w:cs="Arial"/>
          <w:color w:val="FF0000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nie jest to możliwe. W takim przypadku stosuje się § 16 ust. 8, przy czym formularz wersji </w:t>
      </w:r>
      <w:r w:rsidR="00E26DF9" w:rsidRPr="006462EE">
        <w:rPr>
          <w:rFonts w:ascii="Arial" w:hAnsi="Arial" w:cs="Arial"/>
          <w:sz w:val="20"/>
          <w:szCs w:val="20"/>
        </w:rPr>
        <w:t xml:space="preserve">pisemnej </w:t>
      </w:r>
      <w:r w:rsidRPr="006462EE">
        <w:rPr>
          <w:rFonts w:ascii="Arial" w:hAnsi="Arial" w:cs="Arial"/>
          <w:sz w:val="20"/>
          <w:szCs w:val="20"/>
        </w:rPr>
        <w:t xml:space="preserve">harmonogramu płatności jest zgodny z załącznikiem nr 3 do umowy. </w:t>
      </w:r>
      <w:r w:rsidR="00A00B30" w:rsidRPr="006462EE">
        <w:rPr>
          <w:rFonts w:ascii="Arial" w:hAnsi="Arial" w:cs="Arial"/>
          <w:sz w:val="20"/>
          <w:szCs w:val="20"/>
        </w:rPr>
        <w:t xml:space="preserve">Niezależnie od obowiązku opisanego w zdaniu poprzedzającym, na każde żądanie Instytucji </w:t>
      </w:r>
      <w:r w:rsidR="00B3522E">
        <w:rPr>
          <w:rFonts w:ascii="Arial" w:hAnsi="Arial" w:cs="Arial"/>
          <w:sz w:val="20"/>
          <w:szCs w:val="20"/>
        </w:rPr>
        <w:t>Pośredniczącej</w:t>
      </w:r>
      <w:r w:rsidR="00A00B30" w:rsidRPr="006462EE">
        <w:rPr>
          <w:rFonts w:ascii="Arial" w:hAnsi="Arial" w:cs="Arial"/>
          <w:sz w:val="20"/>
          <w:szCs w:val="20"/>
        </w:rPr>
        <w:t xml:space="preserve">, Beneficjent przekazuje, w wyznaczonym terminie, szczegółowy harmonogram płatności. Formę oraz zakres informacji zawartych w szczegółowym harmonogramie płatności określa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A00B30" w:rsidRPr="006462EE">
        <w:rPr>
          <w:rFonts w:ascii="Arial" w:hAnsi="Arial" w:cs="Arial"/>
          <w:sz w:val="20"/>
          <w:szCs w:val="20"/>
        </w:rPr>
        <w:t>.</w:t>
      </w:r>
    </w:p>
    <w:p w14:paraId="747A11CA" w14:textId="1BCF05E1" w:rsidR="00F03056" w:rsidRPr="006462EE" w:rsidRDefault="00F03056" w:rsidP="00E91864">
      <w:pPr>
        <w:numPr>
          <w:ilvl w:val="3"/>
          <w:numId w:val="7"/>
        </w:numPr>
        <w:tabs>
          <w:tab w:val="clear" w:pos="540"/>
          <w:tab w:val="num" w:pos="284"/>
        </w:tabs>
        <w:spacing w:after="60" w:line="240" w:lineRule="auto"/>
        <w:ind w:left="284" w:hanging="54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Harmonogram płatności, o którym mowa w ust.1 może podlegać aktualizacji, która dokonywana jest wyłącznie poprzez SL2014. Aktualizacja ta jest skuteczna pod warunkiem akceptacji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przez Instytucję </w:t>
      </w:r>
      <w:r w:rsidR="00B3522E">
        <w:rPr>
          <w:rFonts w:ascii="Arial" w:hAnsi="Arial" w:cs="Arial"/>
          <w:sz w:val="20"/>
          <w:szCs w:val="20"/>
        </w:rPr>
        <w:t>Pośredniczącą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i nie wymaga formy aneksu do umowy. </w:t>
      </w:r>
      <w:r w:rsidR="00C3426C"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="00D804BF" w:rsidRPr="006462EE">
        <w:rPr>
          <w:rFonts w:ascii="Arial" w:hAnsi="Arial" w:cs="Arial"/>
          <w:sz w:val="20"/>
          <w:szCs w:val="20"/>
        </w:rPr>
        <w:t xml:space="preserve">odrzuca lub </w:t>
      </w:r>
      <w:r w:rsidR="00C3426C" w:rsidRPr="006462EE">
        <w:rPr>
          <w:rFonts w:ascii="Arial" w:hAnsi="Arial" w:cs="Arial"/>
          <w:sz w:val="20"/>
          <w:szCs w:val="20"/>
        </w:rPr>
        <w:t>akceptuje zmianę harmonogramu płatności w SL2014 w terminie 10 dni roboczych od jej otrzymania</w:t>
      </w:r>
      <w:r w:rsidR="00F8742A" w:rsidRPr="006462EE">
        <w:rPr>
          <w:rFonts w:ascii="Arial" w:hAnsi="Arial" w:cs="Arial"/>
          <w:sz w:val="20"/>
          <w:szCs w:val="20"/>
        </w:rPr>
        <w:t>.</w:t>
      </w:r>
      <w:r w:rsidR="007D7A47" w:rsidRPr="006462EE">
        <w:rPr>
          <w:rFonts w:ascii="Arial" w:hAnsi="Arial" w:cs="Arial"/>
          <w:sz w:val="20"/>
          <w:szCs w:val="20"/>
        </w:rPr>
        <w:t xml:space="preserve"> </w:t>
      </w:r>
      <w:r w:rsidR="002C3F9A" w:rsidRPr="006462EE">
        <w:rPr>
          <w:rFonts w:ascii="Arial" w:hAnsi="Arial" w:cs="Arial"/>
          <w:sz w:val="20"/>
          <w:szCs w:val="20"/>
        </w:rPr>
        <w:t xml:space="preserve">Akceptacja przez Instytucję </w:t>
      </w:r>
      <w:r w:rsidR="00B3522E">
        <w:rPr>
          <w:rFonts w:ascii="Arial" w:hAnsi="Arial" w:cs="Arial"/>
          <w:sz w:val="20"/>
          <w:szCs w:val="20"/>
        </w:rPr>
        <w:t>Pośredniczącą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="002C3F9A" w:rsidRPr="006462EE">
        <w:rPr>
          <w:rFonts w:ascii="Arial" w:hAnsi="Arial" w:cs="Arial"/>
          <w:sz w:val="20"/>
          <w:szCs w:val="20"/>
        </w:rPr>
        <w:t>ha</w:t>
      </w:r>
      <w:r w:rsidR="00A76793" w:rsidRPr="006462EE">
        <w:rPr>
          <w:rFonts w:ascii="Arial" w:hAnsi="Arial" w:cs="Arial"/>
          <w:sz w:val="20"/>
          <w:szCs w:val="20"/>
        </w:rPr>
        <w:t>rmonogramu płatności w zakresie </w:t>
      </w:r>
      <w:r w:rsidR="002C3F9A" w:rsidRPr="006462EE">
        <w:rPr>
          <w:rFonts w:ascii="Arial" w:hAnsi="Arial" w:cs="Arial"/>
          <w:sz w:val="20"/>
          <w:szCs w:val="20"/>
        </w:rPr>
        <w:t xml:space="preserve">minionych okresów rozliczeniowych nie zwalania Beneficjenta z </w:t>
      </w:r>
      <w:r w:rsidR="00A76793" w:rsidRPr="006462EE">
        <w:rPr>
          <w:rFonts w:ascii="Arial" w:hAnsi="Arial" w:cs="Arial"/>
          <w:sz w:val="20"/>
          <w:szCs w:val="20"/>
        </w:rPr>
        <w:t>konsekwencji określonych w art. </w:t>
      </w:r>
      <w:r w:rsidR="002C3F9A" w:rsidRPr="006462EE">
        <w:rPr>
          <w:rFonts w:ascii="Arial" w:hAnsi="Arial" w:cs="Arial"/>
          <w:sz w:val="20"/>
          <w:szCs w:val="20"/>
        </w:rPr>
        <w:t xml:space="preserve">189 ust. 3 ustawy o finansach publicznych. </w:t>
      </w:r>
      <w:r w:rsidR="007D7A47" w:rsidRPr="006462EE">
        <w:rPr>
          <w:rFonts w:ascii="Arial" w:hAnsi="Arial" w:cs="Arial"/>
          <w:sz w:val="20"/>
          <w:szCs w:val="20"/>
        </w:rPr>
        <w:t xml:space="preserve">Jeżeli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="007D7A47" w:rsidRPr="006462EE">
        <w:rPr>
          <w:rFonts w:ascii="Arial" w:hAnsi="Arial" w:cs="Arial"/>
          <w:sz w:val="20"/>
          <w:szCs w:val="20"/>
        </w:rPr>
        <w:t>tak postanowi dokonując aktualizacji Beneficjent składa jednocześnie szczegółowy harmonogram płatności. W takim przypadku § 8 ust. 2 zdanie trzecie stosuje się odpowiednio.</w:t>
      </w:r>
    </w:p>
    <w:p w14:paraId="0A096A6C" w14:textId="3CA056E4" w:rsidR="00813B3A" w:rsidRPr="006462EE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4</w:t>
      </w:r>
      <w:r w:rsidR="00813B3A" w:rsidRPr="006462EE">
        <w:rPr>
          <w:rFonts w:ascii="Arial" w:hAnsi="Arial" w:cs="Arial"/>
          <w:sz w:val="20"/>
          <w:szCs w:val="20"/>
        </w:rPr>
        <w:t xml:space="preserve">. </w:t>
      </w:r>
      <w:r w:rsidR="00813B3A"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Transze dofinansowania są przekazywane na następujący wyodrębniony dla Projektu rachunek bankowy Beneficjenta nr …………………………………………………..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a następnie niezwłocznie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lastRenderedPageBreak/>
        <w:t>pr</w:t>
      </w:r>
      <w:r w:rsidR="00636FB6" w:rsidRPr="006462EE">
        <w:rPr>
          <w:rFonts w:ascii="Arial" w:hAnsi="Arial" w:cs="Arial"/>
          <w:i/>
          <w:iCs/>
          <w:sz w:val="20"/>
          <w:szCs w:val="20"/>
        </w:rPr>
        <w:t>zekazywane przez ……………… [n</w:t>
      </w:r>
      <w:r w:rsidR="00316C34" w:rsidRPr="006462EE">
        <w:rPr>
          <w:rFonts w:ascii="Arial" w:hAnsi="Arial" w:cs="Arial"/>
          <w:i/>
          <w:iCs/>
          <w:sz w:val="20"/>
          <w:szCs w:val="20"/>
        </w:rPr>
        <w:t>azwa B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eneficjenta] na wyodrębniony</w:t>
      </w:r>
      <w:r w:rsidR="00636FB6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dla Projektu rachunek bankowy jednost</w:t>
      </w:r>
      <w:r w:rsidR="00465079" w:rsidRPr="006462EE">
        <w:rPr>
          <w:rFonts w:ascii="Arial" w:hAnsi="Arial" w:cs="Arial"/>
          <w:i/>
          <w:iCs/>
          <w:sz w:val="20"/>
          <w:szCs w:val="20"/>
        </w:rPr>
        <w:t xml:space="preserve">ki organizacyjnej Beneficjenta </w:t>
      </w:r>
      <w:r w:rsidR="00FF1DD4" w:rsidRPr="006462EE">
        <w:rPr>
          <w:rFonts w:ascii="Arial" w:hAnsi="Arial" w:cs="Arial"/>
          <w:i/>
          <w:iCs/>
          <w:sz w:val="20"/>
          <w:szCs w:val="20"/>
        </w:rPr>
        <w:t xml:space="preserve">- ……………………. [nazwa jednostki organizacyjnej] - </w:t>
      </w:r>
      <w:r w:rsidR="00636FB6" w:rsidRPr="006462EE">
        <w:rPr>
          <w:rFonts w:ascii="Arial" w:hAnsi="Arial" w:cs="Arial"/>
          <w:i/>
          <w:iCs/>
          <w:sz w:val="20"/>
          <w:szCs w:val="20"/>
        </w:rPr>
        <w:t xml:space="preserve">nr </w:t>
      </w:r>
      <w:r w:rsidR="00636FB6" w:rsidRPr="006462EE">
        <w:rPr>
          <w:rFonts w:ascii="Arial" w:hAnsi="Arial" w:cs="Arial"/>
          <w:sz w:val="20"/>
          <w:szCs w:val="20"/>
        </w:rPr>
        <w:t>…………………………………………………..</w:t>
      </w:r>
      <w:r w:rsidR="005B214F" w:rsidRPr="006462EE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26"/>
      </w:r>
      <w:r w:rsidR="005B214F" w:rsidRPr="006462EE">
        <w:rPr>
          <w:rFonts w:ascii="Arial" w:hAnsi="Arial" w:cs="Arial"/>
          <w:i/>
          <w:iCs/>
          <w:sz w:val="20"/>
          <w:szCs w:val="20"/>
        </w:rPr>
        <w:t>.</w:t>
      </w:r>
      <w:r w:rsidR="005B214F" w:rsidRPr="006462EE">
        <w:rPr>
          <w:rFonts w:ascii="Arial" w:hAnsi="Arial" w:cs="Arial"/>
          <w:sz w:val="20"/>
          <w:szCs w:val="20"/>
        </w:rPr>
        <w:t xml:space="preserve">  Zmiana numeru rachunku bankowego wymaga formy aneksu do umowy.</w:t>
      </w:r>
    </w:p>
    <w:p w14:paraId="2644646A" w14:textId="46CABFE8" w:rsidR="00813B3A" w:rsidRPr="006462EE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5</w:t>
      </w:r>
      <w:r w:rsidR="00813B3A" w:rsidRPr="006462EE">
        <w:rPr>
          <w:rFonts w:ascii="Arial" w:hAnsi="Arial" w:cs="Arial"/>
          <w:sz w:val="20"/>
          <w:szCs w:val="20"/>
        </w:rPr>
        <w:t xml:space="preserve">. </w:t>
      </w:r>
      <w:r w:rsidR="00813B3A"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Beneficjent </w:t>
      </w:r>
      <w:r w:rsidR="005B214F" w:rsidRPr="006462EE">
        <w:rPr>
          <w:rFonts w:ascii="Arial" w:hAnsi="Arial" w:cs="Arial"/>
          <w:i/>
          <w:sz w:val="20"/>
          <w:szCs w:val="20"/>
        </w:rPr>
        <w:t xml:space="preserve">oraz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Partnerzy</w:t>
      </w:r>
      <w:r w:rsidR="005B214F"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7"/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nie mogą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przeznaczać otrzymanych transz dofinansowania na cele inne niż związane z Projektem, w szczególności na tymczasowe finansowanie swojej podstawowej, poza</w:t>
      </w:r>
      <w:r w:rsidR="00E42955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projektowej działalności. W przypadku naruszenia zdania pierwszego, stosuje się § 13.</w:t>
      </w:r>
    </w:p>
    <w:p w14:paraId="28CCEC4F" w14:textId="77777777" w:rsidR="00813B3A" w:rsidRPr="006462EE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6</w:t>
      </w:r>
      <w:r w:rsidR="00813B3A" w:rsidRPr="006462EE">
        <w:rPr>
          <w:rFonts w:ascii="Arial" w:hAnsi="Arial" w:cs="Arial"/>
          <w:sz w:val="20"/>
          <w:szCs w:val="20"/>
        </w:rPr>
        <w:t xml:space="preserve">. </w:t>
      </w:r>
      <w:r w:rsidR="00813B3A"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iCs/>
          <w:sz w:val="20"/>
          <w:szCs w:val="20"/>
        </w:rPr>
        <w:t>Beneficjent przekazuje odpowiednią część dofinansowania na pokrycie wydatków Partnerów, zgodnie z umową o partnerstwie. Wszystkie płatności dokonywane w związku z realizacją niniejszej umowy, pomiędzy Beneficjentem a Partnerem bądź pomiędzy Partnerami, powinny być dokonywane za pośrednictwem rachunku bankowego, o którym mowa w ust. 4, pod rygorem uznania poniesionych wydatków za niekwalifikowalne</w:t>
      </w:r>
      <w:r w:rsidR="00FD272B" w:rsidRPr="006462EE">
        <w:rPr>
          <w:rFonts w:ascii="Arial" w:hAnsi="Arial" w:cs="Arial"/>
          <w:iCs/>
          <w:sz w:val="20"/>
          <w:szCs w:val="20"/>
        </w:rPr>
        <w:t>.</w:t>
      </w:r>
      <w:r w:rsidR="005B214F"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28"/>
      </w:r>
    </w:p>
    <w:p w14:paraId="3F36FCFB" w14:textId="4AA1C704" w:rsidR="002B5B1F" w:rsidRPr="006462EE" w:rsidRDefault="00033620" w:rsidP="00E91864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7</w:t>
      </w:r>
      <w:r w:rsidR="00813B3A" w:rsidRPr="006462EE">
        <w:rPr>
          <w:rFonts w:ascii="Arial" w:hAnsi="Arial" w:cs="Arial"/>
          <w:sz w:val="20"/>
          <w:szCs w:val="20"/>
        </w:rPr>
        <w:t xml:space="preserve">. </w:t>
      </w:r>
      <w:r w:rsidR="00813B3A"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Odsetki bankowe od przekazanych Beneficjentowi transz dofinansowania podlegają zwrotowi, </w:t>
      </w:r>
      <w:r w:rsidR="005B214F" w:rsidRPr="006462EE">
        <w:rPr>
          <w:rFonts w:ascii="Arial" w:hAnsi="Arial" w:cs="Arial"/>
          <w:sz w:val="20"/>
          <w:szCs w:val="20"/>
        </w:rPr>
        <w:br/>
        <w:t>o ile przepisy odrębne nie stanowią inaczej</w:t>
      </w:r>
      <w:r w:rsidR="00E659D8" w:rsidRPr="006462EE">
        <w:rPr>
          <w:rStyle w:val="Odwoanieprzypisudolnego"/>
          <w:rFonts w:ascii="Arial" w:hAnsi="Arial" w:cs="Arial"/>
          <w:sz w:val="20"/>
          <w:szCs w:val="20"/>
        </w:rPr>
        <w:footnoteReference w:id="29"/>
      </w:r>
      <w:r w:rsidR="005B214F" w:rsidRPr="006462EE">
        <w:rPr>
          <w:rFonts w:ascii="Arial" w:hAnsi="Arial" w:cs="Arial"/>
          <w:sz w:val="20"/>
          <w:szCs w:val="20"/>
        </w:rPr>
        <w:t xml:space="preserve">. Beneficjent przekazuje informację o odsetkach </w:t>
      </w:r>
      <w:r w:rsidR="00636FB6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 xml:space="preserve">wraz z wnioskiem o płatność oraz dokonuje ich zwrotu </w:t>
      </w:r>
      <w:r w:rsidR="002C3F9A" w:rsidRPr="006462EE">
        <w:rPr>
          <w:rFonts w:ascii="Arial" w:hAnsi="Arial" w:cs="Arial"/>
          <w:sz w:val="20"/>
          <w:szCs w:val="20"/>
        </w:rPr>
        <w:t xml:space="preserve">na rachunek Instytucji </w:t>
      </w:r>
      <w:r w:rsidR="00E549C2">
        <w:rPr>
          <w:rFonts w:ascii="Arial" w:hAnsi="Arial" w:cs="Arial"/>
          <w:sz w:val="20"/>
          <w:szCs w:val="20"/>
        </w:rPr>
        <w:t>Pośredniczącej</w:t>
      </w:r>
      <w:r w:rsidR="00E549C2" w:rsidRPr="006462EE">
        <w:rPr>
          <w:rFonts w:ascii="Arial" w:hAnsi="Arial" w:cs="Arial"/>
          <w:sz w:val="20"/>
          <w:szCs w:val="20"/>
        </w:rPr>
        <w:t xml:space="preserve"> </w:t>
      </w:r>
      <w:r w:rsidR="002C3F9A" w:rsidRPr="006462EE">
        <w:rPr>
          <w:rFonts w:ascii="Arial" w:hAnsi="Arial" w:cs="Arial"/>
          <w:sz w:val="20"/>
          <w:szCs w:val="20"/>
        </w:rPr>
        <w:t xml:space="preserve">na </w:t>
      </w:r>
      <w:r w:rsidR="00911E02" w:rsidRPr="006462EE">
        <w:rPr>
          <w:rFonts w:ascii="Arial" w:hAnsi="Arial" w:cs="Arial"/>
          <w:sz w:val="20"/>
          <w:szCs w:val="20"/>
        </w:rPr>
        <w:t xml:space="preserve">każde żądanie Instytucji </w:t>
      </w:r>
      <w:r w:rsidR="00E549C2">
        <w:rPr>
          <w:rFonts w:ascii="Arial" w:hAnsi="Arial" w:cs="Arial"/>
          <w:sz w:val="20"/>
          <w:szCs w:val="20"/>
        </w:rPr>
        <w:t>Pośredniczącej</w:t>
      </w:r>
      <w:r w:rsidR="00E549C2" w:rsidRPr="006462EE">
        <w:rPr>
          <w:rFonts w:ascii="Arial" w:hAnsi="Arial" w:cs="Arial"/>
          <w:sz w:val="20"/>
          <w:szCs w:val="20"/>
        </w:rPr>
        <w:t xml:space="preserve"> </w:t>
      </w:r>
      <w:r w:rsidR="003F0FA6" w:rsidRPr="006462EE">
        <w:rPr>
          <w:rFonts w:ascii="Arial" w:hAnsi="Arial" w:cs="Arial"/>
          <w:sz w:val="20"/>
          <w:szCs w:val="20"/>
        </w:rPr>
        <w:t xml:space="preserve">lub </w:t>
      </w:r>
      <w:r w:rsidR="002C3F9A" w:rsidRPr="006462EE">
        <w:rPr>
          <w:rFonts w:ascii="Arial" w:hAnsi="Arial" w:cs="Arial"/>
          <w:sz w:val="20"/>
          <w:szCs w:val="20"/>
        </w:rPr>
        <w:t>przed upływem 30 dni kalendarzowych od dnia</w:t>
      </w:r>
      <w:r w:rsidR="00405510" w:rsidRPr="006462EE">
        <w:rPr>
          <w:rFonts w:ascii="Arial" w:hAnsi="Arial" w:cs="Arial"/>
          <w:sz w:val="20"/>
          <w:szCs w:val="20"/>
        </w:rPr>
        <w:t xml:space="preserve"> zakończenia okresu realizacji P</w:t>
      </w:r>
      <w:r w:rsidR="002C3F9A" w:rsidRPr="006462EE">
        <w:rPr>
          <w:rFonts w:ascii="Arial" w:hAnsi="Arial" w:cs="Arial"/>
          <w:sz w:val="20"/>
          <w:szCs w:val="20"/>
        </w:rPr>
        <w:t xml:space="preserve">rojektu. </w:t>
      </w:r>
    </w:p>
    <w:p w14:paraId="01022259" w14:textId="7189C311" w:rsidR="00EB7700" w:rsidRPr="006462EE" w:rsidRDefault="002B5B1F" w:rsidP="00E91864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8.</w:t>
      </w:r>
      <w:r w:rsidRPr="006462EE">
        <w:rPr>
          <w:rFonts w:ascii="Arial" w:hAnsi="Arial" w:cs="Arial"/>
          <w:sz w:val="20"/>
          <w:szCs w:val="20"/>
        </w:rPr>
        <w:tab/>
      </w:r>
      <w:r w:rsidR="00EB7700" w:rsidRPr="006462EE">
        <w:rPr>
          <w:rFonts w:ascii="Arial" w:hAnsi="Arial" w:cs="Arial"/>
          <w:sz w:val="20"/>
          <w:szCs w:val="20"/>
        </w:rPr>
        <w:t xml:space="preserve">Beneficjent zobowiązuje się poinformować Instytucję </w:t>
      </w:r>
      <w:r w:rsidR="00E7048B">
        <w:rPr>
          <w:rFonts w:ascii="Arial" w:hAnsi="Arial" w:cs="Arial"/>
          <w:sz w:val="20"/>
          <w:szCs w:val="20"/>
        </w:rPr>
        <w:t>Pośredniczącą</w:t>
      </w:r>
      <w:r w:rsidR="00EB7700" w:rsidRPr="006462EE">
        <w:rPr>
          <w:rFonts w:ascii="Arial" w:hAnsi="Arial" w:cs="Arial"/>
          <w:sz w:val="20"/>
          <w:szCs w:val="20"/>
        </w:rPr>
        <w:t xml:space="preserve">, na jej prośbę i w terminie przez nią określonym, o kwocie przekazanego mu dofinansowania w formie dotacji celowej, o której mowa w § 2 ust. 2 pkt 1 lit. b, która nie zostanie wydatkowana do końca danego roku. Powyższa kwota podlega zwrotowi na rachunek wskazany przez Instytucję </w:t>
      </w:r>
      <w:r w:rsidR="00E7048B">
        <w:rPr>
          <w:rFonts w:ascii="Arial" w:hAnsi="Arial" w:cs="Arial"/>
          <w:sz w:val="20"/>
          <w:szCs w:val="20"/>
        </w:rPr>
        <w:t>Pośredniczącą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="00EB7700" w:rsidRPr="006462EE">
        <w:rPr>
          <w:rFonts w:ascii="Arial" w:hAnsi="Arial" w:cs="Arial"/>
          <w:sz w:val="20"/>
          <w:szCs w:val="20"/>
        </w:rPr>
        <w:t>w terminie do dnia 30 listopada tego roku.</w:t>
      </w:r>
      <w:r w:rsidR="00B3465A" w:rsidRPr="006462EE">
        <w:rPr>
          <w:rStyle w:val="Odwoanieprzypisudolnego"/>
          <w:rFonts w:ascii="Arial" w:hAnsi="Arial" w:cs="Arial"/>
          <w:sz w:val="20"/>
          <w:szCs w:val="20"/>
        </w:rPr>
        <w:footnoteReference w:id="30"/>
      </w:r>
    </w:p>
    <w:p w14:paraId="49EC63CF" w14:textId="4D0D69AC" w:rsidR="00EB7700" w:rsidRPr="006462EE" w:rsidRDefault="00EB7700" w:rsidP="006E3F65">
      <w:pPr>
        <w:pStyle w:val="Akapitzlist"/>
        <w:numPr>
          <w:ilvl w:val="0"/>
          <w:numId w:val="41"/>
        </w:numPr>
        <w:tabs>
          <w:tab w:val="left" w:pos="284"/>
          <w:tab w:val="left" w:pos="1080"/>
        </w:tabs>
        <w:spacing w:after="60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Kwota dotacji celowej, o której mowa w ust. 8, w części niewydatkowanej przed upływem 30 dni kalendarzowych od terminu określonego w rozporządzeniu wydanym na podstawie art. 181 ust. 2 ustawy z dnia 27 sierpnia 2009 r. o finansach publicznych podlega zwrotowi na rachunek wskazany przez Instytucję </w:t>
      </w:r>
      <w:r w:rsidR="00E7048B">
        <w:rPr>
          <w:rFonts w:ascii="Arial" w:hAnsi="Arial" w:cs="Arial"/>
          <w:iCs/>
          <w:sz w:val="20"/>
          <w:szCs w:val="20"/>
        </w:rPr>
        <w:t>Pośredniczącą</w:t>
      </w:r>
      <w:r w:rsidR="00AF4A6A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31"/>
      </w:r>
    </w:p>
    <w:p w14:paraId="0CBDCDE0" w14:textId="169BC720" w:rsidR="00EB7700" w:rsidRPr="006462EE" w:rsidRDefault="00EB7700" w:rsidP="006E3F65">
      <w:pPr>
        <w:pStyle w:val="Akapitzlist"/>
        <w:numPr>
          <w:ilvl w:val="0"/>
          <w:numId w:val="41"/>
        </w:numPr>
        <w:tabs>
          <w:tab w:val="left" w:pos="284"/>
          <w:tab w:val="left" w:pos="1080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 Kwota dotacji celowej niewydatkowana i niezgłoszona zgodnie z ust. 8 podlega zwrotowi </w:t>
      </w:r>
      <w:r w:rsidRPr="006462EE">
        <w:rPr>
          <w:rFonts w:ascii="Arial" w:hAnsi="Arial" w:cs="Arial"/>
          <w:sz w:val="20"/>
          <w:szCs w:val="20"/>
        </w:rPr>
        <w:br/>
        <w:t xml:space="preserve">w terminie do przedostatniego dnia roboczego danego roku kalendarzowego na rachunek wskazany przez </w:t>
      </w:r>
      <w:r w:rsidR="00E7048B" w:rsidRPr="006462EE">
        <w:rPr>
          <w:rFonts w:ascii="Arial" w:hAnsi="Arial" w:cs="Arial"/>
          <w:iCs/>
          <w:sz w:val="20"/>
          <w:szCs w:val="20"/>
        </w:rPr>
        <w:t xml:space="preserve">Instytucję </w:t>
      </w:r>
      <w:r w:rsidR="00E7048B">
        <w:rPr>
          <w:rFonts w:ascii="Arial" w:hAnsi="Arial" w:cs="Arial"/>
          <w:iCs/>
          <w:sz w:val="20"/>
          <w:szCs w:val="20"/>
        </w:rPr>
        <w:t>Pośredniczącą</w:t>
      </w:r>
      <w:r w:rsidR="00E7048B" w:rsidRPr="006462EE" w:rsidDel="00E7048B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. </w:t>
      </w:r>
    </w:p>
    <w:p w14:paraId="688FC8DD" w14:textId="78A4A8E8" w:rsidR="005B214F" w:rsidRPr="006462EE" w:rsidRDefault="00033620" w:rsidP="00B95AD3">
      <w:pPr>
        <w:pStyle w:val="Akapitzlist"/>
        <w:numPr>
          <w:ilvl w:val="0"/>
          <w:numId w:val="41"/>
        </w:numPr>
        <w:tabs>
          <w:tab w:val="clear" w:pos="360"/>
          <w:tab w:val="num" w:pos="284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Kwota dofinansowania w formie płatności, o której mowa w § 2 ust. 2 pkt 1 lit. a, niewydatkowana </w:t>
      </w:r>
      <w:r w:rsidR="00636FB6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 xml:space="preserve">z końcem roku budżetowego, pozostaje na rachunku bankowym, o którym mowa w ust. 4, </w:t>
      </w:r>
      <w:r w:rsidR="00636FB6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 xml:space="preserve">do dyspozycji Beneficjenta w następnym roku budżetowym. </w:t>
      </w:r>
    </w:p>
    <w:p w14:paraId="5C170DA5" w14:textId="4557AF6B" w:rsidR="00911E02" w:rsidRPr="006462EE" w:rsidRDefault="00911E02" w:rsidP="00911E02">
      <w:pPr>
        <w:pStyle w:val="Akapitzlist"/>
        <w:numPr>
          <w:ilvl w:val="0"/>
          <w:numId w:val="4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braku zwrotu niewykorzystanych z końcem roku środków współfinansowania krajowego z budżetu państwa otrzymanych w formie zaliczki, 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zgodnie z Ustawą o finansach publicznych nalicza odsetki w wysokości określonej jak dla zaległości podatkowych.</w:t>
      </w:r>
    </w:p>
    <w:p w14:paraId="5FF0D579" w14:textId="0F6F86A4" w:rsidR="00395583" w:rsidRPr="006462EE" w:rsidRDefault="00395583" w:rsidP="00911E02">
      <w:pPr>
        <w:pStyle w:val="Akapitzlist"/>
        <w:spacing w:after="60"/>
        <w:ind w:left="360"/>
        <w:jc w:val="both"/>
        <w:rPr>
          <w:rFonts w:ascii="Arial" w:hAnsi="Arial" w:cs="Arial"/>
          <w:sz w:val="20"/>
          <w:szCs w:val="20"/>
        </w:rPr>
      </w:pPr>
    </w:p>
    <w:p w14:paraId="47EF5CF7" w14:textId="22F1649F"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1ADD9E4" w14:textId="68D53E49" w:rsidR="00F00EA4" w:rsidRPr="006462EE" w:rsidRDefault="00F00EA4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7C355AD" w14:textId="77777777" w:rsidR="009A1B29" w:rsidRPr="006462EE" w:rsidRDefault="009A1B29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44CE4EAA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9.</w:t>
      </w:r>
    </w:p>
    <w:p w14:paraId="39ACAEEB" w14:textId="77777777" w:rsidR="005B214F" w:rsidRPr="006462EE" w:rsidRDefault="005B214F" w:rsidP="00FA45F3">
      <w:pPr>
        <w:pStyle w:val="Tekstpodstawowy"/>
        <w:numPr>
          <w:ilvl w:val="0"/>
          <w:numId w:val="40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Strony ustalają następujące warunki przekazania transzy dofinansowania, z zastrzeżeniem </w:t>
      </w:r>
      <w:r w:rsidRPr="006462EE">
        <w:rPr>
          <w:rFonts w:ascii="Arial" w:hAnsi="Arial" w:cs="Arial"/>
          <w:sz w:val="20"/>
          <w:szCs w:val="20"/>
        </w:rPr>
        <w:br/>
        <w:t>ust. 2-4:</w:t>
      </w:r>
    </w:p>
    <w:p w14:paraId="30BF3B13" w14:textId="36660BB4" w:rsidR="005B214F" w:rsidRPr="006462EE" w:rsidRDefault="005B214F" w:rsidP="00FA45F3">
      <w:pPr>
        <w:numPr>
          <w:ilvl w:val="1"/>
          <w:numId w:val="40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pierwsza transza dofinansowani</w:t>
      </w:r>
      <w:r w:rsidR="00FD272B" w:rsidRPr="006462EE">
        <w:rPr>
          <w:rFonts w:ascii="Arial" w:hAnsi="Arial" w:cs="Arial"/>
          <w:sz w:val="20"/>
          <w:szCs w:val="20"/>
        </w:rPr>
        <w:t>a jest przekazywana w wysokości</w:t>
      </w:r>
      <w:r w:rsidRPr="006462EE">
        <w:rPr>
          <w:rFonts w:ascii="Arial" w:hAnsi="Arial" w:cs="Arial"/>
          <w:sz w:val="20"/>
          <w:szCs w:val="20"/>
        </w:rPr>
        <w:t xml:space="preserve"> określonej w pierwszym wniosku o płatność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, pod warunkiem wniesienia </w:t>
      </w:r>
      <w:r w:rsidR="00CF2257" w:rsidRPr="006462EE">
        <w:rPr>
          <w:rFonts w:ascii="Arial" w:hAnsi="Arial" w:cs="Arial"/>
          <w:i/>
          <w:iCs/>
          <w:sz w:val="20"/>
          <w:szCs w:val="20"/>
        </w:rPr>
        <w:t xml:space="preserve">poprawnego </w:t>
      </w:r>
      <w:r w:rsidRPr="006462EE">
        <w:rPr>
          <w:rFonts w:ascii="Arial" w:hAnsi="Arial" w:cs="Arial"/>
          <w:i/>
          <w:iCs/>
          <w:sz w:val="20"/>
          <w:szCs w:val="20"/>
        </w:rPr>
        <w:t>zabezpieczenia, o którym mowa w § 15</w:t>
      </w:r>
      <w:r w:rsidR="000C59C9" w:rsidRPr="006462EE">
        <w:rPr>
          <w:rFonts w:ascii="Arial" w:hAnsi="Arial" w:cs="Arial"/>
          <w:i/>
          <w:iCs/>
          <w:sz w:val="20"/>
          <w:szCs w:val="20"/>
        </w:rPr>
        <w:t>;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2"/>
      </w:r>
    </w:p>
    <w:p w14:paraId="334A093E" w14:textId="77777777" w:rsidR="005B214F" w:rsidRPr="006462EE" w:rsidRDefault="005B214F" w:rsidP="00FA45F3">
      <w:pPr>
        <w:numPr>
          <w:ilvl w:val="1"/>
          <w:numId w:val="40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kolejne transze dofinansowania (n+1) są przekazywane po:</w:t>
      </w:r>
    </w:p>
    <w:p w14:paraId="3A5151FC" w14:textId="4FF17329" w:rsidR="005B214F" w:rsidRPr="006462EE" w:rsidRDefault="005B214F" w:rsidP="0027756F">
      <w:pPr>
        <w:numPr>
          <w:ilvl w:val="2"/>
          <w:numId w:val="40"/>
        </w:numPr>
        <w:tabs>
          <w:tab w:val="left" w:pos="142"/>
        </w:tabs>
        <w:spacing w:after="6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złożeniu i zweryfikowaniu wniosku o płatność rozliczając</w:t>
      </w:r>
      <w:r w:rsidR="00FD272B" w:rsidRPr="006462EE">
        <w:rPr>
          <w:rFonts w:ascii="Arial" w:hAnsi="Arial" w:cs="Arial"/>
          <w:sz w:val="20"/>
          <w:szCs w:val="20"/>
        </w:rPr>
        <w:t>ym</w:t>
      </w:r>
      <w:r w:rsidRPr="006462EE">
        <w:rPr>
          <w:rFonts w:ascii="Arial" w:hAnsi="Arial" w:cs="Arial"/>
          <w:sz w:val="20"/>
          <w:szCs w:val="20"/>
        </w:rPr>
        <w:t xml:space="preserve"> ostatnią transzę dofinansowania (n) przez </w:t>
      </w:r>
      <w:r w:rsidR="00E7048B" w:rsidRPr="006462EE">
        <w:rPr>
          <w:rFonts w:ascii="Arial" w:hAnsi="Arial" w:cs="Arial"/>
          <w:iCs/>
          <w:sz w:val="20"/>
          <w:szCs w:val="20"/>
        </w:rPr>
        <w:t xml:space="preserve">Instytucję </w:t>
      </w:r>
      <w:r w:rsidR="00E7048B">
        <w:rPr>
          <w:rFonts w:ascii="Arial" w:hAnsi="Arial" w:cs="Arial"/>
          <w:iCs/>
          <w:sz w:val="20"/>
          <w:szCs w:val="20"/>
        </w:rPr>
        <w:t>Pośredniczącą</w:t>
      </w:r>
      <w:r w:rsidR="00E7048B" w:rsidRPr="006462EE" w:rsidDel="00E7048B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zgodnie z § 11 ust. 1 i 2, w którym wykazano wydatki kwalifikowalne rozliczające co najmniej 70% łącznej kwoty otrzymanych transz dofinansowania, z zastrzeżeniem, że nie stwierdzono okoliczności, o których mowa </w:t>
      </w:r>
      <w:r w:rsidR="00465471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§ 25 ust. 1</w:t>
      </w:r>
    </w:p>
    <w:p w14:paraId="5CC30ECE" w14:textId="77777777" w:rsidR="005B214F" w:rsidRPr="006462EE" w:rsidRDefault="005B214F">
      <w:pPr>
        <w:tabs>
          <w:tab w:val="left" w:pos="142"/>
        </w:tabs>
        <w:spacing w:after="60"/>
        <w:ind w:left="57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oraz</w:t>
      </w:r>
    </w:p>
    <w:p w14:paraId="421BE202" w14:textId="19C1467E" w:rsidR="005B214F" w:rsidRPr="006462EE" w:rsidRDefault="005B214F" w:rsidP="009A1B29">
      <w:pPr>
        <w:numPr>
          <w:ilvl w:val="2"/>
          <w:numId w:val="40"/>
        </w:numPr>
        <w:tabs>
          <w:tab w:val="left" w:pos="142"/>
        </w:tabs>
        <w:spacing w:after="6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zatwierdzeni</w:t>
      </w:r>
      <w:r w:rsidR="00FD272B" w:rsidRPr="006462EE">
        <w:rPr>
          <w:rFonts w:ascii="Arial" w:hAnsi="Arial" w:cs="Arial"/>
          <w:sz w:val="20"/>
          <w:szCs w:val="20"/>
        </w:rPr>
        <w:t xml:space="preserve">u przez </w:t>
      </w:r>
      <w:r w:rsidR="00E7048B" w:rsidRPr="006462EE">
        <w:rPr>
          <w:rFonts w:ascii="Arial" w:hAnsi="Arial" w:cs="Arial"/>
          <w:iCs/>
          <w:sz w:val="20"/>
          <w:szCs w:val="20"/>
        </w:rPr>
        <w:t xml:space="preserve">Instytucję </w:t>
      </w:r>
      <w:r w:rsidR="00E7048B">
        <w:rPr>
          <w:rFonts w:ascii="Arial" w:hAnsi="Arial" w:cs="Arial"/>
          <w:iCs/>
          <w:sz w:val="20"/>
          <w:szCs w:val="20"/>
        </w:rPr>
        <w:t>Pośredniczącą</w:t>
      </w:r>
      <w:r w:rsidR="00E7048B" w:rsidRPr="006462EE" w:rsidDel="00E7048B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wniosku o płatność rozliczającego przedostatnią transzę dofinansowania (n-1), zgodnie z § 11 ust.</w:t>
      </w:r>
      <w:r w:rsidR="00833151" w:rsidRPr="006462EE">
        <w:rPr>
          <w:rFonts w:ascii="Arial" w:hAnsi="Arial" w:cs="Arial"/>
          <w:sz w:val="20"/>
          <w:szCs w:val="20"/>
        </w:rPr>
        <w:t>6</w:t>
      </w:r>
      <w:r w:rsidR="009A1B29" w:rsidRPr="006462EE">
        <w:rPr>
          <w:rFonts w:ascii="Arial" w:hAnsi="Arial" w:cs="Arial"/>
          <w:sz w:val="20"/>
          <w:szCs w:val="20"/>
        </w:rPr>
        <w:t xml:space="preserve"> 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33"/>
      </w:r>
    </w:p>
    <w:p w14:paraId="42BA3327" w14:textId="77777777" w:rsidR="005B214F" w:rsidRPr="006462EE" w:rsidRDefault="005B214F" w:rsidP="00FA45F3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Transze dofinansowania są przekazywane:</w:t>
      </w:r>
    </w:p>
    <w:p w14:paraId="7C49437E" w14:textId="4B37E79C" w:rsidR="005B214F" w:rsidRPr="006462EE" w:rsidRDefault="005B214F" w:rsidP="00FA45F3">
      <w:pPr>
        <w:numPr>
          <w:ilvl w:val="1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zakresie środków, o których mowa w § 2 ust. 2 pkt 1 lit. a, w terminie płatności, </w:t>
      </w:r>
      <w:r w:rsidR="000C59C9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 którym mowa w § 2 pkt 5 rozporządzenia Ministra Finansów z dnia 21 grudnia 2012 r. </w:t>
      </w:r>
      <w:r w:rsidR="000C59C9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w sprawie płatności w ramach programów finansowanych z udziałem środków europejskich oraz przekazywania informacji dotyczących tych płatności</w:t>
      </w:r>
      <w:r w:rsidR="00327B46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przy czym 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zobowiązuje się do przekazania Bankowi Gospodarstwa Krajowego zlecenia płatności w terminie do 21 dni roboczych od dnia zatwierdzenia pierwszego wniosku o płatność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lub </w:t>
      </w:r>
      <w:r w:rsidR="000C59C9" w:rsidRPr="006462EE">
        <w:rPr>
          <w:rFonts w:ascii="Arial" w:hAnsi="Arial" w:cs="Arial"/>
          <w:sz w:val="20"/>
          <w:szCs w:val="20"/>
        </w:rPr>
        <w:t xml:space="preserve">od </w:t>
      </w:r>
      <w:r w:rsidRPr="006462EE">
        <w:rPr>
          <w:rFonts w:ascii="Arial" w:hAnsi="Arial" w:cs="Arial"/>
          <w:sz w:val="20"/>
          <w:szCs w:val="20"/>
        </w:rPr>
        <w:t xml:space="preserve">dnia  zweryfikowania przez nią wniosku o płatność rozliczającego ostatnią </w:t>
      </w:r>
      <w:r w:rsidR="000C59C9" w:rsidRPr="006462EE">
        <w:rPr>
          <w:rFonts w:ascii="Arial" w:hAnsi="Arial" w:cs="Arial"/>
          <w:sz w:val="20"/>
          <w:szCs w:val="20"/>
        </w:rPr>
        <w:t xml:space="preserve">przekazaną </w:t>
      </w:r>
      <w:r w:rsidRPr="006462EE">
        <w:rPr>
          <w:rFonts w:ascii="Arial" w:hAnsi="Arial" w:cs="Arial"/>
          <w:sz w:val="20"/>
          <w:szCs w:val="20"/>
        </w:rPr>
        <w:t>transzę dofinansowania;</w:t>
      </w:r>
    </w:p>
    <w:p w14:paraId="21AF414C" w14:textId="77777777" w:rsidR="005B214F" w:rsidRPr="006462EE" w:rsidRDefault="005B214F" w:rsidP="00465471">
      <w:pPr>
        <w:numPr>
          <w:ilvl w:val="1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zakresie środków, o których mowa w § 2 ust. 2 pkt 1 lit. b, w terminie płatn</w:t>
      </w:r>
      <w:r w:rsidR="00465471" w:rsidRPr="006462EE">
        <w:rPr>
          <w:rFonts w:ascii="Arial" w:hAnsi="Arial" w:cs="Arial"/>
          <w:sz w:val="20"/>
          <w:szCs w:val="20"/>
        </w:rPr>
        <w:t>ości, o którym mowa w pkt 1</w:t>
      </w:r>
      <w:r w:rsidRPr="006462EE">
        <w:rPr>
          <w:rFonts w:ascii="Arial" w:hAnsi="Arial" w:cs="Arial"/>
          <w:sz w:val="20"/>
          <w:szCs w:val="20"/>
        </w:rPr>
        <w:t>.</w:t>
      </w:r>
    </w:p>
    <w:p w14:paraId="5B68B249" w14:textId="77777777" w:rsidR="005B214F" w:rsidRPr="006462EE" w:rsidRDefault="005B214F" w:rsidP="00FA45F3">
      <w:pPr>
        <w:numPr>
          <w:ilvl w:val="0"/>
          <w:numId w:val="40"/>
        </w:numPr>
        <w:tabs>
          <w:tab w:val="left" w:pos="142"/>
        </w:tabs>
        <w:spacing w:after="60" w:line="240" w:lineRule="auto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niemożliwości dokonania wypłaty transzy dofinansowania spowodowanej okresowym brakiem środków, o których mowa w § 2 ust. 2 pkt 1, Beneficjent ma prawo reneg</w:t>
      </w:r>
      <w:r w:rsidR="00465079" w:rsidRPr="006462EE">
        <w:rPr>
          <w:rFonts w:ascii="Arial" w:hAnsi="Arial" w:cs="Arial"/>
          <w:sz w:val="20"/>
          <w:szCs w:val="20"/>
        </w:rPr>
        <w:t>ocjować harmonogram realizacji P</w:t>
      </w:r>
      <w:r w:rsidRPr="006462EE">
        <w:rPr>
          <w:rFonts w:ascii="Arial" w:hAnsi="Arial" w:cs="Arial"/>
          <w:sz w:val="20"/>
          <w:szCs w:val="20"/>
        </w:rPr>
        <w:t>rojektu i harmonogram płatności, o których mowa odpowiednio w § 4 ust. 1 pkt 2 i § 8 ust.</w:t>
      </w:r>
      <w:r w:rsidR="005C6D4E" w:rsidRPr="006462EE">
        <w:rPr>
          <w:rFonts w:ascii="Arial" w:hAnsi="Arial" w:cs="Arial"/>
          <w:sz w:val="20"/>
          <w:szCs w:val="20"/>
        </w:rPr>
        <w:t>1.</w:t>
      </w:r>
    </w:p>
    <w:p w14:paraId="5A8C84C4" w14:textId="3ABD1D92" w:rsidR="005B214F" w:rsidRPr="006462EE" w:rsidRDefault="005B214F" w:rsidP="00FA45F3">
      <w:pPr>
        <w:numPr>
          <w:ilvl w:val="0"/>
          <w:numId w:val="40"/>
        </w:numPr>
        <w:autoSpaceDE w:val="0"/>
        <w:spacing w:after="28" w:line="200" w:lineRule="atLeast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6462EE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Instytucja </w:t>
      </w:r>
      <w:r w:rsidR="00E7048B">
        <w:rPr>
          <w:rStyle w:val="Domylnaczcionkaakapitu3"/>
          <w:rFonts w:ascii="Arial" w:hAnsi="Arial" w:cs="Arial"/>
          <w:color w:val="19161B"/>
          <w:sz w:val="20"/>
          <w:szCs w:val="20"/>
        </w:rPr>
        <w:t>Pośrednicząca</w:t>
      </w:r>
      <w:r w:rsidR="00E7048B" w:rsidRPr="006462EE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 </w:t>
      </w:r>
      <w:r w:rsidRPr="006462EE">
        <w:rPr>
          <w:rStyle w:val="Domylnaczcionkaakapitu3"/>
          <w:rFonts w:ascii="Arial" w:hAnsi="Arial" w:cs="Arial"/>
          <w:color w:val="19161B"/>
          <w:sz w:val="20"/>
          <w:szCs w:val="20"/>
        </w:rPr>
        <w:t>może zawiesić wypłacenie transzy dofinansowania w przypadku:</w:t>
      </w:r>
    </w:p>
    <w:p w14:paraId="5BCE42C5" w14:textId="77777777" w:rsidR="005B214F" w:rsidRPr="006462EE" w:rsidRDefault="00D0334B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stwierdzenia </w:t>
      </w:r>
      <w:r w:rsidR="005B214F" w:rsidRPr="006462EE">
        <w:rPr>
          <w:rFonts w:ascii="Arial" w:hAnsi="Arial" w:cs="Arial"/>
          <w:sz w:val="20"/>
          <w:szCs w:val="20"/>
        </w:rPr>
        <w:t>u</w:t>
      </w:r>
      <w:r w:rsidR="005B214F" w:rsidRPr="006462EE">
        <w:rPr>
          <w:rFonts w:ascii="Arial" w:hAnsi="Arial" w:cs="Arial"/>
          <w:color w:val="19161B"/>
          <w:sz w:val="20"/>
          <w:szCs w:val="20"/>
        </w:rPr>
        <w:t>zasadnionego podejrzenia, że w związku z realizacją Projektu doszło do powstania nieprawidłowości, w szczególności oszustwa,</w:t>
      </w:r>
    </w:p>
    <w:p w14:paraId="12E46B2B" w14:textId="77777777" w:rsidR="005B214F" w:rsidRPr="006462EE" w:rsidRDefault="005B214F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 xml:space="preserve">nieprawidłowej realizacji Projektu, w szczególności w przypadku nierealizowania Projektu </w:t>
      </w:r>
      <w:r w:rsidR="005415AB" w:rsidRPr="006462EE">
        <w:rPr>
          <w:rFonts w:ascii="Arial" w:hAnsi="Arial" w:cs="Arial"/>
          <w:color w:val="19161B"/>
          <w:sz w:val="20"/>
          <w:szCs w:val="20"/>
        </w:rPr>
        <w:br/>
      </w:r>
      <w:r w:rsidRPr="006462EE">
        <w:rPr>
          <w:rFonts w:ascii="Arial" w:hAnsi="Arial" w:cs="Arial"/>
          <w:color w:val="19161B"/>
          <w:sz w:val="20"/>
          <w:szCs w:val="20"/>
        </w:rPr>
        <w:t>oraz nieprzedkładania zgodnie z umową wniosków o płatność,</w:t>
      </w:r>
    </w:p>
    <w:p w14:paraId="5FEFFDCD" w14:textId="7AEB8633" w:rsidR="005B214F" w:rsidRPr="006462EE" w:rsidRDefault="005B214F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>utrudniania kontroli realizacji Projektu</w:t>
      </w:r>
      <w:r w:rsidR="00C73B08" w:rsidRPr="006462EE">
        <w:rPr>
          <w:rFonts w:ascii="Arial" w:hAnsi="Arial" w:cs="Arial"/>
          <w:color w:val="19161B"/>
          <w:sz w:val="20"/>
          <w:szCs w:val="20"/>
        </w:rPr>
        <w:t>, w tym uchylania się od wykonania zaleceń pokontrolnych</w:t>
      </w:r>
      <w:r w:rsidRPr="006462EE">
        <w:rPr>
          <w:rFonts w:ascii="Arial" w:hAnsi="Arial" w:cs="Arial"/>
          <w:color w:val="19161B"/>
          <w:sz w:val="20"/>
          <w:szCs w:val="20"/>
        </w:rPr>
        <w:t>, uniemożliwienia przeprowadzenia kontroli lub odmowy poddania się czynnościom kontrolnym,</w:t>
      </w:r>
    </w:p>
    <w:p w14:paraId="6A7AD2F1" w14:textId="77777777" w:rsidR="007C6DC7" w:rsidRPr="006462EE" w:rsidRDefault="005B214F" w:rsidP="00636FB6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>dokumentowania realizacji Projektu niezgodnie z p</w:t>
      </w:r>
      <w:r w:rsidR="00636FB6" w:rsidRPr="006462EE">
        <w:rPr>
          <w:rFonts w:ascii="Arial" w:hAnsi="Arial" w:cs="Arial"/>
          <w:color w:val="19161B"/>
          <w:sz w:val="20"/>
          <w:szCs w:val="20"/>
        </w:rPr>
        <w:t>ostanowieniami niniejszej umowy</w:t>
      </w:r>
      <w:r w:rsidR="007C6DC7" w:rsidRPr="006462EE">
        <w:rPr>
          <w:rFonts w:ascii="Arial" w:hAnsi="Arial" w:cs="Arial"/>
          <w:color w:val="19161B"/>
          <w:sz w:val="20"/>
          <w:szCs w:val="20"/>
        </w:rPr>
        <w:t>,</w:t>
      </w:r>
    </w:p>
    <w:p w14:paraId="721DD1C7" w14:textId="77777777" w:rsidR="007C6DC7" w:rsidRPr="006462EE" w:rsidRDefault="007C6DC7" w:rsidP="00636FB6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>na wniosek instytucji kontrolnych,</w:t>
      </w:r>
    </w:p>
    <w:p w14:paraId="14E88F9F" w14:textId="30CF42B2" w:rsidR="005B214F" w:rsidRPr="006462EE" w:rsidRDefault="007C6DC7" w:rsidP="00636FB6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>stwierdzenia nieprawidłowości w trakcie kontroli na miejscu realizacji projektu.</w:t>
      </w:r>
    </w:p>
    <w:p w14:paraId="38DA7AB0" w14:textId="042431F9" w:rsidR="005B214F" w:rsidRPr="006462EE" w:rsidRDefault="005B214F" w:rsidP="0027756F">
      <w:pPr>
        <w:numPr>
          <w:ilvl w:val="0"/>
          <w:numId w:val="40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 xml:space="preserve">Instytucja </w:t>
      </w:r>
      <w:r w:rsidR="00E7048B">
        <w:rPr>
          <w:rFonts w:ascii="Arial" w:hAnsi="Arial" w:cs="Arial"/>
          <w:color w:val="19161B"/>
          <w:sz w:val="20"/>
          <w:szCs w:val="20"/>
        </w:rPr>
        <w:t>Pośrednicząca</w:t>
      </w:r>
      <w:r w:rsidR="00E7048B" w:rsidRPr="006462EE">
        <w:rPr>
          <w:rFonts w:ascii="Arial" w:hAnsi="Arial" w:cs="Arial"/>
          <w:color w:val="19161B"/>
          <w:sz w:val="20"/>
          <w:szCs w:val="20"/>
        </w:rPr>
        <w:t xml:space="preserve"> </w:t>
      </w:r>
      <w:r w:rsidRPr="006462EE">
        <w:rPr>
          <w:rFonts w:ascii="Arial" w:hAnsi="Arial" w:cs="Arial"/>
          <w:color w:val="19161B"/>
          <w:sz w:val="20"/>
          <w:szCs w:val="20"/>
        </w:rPr>
        <w:t>informuje Beneficjenta, z wykorzystani</w:t>
      </w:r>
      <w:r w:rsidR="00716513">
        <w:rPr>
          <w:rFonts w:ascii="Arial" w:hAnsi="Arial" w:cs="Arial"/>
          <w:color w:val="19161B"/>
          <w:sz w:val="20"/>
          <w:szCs w:val="20"/>
        </w:rPr>
        <w:t xml:space="preserve">em SL2014 lub pisemnie, jeżeli </w:t>
      </w:r>
      <w:r w:rsidRPr="006462EE">
        <w:rPr>
          <w:rFonts w:ascii="Arial" w:hAnsi="Arial" w:cs="Arial"/>
          <w:color w:val="19161B"/>
          <w:sz w:val="20"/>
          <w:szCs w:val="20"/>
        </w:rPr>
        <w:t>z powodów technicznych nie będzie to możliwe za pośrednictwem SL2014, o zawieszeniu  wypłaty transzy dofinansowania i jego przyczynach.</w:t>
      </w:r>
    </w:p>
    <w:p w14:paraId="2FA9B179" w14:textId="7B9DDF51" w:rsidR="009B12E8" w:rsidRPr="006462EE" w:rsidRDefault="009B12E8" w:rsidP="0027756F">
      <w:pPr>
        <w:numPr>
          <w:ilvl w:val="0"/>
          <w:numId w:val="40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 xml:space="preserve">Uruchomienie płatności następuje po usunięciu lub wyjaśnieniu przyczyn wymienionych w ust. </w:t>
      </w:r>
      <w:r w:rsidR="00C73B08" w:rsidRPr="006462EE">
        <w:rPr>
          <w:rFonts w:ascii="Arial" w:hAnsi="Arial" w:cs="Arial"/>
          <w:color w:val="19161B"/>
          <w:sz w:val="20"/>
          <w:szCs w:val="20"/>
        </w:rPr>
        <w:t>4</w:t>
      </w:r>
      <w:r w:rsidR="00A76793" w:rsidRPr="006462EE">
        <w:rPr>
          <w:rFonts w:ascii="Arial" w:hAnsi="Arial" w:cs="Arial"/>
          <w:color w:val="19161B"/>
          <w:sz w:val="20"/>
          <w:szCs w:val="20"/>
        </w:rPr>
        <w:t>, w </w:t>
      </w:r>
      <w:r w:rsidRPr="006462EE">
        <w:rPr>
          <w:rFonts w:ascii="Arial" w:hAnsi="Arial" w:cs="Arial"/>
          <w:color w:val="19161B"/>
          <w:sz w:val="20"/>
          <w:szCs w:val="20"/>
        </w:rPr>
        <w:t xml:space="preserve">terminie określonym przez Instytucję </w:t>
      </w:r>
      <w:r w:rsidR="00716513">
        <w:rPr>
          <w:rFonts w:ascii="Arial" w:hAnsi="Arial" w:cs="Arial"/>
          <w:color w:val="19161B"/>
          <w:sz w:val="20"/>
          <w:szCs w:val="20"/>
        </w:rPr>
        <w:t>Pośredniczącą</w:t>
      </w:r>
      <w:r w:rsidRPr="006462EE">
        <w:rPr>
          <w:rFonts w:ascii="Arial" w:hAnsi="Arial" w:cs="Arial"/>
          <w:color w:val="19161B"/>
          <w:sz w:val="20"/>
          <w:szCs w:val="20"/>
        </w:rPr>
        <w:t>.</w:t>
      </w:r>
    </w:p>
    <w:p w14:paraId="3FC70B1D" w14:textId="549EA5FD" w:rsidR="005842DF" w:rsidRPr="006462EE" w:rsidRDefault="005842DF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552C515" w14:textId="1ED7BA08" w:rsidR="009A1B29" w:rsidRPr="006462EE" w:rsidRDefault="009A1B29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508912F" w14:textId="0D1394DD" w:rsidR="009A1B29" w:rsidRPr="006462EE" w:rsidRDefault="009A1B29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4342A4BF" w14:textId="77777777" w:rsidR="009A1B29" w:rsidRPr="006462EE" w:rsidRDefault="009A1B29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5186ABA" w14:textId="4122E137" w:rsidR="00E85C3F" w:rsidRPr="006462EE" w:rsidRDefault="00E85C3F" w:rsidP="00724BF5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b/>
          <w:sz w:val="20"/>
          <w:szCs w:val="20"/>
        </w:rPr>
        <w:t xml:space="preserve">Weryfikacja wniosku o płatność </w:t>
      </w:r>
    </w:p>
    <w:p w14:paraId="52022802" w14:textId="77777777" w:rsidR="005B214F" w:rsidRPr="006462EE" w:rsidRDefault="005B214F">
      <w:pPr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>§ 10.</w:t>
      </w:r>
    </w:p>
    <w:p w14:paraId="195745ED" w14:textId="46AEAB15" w:rsidR="00EF6DCC" w:rsidRPr="006462EE" w:rsidRDefault="00EF6DCC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wnioskuje o wypłatę środków w ramach dofinansowania oraz rozlicza się z wykonanych zadań poprzez wniosek o płatność.</w:t>
      </w:r>
    </w:p>
    <w:p w14:paraId="37C5B1B7" w14:textId="66868694"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składa pierwszy wniosek o płatność, będący podstawą wypłaty pierwszej transzy dofinansowania, zgodnie </w:t>
      </w:r>
      <w:r w:rsidR="00506637" w:rsidRPr="006462EE">
        <w:rPr>
          <w:rFonts w:ascii="Arial" w:hAnsi="Arial" w:cs="Arial"/>
          <w:sz w:val="20"/>
          <w:szCs w:val="20"/>
        </w:rPr>
        <w:t xml:space="preserve">z </w:t>
      </w:r>
      <w:r w:rsidRPr="006462EE">
        <w:rPr>
          <w:rFonts w:ascii="Arial" w:hAnsi="Arial" w:cs="Arial"/>
          <w:sz w:val="20"/>
          <w:szCs w:val="20"/>
        </w:rPr>
        <w:t xml:space="preserve">§ 9 ust. 1 pkt 1, </w:t>
      </w:r>
      <w:r w:rsidR="003F5112" w:rsidRPr="006462EE">
        <w:rPr>
          <w:rFonts w:ascii="Arial" w:hAnsi="Arial" w:cs="Arial"/>
          <w:sz w:val="20"/>
          <w:szCs w:val="20"/>
        </w:rPr>
        <w:t xml:space="preserve">w terminie 10 dni roboczych </w:t>
      </w:r>
      <w:r w:rsidRPr="006462EE">
        <w:rPr>
          <w:rFonts w:ascii="Arial" w:hAnsi="Arial" w:cs="Arial"/>
          <w:sz w:val="20"/>
          <w:szCs w:val="20"/>
        </w:rPr>
        <w:t xml:space="preserve"> po podpisaniu umowy</w:t>
      </w:r>
      <w:r w:rsidR="00DD5DB3" w:rsidRPr="006462EE">
        <w:rPr>
          <w:rFonts w:ascii="Arial" w:hAnsi="Arial" w:cs="Arial"/>
          <w:sz w:val="20"/>
          <w:szCs w:val="20"/>
        </w:rPr>
        <w:t xml:space="preserve"> </w:t>
      </w:r>
      <w:r w:rsidR="001A42EE" w:rsidRPr="006462EE">
        <w:rPr>
          <w:rFonts w:ascii="Arial" w:hAnsi="Arial" w:cs="Arial"/>
          <w:sz w:val="20"/>
          <w:szCs w:val="20"/>
        </w:rPr>
        <w:t>, jednak nie wcześniej niż w</w:t>
      </w:r>
      <w:r w:rsidR="00DD5DB3" w:rsidRPr="006462EE">
        <w:rPr>
          <w:rFonts w:ascii="Arial" w:hAnsi="Arial" w:cs="Arial"/>
          <w:sz w:val="20"/>
          <w:szCs w:val="20"/>
        </w:rPr>
        <w:t> </w:t>
      </w:r>
      <w:r w:rsidR="001A42EE" w:rsidRPr="006462EE">
        <w:rPr>
          <w:rFonts w:ascii="Arial" w:hAnsi="Arial" w:cs="Arial"/>
          <w:sz w:val="20"/>
          <w:szCs w:val="20"/>
        </w:rPr>
        <w:t xml:space="preserve">pierwszym miesiącu realizacji </w:t>
      </w:r>
      <w:r w:rsidR="00506637" w:rsidRPr="006462EE">
        <w:rPr>
          <w:rFonts w:ascii="Arial" w:hAnsi="Arial" w:cs="Arial"/>
          <w:sz w:val="20"/>
          <w:szCs w:val="20"/>
        </w:rPr>
        <w:t>P</w:t>
      </w:r>
      <w:r w:rsidR="001A42EE" w:rsidRPr="006462EE">
        <w:rPr>
          <w:rFonts w:ascii="Arial" w:hAnsi="Arial" w:cs="Arial"/>
          <w:sz w:val="20"/>
          <w:szCs w:val="20"/>
        </w:rPr>
        <w:t>rojektu.</w:t>
      </w:r>
      <w:r w:rsidR="00CF2257" w:rsidRPr="006462EE">
        <w:rPr>
          <w:rStyle w:val="Odwoanieprzypisudolnego"/>
          <w:rFonts w:ascii="Arial" w:hAnsi="Arial" w:cs="Arial"/>
          <w:sz w:val="20"/>
          <w:szCs w:val="20"/>
        </w:rPr>
        <w:footnoteReference w:id="34"/>
      </w:r>
    </w:p>
    <w:p w14:paraId="363F7CEB" w14:textId="77777777"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składa drugi i kolejne wnioski o płatność zgodnie z harmonogramem płatności, </w:t>
      </w:r>
      <w:r w:rsidRPr="006462EE">
        <w:rPr>
          <w:rFonts w:ascii="Arial" w:hAnsi="Arial" w:cs="Arial"/>
          <w:sz w:val="20"/>
          <w:szCs w:val="20"/>
        </w:rPr>
        <w:br/>
        <w:t>o którym mowa w § 8 ust. 1, w terminie do</w:t>
      </w:r>
      <w:r w:rsidR="003A3E87" w:rsidRPr="006462EE">
        <w:rPr>
          <w:rFonts w:ascii="Arial" w:hAnsi="Arial" w:cs="Arial"/>
          <w:sz w:val="20"/>
          <w:szCs w:val="20"/>
        </w:rPr>
        <w:t xml:space="preserve"> …. 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35"/>
      </w:r>
      <w:r w:rsidRPr="006462EE">
        <w:rPr>
          <w:rFonts w:ascii="Arial" w:hAnsi="Arial" w:cs="Arial"/>
          <w:sz w:val="20"/>
          <w:szCs w:val="20"/>
        </w:rPr>
        <w:t xml:space="preserve"> dni roboczych od zakończenia okresu rozliczeniowego</w:t>
      </w:r>
      <w:r w:rsidR="005F6599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a końcowy wniosek o płatność w terminie do 30 dni kalendarzowych od dnia zakończenia okresu realizacji Projektu, z zastrzeżeniem ust. 3.</w:t>
      </w:r>
    </w:p>
    <w:p w14:paraId="157314F4" w14:textId="728D19AA"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przedkłada wniosek o płatność oraz dokumenty niezbędne do rozliczenia Projektu za pośrednictwem SL2014, chyba że </w:t>
      </w:r>
      <w:r w:rsidR="00867509" w:rsidRPr="006462EE">
        <w:rPr>
          <w:rFonts w:ascii="Arial" w:hAnsi="Arial" w:cs="Arial"/>
          <w:sz w:val="20"/>
          <w:szCs w:val="20"/>
        </w:rPr>
        <w:t xml:space="preserve">z przyczyn technicznych, które nie leżą po stronie Beneficjenta, </w:t>
      </w:r>
      <w:r w:rsidRPr="006462EE">
        <w:rPr>
          <w:rFonts w:ascii="Arial" w:hAnsi="Arial" w:cs="Arial"/>
          <w:sz w:val="20"/>
          <w:szCs w:val="20"/>
        </w:rPr>
        <w:t xml:space="preserve">nie jest to możliwe. W takim przypadku stosuje się § 16 ust. 8, przy czym wzór </w:t>
      </w:r>
      <w:r w:rsidR="008931CC" w:rsidRPr="006462EE">
        <w:rPr>
          <w:rFonts w:ascii="Arial" w:hAnsi="Arial" w:cs="Arial"/>
          <w:sz w:val="20"/>
          <w:szCs w:val="20"/>
        </w:rPr>
        <w:t xml:space="preserve">pisemnej </w:t>
      </w:r>
      <w:r w:rsidRPr="006462EE">
        <w:rPr>
          <w:rFonts w:ascii="Arial" w:hAnsi="Arial" w:cs="Arial"/>
          <w:sz w:val="20"/>
          <w:szCs w:val="20"/>
        </w:rPr>
        <w:t xml:space="preserve">wersji wniosku o płatność określają Wytyczne w zakresie gromadzenia danych, zamieszczone na stronie internetowej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.</w:t>
      </w:r>
    </w:p>
    <w:p w14:paraId="7AF77F92" w14:textId="77777777"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zobowiązuje się do przedkładania wraz</w:t>
      </w:r>
      <w:r w:rsidR="00BF3F24" w:rsidRPr="006462EE">
        <w:rPr>
          <w:rFonts w:ascii="Arial" w:hAnsi="Arial" w:cs="Arial"/>
          <w:sz w:val="20"/>
          <w:szCs w:val="20"/>
        </w:rPr>
        <w:t xml:space="preserve"> z każdym wnioskiem o płatność:</w:t>
      </w:r>
    </w:p>
    <w:p w14:paraId="03E60751" w14:textId="77777777" w:rsidR="005B214F" w:rsidRPr="006462EE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informacji o wszystkich uczestnikach Projektu, zgodnie z zakresem określonym w załączniku nr 4 do umowy i na warunkach określonych w Wytycznych w zakresie monitorowania;</w:t>
      </w:r>
    </w:p>
    <w:p w14:paraId="2AB36AE5" w14:textId="77777777" w:rsidR="005B214F" w:rsidRPr="006462EE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dokumen</w:t>
      </w:r>
      <w:r w:rsidR="00465079" w:rsidRPr="006462EE">
        <w:rPr>
          <w:rFonts w:ascii="Arial" w:hAnsi="Arial" w:cs="Arial"/>
          <w:i/>
          <w:iCs/>
          <w:sz w:val="20"/>
          <w:szCs w:val="20"/>
        </w:rPr>
        <w:t>tów potwierdzających wykonanie P</w:t>
      </w:r>
      <w:r w:rsidRPr="006462EE">
        <w:rPr>
          <w:rFonts w:ascii="Arial" w:hAnsi="Arial" w:cs="Arial"/>
          <w:i/>
          <w:iCs/>
          <w:sz w:val="20"/>
          <w:szCs w:val="20"/>
        </w:rPr>
        <w:t>rojektu za pomocą uproszczonych form rozliczania, o których mowa w § 5 ust. 4 umowy</w:t>
      </w:r>
      <w:r w:rsidR="000C59C9" w:rsidRPr="006462EE">
        <w:rPr>
          <w:rFonts w:ascii="Arial" w:hAnsi="Arial" w:cs="Arial"/>
          <w:i/>
          <w:iCs/>
          <w:sz w:val="20"/>
          <w:szCs w:val="20"/>
        </w:rPr>
        <w:t>;</w:t>
      </w:r>
      <w:r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36"/>
      </w:r>
    </w:p>
    <w:p w14:paraId="40189D12" w14:textId="77777777" w:rsidR="005B214F" w:rsidRPr="006462EE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harmonogramu płatności</w:t>
      </w:r>
      <w:r w:rsidR="00663078" w:rsidRPr="006462EE">
        <w:rPr>
          <w:rFonts w:ascii="Arial" w:hAnsi="Arial" w:cs="Arial"/>
          <w:sz w:val="20"/>
          <w:szCs w:val="20"/>
        </w:rPr>
        <w:t xml:space="preserve">, o którym mowa w </w:t>
      </w:r>
      <w:r w:rsidR="00663078" w:rsidRPr="006462EE">
        <w:rPr>
          <w:rFonts w:ascii="Arial" w:hAnsi="Arial" w:cs="Arial"/>
          <w:iCs/>
          <w:sz w:val="20"/>
          <w:szCs w:val="20"/>
        </w:rPr>
        <w:t>§ 8 ust. 1</w:t>
      </w:r>
      <w:r w:rsidRPr="006462EE">
        <w:rPr>
          <w:rFonts w:ascii="Arial" w:hAnsi="Arial" w:cs="Arial"/>
          <w:sz w:val="20"/>
          <w:szCs w:val="20"/>
        </w:rPr>
        <w:t>;</w:t>
      </w:r>
    </w:p>
    <w:p w14:paraId="0B4E9921" w14:textId="2A1E76AF" w:rsidR="005B214F" w:rsidRPr="006462EE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innych dokumentów oraz informacji wskazanych przez Instytucję </w:t>
      </w:r>
      <w:r w:rsidR="00E7048B">
        <w:rPr>
          <w:rFonts w:ascii="Arial" w:hAnsi="Arial" w:cs="Arial"/>
          <w:sz w:val="20"/>
          <w:szCs w:val="20"/>
        </w:rPr>
        <w:t>Pośredniczącą</w:t>
      </w:r>
      <w:r w:rsidR="005F6599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a</w:t>
      </w:r>
      <w:r w:rsidR="006F3894" w:rsidRPr="006462EE">
        <w:rPr>
          <w:rFonts w:ascii="Arial" w:hAnsi="Arial" w:cs="Arial"/>
          <w:sz w:val="20"/>
          <w:szCs w:val="20"/>
        </w:rPr>
        <w:t xml:space="preserve"> mających związek ze specyfiką P</w:t>
      </w:r>
      <w:r w:rsidRPr="006462EE">
        <w:rPr>
          <w:rFonts w:ascii="Arial" w:hAnsi="Arial" w:cs="Arial"/>
          <w:sz w:val="20"/>
          <w:szCs w:val="20"/>
        </w:rPr>
        <w:t>rojektu.</w:t>
      </w:r>
    </w:p>
    <w:p w14:paraId="61553571" w14:textId="6DBBEF03"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zobowiązuje się ująć każdy wydatek kwalifikowalny we wniosku o płatność przekazywanym do Instytucji </w:t>
      </w:r>
      <w:r w:rsidR="00E7048B">
        <w:rPr>
          <w:rFonts w:ascii="Arial" w:hAnsi="Arial" w:cs="Arial"/>
          <w:iCs/>
          <w:sz w:val="20"/>
          <w:szCs w:val="20"/>
        </w:rPr>
        <w:t>Pośredniczącej</w:t>
      </w:r>
      <w:r w:rsidR="00E7048B" w:rsidRPr="006462EE">
        <w:rPr>
          <w:rFonts w:ascii="Arial" w:hAnsi="Arial" w:cs="Arial"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>w terminie do 3 miesięcy od dnia jego poniesienia.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37"/>
      </w:r>
    </w:p>
    <w:p w14:paraId="1CF02192" w14:textId="77777777"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jest zobowiązany do rozliczenia całości otrzymanego dofinansowania w końcowym wniosku o płatność. W przypadku, gdy z rozliczenia wynika, że dofinansowanie nie zostało </w:t>
      </w:r>
      <w:r w:rsidRPr="006462EE">
        <w:rPr>
          <w:rFonts w:ascii="Arial" w:hAnsi="Arial" w:cs="Arial"/>
          <w:sz w:val="20"/>
          <w:szCs w:val="20"/>
        </w:rPr>
        <w:br/>
        <w:t xml:space="preserve">w całości wykorzystane na wydatki kwalifikowalne, Beneficjent zwraca tę część dofinansowania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w terminie 30 dni kalendarzowych od dnia zakończenia okresu realizacji Projektu. W przypadku niedokonania zwrotu zgodnie ze zdaniem drugim, stosuje się </w:t>
      </w:r>
      <w:r w:rsidR="00BD0C5A" w:rsidRPr="006462EE">
        <w:rPr>
          <w:rFonts w:ascii="Arial" w:hAnsi="Arial" w:cs="Arial"/>
          <w:sz w:val="20"/>
          <w:szCs w:val="20"/>
        </w:rPr>
        <w:t xml:space="preserve">odpowiednio </w:t>
      </w:r>
      <w:r w:rsidRPr="006462EE">
        <w:rPr>
          <w:rFonts w:ascii="Arial" w:hAnsi="Arial" w:cs="Arial"/>
          <w:sz w:val="20"/>
          <w:szCs w:val="20"/>
        </w:rPr>
        <w:t>przepisy § 13.</w:t>
      </w:r>
    </w:p>
    <w:p w14:paraId="39A05A57" w14:textId="77777777" w:rsidR="005842DF" w:rsidRPr="006462EE" w:rsidRDefault="005842DF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57B68D20" w14:textId="77777777" w:rsidR="005B214F" w:rsidRPr="006462EE" w:rsidRDefault="005B214F">
      <w:pPr>
        <w:pStyle w:val="Pisma"/>
        <w:autoSpaceDE/>
        <w:spacing w:after="60"/>
        <w:jc w:val="center"/>
        <w:rPr>
          <w:rFonts w:ascii="Arial" w:hAnsi="Arial" w:cs="Arial"/>
        </w:rPr>
      </w:pPr>
      <w:r w:rsidRPr="006462EE">
        <w:rPr>
          <w:rFonts w:ascii="Arial" w:hAnsi="Arial" w:cs="Arial"/>
        </w:rPr>
        <w:t>§ 11.</w:t>
      </w:r>
    </w:p>
    <w:p w14:paraId="1150F672" w14:textId="584D7BEC" w:rsidR="005B214F" w:rsidRPr="006462EE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dokonuje weryfikacji pierwszej </w:t>
      </w:r>
      <w:r w:rsidR="009B12E8" w:rsidRPr="006462EE">
        <w:rPr>
          <w:rFonts w:ascii="Arial" w:hAnsi="Arial" w:cs="Arial"/>
          <w:sz w:val="20"/>
          <w:szCs w:val="20"/>
        </w:rPr>
        <w:t xml:space="preserve">złożonej </w:t>
      </w:r>
      <w:r w:rsidRPr="006462EE">
        <w:rPr>
          <w:rFonts w:ascii="Arial" w:hAnsi="Arial" w:cs="Arial"/>
          <w:sz w:val="20"/>
          <w:szCs w:val="20"/>
        </w:rPr>
        <w:t>wersji</w:t>
      </w:r>
      <w:r w:rsidR="00716513">
        <w:rPr>
          <w:rFonts w:ascii="Arial" w:hAnsi="Arial" w:cs="Arial"/>
          <w:sz w:val="20"/>
          <w:szCs w:val="20"/>
        </w:rPr>
        <w:t xml:space="preserve"> wniosku o płatność w terminie </w:t>
      </w:r>
      <w:r w:rsidRPr="006462EE">
        <w:rPr>
          <w:rFonts w:ascii="Arial" w:hAnsi="Arial" w:cs="Arial"/>
          <w:sz w:val="20"/>
          <w:szCs w:val="20"/>
        </w:rPr>
        <w:t>20 dni roboczych od dnia jego otrzymania, a kolejnych jego wersji w terminie do 15 dni roboczych od dnia ich otrzymania</w:t>
      </w:r>
      <w:r w:rsidR="009B12E8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9B12E8" w:rsidRPr="006462EE">
        <w:rPr>
          <w:rFonts w:ascii="Arial" w:hAnsi="Arial" w:cs="Arial"/>
          <w:sz w:val="20"/>
          <w:szCs w:val="20"/>
        </w:rPr>
        <w:t>W</w:t>
      </w:r>
      <w:r w:rsidRPr="006462EE">
        <w:rPr>
          <w:rFonts w:ascii="Arial" w:hAnsi="Arial" w:cs="Arial"/>
          <w:sz w:val="20"/>
          <w:szCs w:val="20"/>
        </w:rPr>
        <w:t xml:space="preserve"> przypadku gdy w trakcie weryfikacji wniosku o płatność dokonywana jest p</w:t>
      </w:r>
      <w:r w:rsidR="007D65E6" w:rsidRPr="006462EE">
        <w:rPr>
          <w:rFonts w:ascii="Arial" w:hAnsi="Arial" w:cs="Arial"/>
          <w:sz w:val="20"/>
          <w:szCs w:val="20"/>
        </w:rPr>
        <w:t>ogłębiona analiza polegająca na</w:t>
      </w:r>
      <w:r w:rsidRPr="006462EE">
        <w:rPr>
          <w:rFonts w:ascii="Arial" w:hAnsi="Arial" w:cs="Arial"/>
          <w:sz w:val="20"/>
          <w:szCs w:val="20"/>
        </w:rPr>
        <w:t xml:space="preserve"> weryfikacji dokumentów księgowych lub innych dokumentów o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Pr="006462EE">
        <w:rPr>
          <w:rFonts w:ascii="Arial" w:hAnsi="Arial" w:cs="Arial"/>
          <w:sz w:val="20"/>
          <w:szCs w:val="20"/>
        </w:rPr>
        <w:t xml:space="preserve">równoważnej wartości dowodowej wraz z dowodami zapłaty, odpowiednio w terminie 25 i 20 dni roboczych. </w:t>
      </w:r>
      <w:r w:rsidR="00FD42C2" w:rsidRPr="006462EE">
        <w:rPr>
          <w:rFonts w:ascii="Arial" w:hAnsi="Arial" w:cs="Arial"/>
          <w:sz w:val="20"/>
          <w:szCs w:val="20"/>
        </w:rPr>
        <w:t xml:space="preserve">Bieg terminów weryfikacji, o których mowa powyżej ulega zawieszeniu do dnia przekazania przez Beneficjenta do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="00FD42C2" w:rsidRPr="006462EE">
        <w:rPr>
          <w:rFonts w:ascii="Arial" w:hAnsi="Arial" w:cs="Arial"/>
          <w:sz w:val="20"/>
          <w:szCs w:val="20"/>
        </w:rPr>
        <w:t>dokumentó</w:t>
      </w:r>
      <w:r w:rsidR="00A655A5" w:rsidRPr="006462EE">
        <w:rPr>
          <w:rFonts w:ascii="Arial" w:hAnsi="Arial" w:cs="Arial"/>
          <w:sz w:val="20"/>
          <w:szCs w:val="20"/>
        </w:rPr>
        <w:t xml:space="preserve">w, o których mowa w ust. 3 </w:t>
      </w:r>
      <w:r w:rsidR="009F32E1" w:rsidRPr="006462EE">
        <w:rPr>
          <w:rFonts w:ascii="Arial" w:hAnsi="Arial" w:cs="Arial"/>
          <w:sz w:val="20"/>
          <w:szCs w:val="20"/>
        </w:rPr>
        <w:br/>
      </w:r>
      <w:r w:rsidR="00A655A5" w:rsidRPr="006462EE">
        <w:rPr>
          <w:rFonts w:ascii="Arial" w:hAnsi="Arial" w:cs="Arial"/>
          <w:sz w:val="20"/>
          <w:szCs w:val="20"/>
        </w:rPr>
        <w:t xml:space="preserve">i § 10 ust. </w:t>
      </w:r>
      <w:r w:rsidR="00D0715A" w:rsidRPr="006462EE">
        <w:rPr>
          <w:rFonts w:ascii="Arial" w:hAnsi="Arial" w:cs="Arial"/>
          <w:sz w:val="20"/>
          <w:szCs w:val="20"/>
        </w:rPr>
        <w:t>4</w:t>
      </w:r>
      <w:r w:rsidR="00FD42C2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14:paraId="6A0B2384" w14:textId="77777777" w:rsidR="005B214F" w:rsidRPr="006462EE" w:rsidRDefault="005B214F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 w:rsidRPr="006462EE">
        <w:rPr>
          <w:rFonts w:ascii="Arial" w:hAnsi="Arial" w:cs="Arial"/>
        </w:rPr>
        <w:t xml:space="preserve">W przypadku gdy: </w:t>
      </w:r>
    </w:p>
    <w:p w14:paraId="485E7052" w14:textId="77777777" w:rsidR="005B214F" w:rsidRPr="006462EE" w:rsidRDefault="005B214F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6462EE">
        <w:rPr>
          <w:rFonts w:ascii="Arial" w:hAnsi="Arial" w:cs="Arial"/>
        </w:rPr>
        <w:t>w ramach Projektu jest dokonywana kontrola na miejscu</w:t>
      </w:r>
      <w:r w:rsidRPr="006462EE">
        <w:rPr>
          <w:rStyle w:val="Znakiprzypiswdolnych"/>
          <w:rFonts w:ascii="Arial" w:hAnsi="Arial" w:cs="Arial"/>
        </w:rPr>
        <w:footnoteReference w:id="38"/>
      </w:r>
      <w:r w:rsidRPr="006462EE">
        <w:rPr>
          <w:rFonts w:ascii="Arial" w:hAnsi="Arial" w:cs="Arial"/>
        </w:rPr>
        <w:t xml:space="preserve"> i został złożony końcowy wniosek </w:t>
      </w:r>
      <w:r w:rsidRPr="006462EE">
        <w:rPr>
          <w:rFonts w:ascii="Arial" w:hAnsi="Arial" w:cs="Arial"/>
        </w:rPr>
        <w:br/>
        <w:t>o płatność,</w:t>
      </w:r>
    </w:p>
    <w:p w14:paraId="6A07CCCF" w14:textId="73808F89" w:rsidR="005B214F" w:rsidRPr="006462EE" w:rsidRDefault="00F65B16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6462EE">
        <w:rPr>
          <w:rFonts w:ascii="Arial" w:hAnsi="Arial" w:cs="Arial"/>
        </w:rPr>
        <w:t xml:space="preserve">Instytucja </w:t>
      </w:r>
      <w:r w:rsidR="00E7048B">
        <w:rPr>
          <w:rFonts w:ascii="Arial" w:hAnsi="Arial" w:cs="Arial"/>
        </w:rPr>
        <w:t>Pośrednicząca</w:t>
      </w:r>
      <w:r w:rsidR="00E7048B" w:rsidRPr="006462EE">
        <w:rPr>
          <w:rFonts w:ascii="Arial" w:hAnsi="Arial" w:cs="Arial"/>
        </w:rPr>
        <w:t xml:space="preserve"> </w:t>
      </w:r>
      <w:r w:rsidR="005B214F" w:rsidRPr="006462EE">
        <w:rPr>
          <w:rFonts w:ascii="Arial" w:hAnsi="Arial" w:cs="Arial"/>
        </w:rPr>
        <w:t>zleciła kontrolę doraźną na miejscu w związku ze złożonym wnioskiem o płatność</w:t>
      </w:r>
      <w:r w:rsidR="00AE1FC8" w:rsidRPr="006462EE">
        <w:rPr>
          <w:rFonts w:ascii="Arial" w:hAnsi="Arial" w:cs="Arial"/>
        </w:rPr>
        <w:t>,</w:t>
      </w:r>
    </w:p>
    <w:p w14:paraId="484904EE" w14:textId="260F6565" w:rsidR="005B214F" w:rsidRPr="006462EE" w:rsidRDefault="005B214F" w:rsidP="006D1496">
      <w:pPr>
        <w:pStyle w:val="Pisma"/>
        <w:autoSpaceDE/>
        <w:spacing w:after="60"/>
        <w:ind w:left="284"/>
        <w:rPr>
          <w:rFonts w:ascii="Arial" w:hAnsi="Arial" w:cs="Arial"/>
        </w:rPr>
      </w:pPr>
      <w:r w:rsidRPr="006462EE">
        <w:rPr>
          <w:rFonts w:ascii="Arial" w:hAnsi="Arial" w:cs="Arial"/>
        </w:rPr>
        <w:lastRenderedPageBreak/>
        <w:t xml:space="preserve">bieg terminów weryfikacji, o których mowa w ust. 1, w stosunku do ww. wniosków o płatność, ulega zawieszeniu do dnia </w:t>
      </w:r>
      <w:r w:rsidR="00CF2257" w:rsidRPr="006462EE">
        <w:rPr>
          <w:rFonts w:ascii="Arial" w:hAnsi="Arial" w:cs="Arial"/>
        </w:rPr>
        <w:t xml:space="preserve">zweryfikowania </w:t>
      </w:r>
      <w:r w:rsidRPr="006462EE">
        <w:rPr>
          <w:rFonts w:ascii="Arial" w:hAnsi="Arial" w:cs="Arial"/>
        </w:rPr>
        <w:t>przekazan</w:t>
      </w:r>
      <w:r w:rsidR="00CF2257" w:rsidRPr="006462EE">
        <w:rPr>
          <w:rFonts w:ascii="Arial" w:hAnsi="Arial" w:cs="Arial"/>
        </w:rPr>
        <w:t>ej</w:t>
      </w:r>
      <w:r w:rsidRPr="006462EE">
        <w:rPr>
          <w:rFonts w:ascii="Arial" w:hAnsi="Arial" w:cs="Arial"/>
        </w:rPr>
        <w:t xml:space="preserve"> przez Beneficjenta do Instytucji </w:t>
      </w:r>
      <w:r w:rsidR="00E7048B">
        <w:rPr>
          <w:rFonts w:ascii="Arial" w:hAnsi="Arial" w:cs="Arial"/>
        </w:rPr>
        <w:t>Pośredniczącej</w:t>
      </w:r>
      <w:r w:rsidR="00E7048B" w:rsidRPr="006462EE">
        <w:rPr>
          <w:rFonts w:ascii="Arial" w:hAnsi="Arial" w:cs="Arial"/>
        </w:rPr>
        <w:t xml:space="preserve"> </w:t>
      </w:r>
      <w:r w:rsidRPr="006462EE">
        <w:rPr>
          <w:rFonts w:ascii="Arial" w:hAnsi="Arial" w:cs="Arial"/>
        </w:rPr>
        <w:t>informacji</w:t>
      </w:r>
      <w:r w:rsidR="009A1B29" w:rsidRPr="006462EE">
        <w:rPr>
          <w:rFonts w:ascii="Arial" w:hAnsi="Arial" w:cs="Arial"/>
        </w:rPr>
        <w:t xml:space="preserve"> </w:t>
      </w:r>
      <w:r w:rsidRPr="006462EE">
        <w:rPr>
          <w:rFonts w:ascii="Arial" w:hAnsi="Arial" w:cs="Arial"/>
        </w:rPr>
        <w:t>o wykonaniu lub zaniechaniu wykonania zaleceń pokontrolnych lub do dnia przekazania do Beneficjenta informacji pokontrolnej jeżeli wyniki kontroli nie wskazują na wystąpienie wydatków niekwalifikowalnych w Projekcie lub nie mają wpływu na rozliczenie końcowe Projektu.</w:t>
      </w:r>
    </w:p>
    <w:p w14:paraId="344EEF3C" w14:textId="6C3459F4" w:rsidR="005B214F" w:rsidRPr="006462EE" w:rsidRDefault="005B214F">
      <w:pPr>
        <w:pStyle w:val="Pisma"/>
        <w:numPr>
          <w:ilvl w:val="0"/>
          <w:numId w:val="9"/>
        </w:numPr>
        <w:autoSpaceDE/>
        <w:spacing w:after="60"/>
        <w:ind w:left="284" w:hanging="284"/>
        <w:rPr>
          <w:rFonts w:ascii="Arial" w:hAnsi="Arial" w:cs="Arial"/>
        </w:rPr>
      </w:pPr>
      <w:r w:rsidRPr="006462EE">
        <w:rPr>
          <w:rFonts w:ascii="Arial" w:hAnsi="Arial" w:cs="Arial"/>
        </w:rPr>
        <w:t xml:space="preserve">Instytucja </w:t>
      </w:r>
      <w:r w:rsidR="00E7048B">
        <w:rPr>
          <w:rFonts w:ascii="Arial" w:hAnsi="Arial" w:cs="Arial"/>
        </w:rPr>
        <w:t>Pośrednicząca</w:t>
      </w:r>
      <w:r w:rsidR="00E7048B" w:rsidRPr="006462EE" w:rsidDel="00E7048B">
        <w:rPr>
          <w:rFonts w:ascii="Arial" w:hAnsi="Arial" w:cs="Arial"/>
        </w:rPr>
        <w:t xml:space="preserve"> </w:t>
      </w:r>
      <w:r w:rsidRPr="006462EE">
        <w:rPr>
          <w:rFonts w:ascii="Arial" w:hAnsi="Arial" w:cs="Arial"/>
        </w:rPr>
        <w:t xml:space="preserve">może wezwać Beneficjenta do złożenia dokumentów dotyczących Projektu. Instytucja </w:t>
      </w:r>
      <w:r w:rsidR="00E7048B">
        <w:rPr>
          <w:rFonts w:ascii="Arial" w:hAnsi="Arial" w:cs="Arial"/>
        </w:rPr>
        <w:t>Pośrednicząca</w:t>
      </w:r>
      <w:r w:rsidR="00E7048B" w:rsidRPr="006462EE" w:rsidDel="00E7048B">
        <w:rPr>
          <w:rFonts w:ascii="Arial" w:hAnsi="Arial" w:cs="Arial"/>
        </w:rPr>
        <w:t xml:space="preserve"> </w:t>
      </w:r>
      <w:r w:rsidRPr="006462EE">
        <w:rPr>
          <w:rFonts w:ascii="Arial" w:hAnsi="Arial" w:cs="Arial"/>
        </w:rPr>
        <w:t xml:space="preserve"> może także dokonać uzupełnienia lub poprawienia </w:t>
      </w:r>
      <w:r w:rsidR="00A6363C" w:rsidRPr="006462EE">
        <w:rPr>
          <w:rFonts w:ascii="Arial" w:hAnsi="Arial" w:cs="Arial"/>
        </w:rPr>
        <w:t>oczywistych omyłek pisarskich</w:t>
      </w:r>
      <w:r w:rsidR="008366C7" w:rsidRPr="006462EE">
        <w:rPr>
          <w:rFonts w:ascii="Arial" w:hAnsi="Arial" w:cs="Arial"/>
        </w:rPr>
        <w:t xml:space="preserve"> lub rachunkowych we </w:t>
      </w:r>
      <w:r w:rsidRPr="006462EE">
        <w:rPr>
          <w:rFonts w:ascii="Arial" w:hAnsi="Arial" w:cs="Arial"/>
        </w:rPr>
        <w:t>wniosku o płatność, o czym informuje Beneficjenta lub wzywa Beneficjenta do poprawienia lub uzupełnienia wniosku o płatność lub złożenia dodatkowych wyjaśnień w wyznaczonym terminie.</w:t>
      </w:r>
    </w:p>
    <w:p w14:paraId="533CA34B" w14:textId="59D33BD6" w:rsidR="005B214F" w:rsidRPr="006462EE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</w:t>
      </w:r>
      <w:r w:rsidR="009847D5" w:rsidRPr="006462EE">
        <w:rPr>
          <w:rFonts w:ascii="Arial" w:hAnsi="Arial" w:cs="Arial"/>
          <w:sz w:val="20"/>
          <w:szCs w:val="20"/>
        </w:rPr>
        <w:t>wiązuje się do usunięcia błędów, złożenia wyjaśnień</w:t>
      </w:r>
      <w:r w:rsidRPr="006462EE">
        <w:rPr>
          <w:rFonts w:ascii="Arial" w:hAnsi="Arial" w:cs="Arial"/>
          <w:sz w:val="20"/>
          <w:szCs w:val="20"/>
        </w:rPr>
        <w:t xml:space="preserve"> lub złożenia dokumentów dotyczących Projektu w wyznaczonym przez Instytucję </w:t>
      </w:r>
      <w:r w:rsidR="00E7048B" w:rsidRPr="00A71735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 xml:space="preserve"> terminie, jednak nie krótszym niż 5 dni roboczych. Na wezwanie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B</w:t>
      </w:r>
      <w:r w:rsidR="009847D5" w:rsidRPr="006462EE">
        <w:rPr>
          <w:rFonts w:ascii="Arial" w:hAnsi="Arial" w:cs="Arial"/>
          <w:sz w:val="20"/>
          <w:szCs w:val="20"/>
        </w:rPr>
        <w:t>eneficjent składa w wyznaczonym</w:t>
      </w:r>
      <w:r w:rsidRPr="006462EE">
        <w:rPr>
          <w:rFonts w:ascii="Arial" w:hAnsi="Arial" w:cs="Arial"/>
          <w:sz w:val="20"/>
          <w:szCs w:val="20"/>
        </w:rPr>
        <w:t xml:space="preserve"> terminie wskazane dokumenty potwierdzające prawidłowość rozliczeń wykazanych w złożonym wniosku o płatność.</w:t>
      </w:r>
      <w:r w:rsidR="00B87C07" w:rsidRPr="006462EE">
        <w:rPr>
          <w:rFonts w:ascii="Arial" w:hAnsi="Arial" w:cs="Arial"/>
          <w:sz w:val="20"/>
          <w:szCs w:val="20"/>
        </w:rPr>
        <w:t xml:space="preserve"> W przypadku niedotrzymania ww. terminu mają zastosowanie przepisy § 9 ust. 4, 5, 6 niniejszej umowy</w:t>
      </w:r>
      <w:r w:rsidR="00A57874" w:rsidRPr="006462EE">
        <w:rPr>
          <w:rFonts w:ascii="Arial" w:hAnsi="Arial" w:cs="Arial"/>
          <w:sz w:val="20"/>
          <w:szCs w:val="20"/>
        </w:rPr>
        <w:t>.</w:t>
      </w:r>
    </w:p>
    <w:p w14:paraId="13C623C0" w14:textId="37A75A2C" w:rsidR="00B87C07" w:rsidRPr="006462EE" w:rsidRDefault="00B87C07" w:rsidP="00B87C07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niezłożenia przez Beneficjenta żądanych wyjaśnień lub niepoprawienia/nieuzupełnienia wniosku o płatność zgodnie z wymogami w terminie wyznaczonym przez Instytucję </w:t>
      </w:r>
      <w:r w:rsidR="00E7048B">
        <w:rPr>
          <w:rFonts w:ascii="Arial" w:hAnsi="Arial" w:cs="Arial"/>
          <w:sz w:val="20"/>
          <w:szCs w:val="20"/>
        </w:rPr>
        <w:t xml:space="preserve">Pośredniczącą </w:t>
      </w:r>
      <w:r w:rsidRPr="006462EE">
        <w:rPr>
          <w:rFonts w:ascii="Arial" w:hAnsi="Arial" w:cs="Arial"/>
          <w:sz w:val="20"/>
          <w:szCs w:val="20"/>
        </w:rPr>
        <w:t xml:space="preserve">lub wystąpienia we wniosku o płatność wydatków uznanych za niekwalifikowalne/nieprawidłowe, 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może podjąć decyzję o wyłączeniu części wydatków objętych wnioskiem, nie wstrzymując jego zatwierdzenia. Instytucja </w:t>
      </w:r>
      <w:r w:rsidR="00E7048B">
        <w:rPr>
          <w:rFonts w:ascii="Arial" w:hAnsi="Arial" w:cs="Arial"/>
          <w:sz w:val="20"/>
          <w:szCs w:val="20"/>
        </w:rPr>
        <w:t xml:space="preserve">Pośrednicząca </w:t>
      </w:r>
      <w:r w:rsidRPr="006462EE">
        <w:rPr>
          <w:rFonts w:ascii="Arial" w:hAnsi="Arial" w:cs="Arial"/>
          <w:sz w:val="20"/>
          <w:szCs w:val="20"/>
        </w:rPr>
        <w:t xml:space="preserve">po przyjęciu wyjaśnień Beneficjenta dotyczących wyłączanych wydatków </w:t>
      </w:r>
      <w:r w:rsidR="00D0715A" w:rsidRPr="006462EE">
        <w:rPr>
          <w:rFonts w:ascii="Arial" w:hAnsi="Arial" w:cs="Arial"/>
          <w:sz w:val="20"/>
          <w:szCs w:val="20"/>
        </w:rPr>
        <w:t xml:space="preserve">może </w:t>
      </w:r>
      <w:r w:rsidRPr="006462EE">
        <w:rPr>
          <w:rFonts w:ascii="Arial" w:hAnsi="Arial" w:cs="Arial"/>
          <w:sz w:val="20"/>
          <w:szCs w:val="20"/>
        </w:rPr>
        <w:t>doko</w:t>
      </w:r>
      <w:r w:rsidR="00D0715A" w:rsidRPr="006462EE">
        <w:rPr>
          <w:rFonts w:ascii="Arial" w:hAnsi="Arial" w:cs="Arial"/>
          <w:sz w:val="20"/>
          <w:szCs w:val="20"/>
        </w:rPr>
        <w:t>nać</w:t>
      </w:r>
      <w:r w:rsidRPr="006462EE">
        <w:rPr>
          <w:rFonts w:ascii="Arial" w:hAnsi="Arial" w:cs="Arial"/>
          <w:sz w:val="20"/>
          <w:szCs w:val="20"/>
        </w:rPr>
        <w:t xml:space="preserve"> ich ponownej kwalifikacji.</w:t>
      </w:r>
    </w:p>
    <w:p w14:paraId="58514D8F" w14:textId="2A3B1524" w:rsidR="005B214F" w:rsidRPr="006462EE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 xml:space="preserve">, po pozytywnym zweryfikowaniu wniosku o płatność, przekazuje Beneficjentowi w terminie, o którym mowa w ust. 1, informację o wyniku weryfikacji wniosku </w:t>
      </w:r>
      <w:r w:rsidRPr="006462EE">
        <w:rPr>
          <w:rFonts w:ascii="Arial" w:hAnsi="Arial" w:cs="Arial"/>
          <w:sz w:val="20"/>
          <w:szCs w:val="20"/>
        </w:rPr>
        <w:br/>
        <w:t xml:space="preserve">o płatność, przy czym informacja o zatwierdzeniu wniosku o płatność powinna zawierać: </w:t>
      </w:r>
    </w:p>
    <w:p w14:paraId="42195492" w14:textId="77777777" w:rsidR="005B214F" w:rsidRPr="006462EE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kwotę wydatków, które zostały uznane za niekwalifikowalne wraz z uzasadnieniem;</w:t>
      </w:r>
    </w:p>
    <w:p w14:paraId="60CE34E9" w14:textId="77777777" w:rsidR="005B214F" w:rsidRPr="006462EE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zatwierdzoną kwotę rozliczenia kwoty dofinansowania </w:t>
      </w:r>
      <w:r w:rsidRPr="006462EE">
        <w:rPr>
          <w:rFonts w:ascii="Arial" w:hAnsi="Arial" w:cs="Arial"/>
          <w:i/>
          <w:iCs/>
          <w:sz w:val="20"/>
          <w:szCs w:val="20"/>
        </w:rPr>
        <w:t>oraz wkładu własnego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9"/>
      </w:r>
      <w:r w:rsidRPr="006462EE">
        <w:rPr>
          <w:rFonts w:ascii="Arial" w:hAnsi="Arial" w:cs="Arial"/>
          <w:sz w:val="20"/>
          <w:szCs w:val="20"/>
        </w:rPr>
        <w:t xml:space="preserve"> wynikającą </w:t>
      </w:r>
      <w:r w:rsidRPr="006462EE">
        <w:rPr>
          <w:rFonts w:ascii="Arial" w:hAnsi="Arial" w:cs="Arial"/>
          <w:sz w:val="20"/>
          <w:szCs w:val="20"/>
        </w:rPr>
        <w:br/>
        <w:t xml:space="preserve">z pomniejszenia kwoty wydatków rozliczanych we wniosku o płatność o wydatki niekwalifikowalne, o których mowa w pkt 1, oraz o </w:t>
      </w:r>
      <w:r w:rsidR="00745AA4" w:rsidRPr="006462EE">
        <w:rPr>
          <w:rFonts w:ascii="Arial" w:hAnsi="Arial" w:cs="Arial"/>
          <w:sz w:val="20"/>
          <w:szCs w:val="20"/>
        </w:rPr>
        <w:t>dochód</w:t>
      </w:r>
      <w:r w:rsidRPr="006462EE">
        <w:rPr>
          <w:rFonts w:ascii="Arial" w:hAnsi="Arial" w:cs="Arial"/>
          <w:sz w:val="20"/>
          <w:szCs w:val="20"/>
        </w:rPr>
        <w:t>, o którym mowa w § 12.</w:t>
      </w:r>
    </w:p>
    <w:p w14:paraId="61D0C09C" w14:textId="41CD5EFB" w:rsidR="005B214F" w:rsidRPr="006462EE" w:rsidRDefault="005B214F" w:rsidP="00DF5CE0">
      <w:pPr>
        <w:pStyle w:val="Akapitzlist"/>
        <w:numPr>
          <w:ilvl w:val="0"/>
          <w:numId w:val="9"/>
        </w:num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ma prawo wnieść w terminie 14 dni kalendarzowych od </w:t>
      </w:r>
      <w:r w:rsidR="00DF5CE0" w:rsidRPr="006462EE">
        <w:rPr>
          <w:rFonts w:ascii="Arial" w:hAnsi="Arial" w:cs="Arial"/>
          <w:sz w:val="20"/>
          <w:szCs w:val="20"/>
        </w:rPr>
        <w:t xml:space="preserve">otrzymania informacji,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="00DF5CE0" w:rsidRPr="006462EE">
        <w:rPr>
          <w:rFonts w:ascii="Arial" w:hAnsi="Arial" w:cs="Arial"/>
          <w:sz w:val="20"/>
          <w:szCs w:val="20"/>
        </w:rPr>
        <w:t xml:space="preserve">o której </w:t>
      </w:r>
      <w:r w:rsidRPr="006462EE">
        <w:rPr>
          <w:rFonts w:ascii="Arial" w:hAnsi="Arial" w:cs="Arial"/>
          <w:sz w:val="20"/>
          <w:szCs w:val="20"/>
        </w:rPr>
        <w:t xml:space="preserve">mowa w ust. </w:t>
      </w:r>
      <w:r w:rsidR="00D0715A" w:rsidRPr="006462EE">
        <w:rPr>
          <w:rFonts w:ascii="Arial" w:hAnsi="Arial" w:cs="Arial"/>
          <w:sz w:val="20"/>
          <w:szCs w:val="20"/>
        </w:rPr>
        <w:t>6</w:t>
      </w:r>
      <w:r w:rsidRPr="006462EE">
        <w:rPr>
          <w:rFonts w:ascii="Arial" w:hAnsi="Arial" w:cs="Arial"/>
          <w:sz w:val="20"/>
          <w:szCs w:val="20"/>
        </w:rPr>
        <w:t xml:space="preserve"> pkt 1</w:t>
      </w:r>
      <w:r w:rsidR="00EE747D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zastrzeżenia do ustaleń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zakresie wydatków niekwalifikowalnych. Przepisy art. 25 ust. 2-12 ustawy wdrożeniowej stosuje się wówczas odpowiednio. W przypadku gdy 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nie przyjmie ww. zastrzeżeń i Beneficjent nie zastosuje się do zaleceń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dotyczących sposobu skorygowania wydatków niekwalifikowalnych, </w:t>
      </w:r>
      <w:r w:rsidR="0012120B" w:rsidRPr="006462EE">
        <w:rPr>
          <w:rFonts w:ascii="Arial" w:hAnsi="Arial" w:cs="Arial"/>
          <w:sz w:val="20"/>
          <w:szCs w:val="20"/>
        </w:rPr>
        <w:t>stosuje się odpowiednio przepisy</w:t>
      </w:r>
      <w:r w:rsidRPr="006462EE">
        <w:rPr>
          <w:rFonts w:ascii="Arial" w:hAnsi="Arial" w:cs="Arial"/>
          <w:sz w:val="20"/>
          <w:szCs w:val="20"/>
        </w:rPr>
        <w:t xml:space="preserve"> §13.</w:t>
      </w:r>
    </w:p>
    <w:p w14:paraId="207A0514" w14:textId="6289D9AE" w:rsidR="005B214F" w:rsidRPr="006462EE" w:rsidRDefault="005B214F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niezłożenia wniosku o płatność na kwotę stanowiącą co najmniej 70% łącznej kwoty przekazanych wcześniej transz dofinansowania lub w terminie, o którym mowa w § 10 ust. 2,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od środków pozostałych do rozliczenia, przekazanych w ramach zaliczki, nalicza się odsetki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jak dla zaległości podatkowych, liczone od dnia przekazania środków tj. od dnia obciążenia rachunku bankowego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lub Ministra Finansów do dnia złożenia wniosku o płatność. Powyższy przepis dotyczy wniosków o płatność, które zgodnie z harmonogramem płatności, o którym mowa w § 8 ust. 1, miały być złożone w celu przekazania </w:t>
      </w:r>
      <w:r w:rsidR="00550BC9" w:rsidRPr="006462EE">
        <w:rPr>
          <w:rFonts w:ascii="Arial" w:hAnsi="Arial" w:cs="Arial"/>
          <w:sz w:val="20"/>
          <w:szCs w:val="20"/>
        </w:rPr>
        <w:t>kolejnej transzy dofinansowania</w:t>
      </w:r>
      <w:r w:rsidRPr="006462EE">
        <w:rPr>
          <w:rFonts w:ascii="Arial" w:hAnsi="Arial" w:cs="Arial"/>
          <w:sz w:val="20"/>
          <w:szCs w:val="20"/>
        </w:rPr>
        <w:t xml:space="preserve"> oraz końcowego wniosku o płatność. Na potrzeby niniejszego ustępu, aktualizacja harmonogramu płatności, o której mowa w § 8 ust. 3, aby została uznana</w:t>
      </w:r>
      <w:r w:rsidR="005415A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za skuteczną od początku następnego okresu rozliczeniowego, powinna zostać przekazana do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do końca poprzedzającego go okresu rozliczeniowego, z zastrzeżeniem § 8 ust. 3</w:t>
      </w:r>
      <w:r w:rsidR="00A76793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14:paraId="04219308" w14:textId="1A3E3788" w:rsidR="005B214F" w:rsidRPr="006462EE" w:rsidRDefault="005B214F" w:rsidP="00181977">
      <w:pPr>
        <w:numPr>
          <w:ilvl w:val="0"/>
          <w:numId w:val="9"/>
        </w:numPr>
        <w:tabs>
          <w:tab w:val="clear" w:pos="360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="00FD42C2" w:rsidRPr="006462EE">
        <w:rPr>
          <w:rFonts w:ascii="Arial" w:hAnsi="Arial" w:cs="Arial"/>
          <w:sz w:val="20"/>
          <w:szCs w:val="20"/>
        </w:rPr>
        <w:t>wzywa Beneficjenta do</w:t>
      </w:r>
      <w:r w:rsidR="00EE747D" w:rsidRPr="006462EE">
        <w:rPr>
          <w:rFonts w:ascii="Arial" w:hAnsi="Arial" w:cs="Arial"/>
          <w:sz w:val="20"/>
          <w:szCs w:val="20"/>
        </w:rPr>
        <w:t xml:space="preserve"> zapłaty </w:t>
      </w:r>
      <w:r w:rsidRPr="006462EE">
        <w:rPr>
          <w:rFonts w:ascii="Arial" w:hAnsi="Arial" w:cs="Arial"/>
          <w:sz w:val="20"/>
          <w:szCs w:val="20"/>
        </w:rPr>
        <w:t xml:space="preserve">odsetek, o których mowa w ust. </w:t>
      </w:r>
      <w:r w:rsidR="000A096E" w:rsidRPr="006462EE">
        <w:rPr>
          <w:rFonts w:ascii="Arial" w:hAnsi="Arial" w:cs="Arial"/>
          <w:sz w:val="20"/>
          <w:szCs w:val="20"/>
        </w:rPr>
        <w:t>8</w:t>
      </w:r>
      <w:r w:rsidR="00452E73">
        <w:rPr>
          <w:rFonts w:ascii="Arial" w:hAnsi="Arial" w:cs="Arial"/>
          <w:sz w:val="20"/>
          <w:szCs w:val="20"/>
        </w:rPr>
        <w:t xml:space="preserve">, </w:t>
      </w:r>
      <w:r w:rsidRPr="006462EE">
        <w:rPr>
          <w:rFonts w:ascii="Arial" w:hAnsi="Arial" w:cs="Arial"/>
          <w:sz w:val="20"/>
          <w:szCs w:val="20"/>
        </w:rPr>
        <w:t xml:space="preserve">w terminie 14 dni kalendarzowych od otrzymania wezwania na wskazany przez nią rachunek bankowy. W przypadku niedokonania zapłaty odsetek, Instytucja </w:t>
      </w:r>
      <w:r w:rsidR="00E537A7">
        <w:rPr>
          <w:rFonts w:ascii="Arial" w:hAnsi="Arial" w:cs="Arial"/>
          <w:sz w:val="20"/>
          <w:szCs w:val="20"/>
        </w:rPr>
        <w:t>Pośrednicząca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wydaje decyzję, o której mowa w art. 189 ust. 3b ustawy z dnia 27 sierpnia 2009 r. o finansach publicznych.</w:t>
      </w:r>
    </w:p>
    <w:p w14:paraId="57E01AAA" w14:textId="77777777" w:rsidR="00724BF5" w:rsidRPr="006462EE" w:rsidRDefault="00724BF5" w:rsidP="00724BF5">
      <w:pPr>
        <w:spacing w:after="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382B27AD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lastRenderedPageBreak/>
        <w:t>Dochód</w:t>
      </w:r>
    </w:p>
    <w:p w14:paraId="6A9DEE16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12.</w:t>
      </w:r>
    </w:p>
    <w:p w14:paraId="47C3C4D1" w14:textId="77777777" w:rsidR="00181977" w:rsidRPr="006462EE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1. </w:t>
      </w:r>
      <w:r w:rsidRPr="006462EE">
        <w:rPr>
          <w:rFonts w:ascii="Arial" w:hAnsi="Arial" w:cs="Arial"/>
          <w:sz w:val="20"/>
          <w:szCs w:val="20"/>
          <w:lang w:eastAsia="pl-PL"/>
        </w:rPr>
        <w:tab/>
        <w:t>Beneficjent ma obowiązek ujawniania wszelkich dochodów, które powstają w związku z realizacją Projektu.</w:t>
      </w:r>
    </w:p>
    <w:p w14:paraId="3C62654F" w14:textId="77777777" w:rsidR="00181977" w:rsidRPr="006462EE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2. </w:t>
      </w:r>
      <w:r w:rsidRPr="006462EE">
        <w:rPr>
          <w:rFonts w:ascii="Arial" w:hAnsi="Arial" w:cs="Arial"/>
          <w:sz w:val="20"/>
          <w:szCs w:val="20"/>
          <w:lang w:eastAsia="pl-PL"/>
        </w:rPr>
        <w:tab/>
        <w:t xml:space="preserve">W przypadku, gdy Projekt generuje na etapie realizacji dochody, Beneficjent wykazuje </w:t>
      </w:r>
      <w:r w:rsidR="005415AB" w:rsidRPr="006462EE">
        <w:rPr>
          <w:rFonts w:ascii="Arial" w:hAnsi="Arial" w:cs="Arial"/>
          <w:sz w:val="20"/>
          <w:szCs w:val="20"/>
          <w:lang w:eastAsia="pl-PL"/>
        </w:rPr>
        <w:br/>
      </w:r>
      <w:r w:rsidRPr="006462EE">
        <w:rPr>
          <w:rFonts w:ascii="Arial" w:hAnsi="Arial" w:cs="Arial"/>
          <w:sz w:val="20"/>
          <w:szCs w:val="20"/>
          <w:lang w:eastAsia="pl-PL"/>
        </w:rPr>
        <w:t>we wnioskach o płatność wartość uzyskanego dochodu.</w:t>
      </w:r>
    </w:p>
    <w:p w14:paraId="25D56A4F" w14:textId="3D51BD7A" w:rsidR="0001285B" w:rsidRPr="006462EE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3. </w:t>
      </w:r>
      <w:r w:rsidRPr="006462EE">
        <w:rPr>
          <w:rFonts w:ascii="Arial" w:hAnsi="Arial" w:cs="Arial"/>
          <w:sz w:val="20"/>
          <w:szCs w:val="20"/>
          <w:lang w:eastAsia="pl-PL"/>
        </w:rPr>
        <w:tab/>
      </w:r>
      <w:r w:rsidR="0001285B" w:rsidRPr="006462EE">
        <w:rPr>
          <w:rFonts w:ascii="Arial" w:hAnsi="Arial" w:cs="Arial"/>
          <w:sz w:val="20"/>
          <w:szCs w:val="20"/>
          <w:lang w:eastAsia="pl-PL"/>
        </w:rPr>
        <w:t xml:space="preserve">Beneficjent dokonuje zwrotu </w:t>
      </w:r>
      <w:r w:rsidR="001F7B11" w:rsidRPr="006462EE">
        <w:rPr>
          <w:rFonts w:ascii="Arial" w:hAnsi="Arial" w:cs="Arial"/>
          <w:sz w:val="20"/>
          <w:szCs w:val="20"/>
          <w:lang w:eastAsia="pl-PL"/>
        </w:rPr>
        <w:t xml:space="preserve">dofinansowania odpowiadającego wysokości uzyskanego dochodu </w:t>
      </w:r>
      <w:r w:rsidR="0001285B" w:rsidRPr="006462EE">
        <w:rPr>
          <w:rFonts w:ascii="Arial" w:hAnsi="Arial" w:cs="Arial"/>
          <w:sz w:val="20"/>
          <w:szCs w:val="20"/>
          <w:lang w:eastAsia="pl-PL"/>
        </w:rPr>
        <w:t xml:space="preserve"> na każde wezwanie I</w:t>
      </w:r>
      <w:r w:rsidR="00D0715A" w:rsidRPr="006462EE">
        <w:rPr>
          <w:rFonts w:ascii="Arial" w:hAnsi="Arial" w:cs="Arial"/>
          <w:sz w:val="20"/>
          <w:szCs w:val="20"/>
          <w:lang w:eastAsia="pl-PL"/>
        </w:rPr>
        <w:t xml:space="preserve">nstytucji </w:t>
      </w:r>
      <w:r w:rsidR="00E537A7">
        <w:rPr>
          <w:rFonts w:ascii="Arial" w:hAnsi="Arial" w:cs="Arial"/>
          <w:sz w:val="20"/>
          <w:szCs w:val="20"/>
          <w:lang w:eastAsia="pl-PL"/>
        </w:rPr>
        <w:t>Pośredniczącej</w:t>
      </w:r>
      <w:r w:rsidR="00E537A7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1285B" w:rsidRPr="006462EE">
        <w:rPr>
          <w:rFonts w:ascii="Arial" w:hAnsi="Arial" w:cs="Arial"/>
          <w:sz w:val="20"/>
          <w:szCs w:val="20"/>
          <w:lang w:eastAsia="pl-PL"/>
        </w:rPr>
        <w:t xml:space="preserve">lub </w:t>
      </w:r>
      <w:r w:rsidR="00211BE6" w:rsidRPr="006462EE">
        <w:rPr>
          <w:rFonts w:ascii="Arial" w:hAnsi="Arial" w:cs="Arial"/>
          <w:sz w:val="20"/>
          <w:szCs w:val="20"/>
          <w:lang w:eastAsia="pl-PL"/>
        </w:rPr>
        <w:t>nie później niż do przedostatniego dnia roboczego roku kalendarzowego, w którym dochód powstał.</w:t>
      </w:r>
      <w:r w:rsidR="00F01432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075C0DAD" w14:textId="77777777" w:rsidR="00181977" w:rsidRPr="006462EE" w:rsidRDefault="00211BE6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4. </w:t>
      </w:r>
      <w:r w:rsidRPr="006462EE">
        <w:rPr>
          <w:rFonts w:ascii="Arial" w:hAnsi="Arial" w:cs="Arial"/>
          <w:sz w:val="20"/>
          <w:szCs w:val="20"/>
          <w:lang w:eastAsia="pl-PL"/>
        </w:rPr>
        <w:tab/>
        <w:t>Przepisy ust. 1-3</w:t>
      </w:r>
      <w:r w:rsidR="00181977" w:rsidRPr="006462EE">
        <w:rPr>
          <w:rFonts w:ascii="Arial" w:hAnsi="Arial" w:cs="Arial"/>
          <w:sz w:val="20"/>
          <w:szCs w:val="20"/>
          <w:lang w:eastAsia="pl-PL"/>
        </w:rPr>
        <w:t xml:space="preserve"> stosuje się do dochodów, któ</w:t>
      </w:r>
      <w:r w:rsidR="0031771F" w:rsidRPr="006462EE">
        <w:rPr>
          <w:rFonts w:ascii="Arial" w:hAnsi="Arial" w:cs="Arial"/>
          <w:sz w:val="20"/>
          <w:szCs w:val="20"/>
          <w:lang w:eastAsia="pl-PL"/>
        </w:rPr>
        <w:t>re nie zostały przewidziane we W</w:t>
      </w:r>
      <w:r w:rsidR="00181977" w:rsidRPr="006462EE">
        <w:rPr>
          <w:rFonts w:ascii="Arial" w:hAnsi="Arial" w:cs="Arial"/>
          <w:sz w:val="20"/>
          <w:szCs w:val="20"/>
          <w:lang w:eastAsia="pl-PL"/>
        </w:rPr>
        <w:t>niosku.</w:t>
      </w:r>
      <w:r w:rsidRPr="006462EE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40"/>
      </w:r>
    </w:p>
    <w:p w14:paraId="7185696E" w14:textId="77777777" w:rsidR="00181977" w:rsidRPr="006462EE" w:rsidRDefault="00181977" w:rsidP="00181977">
      <w:pPr>
        <w:spacing w:after="60" w:line="240" w:lineRule="auto"/>
        <w:ind w:left="426" w:hanging="426"/>
        <w:jc w:val="both"/>
        <w:rPr>
          <w:rFonts w:ascii="Arial" w:hAnsi="Arial" w:cs="Arial"/>
          <w:strike/>
          <w:sz w:val="20"/>
          <w:szCs w:val="20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5. </w:t>
      </w:r>
      <w:r w:rsidRPr="006462EE">
        <w:rPr>
          <w:rFonts w:ascii="Arial" w:hAnsi="Arial" w:cs="Arial"/>
          <w:sz w:val="20"/>
          <w:szCs w:val="20"/>
          <w:lang w:eastAsia="pl-PL"/>
        </w:rPr>
        <w:tab/>
        <w:t>W przypadku n</w:t>
      </w:r>
      <w:r w:rsidR="00211BE6" w:rsidRPr="006462EE">
        <w:rPr>
          <w:rFonts w:ascii="Arial" w:hAnsi="Arial" w:cs="Arial"/>
          <w:sz w:val="20"/>
          <w:szCs w:val="20"/>
          <w:lang w:eastAsia="pl-PL"/>
        </w:rPr>
        <w:t>aruszenia postanowień ust. 1-3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, stosuje się odpowiednio przepisy </w:t>
      </w:r>
      <w:r w:rsidR="00E44C95" w:rsidRPr="006462EE">
        <w:rPr>
          <w:rFonts w:ascii="Arial" w:hAnsi="Arial" w:cs="Arial"/>
          <w:sz w:val="20"/>
          <w:szCs w:val="20"/>
          <w:lang w:eastAsia="pl-PL"/>
        </w:rPr>
        <w:t>§ 13</w:t>
      </w:r>
      <w:r w:rsidRPr="006462EE">
        <w:rPr>
          <w:rFonts w:ascii="Arial" w:hAnsi="Arial" w:cs="Arial"/>
          <w:sz w:val="20"/>
          <w:szCs w:val="20"/>
          <w:lang w:eastAsia="pl-PL"/>
        </w:rPr>
        <w:t>.</w:t>
      </w:r>
    </w:p>
    <w:p w14:paraId="4B89E49C" w14:textId="77777777" w:rsidR="009B050D" w:rsidRPr="006462EE" w:rsidRDefault="009B050D" w:rsidP="00724BF5">
      <w:pPr>
        <w:spacing w:after="120"/>
        <w:jc w:val="center"/>
        <w:rPr>
          <w:rFonts w:ascii="Arial" w:hAnsi="Arial" w:cs="Arial"/>
          <w:sz w:val="20"/>
          <w:szCs w:val="20"/>
        </w:rPr>
      </w:pPr>
    </w:p>
    <w:p w14:paraId="04140DB1" w14:textId="508736E9" w:rsidR="009B050D" w:rsidRPr="006462EE" w:rsidRDefault="00177B90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9B050D" w:rsidRPr="006462EE">
        <w:rPr>
          <w:rFonts w:ascii="Arial" w:hAnsi="Arial" w:cs="Arial"/>
          <w:b/>
          <w:bCs/>
          <w:sz w:val="20"/>
          <w:szCs w:val="20"/>
        </w:rPr>
        <w:t>Zasady dotyczące zwrotu środków</w:t>
      </w:r>
    </w:p>
    <w:p w14:paraId="105DEAB0" w14:textId="77777777" w:rsidR="009B050D" w:rsidRPr="006462EE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13.</w:t>
      </w:r>
    </w:p>
    <w:p w14:paraId="7E011BEE" w14:textId="77777777" w:rsidR="009B050D" w:rsidRPr="006462EE" w:rsidRDefault="009B050D" w:rsidP="009B050D">
      <w:pPr>
        <w:pStyle w:val="Akapitzlist"/>
        <w:keepNext/>
        <w:numPr>
          <w:ilvl w:val="6"/>
          <w:numId w:val="8"/>
        </w:numPr>
        <w:tabs>
          <w:tab w:val="left" w:pos="357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Jeżeli na podstawie wniosków o płatność lub czynności kontrolnych uprawnionych organów zostanie stwierdzone, że dofinansowanie jest:</w:t>
      </w:r>
    </w:p>
    <w:p w14:paraId="0B9969EF" w14:textId="77777777" w:rsidR="009B050D" w:rsidRPr="006462EE" w:rsidRDefault="009B050D" w:rsidP="009B050D">
      <w:pPr>
        <w:pStyle w:val="Akapitzlist"/>
        <w:numPr>
          <w:ilvl w:val="1"/>
          <w:numId w:val="82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wykorzystane niezgodnie z przeznaczeniem,</w:t>
      </w:r>
    </w:p>
    <w:p w14:paraId="17819BAA" w14:textId="77777777" w:rsidR="009B050D" w:rsidRPr="006462EE" w:rsidRDefault="009B050D" w:rsidP="009B050D">
      <w:pPr>
        <w:numPr>
          <w:ilvl w:val="1"/>
          <w:numId w:val="82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wykorzystane z naruszeniem procedur, o których mowa w art. 184 </w:t>
      </w:r>
      <w:r w:rsidR="00791E28" w:rsidRPr="006462EE">
        <w:rPr>
          <w:rFonts w:ascii="Arial" w:hAnsi="Arial" w:cs="Arial"/>
          <w:sz w:val="20"/>
          <w:szCs w:val="20"/>
        </w:rPr>
        <w:t>ustawy o finansach publicznych</w:t>
      </w:r>
      <w:r w:rsidRPr="006462EE">
        <w:rPr>
          <w:rFonts w:ascii="Arial" w:hAnsi="Arial" w:cs="Arial"/>
          <w:sz w:val="20"/>
          <w:szCs w:val="20"/>
        </w:rPr>
        <w:t>,</w:t>
      </w:r>
    </w:p>
    <w:p w14:paraId="623D982E" w14:textId="77777777" w:rsidR="009B050D" w:rsidRPr="006462EE" w:rsidRDefault="009B050D" w:rsidP="009B050D">
      <w:pPr>
        <w:numPr>
          <w:ilvl w:val="1"/>
          <w:numId w:val="82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pobrane nienależnie lub w nadmiernej wysokości,</w:t>
      </w:r>
    </w:p>
    <w:p w14:paraId="70040B3A" w14:textId="12F14EEB" w:rsidR="009B050D" w:rsidRPr="006462EE" w:rsidRDefault="009B050D" w:rsidP="009B050D">
      <w:pPr>
        <w:tabs>
          <w:tab w:val="left" w:pos="357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E537A7">
        <w:rPr>
          <w:rFonts w:ascii="Arial" w:hAnsi="Arial" w:cs="Arial"/>
          <w:sz w:val="20"/>
          <w:szCs w:val="20"/>
        </w:rPr>
        <w:t>Pośrednicząca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wzywa Beneficjenta do zwrotu cał</w:t>
      </w:r>
      <w:r w:rsidR="00452E73">
        <w:rPr>
          <w:rFonts w:ascii="Arial" w:hAnsi="Arial" w:cs="Arial"/>
          <w:sz w:val="20"/>
          <w:szCs w:val="20"/>
        </w:rPr>
        <w:t xml:space="preserve">ości lub części dofinansowania </w:t>
      </w:r>
      <w:r w:rsidRPr="006462EE">
        <w:rPr>
          <w:rFonts w:ascii="Arial" w:hAnsi="Arial" w:cs="Arial"/>
          <w:sz w:val="20"/>
          <w:szCs w:val="20"/>
        </w:rPr>
        <w:t>wraz z odsetkami w wysokości określonej jak dla zaległości podatkowych</w:t>
      </w:r>
      <w:r w:rsidR="00F01432" w:rsidRPr="006462EE">
        <w:rPr>
          <w:rFonts w:ascii="Arial" w:hAnsi="Arial" w:cs="Arial"/>
          <w:sz w:val="20"/>
          <w:szCs w:val="20"/>
        </w:rPr>
        <w:t xml:space="preserve"> (zgodnie z art. 207 ust.</w:t>
      </w:r>
      <w:r w:rsidR="00323BCB" w:rsidRPr="006462EE">
        <w:rPr>
          <w:rFonts w:ascii="Arial" w:hAnsi="Arial" w:cs="Arial"/>
          <w:sz w:val="20"/>
          <w:szCs w:val="20"/>
        </w:rPr>
        <w:t>8 w związku z art. 207 ust. 1</w:t>
      </w:r>
      <w:r w:rsidR="00F01432" w:rsidRPr="006462EE">
        <w:rPr>
          <w:rFonts w:ascii="Arial" w:hAnsi="Arial" w:cs="Arial"/>
          <w:sz w:val="20"/>
          <w:szCs w:val="20"/>
        </w:rPr>
        <w:t xml:space="preserve"> ustawy z dnia 27 sierpnia 2009 r. o finansach publicznych)</w:t>
      </w:r>
      <w:r w:rsidRPr="006462EE">
        <w:rPr>
          <w:rFonts w:ascii="Arial" w:hAnsi="Arial" w:cs="Arial"/>
          <w:sz w:val="20"/>
          <w:szCs w:val="20"/>
        </w:rPr>
        <w:t xml:space="preserve"> liczonymi od dnia przekazania środków na rachunek Beneficjenta, tj. od dnia obciążenia rachunku bankowego Instytucji </w:t>
      </w:r>
      <w:r w:rsidR="00E537A7">
        <w:rPr>
          <w:rFonts w:ascii="Arial" w:hAnsi="Arial" w:cs="Arial"/>
          <w:sz w:val="20"/>
          <w:szCs w:val="20"/>
        </w:rPr>
        <w:t>Pośredniczącej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lub Ministra Finansów lub wzywa Beneficjenta do wyrażenia zgody na pomniejszenie wypłaty kolejnej należnej mu transzy dofinansowania</w:t>
      </w:r>
      <w:r w:rsidR="00F01432" w:rsidRPr="006462EE">
        <w:rPr>
          <w:rFonts w:ascii="Arial" w:hAnsi="Arial" w:cs="Arial"/>
          <w:sz w:val="20"/>
          <w:szCs w:val="20"/>
        </w:rPr>
        <w:t xml:space="preserve"> o kwotę podlegająca zwrotowi.</w:t>
      </w:r>
      <w:r w:rsidR="00DC00F0" w:rsidRPr="006462EE">
        <w:rPr>
          <w:rStyle w:val="Odwoanieprzypisudolnego"/>
          <w:rFonts w:ascii="Arial" w:hAnsi="Arial" w:cs="Arial"/>
          <w:sz w:val="20"/>
          <w:szCs w:val="20"/>
        </w:rPr>
        <w:footnoteReference w:id="41"/>
      </w:r>
    </w:p>
    <w:p w14:paraId="662FAD33" w14:textId="2B70C5D9" w:rsidR="009B050D" w:rsidRPr="006462EE" w:rsidRDefault="009B050D" w:rsidP="004C44FE">
      <w:pPr>
        <w:pStyle w:val="Akapitzlist"/>
        <w:numPr>
          <w:ilvl w:val="0"/>
          <w:numId w:val="8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zwraca środki, o których mowa w ust. 1, wraz z odsetkami na pisemne wezwanie Instytucji </w:t>
      </w:r>
      <w:r w:rsidR="00E537A7">
        <w:rPr>
          <w:rFonts w:ascii="Arial" w:hAnsi="Arial" w:cs="Arial"/>
          <w:sz w:val="20"/>
          <w:szCs w:val="20"/>
        </w:rPr>
        <w:t>Pośredniczącej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 terminie 14 dni kalendarzowy</w:t>
      </w:r>
      <w:r w:rsidR="00452E73">
        <w:rPr>
          <w:rFonts w:ascii="Arial" w:hAnsi="Arial" w:cs="Arial"/>
          <w:sz w:val="20"/>
          <w:szCs w:val="20"/>
        </w:rPr>
        <w:t xml:space="preserve">ch od dnia doręczenia wezwania </w:t>
      </w:r>
      <w:r w:rsidRPr="006462EE">
        <w:rPr>
          <w:rFonts w:ascii="Arial" w:hAnsi="Arial" w:cs="Arial"/>
          <w:sz w:val="20"/>
          <w:szCs w:val="20"/>
        </w:rPr>
        <w:t xml:space="preserve">do zwrotu na rachunek bankowy wskazany przez Instytucję </w:t>
      </w:r>
      <w:r w:rsidR="00E537A7">
        <w:rPr>
          <w:rFonts w:ascii="Arial" w:hAnsi="Arial" w:cs="Arial"/>
          <w:sz w:val="20"/>
          <w:szCs w:val="20"/>
        </w:rPr>
        <w:t>Pośredniczącą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="007142BC" w:rsidRPr="006462EE">
        <w:rPr>
          <w:rFonts w:ascii="Arial" w:hAnsi="Arial" w:cs="Arial"/>
          <w:sz w:val="20"/>
          <w:szCs w:val="20"/>
        </w:rPr>
        <w:t xml:space="preserve">w tym wezwaniu, albo wyraża </w:t>
      </w:r>
      <w:r w:rsidR="009605E7" w:rsidRPr="006462EE">
        <w:rPr>
          <w:rFonts w:ascii="Arial" w:hAnsi="Arial" w:cs="Arial"/>
          <w:sz w:val="20"/>
          <w:szCs w:val="20"/>
        </w:rPr>
        <w:t xml:space="preserve">pisemną </w:t>
      </w:r>
      <w:r w:rsidRPr="006462EE">
        <w:rPr>
          <w:rFonts w:ascii="Arial" w:hAnsi="Arial" w:cs="Arial"/>
          <w:sz w:val="20"/>
          <w:szCs w:val="20"/>
        </w:rPr>
        <w:t xml:space="preserve">zgodę na pomniejszenie wypłaty kolejnej należnej mu transzy dofinansowania. </w:t>
      </w:r>
      <w:r w:rsidR="004C44FE" w:rsidRPr="006462EE">
        <w:rPr>
          <w:rFonts w:ascii="Arial" w:hAnsi="Arial" w:cs="Arial"/>
          <w:sz w:val="20"/>
          <w:szCs w:val="20"/>
        </w:rPr>
        <w:t>Dotyczy to również odsetek, o których mowa w ust</w:t>
      </w:r>
      <w:r w:rsidR="000A096E" w:rsidRPr="006462EE">
        <w:rPr>
          <w:rFonts w:ascii="Arial" w:hAnsi="Arial" w:cs="Arial"/>
          <w:sz w:val="20"/>
          <w:szCs w:val="20"/>
        </w:rPr>
        <w:t>.</w:t>
      </w:r>
      <w:r w:rsidR="004C44FE" w:rsidRPr="006462EE">
        <w:rPr>
          <w:rFonts w:ascii="Arial" w:hAnsi="Arial" w:cs="Arial"/>
          <w:sz w:val="20"/>
          <w:szCs w:val="20"/>
        </w:rPr>
        <w:t xml:space="preserve"> 1.</w:t>
      </w:r>
    </w:p>
    <w:p w14:paraId="4E14648E" w14:textId="2062EC4D" w:rsidR="009B050D" w:rsidRPr="006462EE" w:rsidRDefault="009B050D" w:rsidP="009B050D">
      <w:pPr>
        <w:numPr>
          <w:ilvl w:val="0"/>
          <w:numId w:val="83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dokonuje opisu przelewu zwracanych środków, o których mowa w ust. 1-2, zgodnie </w:t>
      </w:r>
      <w:r w:rsidRPr="006462EE">
        <w:rPr>
          <w:rFonts w:ascii="Arial" w:hAnsi="Arial" w:cs="Arial"/>
          <w:sz w:val="20"/>
          <w:szCs w:val="20"/>
        </w:rPr>
        <w:br/>
        <w:t xml:space="preserve">z  zaleceniami Instytucji </w:t>
      </w:r>
      <w:r w:rsidR="00E537A7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, wskazując co najmniej:</w:t>
      </w:r>
    </w:p>
    <w:p w14:paraId="7F626C0E" w14:textId="77777777" w:rsidR="009B050D" w:rsidRPr="006462EE" w:rsidRDefault="009B050D" w:rsidP="009B050D">
      <w:pPr>
        <w:numPr>
          <w:ilvl w:val="0"/>
          <w:numId w:val="48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numer Projektu;</w:t>
      </w:r>
    </w:p>
    <w:p w14:paraId="7DD8586F" w14:textId="7FF0ADF3" w:rsidR="009B050D" w:rsidRPr="006462EE" w:rsidRDefault="009B050D" w:rsidP="009B050D">
      <w:pPr>
        <w:numPr>
          <w:ilvl w:val="0"/>
          <w:numId w:val="48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tytuł zwrotu (należność główna, odsetki</w:t>
      </w:r>
    </w:p>
    <w:p w14:paraId="6FC58432" w14:textId="49F5E579" w:rsidR="009B050D" w:rsidRPr="006462EE" w:rsidRDefault="009B050D" w:rsidP="009B050D">
      <w:pPr>
        <w:numPr>
          <w:ilvl w:val="0"/>
          <w:numId w:val="48"/>
        </w:numPr>
        <w:tabs>
          <w:tab w:val="left" w:pos="709"/>
        </w:tabs>
        <w:spacing w:after="120" w:line="240" w:lineRule="auto"/>
        <w:ind w:left="709"/>
        <w:jc w:val="both"/>
        <w:rPr>
          <w:rStyle w:val="Odwoaniedokomentarza2"/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numer decyzji, w przypadku zwrotu dokonanego na podstawie decyzji administracyjnej, </w:t>
      </w:r>
      <w:r w:rsidRPr="006462EE">
        <w:rPr>
          <w:rFonts w:ascii="Arial" w:hAnsi="Arial" w:cs="Arial"/>
          <w:sz w:val="20"/>
          <w:szCs w:val="20"/>
        </w:rPr>
        <w:br/>
      </w:r>
      <w:r w:rsidRPr="006462EE">
        <w:rPr>
          <w:rStyle w:val="Odwoaniedokomentarza2"/>
          <w:rFonts w:ascii="Arial" w:hAnsi="Arial" w:cs="Arial"/>
          <w:sz w:val="20"/>
          <w:szCs w:val="20"/>
        </w:rPr>
        <w:t>o której mowa w ust. 4.</w:t>
      </w:r>
    </w:p>
    <w:p w14:paraId="1FDF6D34" w14:textId="0E1010FB" w:rsidR="00066C0C" w:rsidRPr="006462EE" w:rsidRDefault="00066C0C" w:rsidP="00066C0C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Jednocześnie Beneficjent zobowiązany jest każdorazowo do niezwłocznego złożenia w Instytucji </w:t>
      </w:r>
      <w:r w:rsidR="00E537A7">
        <w:rPr>
          <w:rFonts w:ascii="Arial" w:hAnsi="Arial" w:cs="Arial"/>
          <w:sz w:val="20"/>
          <w:szCs w:val="20"/>
        </w:rPr>
        <w:t>Pośredniczącej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="00323BCB" w:rsidRPr="006462EE">
        <w:rPr>
          <w:rFonts w:ascii="Arial" w:hAnsi="Arial" w:cs="Arial"/>
          <w:sz w:val="20"/>
          <w:szCs w:val="20"/>
        </w:rPr>
        <w:t xml:space="preserve">za pośrednictwem SL2014 </w:t>
      </w:r>
      <w:r w:rsidRPr="006462EE">
        <w:rPr>
          <w:rFonts w:ascii="Arial" w:hAnsi="Arial" w:cs="Arial"/>
          <w:sz w:val="20"/>
          <w:szCs w:val="20"/>
        </w:rPr>
        <w:t xml:space="preserve">informacji dotyczącej zwrotu środków zawierającej: </w:t>
      </w:r>
    </w:p>
    <w:p w14:paraId="596D260D" w14:textId="1DE41F3F" w:rsidR="00066C0C" w:rsidRPr="006462EE" w:rsidRDefault="00066C0C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numer Projektu;</w:t>
      </w:r>
    </w:p>
    <w:p w14:paraId="7CE8FB16" w14:textId="56808DC6" w:rsidR="008A6068" w:rsidRPr="006462EE" w:rsidRDefault="00066C0C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wysokość środków w poszczególnych paragr</w:t>
      </w:r>
      <w:r w:rsidR="008A6068" w:rsidRPr="006462EE">
        <w:rPr>
          <w:rFonts w:ascii="Arial" w:hAnsi="Arial" w:cs="Arial"/>
          <w:sz w:val="20"/>
          <w:szCs w:val="20"/>
        </w:rPr>
        <w:t>afach klasyfikacji budżetowej ;</w:t>
      </w:r>
    </w:p>
    <w:p w14:paraId="79712C91" w14:textId="6255921A" w:rsidR="00066C0C" w:rsidRPr="006462EE" w:rsidRDefault="00066C0C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podział na kwotę należności głównej i kwotę odsetek ze wskazaniem na źródła finansowania (płatność ze środków europejskich i dotacja celowa);</w:t>
      </w:r>
    </w:p>
    <w:p w14:paraId="663AC071" w14:textId="556DCC09" w:rsidR="000767FB" w:rsidRPr="006462EE" w:rsidRDefault="000767FB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wskazanie daty transzy, z jakiej zostały przekazane </w:t>
      </w:r>
      <w:r w:rsidR="00A57874" w:rsidRPr="006462EE">
        <w:rPr>
          <w:rFonts w:ascii="Arial" w:hAnsi="Arial" w:cs="Arial"/>
          <w:sz w:val="20"/>
          <w:szCs w:val="20"/>
        </w:rPr>
        <w:t>środki, których dotyczy zwrot z </w:t>
      </w:r>
      <w:r w:rsidRPr="006462EE">
        <w:rPr>
          <w:rFonts w:ascii="Arial" w:hAnsi="Arial" w:cs="Arial"/>
          <w:sz w:val="20"/>
          <w:szCs w:val="20"/>
        </w:rPr>
        <w:t>uwzględnieniem źródeł finansowania;</w:t>
      </w:r>
    </w:p>
    <w:p w14:paraId="6DB8000F" w14:textId="51EBF438" w:rsidR="000767FB" w:rsidRPr="006462EE" w:rsidRDefault="000767FB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tytuł zwrotu (np. zwrot środków na koniec realizacji Projektu, zwrot środków niekwalifikowanych, odsetki zgodne z art. 189 ust. 3 ustawy o finansach publicznych, itp.)</w:t>
      </w:r>
      <w:r w:rsidR="00371694" w:rsidRPr="006462EE">
        <w:rPr>
          <w:rStyle w:val="Odwoanieprzypisudolnego"/>
          <w:rFonts w:ascii="Arial" w:hAnsi="Arial" w:cs="Arial"/>
          <w:sz w:val="20"/>
          <w:szCs w:val="20"/>
        </w:rPr>
        <w:t xml:space="preserve"> </w:t>
      </w:r>
      <w:r w:rsidR="00371694" w:rsidRPr="006462EE">
        <w:rPr>
          <w:rStyle w:val="Odwoanieprzypisudolnego"/>
          <w:rFonts w:ascii="Arial" w:hAnsi="Arial" w:cs="Arial"/>
          <w:sz w:val="20"/>
          <w:szCs w:val="20"/>
        </w:rPr>
        <w:footnoteReference w:id="42"/>
      </w:r>
      <w:r w:rsidRPr="006462EE">
        <w:rPr>
          <w:rFonts w:ascii="Arial" w:hAnsi="Arial" w:cs="Arial"/>
          <w:sz w:val="20"/>
          <w:szCs w:val="20"/>
        </w:rPr>
        <w:t>.</w:t>
      </w:r>
    </w:p>
    <w:p w14:paraId="076D6555" w14:textId="196819D8" w:rsidR="009B050D" w:rsidRPr="006462EE" w:rsidRDefault="009B050D" w:rsidP="009B050D">
      <w:pPr>
        <w:numPr>
          <w:ilvl w:val="0"/>
          <w:numId w:val="8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niedokonania przez Beneficjenta zwrotu środków zgodnie z ust. 2 Instytucja </w:t>
      </w:r>
      <w:r w:rsidR="00E537A7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>, po przeprowadzeniu postępowania określ</w:t>
      </w:r>
      <w:r w:rsidR="00A85749">
        <w:rPr>
          <w:rFonts w:ascii="Arial" w:hAnsi="Arial" w:cs="Arial"/>
          <w:sz w:val="20"/>
          <w:szCs w:val="20"/>
        </w:rPr>
        <w:t xml:space="preserve">onego przepisami ustawy z dnia </w:t>
      </w:r>
      <w:r w:rsidRPr="006462EE">
        <w:rPr>
          <w:rFonts w:ascii="Arial" w:hAnsi="Arial" w:cs="Arial"/>
          <w:sz w:val="20"/>
          <w:szCs w:val="20"/>
        </w:rPr>
        <w:t xml:space="preserve">14 czerwca 1960 r. Kodeks postępowania administracyjnego, wydaje decyzję, o której mowa </w:t>
      </w:r>
      <w:r w:rsidRPr="006462EE">
        <w:rPr>
          <w:rFonts w:ascii="Arial" w:hAnsi="Arial" w:cs="Arial"/>
          <w:sz w:val="20"/>
          <w:szCs w:val="20"/>
        </w:rPr>
        <w:br/>
        <w:t xml:space="preserve">w art. 207 ust. 9 </w:t>
      </w:r>
      <w:r w:rsidR="00791E28" w:rsidRPr="006462EE">
        <w:rPr>
          <w:rFonts w:ascii="Arial" w:hAnsi="Arial" w:cs="Arial"/>
          <w:sz w:val="20"/>
          <w:szCs w:val="20"/>
        </w:rPr>
        <w:t>ustawy o finansach publicznych</w:t>
      </w:r>
      <w:r w:rsidRPr="006462EE">
        <w:rPr>
          <w:rFonts w:ascii="Arial" w:hAnsi="Arial" w:cs="Arial"/>
          <w:sz w:val="20"/>
          <w:szCs w:val="20"/>
        </w:rPr>
        <w:t>.</w:t>
      </w:r>
    </w:p>
    <w:p w14:paraId="0AD52867" w14:textId="77777777" w:rsidR="009B050D" w:rsidRPr="006462EE" w:rsidRDefault="009B050D" w:rsidP="009B050D">
      <w:pPr>
        <w:numPr>
          <w:ilvl w:val="0"/>
          <w:numId w:val="8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Decyzji, o której mowa w ust. 4, nie wydaje się, jeżeli Beneficjent dokonał zwrotu środków przed jej wydaniem.</w:t>
      </w:r>
    </w:p>
    <w:p w14:paraId="2E7BA593" w14:textId="2F557865" w:rsidR="009B050D" w:rsidRPr="006462EE" w:rsidRDefault="009B050D" w:rsidP="009B050D">
      <w:pPr>
        <w:numPr>
          <w:ilvl w:val="0"/>
          <w:numId w:val="8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przypadkach, o których mowa w art. 207 ust. 4 </w:t>
      </w:r>
      <w:r w:rsidR="00791E28" w:rsidRPr="006462EE">
        <w:rPr>
          <w:rFonts w:ascii="Arial" w:hAnsi="Arial" w:cs="Arial"/>
          <w:sz w:val="20"/>
          <w:szCs w:val="20"/>
        </w:rPr>
        <w:t>ustawy o finansach publicznych</w:t>
      </w:r>
      <w:r w:rsidRPr="006462EE">
        <w:rPr>
          <w:rFonts w:ascii="Arial" w:hAnsi="Arial" w:cs="Arial"/>
          <w:sz w:val="20"/>
          <w:szCs w:val="20"/>
        </w:rPr>
        <w:t>, Beneficjent zostaje wykluczony z możliwości otrzymania środków przeznaczonych na realizację programów finansowanych z udziałem środków europejskich.</w:t>
      </w:r>
      <w:r w:rsidR="00DC00F0" w:rsidRPr="006462EE">
        <w:rPr>
          <w:rStyle w:val="Odwoanieprzypisudolnego"/>
          <w:rFonts w:ascii="Arial" w:hAnsi="Arial" w:cs="Arial"/>
          <w:sz w:val="20"/>
          <w:szCs w:val="20"/>
        </w:rPr>
        <w:footnoteReference w:id="43"/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14:paraId="588BCE0B" w14:textId="77777777" w:rsidR="009B050D" w:rsidRPr="006462EE" w:rsidRDefault="009B050D" w:rsidP="009B050D">
      <w:pPr>
        <w:numPr>
          <w:ilvl w:val="0"/>
          <w:numId w:val="8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ponoszenia udokumentowanych kosztów podejmowanych wobec niego działań windykacyjnych, o ile nie narusza </w:t>
      </w:r>
      <w:r w:rsidR="00737613" w:rsidRPr="006462EE">
        <w:rPr>
          <w:rFonts w:ascii="Arial" w:hAnsi="Arial" w:cs="Arial"/>
          <w:sz w:val="20"/>
          <w:szCs w:val="20"/>
        </w:rPr>
        <w:t xml:space="preserve">to przepisów prawa powszechnie </w:t>
      </w:r>
      <w:r w:rsidRPr="006462EE">
        <w:rPr>
          <w:rFonts w:ascii="Arial" w:hAnsi="Arial" w:cs="Arial"/>
          <w:sz w:val="20"/>
          <w:szCs w:val="20"/>
        </w:rPr>
        <w:t>o</w:t>
      </w:r>
      <w:r w:rsidR="00737613" w:rsidRPr="006462EE">
        <w:rPr>
          <w:rFonts w:ascii="Arial" w:hAnsi="Arial" w:cs="Arial"/>
          <w:sz w:val="20"/>
          <w:szCs w:val="20"/>
        </w:rPr>
        <w:t>bo</w:t>
      </w:r>
      <w:r w:rsidRPr="006462EE">
        <w:rPr>
          <w:rFonts w:ascii="Arial" w:hAnsi="Arial" w:cs="Arial"/>
          <w:sz w:val="20"/>
          <w:szCs w:val="20"/>
        </w:rPr>
        <w:t>wiązującego.</w:t>
      </w:r>
    </w:p>
    <w:p w14:paraId="066C6D71" w14:textId="77777777" w:rsidR="009B050D" w:rsidRPr="006462EE" w:rsidRDefault="009B050D" w:rsidP="009B050D">
      <w:pPr>
        <w:tabs>
          <w:tab w:val="left" w:pos="357"/>
        </w:tabs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5913B75" w14:textId="77777777" w:rsidR="009B050D" w:rsidRPr="006462EE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Korekty finansowe i pomniejszenia wartości wydatków kwalifikowalnych</w:t>
      </w:r>
    </w:p>
    <w:p w14:paraId="6FA2C8A6" w14:textId="77777777" w:rsidR="009B050D" w:rsidRPr="006462EE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14.</w:t>
      </w:r>
    </w:p>
    <w:p w14:paraId="52F87DA4" w14:textId="49B430D6" w:rsidR="009B050D" w:rsidRPr="006462EE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przypadku stwierdzenia wystąpienia nieprawidłowości indywidualnej, na każdym etapie realizacji Projektu Instytucja </w:t>
      </w:r>
      <w:r w:rsidR="00E537A7">
        <w:rPr>
          <w:rFonts w:ascii="Arial" w:hAnsi="Arial" w:cs="Arial"/>
          <w:sz w:val="20"/>
          <w:szCs w:val="20"/>
          <w:lang w:eastAsia="pl-PL"/>
        </w:rPr>
        <w:t>Pośrednicząca</w:t>
      </w:r>
      <w:r w:rsidR="00E537A7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może dokonać pomniejszenia wartości wydatków kwalifikowalnych</w:t>
      </w:r>
      <w:r w:rsidR="00DC00F0" w:rsidRPr="006462EE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 lub</w:t>
      </w:r>
      <w:r w:rsidRPr="006462EE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="00DC00F0" w:rsidRPr="006462EE">
        <w:rPr>
          <w:rFonts w:ascii="Arial" w:hAnsi="Arial" w:cs="Arial"/>
          <w:sz w:val="20"/>
          <w:szCs w:val="20"/>
          <w:lang w:eastAsia="pl-PL"/>
        </w:rPr>
        <w:t>nakłada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 korektę finansową na Projekt, </w:t>
      </w:r>
      <w:r w:rsidR="00CE4DF5" w:rsidRPr="006462EE">
        <w:rPr>
          <w:rFonts w:ascii="Arial" w:hAnsi="Arial" w:cs="Arial"/>
          <w:sz w:val="20"/>
          <w:szCs w:val="20"/>
          <w:lang w:eastAsia="pl-PL"/>
        </w:rPr>
        <w:t xml:space="preserve">zgodnie z zasadami określonymi w ust. 3, </w:t>
      </w:r>
      <w:r w:rsidRPr="006462EE">
        <w:rPr>
          <w:rFonts w:ascii="Arial" w:hAnsi="Arial" w:cs="Arial"/>
          <w:sz w:val="20"/>
          <w:szCs w:val="20"/>
          <w:lang w:eastAsia="pl-PL"/>
        </w:rPr>
        <w:t>co może skutkować obniżeniem współfinansowania UE oraz współfinansowania krajowego z</w:t>
      </w:r>
      <w:r w:rsidR="00A76793" w:rsidRPr="006462EE">
        <w:rPr>
          <w:rFonts w:ascii="Arial" w:hAnsi="Arial" w:cs="Arial"/>
          <w:sz w:val="20"/>
          <w:szCs w:val="20"/>
          <w:lang w:eastAsia="pl-PL"/>
        </w:rPr>
        <w:t> </w:t>
      </w:r>
      <w:r w:rsidRPr="006462EE">
        <w:rPr>
          <w:rFonts w:ascii="Arial" w:hAnsi="Arial" w:cs="Arial"/>
          <w:sz w:val="20"/>
          <w:szCs w:val="20"/>
          <w:lang w:eastAsia="pl-PL"/>
        </w:rPr>
        <w:t>b</w:t>
      </w:r>
      <w:r w:rsidR="00CE4DF5" w:rsidRPr="006462EE">
        <w:rPr>
          <w:rFonts w:ascii="Arial" w:hAnsi="Arial" w:cs="Arial"/>
          <w:sz w:val="20"/>
          <w:szCs w:val="20"/>
          <w:lang w:eastAsia="pl-PL"/>
        </w:rPr>
        <w:t xml:space="preserve">udżetu państwa, o których mowa </w:t>
      </w:r>
      <w:r w:rsidRPr="006462EE">
        <w:rPr>
          <w:rFonts w:ascii="Arial" w:hAnsi="Arial" w:cs="Arial"/>
          <w:sz w:val="20"/>
          <w:szCs w:val="20"/>
          <w:lang w:eastAsia="pl-PL"/>
        </w:rPr>
        <w:t>w § 2 ust. 2 pkt. 1.</w:t>
      </w:r>
    </w:p>
    <w:p w14:paraId="21F8E7CD" w14:textId="3AE17E18" w:rsidR="009B050D" w:rsidRPr="006462EE" w:rsidRDefault="009B050D" w:rsidP="008C00F4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Stwierdzenie wystąpienia nieprawidłowości i nałożenie korekty finansowej </w:t>
      </w:r>
      <w:r w:rsidR="00844208" w:rsidRPr="006462EE">
        <w:rPr>
          <w:rFonts w:ascii="Arial" w:hAnsi="Arial" w:cs="Arial"/>
          <w:sz w:val="20"/>
          <w:szCs w:val="20"/>
          <w:lang w:eastAsia="pl-PL"/>
        </w:rPr>
        <w:t xml:space="preserve">lub pomniejszenie wydatków kwalifikowalnych </w:t>
      </w:r>
      <w:r w:rsidRPr="006462EE">
        <w:rPr>
          <w:rFonts w:ascii="Arial" w:hAnsi="Arial" w:cs="Arial"/>
          <w:sz w:val="20"/>
          <w:szCs w:val="20"/>
          <w:lang w:eastAsia="pl-PL"/>
        </w:rPr>
        <w:t>odbywa się na podstawie przepisów ustawy wdrożeniowej.</w:t>
      </w:r>
      <w:r w:rsidR="008C00F4" w:rsidRPr="006462EE">
        <w:rPr>
          <w:rFonts w:ascii="Century Gothic" w:eastAsiaTheme="minorHAnsi" w:hAnsi="Century Gothic" w:cs="Times New Roman"/>
          <w:color w:val="1F497D"/>
          <w:lang w:eastAsia="en-US"/>
        </w:rPr>
        <w:t xml:space="preserve"> </w:t>
      </w:r>
    </w:p>
    <w:p w14:paraId="64E17A8A" w14:textId="77777777" w:rsidR="009B050D" w:rsidRPr="006462EE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>W przypadku stwierdzenia wystąpienia nieprawidłowości:</w:t>
      </w:r>
    </w:p>
    <w:p w14:paraId="3926DC85" w14:textId="59E46473" w:rsidR="009B050D" w:rsidRPr="006462EE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przed złożeniem przez Beneficjenta wniosku o płatność – Beneficjent przedkładając Instytucji </w:t>
      </w:r>
      <w:r w:rsidR="00282CCC">
        <w:rPr>
          <w:rFonts w:ascii="Arial" w:hAnsi="Arial" w:cs="Arial"/>
          <w:sz w:val="20"/>
          <w:szCs w:val="20"/>
          <w:lang w:eastAsia="pl-PL"/>
        </w:rPr>
        <w:t>Pośredniczącej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wniosek o płatność rozliczający wydatki objęte nieprawidłowością ma obowiązek obniżyć wydatki kwalifikowalne o kwotę wydatków poniesionych nieprawidłowo, proporcjonalnie w części odpowiadającej współfinansowaniu UE i współfinansowaniu krajowemu z budżetu państwa. W przypadku braku dokonania pomniejszenia przez Beneficjenta, Instytucja </w:t>
      </w:r>
      <w:r w:rsidR="00282CCC">
        <w:rPr>
          <w:rFonts w:ascii="Arial" w:hAnsi="Arial" w:cs="Arial"/>
          <w:sz w:val="20"/>
          <w:szCs w:val="20"/>
          <w:lang w:eastAsia="pl-PL"/>
        </w:rPr>
        <w:t>Pośrednicząca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dokonuje pomniejszenia wartości wydatków kwalifikowalnych;</w:t>
      </w:r>
    </w:p>
    <w:p w14:paraId="22E6B2BC" w14:textId="3A4284FA" w:rsidR="009B050D" w:rsidRPr="006462EE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przed zatwierdzeniem wniosku o płatność – Instytucja </w:t>
      </w:r>
      <w:r w:rsidR="00282CCC">
        <w:rPr>
          <w:rFonts w:ascii="Arial" w:hAnsi="Arial" w:cs="Arial"/>
          <w:sz w:val="20"/>
          <w:szCs w:val="20"/>
          <w:lang w:eastAsia="pl-PL"/>
        </w:rPr>
        <w:t>Pośrednicząca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dokonuje pomniejszenia wartości wydatków kwalifikowalnych ujętych we wniosku o płatność złożonym przez Beneficjenta o kwotę wydatków poniesionych nieprawidłowo, proporcjonalnie w części odpowiadającej współfinansowaniu UE i współfinansowaniu krajowemu z budżetu państwa;</w:t>
      </w:r>
    </w:p>
    <w:p w14:paraId="076396AA" w14:textId="24F43AB2" w:rsidR="009B050D" w:rsidRPr="006462EE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uprzednio zatwierdzonym wniosku o płatność – Instytucja </w:t>
      </w:r>
      <w:r w:rsidR="00282CCC">
        <w:rPr>
          <w:rFonts w:ascii="Arial" w:hAnsi="Arial" w:cs="Arial"/>
          <w:sz w:val="20"/>
          <w:szCs w:val="20"/>
          <w:lang w:eastAsia="pl-PL"/>
        </w:rPr>
        <w:t>Pośrednicząca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nakłada korektę finansową oraz wszczyna procedurę odzyskiwania od Beneficjenta kwoty odpowiadającej współfinansowaniu UE i współfinansowaniu krajowemu z budżetu państwa na zasadach określonych w § 13. Beneficjent w miejsce nieprawidłowych wydatków nie ma prawa przedstawienia do współfinansowania innych wydatków nieobarczonych błędem. Poziom dofinansowania określony w § 2 ust. 2 ulega obniżeniu.</w:t>
      </w:r>
    </w:p>
    <w:p w14:paraId="1297AC5C" w14:textId="0D61A2C9" w:rsidR="009B050D" w:rsidRPr="006462EE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przypadku </w:t>
      </w:r>
      <w:r w:rsidR="001E25DC" w:rsidRPr="006462EE">
        <w:rPr>
          <w:rFonts w:ascii="Arial" w:hAnsi="Arial" w:cs="Arial"/>
          <w:sz w:val="20"/>
          <w:szCs w:val="20"/>
          <w:lang w:eastAsia="pl-PL"/>
        </w:rPr>
        <w:t>pomniejszenia wartości wydatków kwalifikowalnych</w:t>
      </w:r>
      <w:r w:rsidR="00DC00F0" w:rsidRPr="006462EE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="001E25DC" w:rsidRPr="006462EE">
        <w:rPr>
          <w:rFonts w:ascii="Arial" w:hAnsi="Arial" w:cs="Arial"/>
          <w:sz w:val="20"/>
          <w:szCs w:val="20"/>
          <w:lang w:eastAsia="pl-PL"/>
        </w:rPr>
        <w:t xml:space="preserve"> o kwotę wydatków nieprawidłowych lub </w:t>
      </w:r>
      <w:r w:rsidRPr="006462EE">
        <w:rPr>
          <w:rFonts w:ascii="Arial" w:hAnsi="Arial" w:cs="Arial"/>
          <w:sz w:val="20"/>
          <w:szCs w:val="20"/>
          <w:lang w:eastAsia="pl-PL"/>
        </w:rPr>
        <w:t>nałożenia korekty finansowej koszty pośrednie rozliczane zgodnie ze stawką ryczałtową ulegają proporcjonalnemu obniżeniu i podle</w:t>
      </w:r>
      <w:r w:rsidR="001E25DC" w:rsidRPr="006462EE">
        <w:rPr>
          <w:rFonts w:ascii="Arial" w:hAnsi="Arial" w:cs="Arial"/>
          <w:sz w:val="20"/>
          <w:szCs w:val="20"/>
          <w:lang w:eastAsia="pl-PL"/>
        </w:rPr>
        <w:t xml:space="preserve">gają procedurze zwrotu zgodnie </w:t>
      </w:r>
      <w:r w:rsidRPr="006462EE">
        <w:rPr>
          <w:rFonts w:ascii="Arial" w:hAnsi="Arial" w:cs="Arial"/>
          <w:sz w:val="20"/>
          <w:szCs w:val="20"/>
          <w:lang w:eastAsia="pl-PL"/>
        </w:rPr>
        <w:t>z zasadami określonymi w § 13.</w:t>
      </w:r>
    </w:p>
    <w:p w14:paraId="5FBC0C87" w14:textId="2E03D78D" w:rsidR="00B00382" w:rsidRPr="006462EE" w:rsidRDefault="009B050D" w:rsidP="00B00382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lastRenderedPageBreak/>
        <w:t xml:space="preserve">W przypadku, o którym mowa w ust. 3 </w:t>
      </w:r>
      <w:r w:rsidR="00F43CC0" w:rsidRPr="006462EE">
        <w:rPr>
          <w:rFonts w:ascii="Arial" w:hAnsi="Arial" w:cs="Arial"/>
          <w:sz w:val="20"/>
          <w:szCs w:val="20"/>
          <w:lang w:eastAsia="pl-PL"/>
        </w:rPr>
        <w:t>pkt 1 i 2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, jeżeli Beneficjent nie zgadza się </w:t>
      </w:r>
      <w:r w:rsidRPr="006462EE">
        <w:rPr>
          <w:rFonts w:ascii="Arial" w:hAnsi="Arial" w:cs="Arial"/>
          <w:sz w:val="20"/>
          <w:szCs w:val="20"/>
          <w:lang w:eastAsia="pl-PL"/>
        </w:rPr>
        <w:br/>
        <w:t xml:space="preserve">ze stwierdzeniem wystąpienia nieprawidłowości oraz pomniejszeniem wartości wydatków kwalifikowalnych ujętych we wniosku o płatność, może zgłosić umotywowane zastrzeżenia zgodnie z zasadami i terminami określonymi w § 11 ust. </w:t>
      </w:r>
      <w:r w:rsidR="00A858EF" w:rsidRPr="006462EE">
        <w:rPr>
          <w:rFonts w:ascii="Arial" w:hAnsi="Arial" w:cs="Arial"/>
          <w:sz w:val="20"/>
          <w:szCs w:val="20"/>
          <w:lang w:eastAsia="pl-PL"/>
        </w:rPr>
        <w:t>7</w:t>
      </w:r>
      <w:r w:rsidRPr="006462EE">
        <w:rPr>
          <w:rFonts w:ascii="Arial" w:hAnsi="Arial" w:cs="Arial"/>
          <w:sz w:val="20"/>
          <w:szCs w:val="20"/>
          <w:lang w:eastAsia="pl-PL"/>
        </w:rPr>
        <w:t>.</w:t>
      </w:r>
      <w:r w:rsidR="00B00382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4C397F58" w14:textId="487C8A44" w:rsidR="00B00382" w:rsidRPr="006462EE" w:rsidRDefault="00B00382" w:rsidP="00B00382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ramach systemu zaliczkowego, w sytuacji negatywnego rozpatrzenia zastrzeżeń zgłoszonych przez Beneficjenta lub ich niezgłoszenia, przy jednoczesnym braku zgody Beneficjenta na pomniejszenie wartości wydatków kwalifikowalnych o wydatki nieprawidłowe, Instytucja </w:t>
      </w:r>
      <w:r w:rsidR="00282CCC">
        <w:rPr>
          <w:rFonts w:ascii="Arial" w:hAnsi="Arial" w:cs="Arial"/>
          <w:sz w:val="20"/>
          <w:szCs w:val="20"/>
          <w:lang w:eastAsia="pl-PL"/>
        </w:rPr>
        <w:t>Pośrednicząca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wszczyna procedurę odzyskiwania od Beneficjenta kwoty odpowiadającej współfinansowaniu UE i współfinansowaniu krajowemu z budżetu państwa na zasadach określonych w § 13</w:t>
      </w:r>
      <w:r w:rsidR="00CE4DF5" w:rsidRPr="006462EE">
        <w:rPr>
          <w:rFonts w:ascii="Arial" w:hAnsi="Arial" w:cs="Arial"/>
          <w:sz w:val="20"/>
          <w:szCs w:val="20"/>
          <w:lang w:eastAsia="pl-PL"/>
        </w:rPr>
        <w:t>.</w:t>
      </w:r>
    </w:p>
    <w:p w14:paraId="5CF8DD37" w14:textId="77777777" w:rsidR="0031771F" w:rsidRPr="006462EE" w:rsidRDefault="005B214F" w:rsidP="0031771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Zabezpieczenie prawidłowej realizacji Projektu</w:t>
      </w:r>
    </w:p>
    <w:p w14:paraId="524B7726" w14:textId="77777777" w:rsidR="005B214F" w:rsidRPr="006462EE" w:rsidRDefault="005B214F" w:rsidP="0031771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15.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44"/>
      </w:r>
    </w:p>
    <w:p w14:paraId="3426C36C" w14:textId="25C6F094" w:rsidR="005B214F" w:rsidRPr="006462EE" w:rsidRDefault="005B214F" w:rsidP="00FA45F3">
      <w:pPr>
        <w:keepNext/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Zabezpieczeniem prawidłowej realizacji umowy jest</w:t>
      </w:r>
      <w:r w:rsidR="003A2C76" w:rsidRPr="006462EE">
        <w:rPr>
          <w:rFonts w:ascii="Arial" w:hAnsi="Arial" w:cs="Arial"/>
          <w:sz w:val="20"/>
          <w:szCs w:val="20"/>
        </w:rPr>
        <w:t xml:space="preserve"> </w:t>
      </w:r>
      <w:r w:rsidR="00A37C0E" w:rsidRPr="006462EE">
        <w:rPr>
          <w:rFonts w:ascii="Arial" w:hAnsi="Arial" w:cs="Arial"/>
          <w:iCs/>
          <w:sz w:val="20"/>
          <w:szCs w:val="20"/>
        </w:rPr>
        <w:t>s</w:t>
      </w:r>
      <w:r w:rsidRPr="006462EE">
        <w:rPr>
          <w:rFonts w:ascii="Arial" w:hAnsi="Arial" w:cs="Arial"/>
          <w:iCs/>
          <w:sz w:val="20"/>
          <w:szCs w:val="20"/>
        </w:rPr>
        <w:t>kładany przez Beneficjenta, nie później niż w terminie</w:t>
      </w:r>
      <w:r w:rsidR="00CC452A" w:rsidRPr="006462EE">
        <w:rPr>
          <w:rFonts w:ascii="Arial" w:hAnsi="Arial" w:cs="Arial"/>
          <w:iCs/>
          <w:sz w:val="20"/>
          <w:szCs w:val="20"/>
        </w:rPr>
        <w:t xml:space="preserve"> 10 dni roboczych </w:t>
      </w:r>
      <w:r w:rsidR="006A2F3F" w:rsidRPr="006462EE">
        <w:rPr>
          <w:rFonts w:ascii="Arial" w:hAnsi="Arial" w:cs="Arial"/>
          <w:iCs/>
          <w:sz w:val="20"/>
          <w:szCs w:val="20"/>
        </w:rPr>
        <w:t xml:space="preserve">od daty </w:t>
      </w:r>
      <w:r w:rsidR="00D309A2" w:rsidRPr="006462EE">
        <w:rPr>
          <w:rFonts w:ascii="Arial" w:hAnsi="Arial" w:cs="Arial"/>
          <w:iCs/>
          <w:sz w:val="20"/>
          <w:szCs w:val="20"/>
        </w:rPr>
        <w:t>podpisania</w:t>
      </w:r>
      <w:r w:rsidR="00A37C0E" w:rsidRPr="006462EE">
        <w:rPr>
          <w:rFonts w:ascii="Arial" w:hAnsi="Arial" w:cs="Arial"/>
          <w:iCs/>
          <w:sz w:val="20"/>
          <w:szCs w:val="20"/>
        </w:rPr>
        <w:t xml:space="preserve"> przez obie strony umowy</w:t>
      </w:r>
      <w:r w:rsidR="003A2C76" w:rsidRPr="006462EE">
        <w:rPr>
          <w:rFonts w:ascii="Arial" w:hAnsi="Arial" w:cs="Arial"/>
          <w:iCs/>
          <w:sz w:val="20"/>
          <w:szCs w:val="20"/>
        </w:rPr>
        <w:t xml:space="preserve"> weksel in blanco wraz z </w:t>
      </w:r>
      <w:r w:rsidR="00A37C0E" w:rsidRPr="006462EE">
        <w:rPr>
          <w:rFonts w:ascii="Arial" w:hAnsi="Arial" w:cs="Arial"/>
          <w:iCs/>
          <w:sz w:val="20"/>
          <w:szCs w:val="20"/>
        </w:rPr>
        <w:t>wypełnioną deklaracją wystawcy weksla</w:t>
      </w:r>
      <w:r w:rsidR="00C63BD2" w:rsidRPr="006462EE">
        <w:rPr>
          <w:rFonts w:ascii="Arial" w:hAnsi="Arial" w:cs="Arial"/>
          <w:iCs/>
          <w:sz w:val="20"/>
          <w:szCs w:val="20"/>
        </w:rPr>
        <w:t xml:space="preserve"> in blanco</w:t>
      </w:r>
      <w:r w:rsidR="006A2F3F" w:rsidRPr="006462EE">
        <w:rPr>
          <w:rFonts w:ascii="Arial" w:hAnsi="Arial" w:cs="Arial"/>
          <w:iCs/>
          <w:sz w:val="20"/>
          <w:szCs w:val="20"/>
        </w:rPr>
        <w:t xml:space="preserve">, </w:t>
      </w:r>
      <w:r w:rsidR="00CC452A" w:rsidRPr="006462EE">
        <w:rPr>
          <w:rFonts w:ascii="Arial" w:hAnsi="Arial" w:cs="Arial"/>
          <w:iCs/>
          <w:sz w:val="20"/>
          <w:szCs w:val="20"/>
        </w:rPr>
        <w:t>z zastrzeżeniem</w:t>
      </w:r>
      <w:r w:rsidR="00A37C0E" w:rsidRPr="006462EE">
        <w:rPr>
          <w:rFonts w:ascii="Arial" w:hAnsi="Arial" w:cs="Arial"/>
          <w:iCs/>
          <w:sz w:val="20"/>
          <w:szCs w:val="20"/>
        </w:rPr>
        <w:t xml:space="preserve"> ust. 7, zgodnie z</w:t>
      </w:r>
      <w:r w:rsidR="00A858EF" w:rsidRPr="006462EE">
        <w:rPr>
          <w:rFonts w:ascii="Arial" w:hAnsi="Arial" w:cs="Arial"/>
          <w:iCs/>
          <w:sz w:val="20"/>
          <w:szCs w:val="20"/>
        </w:rPr>
        <w:t> </w:t>
      </w:r>
      <w:r w:rsidR="00A37C0E" w:rsidRPr="006462EE">
        <w:rPr>
          <w:rFonts w:ascii="Arial" w:hAnsi="Arial" w:cs="Arial"/>
          <w:iCs/>
          <w:sz w:val="20"/>
          <w:szCs w:val="20"/>
        </w:rPr>
        <w:t>ust. 8</w:t>
      </w:r>
      <w:r w:rsidR="006A2F3F" w:rsidRPr="006462EE">
        <w:rPr>
          <w:rFonts w:ascii="Arial" w:hAnsi="Arial" w:cs="Arial"/>
          <w:iCs/>
          <w:sz w:val="20"/>
          <w:szCs w:val="20"/>
        </w:rPr>
        <w:t>.</w:t>
      </w:r>
      <w:r w:rsidR="003A2C76" w:rsidRPr="006462EE" w:rsidDel="003A2C76">
        <w:rPr>
          <w:rFonts w:ascii="Arial" w:hAnsi="Arial" w:cs="Arial"/>
          <w:iCs/>
          <w:sz w:val="20"/>
          <w:szCs w:val="20"/>
        </w:rPr>
        <w:t xml:space="preserve"> </w:t>
      </w:r>
    </w:p>
    <w:p w14:paraId="4E23DF2C" w14:textId="6CD1371B" w:rsidR="005B214F" w:rsidRPr="006462EE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Zwrot dokumentu stanowiącego</w:t>
      </w:r>
      <w:r w:rsidR="00DD5331" w:rsidRPr="006462EE">
        <w:rPr>
          <w:rFonts w:ascii="Arial" w:hAnsi="Arial" w:cs="Arial"/>
          <w:sz w:val="20"/>
          <w:szCs w:val="20"/>
        </w:rPr>
        <w:t xml:space="preserve"> zabezpieczenie prawidłowej realizacji umowy następuje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po ostatecznym rozliczeniu umowy, tj. po zatwierdzeniu </w:t>
      </w:r>
      <w:r w:rsidR="006F3894" w:rsidRPr="006462EE">
        <w:rPr>
          <w:rFonts w:ascii="Arial" w:hAnsi="Arial" w:cs="Arial"/>
          <w:sz w:val="20"/>
          <w:szCs w:val="20"/>
        </w:rPr>
        <w:t xml:space="preserve">końcowego wniosku o płatność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="006F3894" w:rsidRPr="006462EE">
        <w:rPr>
          <w:rFonts w:ascii="Arial" w:hAnsi="Arial" w:cs="Arial"/>
          <w:sz w:val="20"/>
          <w:szCs w:val="20"/>
        </w:rPr>
        <w:t>w P</w:t>
      </w:r>
      <w:r w:rsidRPr="006462EE">
        <w:rPr>
          <w:rFonts w:ascii="Arial" w:hAnsi="Arial" w:cs="Arial"/>
          <w:sz w:val="20"/>
          <w:szCs w:val="20"/>
        </w:rPr>
        <w:t xml:space="preserve">rojekcie oraz – jeśli dotyczy – zwrocie środków niewykorzystanych przez Beneficjenta,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z zastrzeżeniem ust. 3 i 4, na wezwanie Instytucji </w:t>
      </w:r>
      <w:r w:rsidR="00282CCC">
        <w:rPr>
          <w:rFonts w:ascii="Arial" w:hAnsi="Arial" w:cs="Arial"/>
          <w:sz w:val="20"/>
          <w:szCs w:val="20"/>
        </w:rPr>
        <w:t>Pośredniczącej</w:t>
      </w:r>
      <w:r w:rsidR="000837DB" w:rsidRPr="006462EE">
        <w:rPr>
          <w:rFonts w:ascii="Arial" w:hAnsi="Arial" w:cs="Arial"/>
          <w:color w:val="FF0000"/>
          <w:sz w:val="20"/>
          <w:szCs w:val="20"/>
        </w:rPr>
        <w:t>.</w:t>
      </w:r>
    </w:p>
    <w:p w14:paraId="51358C20" w14:textId="77777777" w:rsidR="005B214F" w:rsidRPr="006462EE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wszczęcia postępowania administracyjnego w celu wydania decyzji o zwrocie środków na podstawie przepisów </w:t>
      </w:r>
      <w:r w:rsidR="0031771F" w:rsidRPr="006462EE">
        <w:rPr>
          <w:rFonts w:ascii="Arial" w:hAnsi="Arial" w:cs="Arial"/>
          <w:sz w:val="20"/>
          <w:szCs w:val="20"/>
        </w:rPr>
        <w:t xml:space="preserve">ustawy </w:t>
      </w:r>
      <w:r w:rsidRPr="006462EE">
        <w:rPr>
          <w:rFonts w:ascii="Arial" w:hAnsi="Arial" w:cs="Arial"/>
          <w:sz w:val="20"/>
          <w:szCs w:val="20"/>
        </w:rPr>
        <w:t xml:space="preserve">o finansach publicznych lub postępowania sądowo-administracyjnego w wyniku zaskarżenia takiej decyzji, lub w przypadku prowadzenia egzekucji administracyjnej zwrot dokumentu stanowiącego zabezpieczenie umowy może nastąpić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po zakończeniu postępowania i, jeśli takie było jego ustalenie, odzyskaniu środków.</w:t>
      </w:r>
    </w:p>
    <w:p w14:paraId="0E4D8C1B" w14:textId="6D64748E" w:rsidR="005B214F" w:rsidRPr="006462EE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gdy Wniosek przewiduje</w:t>
      </w:r>
      <w:r w:rsidR="00DB124D" w:rsidRPr="006462EE">
        <w:rPr>
          <w:rFonts w:ascii="Arial" w:hAnsi="Arial" w:cs="Arial"/>
          <w:sz w:val="20"/>
          <w:szCs w:val="20"/>
        </w:rPr>
        <w:t xml:space="preserve"> trwałość o której mowa w § 17 ust. 7</w:t>
      </w:r>
      <w:r w:rsidRPr="006462EE">
        <w:rPr>
          <w:rFonts w:ascii="Arial" w:hAnsi="Arial" w:cs="Arial"/>
          <w:sz w:val="20"/>
          <w:szCs w:val="20"/>
        </w:rPr>
        <w:t>, zwrot dokumentu stanowiącego zabezpieczenie następuje po upływie okresu trwałości.</w:t>
      </w:r>
    </w:p>
    <w:p w14:paraId="5004B18A" w14:textId="637077AB" w:rsidR="005B214F" w:rsidRPr="006462EE" w:rsidRDefault="005B214F" w:rsidP="00A96F80">
      <w:pPr>
        <w:numPr>
          <w:ilvl w:val="0"/>
          <w:numId w:val="39"/>
        </w:numPr>
        <w:spacing w:after="60" w:line="240" w:lineRule="auto"/>
        <w:jc w:val="both"/>
      </w:pPr>
      <w:r w:rsidRPr="006462EE">
        <w:rPr>
          <w:rFonts w:ascii="Arial" w:hAnsi="Arial" w:cs="Arial"/>
          <w:sz w:val="20"/>
          <w:szCs w:val="20"/>
        </w:rPr>
        <w:t xml:space="preserve">Beneficjent zobowiązany jest do </w:t>
      </w:r>
      <w:r w:rsidR="00D45DC3" w:rsidRPr="006462EE">
        <w:rPr>
          <w:rFonts w:ascii="Arial" w:hAnsi="Arial" w:cs="Arial"/>
          <w:sz w:val="20"/>
          <w:szCs w:val="20"/>
        </w:rPr>
        <w:t xml:space="preserve">odbioru </w:t>
      </w:r>
      <w:r w:rsidRPr="006462EE">
        <w:rPr>
          <w:rFonts w:ascii="Arial" w:hAnsi="Arial" w:cs="Arial"/>
          <w:sz w:val="20"/>
          <w:szCs w:val="20"/>
        </w:rPr>
        <w:t xml:space="preserve">dokumentu </w:t>
      </w:r>
      <w:r w:rsidR="0028194A" w:rsidRPr="006462EE">
        <w:rPr>
          <w:rFonts w:ascii="Arial" w:hAnsi="Arial" w:cs="Arial"/>
          <w:sz w:val="20"/>
          <w:szCs w:val="20"/>
        </w:rPr>
        <w:t xml:space="preserve">stanowiącego zabezpieczenie </w:t>
      </w:r>
      <w:r w:rsidR="00DD5331" w:rsidRPr="006462EE">
        <w:rPr>
          <w:rFonts w:ascii="Arial" w:hAnsi="Arial" w:cs="Arial"/>
          <w:sz w:val="20"/>
          <w:szCs w:val="20"/>
        </w:rPr>
        <w:t xml:space="preserve">prawidłowej realizacji </w:t>
      </w:r>
      <w:r w:rsidRPr="006462EE">
        <w:rPr>
          <w:rFonts w:ascii="Arial" w:hAnsi="Arial" w:cs="Arial"/>
          <w:sz w:val="20"/>
          <w:szCs w:val="20"/>
        </w:rPr>
        <w:t>umowy w terminie 21 dni roboczych od dnia dor</w:t>
      </w:r>
      <w:r w:rsidR="00215603" w:rsidRPr="006462EE">
        <w:rPr>
          <w:rFonts w:ascii="Arial" w:hAnsi="Arial" w:cs="Arial"/>
          <w:sz w:val="20"/>
          <w:szCs w:val="20"/>
        </w:rPr>
        <w:t xml:space="preserve">ęczenia pisemnego zawiadomienia </w:t>
      </w:r>
      <w:r w:rsidR="00162E67" w:rsidRPr="006462EE">
        <w:rPr>
          <w:rFonts w:ascii="Arial" w:hAnsi="Arial" w:cs="Arial"/>
          <w:sz w:val="20"/>
          <w:szCs w:val="20"/>
        </w:rPr>
        <w:br/>
      </w:r>
      <w:r w:rsidR="00215603" w:rsidRPr="006462EE">
        <w:rPr>
          <w:rFonts w:ascii="Arial" w:hAnsi="Arial" w:cs="Arial"/>
          <w:sz w:val="20"/>
          <w:szCs w:val="20"/>
        </w:rPr>
        <w:t xml:space="preserve">po uprzednim ustaleniu dokładnego terminu odbioru z Instytucją </w:t>
      </w:r>
      <w:r w:rsidR="00282CCC">
        <w:rPr>
          <w:rFonts w:ascii="Arial" w:hAnsi="Arial" w:cs="Arial"/>
          <w:sz w:val="20"/>
          <w:szCs w:val="20"/>
        </w:rPr>
        <w:t>Pośredniczącą</w:t>
      </w:r>
      <w:r w:rsidR="00215603" w:rsidRPr="006462EE">
        <w:rPr>
          <w:rFonts w:ascii="Arial" w:hAnsi="Arial" w:cs="Arial"/>
          <w:sz w:val="20"/>
          <w:szCs w:val="20"/>
        </w:rPr>
        <w:t>.</w:t>
      </w:r>
      <w:r w:rsidR="004B68E7" w:rsidRPr="006462EE">
        <w:t xml:space="preserve"> </w:t>
      </w:r>
      <w:r w:rsidR="004B68E7" w:rsidRPr="006462EE">
        <w:rPr>
          <w:rFonts w:ascii="Arial" w:hAnsi="Arial" w:cs="Arial"/>
          <w:sz w:val="20"/>
          <w:szCs w:val="20"/>
        </w:rPr>
        <w:t xml:space="preserve">Odbiór następuje w dniu ustalonym z Instytucją </w:t>
      </w:r>
      <w:r w:rsidR="00282CCC">
        <w:rPr>
          <w:rFonts w:ascii="Arial" w:hAnsi="Arial" w:cs="Arial"/>
          <w:sz w:val="20"/>
          <w:szCs w:val="20"/>
        </w:rPr>
        <w:t>Pośredniczącą</w:t>
      </w:r>
      <w:r w:rsidR="004B68E7" w:rsidRPr="006462EE">
        <w:rPr>
          <w:rFonts w:ascii="Arial" w:hAnsi="Arial" w:cs="Arial"/>
          <w:sz w:val="20"/>
          <w:szCs w:val="20"/>
        </w:rPr>
        <w:t>.</w:t>
      </w:r>
    </w:p>
    <w:p w14:paraId="7BB92DA1" w14:textId="6CABBEC6" w:rsidR="00A37C0E" w:rsidRPr="00FF5E0B" w:rsidRDefault="005B214F" w:rsidP="00FF5E0B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Po upływie okresu, o którym mowa w ust. 5, </w:t>
      </w:r>
      <w:r w:rsidR="00F416B6" w:rsidRPr="006462EE">
        <w:rPr>
          <w:rFonts w:ascii="Arial" w:hAnsi="Arial" w:cs="Arial"/>
          <w:sz w:val="20"/>
          <w:szCs w:val="20"/>
        </w:rPr>
        <w:t xml:space="preserve">nieodebrany przez Beneficjenta </w:t>
      </w:r>
      <w:r w:rsidRPr="006462EE">
        <w:rPr>
          <w:rFonts w:ascii="Arial" w:hAnsi="Arial" w:cs="Arial"/>
          <w:sz w:val="20"/>
          <w:szCs w:val="20"/>
        </w:rPr>
        <w:t xml:space="preserve">dokument </w:t>
      </w:r>
      <w:r w:rsidR="0028194A" w:rsidRPr="006462EE">
        <w:rPr>
          <w:rFonts w:ascii="Arial" w:hAnsi="Arial" w:cs="Arial"/>
          <w:sz w:val="20"/>
          <w:szCs w:val="20"/>
        </w:rPr>
        <w:t xml:space="preserve">stanowiący zabezpieczenie prawidłowej realizacji umowy </w:t>
      </w:r>
      <w:r w:rsidRPr="006462EE">
        <w:rPr>
          <w:rFonts w:ascii="Arial" w:hAnsi="Arial" w:cs="Arial"/>
          <w:sz w:val="20"/>
          <w:szCs w:val="20"/>
        </w:rPr>
        <w:t xml:space="preserve">jest </w:t>
      </w:r>
      <w:r w:rsidR="0028194A" w:rsidRPr="006462EE">
        <w:rPr>
          <w:rFonts w:ascii="Arial" w:hAnsi="Arial" w:cs="Arial"/>
          <w:sz w:val="20"/>
          <w:szCs w:val="20"/>
        </w:rPr>
        <w:t xml:space="preserve">komisyjnie </w:t>
      </w:r>
      <w:r w:rsidRPr="006462EE">
        <w:rPr>
          <w:rFonts w:ascii="Arial" w:hAnsi="Arial" w:cs="Arial"/>
          <w:sz w:val="20"/>
          <w:szCs w:val="20"/>
        </w:rPr>
        <w:t xml:space="preserve">niszczony przez Instytucję </w:t>
      </w:r>
      <w:r w:rsidR="00282CCC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, o czym</w:t>
      </w:r>
      <w:r w:rsidR="0028194A" w:rsidRPr="006462EE">
        <w:rPr>
          <w:rFonts w:ascii="Arial" w:hAnsi="Arial" w:cs="Arial"/>
          <w:sz w:val="20"/>
          <w:szCs w:val="20"/>
        </w:rPr>
        <w:t xml:space="preserve"> Beneficjent jest niezwłocznie powiadamiany.</w:t>
      </w:r>
    </w:p>
    <w:p w14:paraId="0B4A2CC4" w14:textId="2CD16FC7" w:rsidR="001611BF" w:rsidRPr="006462EE" w:rsidRDefault="00366B2B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gdy wartość dofinansowania Projektu udzielonego w formie zaliczki lub wartość dofinansowania Projektu po zsumowaniu  z innymi wartościami dofinansowania projektów, które są realizowane równolegle w czasie przez Beneficjenta na podstawie umów zawartych z Instytucją </w:t>
      </w:r>
      <w:r w:rsidR="00282CCC">
        <w:rPr>
          <w:rFonts w:ascii="Arial" w:hAnsi="Arial" w:cs="Arial"/>
          <w:sz w:val="20"/>
          <w:szCs w:val="20"/>
        </w:rPr>
        <w:t>Pośredniczącą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przekracza limit 10 mln PLN </w:t>
      </w:r>
      <w:r w:rsidR="006543A7" w:rsidRPr="006462EE">
        <w:rPr>
          <w:rFonts w:ascii="Arial" w:hAnsi="Arial" w:cs="Arial"/>
          <w:sz w:val="20"/>
          <w:szCs w:val="20"/>
        </w:rPr>
        <w:t>zabezpieczenie</w:t>
      </w:r>
      <w:r w:rsidR="00127E45" w:rsidRPr="006462EE">
        <w:rPr>
          <w:rFonts w:ascii="Arial" w:hAnsi="Arial" w:cs="Arial"/>
          <w:sz w:val="20"/>
          <w:szCs w:val="20"/>
        </w:rPr>
        <w:t>m</w:t>
      </w:r>
      <w:r w:rsidR="006543A7" w:rsidRPr="006462EE">
        <w:rPr>
          <w:rFonts w:ascii="Arial" w:hAnsi="Arial" w:cs="Arial"/>
          <w:sz w:val="20"/>
          <w:szCs w:val="20"/>
        </w:rPr>
        <w:t xml:space="preserve"> prawidłowej realizacji umowy jest wskazana przez Beneficjenta jedna z następujących </w:t>
      </w:r>
      <w:r w:rsidR="001611BF" w:rsidRPr="006462EE">
        <w:rPr>
          <w:rFonts w:ascii="Arial" w:hAnsi="Arial" w:cs="Arial"/>
          <w:sz w:val="20"/>
          <w:szCs w:val="20"/>
        </w:rPr>
        <w:t>form</w:t>
      </w:r>
      <w:r w:rsidR="007252E9" w:rsidRPr="006462EE">
        <w:rPr>
          <w:rFonts w:ascii="Arial" w:hAnsi="Arial" w:cs="Arial"/>
          <w:sz w:val="20"/>
          <w:szCs w:val="20"/>
        </w:rPr>
        <w:t xml:space="preserve"> zabezpieczenia</w:t>
      </w:r>
      <w:r w:rsidR="001611BF" w:rsidRPr="006462EE">
        <w:rPr>
          <w:rFonts w:ascii="Arial" w:hAnsi="Arial" w:cs="Arial"/>
          <w:sz w:val="20"/>
          <w:szCs w:val="20"/>
        </w:rPr>
        <w:t>:</w:t>
      </w:r>
    </w:p>
    <w:p w14:paraId="63289FA7" w14:textId="77777777"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 poręczenie bankowe lub poręczenie spółdzielczej kasy oszczędnościowo – kredytowej, z tym, że zobowiązanie kasy jest zawsze zobowiązaniem pieniężnym;</w:t>
      </w:r>
    </w:p>
    <w:p w14:paraId="71ECD66B" w14:textId="5094AF3F"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 gwarancja bankowa;</w:t>
      </w:r>
    </w:p>
    <w:p w14:paraId="0D16113A" w14:textId="063D114B" w:rsidR="003379D3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–- gwarancja ubezpieczeniowa;</w:t>
      </w:r>
      <w:r w:rsidR="006543A7" w:rsidRPr="006462EE">
        <w:rPr>
          <w:rFonts w:ascii="Arial" w:hAnsi="Arial" w:cs="Arial"/>
          <w:sz w:val="20"/>
          <w:szCs w:val="20"/>
        </w:rPr>
        <w:t xml:space="preserve"> </w:t>
      </w:r>
    </w:p>
    <w:p w14:paraId="6FCD309A" w14:textId="3167FB5A"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hipoteka;</w:t>
      </w:r>
    </w:p>
    <w:p w14:paraId="7D2278CB" w14:textId="360043C7"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–- weksel z poręczeniem wekslowym banku lub spółdzielczej kasy oszczędnościowo – kredytowej;</w:t>
      </w:r>
    </w:p>
    <w:p w14:paraId="433501A2" w14:textId="59F50F2D"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 poręczenie według prawa cywilnego</w:t>
      </w:r>
      <w:r w:rsidR="00127E45" w:rsidRPr="006462EE">
        <w:rPr>
          <w:rFonts w:ascii="Arial" w:hAnsi="Arial" w:cs="Arial"/>
          <w:sz w:val="20"/>
          <w:szCs w:val="20"/>
        </w:rPr>
        <w:t>,</w:t>
      </w:r>
    </w:p>
    <w:p w14:paraId="6A57840B" w14:textId="24FD3402" w:rsidR="001611BF" w:rsidRPr="006462EE" w:rsidRDefault="001611BF" w:rsidP="00A96F80">
      <w:pPr>
        <w:spacing w:after="60" w:line="240" w:lineRule="auto"/>
        <w:ind w:firstLine="426"/>
        <w:jc w:val="both"/>
        <w:rPr>
          <w:rFonts w:ascii="Arial" w:hAnsi="Arial" w:cs="Arial"/>
          <w:strike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składane nie później niż w terminie wskazanym w ust. 1.</w:t>
      </w:r>
    </w:p>
    <w:p w14:paraId="483F37B8" w14:textId="79B9DED6" w:rsidR="005B214F" w:rsidRPr="006462EE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gdyby odrębne przepisy dotyczące zabezpieczenia umowy innego rodzaju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niż wskazan</w:t>
      </w:r>
      <w:r w:rsidR="00F17FC6" w:rsidRPr="006462EE">
        <w:rPr>
          <w:rFonts w:ascii="Arial" w:hAnsi="Arial" w:cs="Arial"/>
          <w:sz w:val="20"/>
          <w:szCs w:val="20"/>
        </w:rPr>
        <w:t>y</w:t>
      </w:r>
      <w:r w:rsidRPr="006462EE">
        <w:rPr>
          <w:rFonts w:ascii="Arial" w:hAnsi="Arial" w:cs="Arial"/>
          <w:sz w:val="20"/>
          <w:szCs w:val="20"/>
        </w:rPr>
        <w:t xml:space="preserve"> w ust. 1, wybran</w:t>
      </w:r>
      <w:r w:rsidR="00D26810" w:rsidRPr="006462EE">
        <w:rPr>
          <w:rFonts w:ascii="Arial" w:hAnsi="Arial" w:cs="Arial"/>
          <w:sz w:val="20"/>
          <w:szCs w:val="20"/>
        </w:rPr>
        <w:t>ego</w:t>
      </w:r>
      <w:r w:rsidRPr="006462EE">
        <w:rPr>
          <w:rFonts w:ascii="Arial" w:hAnsi="Arial" w:cs="Arial"/>
          <w:sz w:val="20"/>
          <w:szCs w:val="20"/>
        </w:rPr>
        <w:t xml:space="preserve"> ze wzg</w:t>
      </w:r>
      <w:r w:rsidR="006F3894" w:rsidRPr="006462EE">
        <w:rPr>
          <w:rFonts w:ascii="Arial" w:hAnsi="Arial" w:cs="Arial"/>
          <w:sz w:val="20"/>
          <w:szCs w:val="20"/>
        </w:rPr>
        <w:t>lędu na wartość dofinansowania P</w:t>
      </w:r>
      <w:r w:rsidRPr="006462EE">
        <w:rPr>
          <w:rFonts w:ascii="Arial" w:hAnsi="Arial" w:cs="Arial"/>
          <w:sz w:val="20"/>
          <w:szCs w:val="20"/>
        </w:rPr>
        <w:t xml:space="preserve">rojektu, wymagały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od wierzyciela oświadczenia o wygaśnięciu zobowiązania, Instytucja </w:t>
      </w:r>
      <w:r w:rsidR="00282CCC">
        <w:rPr>
          <w:rFonts w:ascii="Arial" w:hAnsi="Arial" w:cs="Arial"/>
          <w:sz w:val="20"/>
          <w:szCs w:val="20"/>
        </w:rPr>
        <w:t>Pośrednicząca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złoży takie oświadczenie.</w:t>
      </w:r>
    </w:p>
    <w:p w14:paraId="64CB50E3" w14:textId="77777777" w:rsidR="005842DF" w:rsidRPr="006462EE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6EAF2CC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Zasady wykorzystywania systemu teleinformatycznego</w:t>
      </w:r>
    </w:p>
    <w:p w14:paraId="5E71703F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16.</w:t>
      </w:r>
    </w:p>
    <w:p w14:paraId="40EC0F8E" w14:textId="160BB1C5" w:rsidR="005B214F" w:rsidRPr="006462EE" w:rsidRDefault="005B214F">
      <w:pPr>
        <w:keepNext/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wykorzystywania SL2014 w procesie rozliczania Projektu </w:t>
      </w:r>
      <w:r w:rsidR="00162E67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oraz komunikowania </w:t>
      </w:r>
      <w:r w:rsidR="006B0F00" w:rsidRPr="006462EE">
        <w:rPr>
          <w:rFonts w:ascii="Arial" w:hAnsi="Arial" w:cs="Arial"/>
          <w:sz w:val="20"/>
          <w:szCs w:val="20"/>
        </w:rPr>
        <w:t xml:space="preserve">się </w:t>
      </w:r>
      <w:r w:rsidRPr="006462EE">
        <w:rPr>
          <w:rFonts w:ascii="Arial" w:hAnsi="Arial" w:cs="Arial"/>
          <w:sz w:val="20"/>
          <w:szCs w:val="20"/>
        </w:rPr>
        <w:t xml:space="preserve">z Instytucją </w:t>
      </w:r>
      <w:r w:rsidR="004D04A8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 xml:space="preserve">, zgodnie z aktualną </w:t>
      </w:r>
      <w:r w:rsidR="00857B7E" w:rsidRPr="006462EE">
        <w:rPr>
          <w:rFonts w:ascii="Arial" w:hAnsi="Arial" w:cs="Arial"/>
          <w:sz w:val="20"/>
          <w:szCs w:val="20"/>
        </w:rPr>
        <w:t>wersją Podręcznika Beneficjenta</w:t>
      </w:r>
      <w:r w:rsidRPr="006462EE">
        <w:rPr>
          <w:rFonts w:ascii="Arial" w:hAnsi="Arial" w:cs="Arial"/>
          <w:sz w:val="20"/>
          <w:szCs w:val="20"/>
        </w:rPr>
        <w:t xml:space="preserve"> udostępnioną przez Instytucję </w:t>
      </w:r>
      <w:r w:rsidR="00282CCC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. Wykorzystanie SL2014 obejmuje co najmniej przesyłanie:</w:t>
      </w:r>
    </w:p>
    <w:p w14:paraId="3B1D9F4A" w14:textId="77777777"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wniosków o płatność;</w:t>
      </w:r>
    </w:p>
    <w:p w14:paraId="7A74B884" w14:textId="77777777"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dokumentów potwierdzających kwalifikowalność wydatków ponoszonych w ramach Projektu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i wykazywanych we wnioskach o płatność;</w:t>
      </w:r>
    </w:p>
    <w:p w14:paraId="6AD7899A" w14:textId="77777777"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danych uczestników Projektu;</w:t>
      </w:r>
    </w:p>
    <w:p w14:paraId="69C6B747" w14:textId="77777777"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harmonogramu płatności;</w:t>
      </w:r>
    </w:p>
    <w:p w14:paraId="07721303" w14:textId="77777777"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innych dokumentów związanych z realizacją Projektu, w tym niezbędnych do przeprowadzenia kontroli Projektu;</w:t>
      </w:r>
    </w:p>
    <w:p w14:paraId="3E500300" w14:textId="3F674838"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informacji o zamówieniach publicznych</w:t>
      </w:r>
      <w:r w:rsidR="000767FB" w:rsidRPr="006462EE">
        <w:rPr>
          <w:rFonts w:ascii="Arial" w:hAnsi="Arial" w:cs="Arial"/>
          <w:sz w:val="20"/>
          <w:szCs w:val="20"/>
        </w:rPr>
        <w:t>;</w:t>
      </w:r>
    </w:p>
    <w:p w14:paraId="23051ED9" w14:textId="56EBE584" w:rsidR="004B68E7" w:rsidRPr="006462EE" w:rsidRDefault="000767FB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</w:t>
      </w:r>
      <w:r w:rsidR="004B68E7" w:rsidRPr="006462EE">
        <w:rPr>
          <w:rFonts w:ascii="Arial" w:hAnsi="Arial" w:cs="Arial"/>
          <w:sz w:val="20"/>
          <w:szCs w:val="20"/>
        </w:rPr>
        <w:t xml:space="preserve">anych o personelu </w:t>
      </w:r>
      <w:r w:rsidR="00FF1ECF" w:rsidRPr="006462EE">
        <w:rPr>
          <w:rFonts w:ascii="Arial" w:hAnsi="Arial" w:cs="Arial"/>
          <w:sz w:val="20"/>
          <w:szCs w:val="20"/>
        </w:rPr>
        <w:t>P</w:t>
      </w:r>
      <w:r w:rsidR="004B68E7" w:rsidRPr="006462EE">
        <w:rPr>
          <w:rFonts w:ascii="Arial" w:hAnsi="Arial" w:cs="Arial"/>
          <w:sz w:val="20"/>
          <w:szCs w:val="20"/>
        </w:rPr>
        <w:t>rojektu</w:t>
      </w:r>
      <w:r w:rsidRPr="006462EE">
        <w:rPr>
          <w:rFonts w:ascii="Arial" w:hAnsi="Arial" w:cs="Arial"/>
          <w:sz w:val="20"/>
          <w:szCs w:val="20"/>
        </w:rPr>
        <w:t>.</w:t>
      </w:r>
    </w:p>
    <w:p w14:paraId="1E8FF796" w14:textId="32D0DB7C" w:rsidR="005B214F" w:rsidRPr="006462EE" w:rsidRDefault="005B214F">
      <w:pPr>
        <w:tabs>
          <w:tab w:val="left" w:pos="717"/>
        </w:tabs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Przekazanie dokument</w:t>
      </w:r>
      <w:r w:rsidR="00363D52" w:rsidRPr="006462EE">
        <w:rPr>
          <w:rFonts w:ascii="Arial" w:hAnsi="Arial" w:cs="Arial"/>
          <w:sz w:val="20"/>
          <w:szCs w:val="20"/>
        </w:rPr>
        <w:t>ów, o których mowa w pkt 2, 3, 5</w:t>
      </w:r>
      <w:r w:rsidR="00A858EF" w:rsidRPr="006462EE">
        <w:rPr>
          <w:rFonts w:ascii="Arial" w:hAnsi="Arial" w:cs="Arial"/>
          <w:sz w:val="20"/>
          <w:szCs w:val="20"/>
        </w:rPr>
        <w:t>, 6</w:t>
      </w:r>
      <w:r w:rsidR="00363D52" w:rsidRPr="006462EE">
        <w:rPr>
          <w:rFonts w:ascii="Arial" w:hAnsi="Arial" w:cs="Arial"/>
          <w:sz w:val="20"/>
          <w:szCs w:val="20"/>
        </w:rPr>
        <w:t xml:space="preserve"> oraz </w:t>
      </w:r>
      <w:r w:rsidR="00A858EF" w:rsidRPr="006462EE">
        <w:rPr>
          <w:rFonts w:ascii="Arial" w:hAnsi="Arial" w:cs="Arial"/>
          <w:sz w:val="20"/>
          <w:szCs w:val="20"/>
        </w:rPr>
        <w:t>7</w:t>
      </w:r>
      <w:r w:rsidRPr="006462EE">
        <w:rPr>
          <w:rFonts w:ascii="Arial" w:hAnsi="Arial" w:cs="Arial"/>
          <w:sz w:val="20"/>
          <w:szCs w:val="20"/>
        </w:rPr>
        <w:t xml:space="preserve"> drogą elektroniczną nie zdejmuje </w:t>
      </w:r>
      <w:r w:rsidRPr="006462EE">
        <w:rPr>
          <w:rFonts w:ascii="Arial" w:hAnsi="Arial" w:cs="Arial"/>
          <w:sz w:val="20"/>
          <w:szCs w:val="20"/>
        </w:rPr>
        <w:br/>
        <w:t xml:space="preserve">z Beneficjenta </w:t>
      </w:r>
      <w:r w:rsidRPr="006462EE">
        <w:rPr>
          <w:rFonts w:ascii="Arial" w:hAnsi="Arial" w:cs="Arial"/>
          <w:i/>
          <w:iCs/>
          <w:sz w:val="20"/>
          <w:szCs w:val="20"/>
        </w:rPr>
        <w:t>i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45"/>
      </w:r>
      <w:r w:rsidRPr="006462EE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na miejscu.</w:t>
      </w:r>
    </w:p>
    <w:p w14:paraId="1419EE24" w14:textId="59AF9FBE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i Instytucja </w:t>
      </w:r>
      <w:r w:rsidR="00282CCC">
        <w:rPr>
          <w:rFonts w:ascii="Arial" w:hAnsi="Arial" w:cs="Arial"/>
          <w:sz w:val="20"/>
          <w:szCs w:val="20"/>
        </w:rPr>
        <w:t>Pośrednicząca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uznają za prawnie wiążące przyjęte w umowie rozwiązania stosowane w zakresie komunikacji i wymiany danych w SL2014, bez możliwości kwestionowania skutków ich stosowania.</w:t>
      </w:r>
    </w:p>
    <w:p w14:paraId="41D19AD8" w14:textId="4190194F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</w:t>
      </w:r>
      <w:r w:rsidR="002C2356" w:rsidRPr="006462EE">
        <w:rPr>
          <w:rFonts w:ascii="Arial" w:hAnsi="Arial" w:cs="Arial"/>
          <w:i/>
          <w:sz w:val="20"/>
          <w:szCs w:val="20"/>
        </w:rPr>
        <w:t>wraz z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2C2356" w:rsidRPr="006462EE">
        <w:rPr>
          <w:rFonts w:ascii="Arial" w:hAnsi="Arial" w:cs="Arial"/>
          <w:i/>
          <w:iCs/>
          <w:sz w:val="20"/>
          <w:szCs w:val="20"/>
        </w:rPr>
        <w:t>Partnerami</w:t>
      </w:r>
      <w:r w:rsidR="00963E3E"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6"/>
      </w:r>
      <w:r w:rsidRPr="006462EE">
        <w:rPr>
          <w:rFonts w:ascii="Arial" w:hAnsi="Arial" w:cs="Arial"/>
          <w:sz w:val="20"/>
          <w:szCs w:val="20"/>
        </w:rPr>
        <w:t xml:space="preserve"> wyznacza osoby u</w:t>
      </w:r>
      <w:r w:rsidR="002C2356" w:rsidRPr="006462EE">
        <w:rPr>
          <w:rFonts w:ascii="Arial" w:hAnsi="Arial" w:cs="Arial"/>
          <w:sz w:val="20"/>
          <w:szCs w:val="20"/>
        </w:rPr>
        <w:t>prawnione do wykonywania w i</w:t>
      </w:r>
      <w:r w:rsidRPr="006462EE">
        <w:rPr>
          <w:rFonts w:ascii="Arial" w:hAnsi="Arial" w:cs="Arial"/>
          <w:iCs/>
          <w:sz w:val="20"/>
          <w:szCs w:val="20"/>
        </w:rPr>
        <w:t>ch</w:t>
      </w:r>
      <w:r w:rsidRPr="006462EE">
        <w:rPr>
          <w:rFonts w:ascii="Arial" w:hAnsi="Arial" w:cs="Arial"/>
          <w:sz w:val="20"/>
          <w:szCs w:val="20"/>
        </w:rPr>
        <w:t xml:space="preserve"> imieniu czynności związanych z realizacją Projektu i zg</w:t>
      </w:r>
      <w:r w:rsidR="002C2356" w:rsidRPr="006462EE">
        <w:rPr>
          <w:rFonts w:ascii="Arial" w:hAnsi="Arial" w:cs="Arial"/>
          <w:sz w:val="20"/>
          <w:szCs w:val="20"/>
        </w:rPr>
        <w:t>łasza</w:t>
      </w:r>
      <w:r w:rsidRPr="006462EE">
        <w:rPr>
          <w:rFonts w:ascii="Arial" w:hAnsi="Arial" w:cs="Arial"/>
          <w:sz w:val="20"/>
          <w:szCs w:val="20"/>
        </w:rPr>
        <w:t xml:space="preserve"> je Instytucji </w:t>
      </w:r>
      <w:r w:rsidR="00282CCC">
        <w:rPr>
          <w:rFonts w:ascii="Arial" w:hAnsi="Arial" w:cs="Arial"/>
          <w:sz w:val="20"/>
          <w:szCs w:val="20"/>
        </w:rPr>
        <w:t>Pośredniczącej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="006F3B5D" w:rsidRPr="006462EE">
        <w:rPr>
          <w:rFonts w:ascii="Arial" w:hAnsi="Arial" w:cs="Arial"/>
          <w:sz w:val="20"/>
          <w:szCs w:val="20"/>
        </w:rPr>
        <w:t xml:space="preserve">jako upoważnione </w:t>
      </w:r>
      <w:r w:rsidRPr="006462EE">
        <w:rPr>
          <w:rFonts w:ascii="Arial" w:hAnsi="Arial" w:cs="Arial"/>
          <w:sz w:val="20"/>
          <w:szCs w:val="20"/>
        </w:rPr>
        <w:t>do pracy w SL2014. Zgłoszenie ww. osób, zmiana ich uprawn</w:t>
      </w:r>
      <w:r w:rsidR="00021763" w:rsidRPr="006462EE">
        <w:rPr>
          <w:rFonts w:ascii="Arial" w:hAnsi="Arial" w:cs="Arial"/>
          <w:sz w:val="20"/>
          <w:szCs w:val="20"/>
        </w:rPr>
        <w:t xml:space="preserve">ień lub wycofanie dostępu jest </w:t>
      </w:r>
      <w:r w:rsidRPr="006462EE">
        <w:rPr>
          <w:rFonts w:ascii="Arial" w:hAnsi="Arial" w:cs="Arial"/>
          <w:sz w:val="20"/>
          <w:szCs w:val="20"/>
        </w:rPr>
        <w:t>dokonywane na podstawie wniosku o nadanie/zmianę/wycofanie dostępu dl</w:t>
      </w:r>
      <w:r w:rsidR="00021763" w:rsidRPr="006462EE">
        <w:rPr>
          <w:rFonts w:ascii="Arial" w:hAnsi="Arial" w:cs="Arial"/>
          <w:sz w:val="20"/>
          <w:szCs w:val="20"/>
        </w:rPr>
        <w:t xml:space="preserve">a osoby uprawnionej </w:t>
      </w:r>
      <w:r w:rsidRPr="006462EE">
        <w:rPr>
          <w:rFonts w:ascii="Arial" w:hAnsi="Arial" w:cs="Arial"/>
          <w:sz w:val="20"/>
          <w:szCs w:val="20"/>
        </w:rPr>
        <w:t>określonego w Wytycznych w zakresie gromadzenia danych.</w:t>
      </w:r>
      <w:r w:rsidR="00414AD1" w:rsidRPr="006462EE">
        <w:rPr>
          <w:rFonts w:ascii="Arial" w:hAnsi="Arial" w:cs="Arial"/>
          <w:sz w:val="20"/>
          <w:szCs w:val="20"/>
        </w:rPr>
        <w:t xml:space="preserve"> Lista</w:t>
      </w:r>
      <w:r w:rsidR="00021763" w:rsidRPr="006462EE">
        <w:rPr>
          <w:rFonts w:ascii="Arial" w:hAnsi="Arial" w:cs="Arial"/>
          <w:sz w:val="20"/>
          <w:szCs w:val="20"/>
        </w:rPr>
        <w:t xml:space="preserve"> </w:t>
      </w:r>
      <w:r w:rsidR="00414AD1" w:rsidRPr="006462EE">
        <w:rPr>
          <w:rFonts w:ascii="Arial" w:eastAsia="Calibri" w:hAnsi="Arial" w:cs="Arial"/>
          <w:sz w:val="20"/>
          <w:szCs w:val="20"/>
        </w:rPr>
        <w:t>osób uprawnionych stanowi</w:t>
      </w:r>
      <w:r w:rsidR="00021763" w:rsidRPr="006462EE">
        <w:rPr>
          <w:rFonts w:ascii="Arial" w:eastAsia="Calibri" w:hAnsi="Arial" w:cs="Arial"/>
          <w:sz w:val="20"/>
          <w:szCs w:val="20"/>
        </w:rPr>
        <w:t xml:space="preserve"> załączni</w:t>
      </w:r>
      <w:r w:rsidR="002E202C" w:rsidRPr="006462EE">
        <w:rPr>
          <w:rFonts w:ascii="Arial" w:eastAsia="Calibri" w:hAnsi="Arial" w:cs="Arial"/>
          <w:sz w:val="20"/>
          <w:szCs w:val="20"/>
        </w:rPr>
        <w:t>k nr 8</w:t>
      </w:r>
      <w:r w:rsidR="00021763" w:rsidRPr="006462EE">
        <w:rPr>
          <w:rFonts w:ascii="Arial" w:eastAsia="Calibri" w:hAnsi="Arial" w:cs="Arial"/>
          <w:sz w:val="20"/>
          <w:szCs w:val="20"/>
        </w:rPr>
        <w:t xml:space="preserve"> do przedmiotowej umowy. Zmiana </w:t>
      </w:r>
      <w:r w:rsidR="002E202C" w:rsidRPr="006462EE">
        <w:rPr>
          <w:rFonts w:ascii="Arial" w:eastAsia="Calibri" w:hAnsi="Arial" w:cs="Arial"/>
          <w:sz w:val="20"/>
          <w:szCs w:val="20"/>
        </w:rPr>
        <w:t xml:space="preserve">treści </w:t>
      </w:r>
      <w:r w:rsidR="00021763" w:rsidRPr="006462EE">
        <w:rPr>
          <w:rFonts w:ascii="Arial" w:eastAsia="Calibri" w:hAnsi="Arial" w:cs="Arial"/>
          <w:sz w:val="20"/>
          <w:szCs w:val="20"/>
        </w:rPr>
        <w:t xml:space="preserve">załącznika nie wymaga formy aneksu </w:t>
      </w:r>
      <w:r w:rsidR="005415AB" w:rsidRPr="006462EE">
        <w:rPr>
          <w:rFonts w:ascii="Arial" w:eastAsia="Calibri" w:hAnsi="Arial" w:cs="Arial"/>
          <w:sz w:val="20"/>
          <w:szCs w:val="20"/>
        </w:rPr>
        <w:br/>
      </w:r>
      <w:r w:rsidR="00021763" w:rsidRPr="006462EE">
        <w:rPr>
          <w:rFonts w:ascii="Arial" w:eastAsia="Calibri" w:hAnsi="Arial" w:cs="Arial"/>
          <w:sz w:val="20"/>
          <w:szCs w:val="20"/>
        </w:rPr>
        <w:t>do umowy.</w:t>
      </w:r>
    </w:p>
    <w:p w14:paraId="212E1A0D" w14:textId="77777777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zapewnia, że osoby, o których mowa w ust. 3, wykorzystują profil zaufany </w:t>
      </w:r>
      <w:proofErr w:type="spellStart"/>
      <w:r w:rsidRPr="006462EE">
        <w:rPr>
          <w:rFonts w:ascii="Arial" w:hAnsi="Arial" w:cs="Arial"/>
          <w:sz w:val="20"/>
          <w:szCs w:val="20"/>
        </w:rPr>
        <w:t>ePUAP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</w:t>
      </w:r>
      <w:r w:rsidR="002A334F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lub bezpieczny podpis elektroniczny weryfikowany za pomocą ważnego kwalifikowanego certyfikatu w ramach uwierzytelniania czynności dokonywanych w ramach SL2014</w:t>
      </w:r>
      <w:r w:rsidR="002A334F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47"/>
      </w:r>
    </w:p>
    <w:p w14:paraId="00AA2670" w14:textId="5027CB02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gdy z powodów technicznych wykorzystanie profilu zaufanego </w:t>
      </w:r>
      <w:proofErr w:type="spellStart"/>
      <w:r w:rsidRPr="006462EE">
        <w:rPr>
          <w:rFonts w:ascii="Arial" w:hAnsi="Arial" w:cs="Arial"/>
          <w:sz w:val="20"/>
          <w:szCs w:val="20"/>
        </w:rPr>
        <w:t>ePUAP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nie jest możliwe, o czym Instytucja </w:t>
      </w:r>
      <w:r w:rsidR="00282CCC">
        <w:rPr>
          <w:rFonts w:ascii="Arial" w:hAnsi="Arial" w:cs="Arial"/>
          <w:sz w:val="20"/>
          <w:szCs w:val="20"/>
        </w:rPr>
        <w:t>Pośrednicząca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informuje Beneficjenta na adres e-mail wskazany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we Wniosku, uwierzytelnianie następuje przez wykorzystanie loginu i hasła wygenerowanego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przez SL2014, gdzie jako login stosuje się </w:t>
      </w:r>
      <w:r w:rsidRPr="006462EE">
        <w:rPr>
          <w:rFonts w:ascii="Arial" w:hAnsi="Arial" w:cs="Arial"/>
          <w:iCs/>
          <w:sz w:val="20"/>
          <w:szCs w:val="20"/>
        </w:rPr>
        <w:t>PESEL danej osoby uprawnionej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48"/>
      </w:r>
      <w:r w:rsidRPr="006462EE">
        <w:rPr>
          <w:rFonts w:ascii="Arial" w:hAnsi="Arial" w:cs="Arial"/>
          <w:sz w:val="20"/>
          <w:szCs w:val="20"/>
        </w:rPr>
        <w:t xml:space="preserve"> /</w:t>
      </w:r>
      <w:r w:rsidRPr="006462EE">
        <w:rPr>
          <w:rFonts w:ascii="Arial" w:hAnsi="Arial" w:cs="Arial"/>
          <w:iCs/>
          <w:sz w:val="20"/>
          <w:szCs w:val="20"/>
        </w:rPr>
        <w:t>adres e-mail</w:t>
      </w:r>
      <w:r w:rsidR="002A334F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49"/>
      </w:r>
    </w:p>
    <w:p w14:paraId="1A9155A1" w14:textId="21A3E75E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zapewnia, że wszystkie osoby, o których mowa w ust. 3, przestrzegają regulaminu bezpieczeństwa informacji przetwarzanych w SL2014 oraz </w:t>
      </w:r>
      <w:r w:rsidR="00D56234" w:rsidRPr="006462EE">
        <w:rPr>
          <w:rFonts w:ascii="Arial" w:hAnsi="Arial" w:cs="Arial"/>
          <w:sz w:val="20"/>
          <w:szCs w:val="20"/>
        </w:rPr>
        <w:t xml:space="preserve">aktualnej wersji Podręcznika Beneficjenta </w:t>
      </w:r>
      <w:r w:rsidRPr="006462EE">
        <w:rPr>
          <w:rFonts w:ascii="Arial" w:hAnsi="Arial" w:cs="Arial"/>
          <w:sz w:val="20"/>
          <w:szCs w:val="20"/>
        </w:rPr>
        <w:t>udostępnione</w:t>
      </w:r>
      <w:r w:rsidR="00D56234" w:rsidRPr="006462EE">
        <w:rPr>
          <w:rFonts w:ascii="Arial" w:hAnsi="Arial" w:cs="Arial"/>
          <w:sz w:val="20"/>
          <w:szCs w:val="20"/>
        </w:rPr>
        <w:t>go</w:t>
      </w:r>
      <w:r w:rsidRPr="006462EE">
        <w:rPr>
          <w:rFonts w:ascii="Arial" w:hAnsi="Arial" w:cs="Arial"/>
          <w:sz w:val="20"/>
          <w:szCs w:val="20"/>
        </w:rPr>
        <w:t xml:space="preserve"> przez Instytucję </w:t>
      </w:r>
      <w:r w:rsidR="00282CCC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.</w:t>
      </w:r>
    </w:p>
    <w:p w14:paraId="548ECB25" w14:textId="27EFBA3F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każdorazowego informowania Instytucji </w:t>
      </w:r>
      <w:r w:rsidR="00282CCC">
        <w:rPr>
          <w:rFonts w:ascii="Arial" w:hAnsi="Arial" w:cs="Arial"/>
          <w:sz w:val="20"/>
          <w:szCs w:val="20"/>
        </w:rPr>
        <w:t>Pośredniczącej</w:t>
      </w:r>
      <w:r w:rsidR="00CD51D3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nieautoryzowanym dostępie do danych Beneficjenta w SL2014.</w:t>
      </w:r>
    </w:p>
    <w:p w14:paraId="05141EA1" w14:textId="79A1471C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niedostępności SL2014 Beneficjent zgłasza Instytucji </w:t>
      </w:r>
      <w:r w:rsidR="00282CCC">
        <w:rPr>
          <w:rFonts w:ascii="Arial" w:hAnsi="Arial" w:cs="Arial"/>
          <w:sz w:val="20"/>
          <w:szCs w:val="20"/>
        </w:rPr>
        <w:t>Pośredniczącej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="00E44290" w:rsidRPr="006462EE">
        <w:rPr>
          <w:rFonts w:ascii="Arial" w:hAnsi="Arial" w:cs="Arial"/>
          <w:sz w:val="20"/>
          <w:szCs w:val="20"/>
        </w:rPr>
        <w:t xml:space="preserve">zaistniały problem </w:t>
      </w:r>
      <w:r w:rsidRPr="006462EE">
        <w:rPr>
          <w:rFonts w:ascii="Arial" w:hAnsi="Arial" w:cs="Arial"/>
          <w:sz w:val="20"/>
          <w:szCs w:val="20"/>
        </w:rPr>
        <w:t xml:space="preserve">na adres e-mail ………………………………. W przypadku potwierdzenia awarii SL2014 przez pracownika Instytucji </w:t>
      </w:r>
      <w:r w:rsidR="00220183">
        <w:rPr>
          <w:rFonts w:ascii="Arial" w:hAnsi="Arial" w:cs="Arial"/>
          <w:sz w:val="20"/>
          <w:szCs w:val="20"/>
        </w:rPr>
        <w:t>Pośredniczącej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proces rozliczania Projektu oraz komunikowania z Instytucją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odbywa się drogą pisemną. Wszelka korespondencja </w:t>
      </w:r>
      <w:r w:rsidR="000D73DD" w:rsidRPr="006462EE">
        <w:rPr>
          <w:rFonts w:ascii="Arial" w:hAnsi="Arial" w:cs="Arial"/>
          <w:sz w:val="20"/>
          <w:szCs w:val="20"/>
        </w:rPr>
        <w:t>pisemna</w:t>
      </w:r>
      <w:r w:rsidRPr="006462EE">
        <w:rPr>
          <w:rFonts w:ascii="Arial" w:hAnsi="Arial" w:cs="Arial"/>
          <w:sz w:val="20"/>
          <w:szCs w:val="20"/>
        </w:rPr>
        <w:t xml:space="preserve">, aby została uznana za wiążącą, musi zostać podpisana przez osoby uprawnione do składania oświadczeń w </w:t>
      </w:r>
      <w:r w:rsidRPr="006462EE">
        <w:rPr>
          <w:rFonts w:ascii="Arial" w:hAnsi="Arial" w:cs="Arial"/>
          <w:sz w:val="20"/>
          <w:szCs w:val="20"/>
        </w:rPr>
        <w:lastRenderedPageBreak/>
        <w:t xml:space="preserve">imieniu Beneficjenta. O usunięciu awarii SL2014 Instytucja </w:t>
      </w:r>
      <w:r w:rsidR="00220183">
        <w:rPr>
          <w:rFonts w:ascii="Arial" w:hAnsi="Arial" w:cs="Arial"/>
          <w:sz w:val="20"/>
          <w:szCs w:val="20"/>
        </w:rPr>
        <w:t>Pośrednicząca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informuje Beneficjenta na adres e-mail wskazany we Wniosku, Beneficjent zaś zobowiązuje się uzupełnić dane w SL2014 w zakresie dokumentów przekazanych drogą pisemną w terminie 5 dni roboczych od otrzymania tej informacji.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50"/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14:paraId="6FE7A98D" w14:textId="6D9F4990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000000"/>
          <w:sz w:val="20"/>
          <w:szCs w:val="20"/>
        </w:rPr>
        <w:t>Beneficjent zobowiązuje się do wprowadzania do SL2014 danych dot</w:t>
      </w:r>
      <w:r w:rsidR="006F3894" w:rsidRPr="006462EE">
        <w:rPr>
          <w:rFonts w:ascii="Arial" w:hAnsi="Arial" w:cs="Arial"/>
          <w:color w:val="000000"/>
          <w:sz w:val="20"/>
          <w:szCs w:val="20"/>
        </w:rPr>
        <w:t xml:space="preserve">yczących angażowania </w:t>
      </w:r>
      <w:r w:rsidR="006F3894" w:rsidRPr="006462EE">
        <w:rPr>
          <w:rFonts w:ascii="Arial" w:hAnsi="Arial" w:cs="Arial"/>
          <w:sz w:val="20"/>
          <w:szCs w:val="20"/>
        </w:rPr>
        <w:t>personelu P</w:t>
      </w:r>
      <w:r w:rsidRPr="006462EE">
        <w:rPr>
          <w:rFonts w:ascii="Arial" w:hAnsi="Arial" w:cs="Arial"/>
          <w:sz w:val="20"/>
          <w:szCs w:val="20"/>
        </w:rPr>
        <w:t xml:space="preserve">rojektu 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zgodnie z zakresem określonym w </w:t>
      </w:r>
      <w:r w:rsidRPr="006462EE">
        <w:rPr>
          <w:rFonts w:ascii="Arial" w:hAnsi="Arial" w:cs="Arial"/>
          <w:sz w:val="20"/>
          <w:szCs w:val="20"/>
        </w:rPr>
        <w:t xml:space="preserve">Wytycznych w zakresie gromadzenia danych </w:t>
      </w:r>
      <w:r w:rsidR="004E0F5B" w:rsidRPr="006462EE">
        <w:rPr>
          <w:rFonts w:ascii="Arial" w:hAnsi="Arial" w:cs="Arial"/>
          <w:sz w:val="20"/>
          <w:szCs w:val="20"/>
        </w:rPr>
        <w:t xml:space="preserve">oraz Wytycznych w zakresie kwalifikowalności </w:t>
      </w:r>
      <w:r w:rsidRPr="006462EE">
        <w:rPr>
          <w:rFonts w:ascii="Arial" w:hAnsi="Arial" w:cs="Arial"/>
          <w:sz w:val="20"/>
          <w:szCs w:val="20"/>
        </w:rPr>
        <w:t>pod rygorem uznania związanych z tym wydatków za niekwalifikowalne.</w:t>
      </w:r>
    </w:p>
    <w:p w14:paraId="256086BA" w14:textId="77777777" w:rsidR="005B214F" w:rsidRPr="006462EE" w:rsidRDefault="00E44290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Nie mogą być przedmiotem komunikacji wyłącznie przy wykorzystaniu SL2014:</w:t>
      </w:r>
    </w:p>
    <w:p w14:paraId="031D54D5" w14:textId="77777777" w:rsidR="005B214F" w:rsidRPr="006462EE" w:rsidRDefault="005B214F" w:rsidP="00FA45F3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zmiany treści</w:t>
      </w:r>
      <w:r w:rsidR="002A334F" w:rsidRPr="006462EE">
        <w:rPr>
          <w:rFonts w:ascii="Arial" w:hAnsi="Arial" w:cs="Arial"/>
          <w:sz w:val="20"/>
          <w:szCs w:val="20"/>
        </w:rPr>
        <w:t xml:space="preserve"> umowy, z wyłączeniem § 8 ust. 1</w:t>
      </w:r>
      <w:r w:rsidRPr="006462EE">
        <w:rPr>
          <w:rFonts w:ascii="Arial" w:hAnsi="Arial" w:cs="Arial"/>
          <w:sz w:val="20"/>
          <w:szCs w:val="20"/>
        </w:rPr>
        <w:t xml:space="preserve"> i § 24;</w:t>
      </w:r>
    </w:p>
    <w:p w14:paraId="174C18E4" w14:textId="77777777" w:rsidR="005B214F" w:rsidRPr="006462EE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kontrole na miejscu przeprowadzane w ramach Projektu;</w:t>
      </w:r>
    </w:p>
    <w:p w14:paraId="5D63AE6F" w14:textId="0AD77B15" w:rsidR="005B214F" w:rsidRPr="006462EE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dochodzenie zwrotu środków od Beneficjenta, o którym mowa w § 13, w tym prowadzenie postępowania administracyjnego w celu wydania decyzji o zwrocie środków.</w:t>
      </w:r>
    </w:p>
    <w:p w14:paraId="07998A95" w14:textId="1180F86B" w:rsidR="004B68E7" w:rsidRPr="006462EE" w:rsidRDefault="00533568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</w:t>
      </w:r>
      <w:r w:rsidR="004B68E7" w:rsidRPr="006462EE">
        <w:rPr>
          <w:rFonts w:ascii="Arial" w:hAnsi="Arial" w:cs="Arial"/>
          <w:sz w:val="20"/>
          <w:szCs w:val="20"/>
        </w:rPr>
        <w:t>ozwiązanie umowy o dofinansowanie</w:t>
      </w:r>
      <w:r w:rsidR="00A858EF" w:rsidRPr="006462EE">
        <w:rPr>
          <w:rFonts w:ascii="Arial" w:hAnsi="Arial" w:cs="Arial"/>
          <w:sz w:val="20"/>
          <w:szCs w:val="20"/>
        </w:rPr>
        <w:t>.</w:t>
      </w:r>
    </w:p>
    <w:p w14:paraId="1923E7D8" w14:textId="77777777" w:rsidR="00470AFF" w:rsidRPr="006462EE" w:rsidRDefault="00470AFF">
      <w:pPr>
        <w:keepNext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132CF36" w14:textId="60CEBD5A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Dokumentacja </w:t>
      </w:r>
      <w:r w:rsidR="0089779B" w:rsidRPr="006462EE">
        <w:rPr>
          <w:rFonts w:ascii="Arial" w:hAnsi="Arial" w:cs="Arial"/>
          <w:b/>
          <w:bCs/>
          <w:sz w:val="20"/>
          <w:szCs w:val="20"/>
        </w:rPr>
        <w:t xml:space="preserve">i trwałość </w:t>
      </w:r>
      <w:r w:rsidRPr="006462EE">
        <w:rPr>
          <w:rFonts w:ascii="Arial" w:hAnsi="Arial" w:cs="Arial"/>
          <w:b/>
          <w:bCs/>
          <w:sz w:val="20"/>
          <w:szCs w:val="20"/>
        </w:rPr>
        <w:t>Projektu</w:t>
      </w:r>
    </w:p>
    <w:p w14:paraId="6543F8D9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17.</w:t>
      </w:r>
    </w:p>
    <w:p w14:paraId="7BAE7971" w14:textId="77777777" w:rsidR="005B214F" w:rsidRPr="006462EE" w:rsidRDefault="005B214F" w:rsidP="0027756F">
      <w:pPr>
        <w:keepNext/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zlecania </w:t>
      </w:r>
      <w:r w:rsidR="00D21794" w:rsidRPr="006462EE">
        <w:rPr>
          <w:rFonts w:ascii="Arial" w:hAnsi="Arial" w:cs="Arial"/>
          <w:sz w:val="20"/>
          <w:szCs w:val="20"/>
        </w:rPr>
        <w:t xml:space="preserve">wykonawcy </w:t>
      </w:r>
      <w:r w:rsidRPr="006462EE">
        <w:rPr>
          <w:rFonts w:ascii="Arial" w:hAnsi="Arial" w:cs="Arial"/>
          <w:sz w:val="20"/>
          <w:szCs w:val="20"/>
        </w:rPr>
        <w:t>zadań lub ich części w ramach Projektu</w:t>
      </w:r>
      <w:r w:rsidR="00D21794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Beneficjent zobowiązuje się zapewnić wszelkie dokumenty umożliwiające weryfikację kwalifikowalności wydatków. </w:t>
      </w:r>
    </w:p>
    <w:p w14:paraId="6F75D15E" w14:textId="77777777"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zobowiąże uczestników Projektu, na etapie ich rekrutacji do Projektu, do przekazania informacji dotyczących ich sytuacji po zakończeniu udziału w Projekcie (do 4 tygodni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od zakończenia udziału) zgodnie z zakresem danych określonych w Wytycznych w zakresie monitorowania (tzw. wspólne wskaźniki rezultatu bezpośredniego).</w:t>
      </w:r>
    </w:p>
    <w:p w14:paraId="15EE03F4" w14:textId="105EDB8D"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zobowiąże uczestników Projektu na etapie ich rekrutacji do Projektu, do dostarczenia dokumentów potwierdzających osiągnięcie efektywności </w:t>
      </w:r>
      <w:r w:rsidR="003F3B6A">
        <w:rPr>
          <w:rFonts w:ascii="Arial" w:hAnsi="Arial" w:cs="Arial"/>
          <w:iCs/>
          <w:sz w:val="20"/>
          <w:szCs w:val="20"/>
        </w:rPr>
        <w:t xml:space="preserve">społecznej </w:t>
      </w:r>
      <w:r w:rsidR="00BC6979">
        <w:rPr>
          <w:rFonts w:ascii="Arial" w:hAnsi="Arial" w:cs="Arial"/>
          <w:iCs/>
          <w:sz w:val="20"/>
          <w:szCs w:val="20"/>
        </w:rPr>
        <w:t xml:space="preserve">i/lub </w:t>
      </w:r>
      <w:r w:rsidRPr="006462EE">
        <w:rPr>
          <w:rFonts w:ascii="Arial" w:hAnsi="Arial" w:cs="Arial"/>
          <w:iCs/>
          <w:sz w:val="20"/>
          <w:szCs w:val="20"/>
        </w:rPr>
        <w:t>zatrudnieniowej po zakończeniu udziału w Projekcie (do</w:t>
      </w:r>
      <w:r w:rsidR="00533568" w:rsidRPr="006462EE">
        <w:rPr>
          <w:rFonts w:ascii="Arial" w:hAnsi="Arial" w:cs="Arial"/>
          <w:iCs/>
          <w:sz w:val="20"/>
          <w:szCs w:val="20"/>
        </w:rPr>
        <w:t>…………….</w:t>
      </w:r>
      <w:r w:rsidRPr="006462EE">
        <w:rPr>
          <w:rFonts w:ascii="Arial" w:hAnsi="Arial" w:cs="Arial"/>
          <w:iCs/>
          <w:sz w:val="20"/>
          <w:szCs w:val="20"/>
        </w:rPr>
        <w:t xml:space="preserve"> </w:t>
      </w:r>
      <w:r w:rsidR="00533568" w:rsidRPr="006462EE">
        <w:rPr>
          <w:rFonts w:ascii="Arial" w:hAnsi="Arial" w:cs="Arial"/>
          <w:iCs/>
          <w:sz w:val="20"/>
          <w:szCs w:val="20"/>
        </w:rPr>
        <w:t xml:space="preserve">po </w:t>
      </w:r>
      <w:r w:rsidRPr="006462EE">
        <w:rPr>
          <w:rFonts w:ascii="Arial" w:hAnsi="Arial" w:cs="Arial"/>
          <w:iCs/>
          <w:sz w:val="20"/>
          <w:szCs w:val="20"/>
        </w:rPr>
        <w:t>zakończeni</w:t>
      </w:r>
      <w:r w:rsidR="00533568" w:rsidRPr="006462EE">
        <w:rPr>
          <w:rFonts w:ascii="Arial" w:hAnsi="Arial" w:cs="Arial"/>
          <w:iCs/>
          <w:sz w:val="20"/>
          <w:szCs w:val="20"/>
        </w:rPr>
        <w:t>u</w:t>
      </w:r>
      <w:r w:rsidRPr="006462EE">
        <w:rPr>
          <w:rFonts w:ascii="Arial" w:hAnsi="Arial" w:cs="Arial"/>
          <w:iCs/>
          <w:sz w:val="20"/>
          <w:szCs w:val="20"/>
        </w:rPr>
        <w:t xml:space="preserve"> udziału</w:t>
      </w:r>
      <w:r w:rsidR="00533568" w:rsidRPr="006462EE">
        <w:rPr>
          <w:rFonts w:ascii="Arial" w:hAnsi="Arial" w:cs="Arial"/>
          <w:iCs/>
          <w:sz w:val="20"/>
          <w:szCs w:val="20"/>
        </w:rPr>
        <w:t xml:space="preserve"> w projekcie</w:t>
      </w:r>
      <w:r w:rsidRPr="006462EE">
        <w:rPr>
          <w:rFonts w:ascii="Arial" w:hAnsi="Arial" w:cs="Arial"/>
          <w:iCs/>
          <w:sz w:val="20"/>
          <w:szCs w:val="20"/>
        </w:rPr>
        <w:t>).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51"/>
      </w:r>
    </w:p>
    <w:p w14:paraId="671A6468" w14:textId="06EF1ED8"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przechowywania dokumentacji związanej z realizacją Projektu </w:t>
      </w:r>
      <w:r w:rsidRPr="006462EE">
        <w:rPr>
          <w:rFonts w:ascii="Arial" w:hAnsi="Arial" w:cs="Arial"/>
          <w:sz w:val="20"/>
          <w:szCs w:val="20"/>
        </w:rPr>
        <w:br/>
        <w:t>przez okres dwóch lat od dnia 31 grudnia roku następującego po złożeniu do Komisji Europejskiej zestawienia wydatków, w którym ujęto ostateczne wydatki dotyczące zakończonego Pro</w:t>
      </w:r>
      <w:r w:rsidR="005415AB" w:rsidRPr="006462EE">
        <w:rPr>
          <w:rFonts w:ascii="Arial" w:hAnsi="Arial" w:cs="Arial"/>
          <w:sz w:val="20"/>
          <w:szCs w:val="20"/>
        </w:rPr>
        <w:t xml:space="preserve">jektu. </w:t>
      </w:r>
      <w:r w:rsidR="0019698B" w:rsidRPr="006462EE">
        <w:rPr>
          <w:rFonts w:ascii="Arial" w:hAnsi="Arial" w:cs="Arial"/>
          <w:sz w:val="20"/>
          <w:szCs w:val="20"/>
        </w:rPr>
        <w:t xml:space="preserve">Instytucja </w:t>
      </w:r>
      <w:r w:rsidR="00220183">
        <w:rPr>
          <w:rFonts w:ascii="Arial" w:hAnsi="Arial" w:cs="Arial"/>
          <w:sz w:val="20"/>
          <w:szCs w:val="20"/>
        </w:rPr>
        <w:t>Pośrednicząca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informuje Beneficjenta o dacie roz</w:t>
      </w:r>
      <w:r w:rsidR="00BC6979">
        <w:rPr>
          <w:rFonts w:ascii="Arial" w:hAnsi="Arial" w:cs="Arial"/>
          <w:sz w:val="20"/>
          <w:szCs w:val="20"/>
        </w:rPr>
        <w:t xml:space="preserve">poczęcia okresu, o którym mowa </w:t>
      </w:r>
      <w:r w:rsidRPr="006462EE">
        <w:rPr>
          <w:rFonts w:ascii="Arial" w:hAnsi="Arial" w:cs="Arial"/>
          <w:sz w:val="20"/>
          <w:szCs w:val="20"/>
        </w:rPr>
        <w:t>w zdaniu pierwszym. Okres, o którym mowa w zdaniu pierwszym, zostaje przerwany w przypadku wszczęcia postępowania administracyjnego lub sądowego dot</w:t>
      </w:r>
      <w:r w:rsidR="00BC6979">
        <w:rPr>
          <w:rFonts w:ascii="Arial" w:hAnsi="Arial" w:cs="Arial"/>
          <w:sz w:val="20"/>
          <w:szCs w:val="20"/>
        </w:rPr>
        <w:t xml:space="preserve">yczącego wydatków rozliczonych </w:t>
      </w:r>
      <w:r w:rsidRPr="006462EE">
        <w:rPr>
          <w:rFonts w:ascii="Arial" w:hAnsi="Arial" w:cs="Arial"/>
          <w:sz w:val="20"/>
          <w:szCs w:val="20"/>
        </w:rPr>
        <w:t>w Projekcie albo na należycie uzasadniony wniosek Komisji Europejskiej, o czym Beneficjent jest informowany pisemnie. Dokumenty dotyczące pomocy publicznej udzielanej przedsiębiorcom Beneficjent zobowiązuje się przechowywać przez 10 lat, licząc od dnia jej przyznania, o ile Projekt dotyczy pomocy publicznej.</w:t>
      </w:r>
    </w:p>
    <w:p w14:paraId="7A8ACF88" w14:textId="1E7F080E"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przechowuje dokumentację związaną z realizacją Projektu w sposób zapewniający dostępność, poufność i bezpieczeństwo, oraz jest zobowiązany do poinformowania Instytucji </w:t>
      </w:r>
      <w:r w:rsidR="00220183">
        <w:rPr>
          <w:rFonts w:ascii="Arial" w:hAnsi="Arial" w:cs="Arial"/>
          <w:sz w:val="20"/>
          <w:szCs w:val="20"/>
        </w:rPr>
        <w:t>Pośredniczącej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 miejscu jej archiwizacji w terminie 5 dni roboczych od dnia podpisania umowy,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 ile dokumentacja jest przechowywana poza jego siedzibą. </w:t>
      </w:r>
    </w:p>
    <w:p w14:paraId="3A4887DF" w14:textId="0A64D4C9"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zmiany miejsca archiwizacji dokumentów oraz w przypadku zawieszenia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lub zaprzestania p</w:t>
      </w:r>
      <w:r w:rsidR="00043798" w:rsidRPr="006462EE">
        <w:rPr>
          <w:rFonts w:ascii="Arial" w:hAnsi="Arial" w:cs="Arial"/>
          <w:sz w:val="20"/>
          <w:szCs w:val="20"/>
        </w:rPr>
        <w:t xml:space="preserve">rzez Beneficjenta działalności </w:t>
      </w:r>
      <w:r w:rsidRPr="006462EE">
        <w:rPr>
          <w:rFonts w:ascii="Arial" w:hAnsi="Arial" w:cs="Arial"/>
          <w:sz w:val="20"/>
          <w:szCs w:val="20"/>
        </w:rPr>
        <w:t xml:space="preserve">w okresie, o którym mowa w ust. 4, Beneficjent zobowiązuje się niezwłocznie, na piśmie poinformować Instytucję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 miejscu archiwizacji dokumentów związanych z realizowanym Projektem. </w:t>
      </w:r>
    </w:p>
    <w:p w14:paraId="65601C6F" w14:textId="198BE592" w:rsidR="009C5C18" w:rsidRPr="006462EE" w:rsidRDefault="009C5C18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Beneficjent zobowiązuje się do zachowania:</w:t>
      </w:r>
    </w:p>
    <w:p w14:paraId="7AE09DE8" w14:textId="6B629908" w:rsidR="009C5C18" w:rsidRPr="006462EE" w:rsidRDefault="009C5C18" w:rsidP="00A96F80">
      <w:pPr>
        <w:pStyle w:val="Akapitzlist"/>
        <w:numPr>
          <w:ilvl w:val="0"/>
          <w:numId w:val="86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Trwałości </w:t>
      </w:r>
      <w:r w:rsidR="00A466D9" w:rsidRPr="006462EE">
        <w:rPr>
          <w:rFonts w:ascii="Arial" w:hAnsi="Arial" w:cs="Arial"/>
          <w:bCs/>
          <w:sz w:val="20"/>
          <w:szCs w:val="20"/>
        </w:rPr>
        <w:t>rezultatów:</w:t>
      </w:r>
      <w:r w:rsidR="007158C0" w:rsidRPr="006462EE">
        <w:rPr>
          <w:rStyle w:val="Odwoanieprzypisudolnego"/>
          <w:rFonts w:ascii="Arial" w:hAnsi="Arial" w:cs="Arial"/>
          <w:bCs/>
          <w:sz w:val="20"/>
          <w:szCs w:val="20"/>
        </w:rPr>
        <w:footnoteReference w:id="52"/>
      </w:r>
    </w:p>
    <w:p w14:paraId="579B891E" w14:textId="5FCFAD85" w:rsidR="00A466D9" w:rsidRPr="006462EE" w:rsidRDefault="00E31F75" w:rsidP="00A96F80">
      <w:pPr>
        <w:pStyle w:val="Akapitzlist"/>
        <w:numPr>
          <w:ilvl w:val="0"/>
          <w:numId w:val="91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……………………………………………..</w:t>
      </w:r>
    </w:p>
    <w:p w14:paraId="0C997C6F" w14:textId="32BE5EF6" w:rsidR="004F1C3D" w:rsidRPr="006462EE" w:rsidRDefault="004F1C3D" w:rsidP="00A96F80">
      <w:pPr>
        <w:pStyle w:val="Akapitzlist"/>
        <w:numPr>
          <w:ilvl w:val="0"/>
          <w:numId w:val="91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lastRenderedPageBreak/>
        <w:t>……………………………………………….</w:t>
      </w:r>
    </w:p>
    <w:p w14:paraId="7856D122" w14:textId="4CA4E702" w:rsidR="004F1C3D" w:rsidRPr="006462EE" w:rsidRDefault="004F1C3D" w:rsidP="00A96F80">
      <w:pPr>
        <w:pStyle w:val="Akapitzlist"/>
        <w:numPr>
          <w:ilvl w:val="0"/>
          <w:numId w:val="91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………………………………………………..</w:t>
      </w:r>
    </w:p>
    <w:p w14:paraId="10751BFA" w14:textId="7A85F479" w:rsidR="00AA1674" w:rsidRPr="006462EE" w:rsidRDefault="00AA1674" w:rsidP="00AA1674">
      <w:pPr>
        <w:pStyle w:val="Akapitzlist"/>
        <w:numPr>
          <w:ilvl w:val="0"/>
          <w:numId w:val="86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Trwałości projektu w rozumieniu Wytycznych w zakresie kwalifikowalności wydatków mających zastosowanie do wydatków w ramach cross-</w:t>
      </w:r>
      <w:proofErr w:type="spellStart"/>
      <w:r w:rsidRPr="006462EE">
        <w:rPr>
          <w:rFonts w:ascii="Arial" w:hAnsi="Arial" w:cs="Arial"/>
          <w:bCs/>
          <w:sz w:val="20"/>
          <w:szCs w:val="20"/>
        </w:rPr>
        <w:t>financingu</w:t>
      </w:r>
      <w:proofErr w:type="spellEnd"/>
      <w:r w:rsidRPr="006462EE">
        <w:rPr>
          <w:rFonts w:ascii="Arial" w:hAnsi="Arial" w:cs="Arial"/>
          <w:bCs/>
          <w:sz w:val="20"/>
          <w:szCs w:val="20"/>
        </w:rPr>
        <w:t xml:space="preserve"> określonych w niniejszych wytycznych. </w:t>
      </w:r>
      <w:r w:rsidRPr="006462EE">
        <w:rPr>
          <w:rStyle w:val="Odwoanieprzypisudolnego"/>
          <w:rFonts w:ascii="Arial" w:hAnsi="Arial" w:cs="Arial"/>
          <w:bCs/>
          <w:sz w:val="20"/>
          <w:szCs w:val="20"/>
        </w:rPr>
        <w:footnoteReference w:id="53"/>
      </w:r>
    </w:p>
    <w:p w14:paraId="3F61C60A" w14:textId="47CAA8C6" w:rsidR="00AA1674" w:rsidRPr="006462EE" w:rsidRDefault="00F4228E" w:rsidP="00A96F80">
      <w:pPr>
        <w:tabs>
          <w:tab w:val="left" w:pos="567"/>
        </w:tabs>
        <w:ind w:left="426" w:hanging="142"/>
      </w:pPr>
      <w:r w:rsidRPr="006462EE">
        <w:rPr>
          <w:rFonts w:ascii="Arial" w:hAnsi="Arial" w:cs="Arial"/>
          <w:bCs/>
          <w:sz w:val="20"/>
          <w:szCs w:val="20"/>
        </w:rPr>
        <w:t>3)</w:t>
      </w:r>
      <w:r w:rsidRPr="006462EE">
        <w:rPr>
          <w:rFonts w:ascii="Arial" w:hAnsi="Arial" w:cs="Arial"/>
          <w:bCs/>
          <w:sz w:val="20"/>
          <w:szCs w:val="20"/>
        </w:rPr>
        <w:tab/>
        <w:t xml:space="preserve">Trwałości wynikającej z przepisów w zakresie udzielenia pomocy publicznej/pomocy de </w:t>
      </w:r>
      <w:proofErr w:type="spellStart"/>
      <w:r w:rsidRPr="006462EE">
        <w:rPr>
          <w:rFonts w:ascii="Arial" w:hAnsi="Arial" w:cs="Arial"/>
          <w:bCs/>
          <w:sz w:val="20"/>
          <w:szCs w:val="20"/>
        </w:rPr>
        <w:t>minimis</w:t>
      </w:r>
      <w:proofErr w:type="spellEnd"/>
      <w:r w:rsidR="004F1C3D" w:rsidRPr="006462EE">
        <w:rPr>
          <w:rStyle w:val="Odwoanieprzypisudolnego"/>
          <w:rFonts w:ascii="Arial" w:hAnsi="Arial" w:cs="Arial"/>
          <w:bCs/>
          <w:sz w:val="20"/>
          <w:szCs w:val="20"/>
        </w:rPr>
        <w:footnoteReference w:id="54"/>
      </w:r>
      <w:r w:rsidR="004F1C3D" w:rsidRPr="006462EE" w:rsidDel="004F1C3D">
        <w:rPr>
          <w:rStyle w:val="Odwoanieprzypisudolnego"/>
          <w:rFonts w:ascii="Arial" w:hAnsi="Arial" w:cs="Arial"/>
          <w:bCs/>
          <w:sz w:val="20"/>
          <w:szCs w:val="20"/>
        </w:rPr>
        <w:t xml:space="preserve"> </w:t>
      </w:r>
    </w:p>
    <w:p w14:paraId="2E7FF63C" w14:textId="19EA7EED" w:rsidR="005D13C4" w:rsidRPr="006462EE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przypadku, gdy Wniosek przewiduje trwałość </w:t>
      </w:r>
      <w:r w:rsidR="006657F7" w:rsidRPr="006462EE">
        <w:rPr>
          <w:rFonts w:ascii="Arial" w:hAnsi="Arial" w:cs="Arial"/>
          <w:sz w:val="20"/>
          <w:szCs w:val="20"/>
        </w:rPr>
        <w:t>określoną w ust</w:t>
      </w:r>
      <w:r w:rsidR="00A76793" w:rsidRPr="006462EE">
        <w:rPr>
          <w:rFonts w:ascii="Arial" w:hAnsi="Arial" w:cs="Arial"/>
          <w:sz w:val="20"/>
          <w:szCs w:val="20"/>
        </w:rPr>
        <w:t>.</w:t>
      </w:r>
      <w:r w:rsidR="006657F7" w:rsidRPr="006462EE">
        <w:rPr>
          <w:rFonts w:ascii="Arial" w:hAnsi="Arial" w:cs="Arial"/>
          <w:sz w:val="20"/>
          <w:szCs w:val="20"/>
        </w:rPr>
        <w:t xml:space="preserve"> </w:t>
      </w:r>
      <w:r w:rsidR="004F1C3D" w:rsidRPr="006462EE">
        <w:rPr>
          <w:rFonts w:ascii="Arial" w:hAnsi="Arial" w:cs="Arial"/>
          <w:sz w:val="20"/>
          <w:szCs w:val="20"/>
        </w:rPr>
        <w:t xml:space="preserve">7 </w:t>
      </w:r>
      <w:r w:rsidR="00A76793" w:rsidRPr="006462EE">
        <w:rPr>
          <w:rFonts w:ascii="Arial" w:hAnsi="Arial" w:cs="Arial"/>
          <w:sz w:val="20"/>
          <w:szCs w:val="20"/>
        </w:rPr>
        <w:t xml:space="preserve">pkt. </w:t>
      </w:r>
      <w:r w:rsidR="00F4228E" w:rsidRPr="006462EE">
        <w:rPr>
          <w:rFonts w:ascii="Arial" w:hAnsi="Arial" w:cs="Arial"/>
          <w:sz w:val="20"/>
          <w:szCs w:val="20"/>
        </w:rPr>
        <w:t>1</w:t>
      </w:r>
      <w:r w:rsidR="00A76793" w:rsidRPr="006462EE">
        <w:rPr>
          <w:rFonts w:ascii="Arial" w:hAnsi="Arial" w:cs="Arial"/>
          <w:sz w:val="20"/>
          <w:szCs w:val="20"/>
        </w:rPr>
        <w:t>)</w:t>
      </w:r>
      <w:r w:rsidRPr="006462EE">
        <w:rPr>
          <w:rFonts w:ascii="Arial" w:hAnsi="Arial" w:cs="Arial"/>
          <w:sz w:val="20"/>
          <w:szCs w:val="20"/>
        </w:rPr>
        <w:t xml:space="preserve">, Beneficjent po okresie realizacji Projektu jest zobowiązany do okresowego przedkładania do Instytucji </w:t>
      </w:r>
      <w:r w:rsidR="00220183">
        <w:rPr>
          <w:rFonts w:ascii="Arial" w:hAnsi="Arial" w:cs="Arial"/>
          <w:sz w:val="20"/>
          <w:szCs w:val="20"/>
        </w:rPr>
        <w:t xml:space="preserve">Pośredniczącej </w:t>
      </w:r>
      <w:r w:rsidRPr="006462EE">
        <w:rPr>
          <w:rFonts w:ascii="Arial" w:hAnsi="Arial" w:cs="Arial"/>
          <w:sz w:val="20"/>
          <w:szCs w:val="20"/>
        </w:rPr>
        <w:t xml:space="preserve">dokumentów potwierdzających zachowanie trwałości rezultatów. Zakres ww. dokumentów zostanie określony przez Instytucję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nie później niż na miesiąc przed zakończeniem realizacji Projektu.</w:t>
      </w:r>
    </w:p>
    <w:p w14:paraId="4A215F48" w14:textId="5413F99A" w:rsidR="00A05AD4" w:rsidRPr="006462EE" w:rsidRDefault="001B5150" w:rsidP="00A96F80">
      <w:pPr>
        <w:pStyle w:val="Akapitzlist"/>
        <w:numPr>
          <w:ilvl w:val="0"/>
          <w:numId w:val="25"/>
        </w:numPr>
        <w:tabs>
          <w:tab w:val="left" w:pos="284"/>
          <w:tab w:val="num" w:pos="13686"/>
        </w:tabs>
        <w:spacing w:after="6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W przypadku s</w:t>
      </w:r>
      <w:r w:rsidR="00A05AD4" w:rsidRPr="006462EE">
        <w:rPr>
          <w:rFonts w:ascii="Arial" w:hAnsi="Arial" w:cs="Arial"/>
          <w:bCs/>
          <w:sz w:val="20"/>
          <w:szCs w:val="20"/>
        </w:rPr>
        <w:t>twierdzeni</w:t>
      </w:r>
      <w:r w:rsidRPr="006462EE">
        <w:rPr>
          <w:rFonts w:ascii="Arial" w:hAnsi="Arial" w:cs="Arial"/>
          <w:bCs/>
          <w:sz w:val="20"/>
          <w:szCs w:val="20"/>
        </w:rPr>
        <w:t>a</w:t>
      </w:r>
      <w:r w:rsidR="00A05AD4" w:rsidRPr="006462EE">
        <w:rPr>
          <w:rFonts w:ascii="Arial" w:hAnsi="Arial" w:cs="Arial"/>
          <w:bCs/>
          <w:sz w:val="20"/>
          <w:szCs w:val="20"/>
        </w:rPr>
        <w:t xml:space="preserve"> naruszenia zachowania trwałości o której mowa w ust.</w:t>
      </w:r>
      <w:r w:rsidR="00F4228E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4F1C3D" w:rsidRPr="006462EE">
        <w:rPr>
          <w:rFonts w:ascii="Arial" w:hAnsi="Arial" w:cs="Arial"/>
          <w:bCs/>
          <w:sz w:val="20"/>
          <w:szCs w:val="20"/>
        </w:rPr>
        <w:t xml:space="preserve">7 </w:t>
      </w:r>
      <w:r w:rsidRPr="006462EE">
        <w:rPr>
          <w:rFonts w:ascii="Arial" w:hAnsi="Arial" w:cs="Arial"/>
          <w:bCs/>
          <w:sz w:val="20"/>
          <w:szCs w:val="20"/>
        </w:rPr>
        <w:t>pkt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. </w:t>
      </w:r>
      <w:r w:rsidR="00F4228E" w:rsidRPr="006462EE">
        <w:rPr>
          <w:rFonts w:ascii="Arial" w:hAnsi="Arial" w:cs="Arial"/>
          <w:bCs/>
          <w:sz w:val="20"/>
          <w:szCs w:val="20"/>
        </w:rPr>
        <w:t>1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="00A05AD4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 xml:space="preserve">Instytucja </w:t>
      </w:r>
      <w:r w:rsidR="00220183">
        <w:rPr>
          <w:rFonts w:ascii="Arial" w:hAnsi="Arial" w:cs="Arial"/>
          <w:bCs/>
          <w:sz w:val="20"/>
          <w:szCs w:val="20"/>
        </w:rPr>
        <w:t xml:space="preserve">Pośrednicząca </w:t>
      </w:r>
      <w:r w:rsidRPr="006462EE">
        <w:rPr>
          <w:rFonts w:ascii="Arial" w:hAnsi="Arial" w:cs="Arial"/>
          <w:bCs/>
          <w:sz w:val="20"/>
          <w:szCs w:val="20"/>
        </w:rPr>
        <w:t>może wezwać Beneficjenta do przywrócenia trwałości w zakresie określonym w</w:t>
      </w:r>
      <w:r w:rsidR="00A76793" w:rsidRPr="006462EE">
        <w:rPr>
          <w:rFonts w:ascii="Arial" w:hAnsi="Arial" w:cs="Arial"/>
          <w:bCs/>
          <w:sz w:val="20"/>
          <w:szCs w:val="20"/>
        </w:rPr>
        <w:t> </w:t>
      </w:r>
      <w:r w:rsidRPr="006462EE">
        <w:rPr>
          <w:rFonts w:ascii="Arial" w:hAnsi="Arial" w:cs="Arial"/>
          <w:bCs/>
          <w:sz w:val="20"/>
          <w:szCs w:val="20"/>
        </w:rPr>
        <w:t>zatwierdzonym Wniosku lub uznać wszystkie lub odpowiednią część</w:t>
      </w:r>
      <w:r w:rsidR="00A05AD4" w:rsidRPr="006462EE">
        <w:rPr>
          <w:rFonts w:ascii="Arial" w:hAnsi="Arial" w:cs="Arial"/>
          <w:bCs/>
          <w:sz w:val="20"/>
          <w:szCs w:val="20"/>
        </w:rPr>
        <w:t xml:space="preserve"> wydatków</w:t>
      </w:r>
      <w:r w:rsidR="00A05AD4"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="00A05AD4" w:rsidRPr="006462EE">
        <w:rPr>
          <w:rFonts w:ascii="Arial" w:hAnsi="Arial" w:cs="Arial"/>
          <w:bCs/>
          <w:sz w:val="20"/>
          <w:szCs w:val="20"/>
        </w:rPr>
        <w:t xml:space="preserve">dotychczas rozliczonych w ramach projektu za niekwalifikowalne. Wysokość wydatków niekwalifikowalnych uzależniona będzie od stopnia niezachowania trwałości </w:t>
      </w:r>
      <w:r w:rsidR="00D95572" w:rsidRPr="006462EE">
        <w:rPr>
          <w:rFonts w:ascii="Arial" w:hAnsi="Arial" w:cs="Arial"/>
          <w:bCs/>
          <w:sz w:val="20"/>
          <w:szCs w:val="20"/>
        </w:rPr>
        <w:t>rezultatów.</w:t>
      </w:r>
      <w:r w:rsidR="008258F1" w:rsidRPr="006462EE">
        <w:rPr>
          <w:rFonts w:ascii="Arial" w:hAnsi="Arial" w:cs="Arial"/>
          <w:bCs/>
          <w:sz w:val="20"/>
          <w:szCs w:val="20"/>
        </w:rPr>
        <w:t xml:space="preserve"> Zwrot wydatków niekwalifikowalnych odbywać się </w:t>
      </w:r>
      <w:r w:rsidRPr="006462EE">
        <w:rPr>
          <w:rFonts w:ascii="Arial" w:hAnsi="Arial" w:cs="Arial"/>
          <w:bCs/>
          <w:sz w:val="20"/>
          <w:szCs w:val="20"/>
        </w:rPr>
        <w:t xml:space="preserve">będzie </w:t>
      </w:r>
      <w:r w:rsidR="008258F1" w:rsidRPr="006462EE">
        <w:rPr>
          <w:rFonts w:ascii="Arial" w:hAnsi="Arial" w:cs="Arial"/>
          <w:bCs/>
          <w:sz w:val="20"/>
          <w:szCs w:val="20"/>
        </w:rPr>
        <w:t>na zasadach określonych w § 1</w:t>
      </w:r>
      <w:r w:rsidR="00F4228E" w:rsidRPr="006462EE">
        <w:rPr>
          <w:rFonts w:ascii="Arial" w:hAnsi="Arial" w:cs="Arial"/>
          <w:bCs/>
          <w:sz w:val="20"/>
          <w:szCs w:val="20"/>
        </w:rPr>
        <w:t>3</w:t>
      </w:r>
      <w:r w:rsidR="008258F1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F4228E" w:rsidRPr="006462EE">
        <w:rPr>
          <w:rFonts w:ascii="Arial" w:hAnsi="Arial" w:cs="Arial"/>
          <w:bCs/>
          <w:sz w:val="20"/>
          <w:szCs w:val="20"/>
        </w:rPr>
        <w:t>u</w:t>
      </w:r>
      <w:r w:rsidR="008258F1" w:rsidRPr="006462EE">
        <w:rPr>
          <w:rFonts w:ascii="Arial" w:hAnsi="Arial" w:cs="Arial"/>
          <w:bCs/>
          <w:sz w:val="20"/>
          <w:szCs w:val="20"/>
        </w:rPr>
        <w:t xml:space="preserve">mowy. </w:t>
      </w:r>
    </w:p>
    <w:p w14:paraId="2CD44773" w14:textId="6858ED9C" w:rsidR="00E1328E" w:rsidRPr="006462EE" w:rsidRDefault="005C5D29" w:rsidP="00E1328E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</w:rPr>
      </w:pPr>
      <w:r w:rsidRPr="006462EE">
        <w:rPr>
          <w:rFonts w:ascii="Arial" w:hAnsi="Arial" w:cs="Arial"/>
          <w:bCs/>
          <w:sz w:val="20"/>
          <w:szCs w:val="20"/>
        </w:rPr>
        <w:t>Za termin rozpoczęcia okresu trwałości</w:t>
      </w:r>
      <w:r w:rsidR="00787088" w:rsidRPr="006462EE">
        <w:rPr>
          <w:rFonts w:ascii="Arial" w:hAnsi="Arial" w:cs="Arial"/>
          <w:bCs/>
          <w:sz w:val="20"/>
          <w:szCs w:val="20"/>
        </w:rPr>
        <w:t>,</w:t>
      </w:r>
      <w:r w:rsidRPr="006462EE">
        <w:rPr>
          <w:rFonts w:ascii="Arial" w:hAnsi="Arial" w:cs="Arial"/>
          <w:bCs/>
          <w:sz w:val="20"/>
          <w:szCs w:val="20"/>
        </w:rPr>
        <w:t xml:space="preserve"> o której mowa w ust.</w:t>
      </w:r>
      <w:r w:rsidR="009A1B29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6462EE">
        <w:rPr>
          <w:rFonts w:ascii="Arial" w:hAnsi="Arial" w:cs="Arial"/>
          <w:bCs/>
          <w:sz w:val="20"/>
          <w:szCs w:val="20"/>
        </w:rPr>
        <w:t>2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Pr="006462EE">
        <w:rPr>
          <w:rFonts w:ascii="Arial" w:hAnsi="Arial" w:cs="Arial"/>
          <w:bCs/>
          <w:sz w:val="20"/>
          <w:szCs w:val="20"/>
        </w:rPr>
        <w:t xml:space="preserve"> uważa się</w:t>
      </w:r>
      <w:r w:rsidR="004F1C3D" w:rsidRPr="006462EE">
        <w:rPr>
          <w:rFonts w:ascii="Arial" w:hAnsi="Arial" w:cs="Arial"/>
          <w:bCs/>
          <w:sz w:val="20"/>
          <w:szCs w:val="20"/>
        </w:rPr>
        <w:t>:</w:t>
      </w:r>
      <w:r w:rsidRPr="006462EE">
        <w:rPr>
          <w:rFonts w:ascii="Arial" w:hAnsi="Arial" w:cs="Arial"/>
          <w:bCs/>
          <w:sz w:val="20"/>
          <w:szCs w:val="20"/>
        </w:rPr>
        <w:t xml:space="preserve"> </w:t>
      </w:r>
    </w:p>
    <w:p w14:paraId="32046A72" w14:textId="1D5B68EE" w:rsidR="00E1328E" w:rsidRPr="006462EE" w:rsidRDefault="00E1328E" w:rsidP="00A96F80">
      <w:pPr>
        <w:pStyle w:val="Akapitzlist"/>
        <w:numPr>
          <w:ilvl w:val="0"/>
          <w:numId w:val="92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w przypadku, gdy w ramach rozliczania wniosku o płatność końcowa beneficjentowi przekazywane są środki – datę obciążenia rachunku Instytucji </w:t>
      </w:r>
      <w:r w:rsidR="00220183">
        <w:rPr>
          <w:rFonts w:ascii="Arial" w:hAnsi="Arial" w:cs="Arial"/>
          <w:bCs/>
          <w:sz w:val="20"/>
          <w:szCs w:val="20"/>
        </w:rPr>
        <w:t>Pośredniczącej,</w:t>
      </w:r>
    </w:p>
    <w:p w14:paraId="4CE21FDD" w14:textId="03B609BE" w:rsidR="009C5C18" w:rsidRPr="00354607" w:rsidRDefault="00E1328E" w:rsidP="00354607">
      <w:pPr>
        <w:pStyle w:val="Akapitzlist"/>
        <w:numPr>
          <w:ilvl w:val="0"/>
          <w:numId w:val="92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w pozostałych przypadkach – datę zatwierdzenia wniosku o płatność końcową. </w:t>
      </w:r>
    </w:p>
    <w:p w14:paraId="0560090A" w14:textId="5A59169A" w:rsidR="005D13C4" w:rsidRPr="006462EE" w:rsidRDefault="005D13C4" w:rsidP="005C5D29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Naruszenie trwałości </w:t>
      </w:r>
      <w:r w:rsidR="006657F7" w:rsidRPr="006462EE">
        <w:rPr>
          <w:rFonts w:ascii="Arial" w:hAnsi="Arial" w:cs="Arial"/>
          <w:bCs/>
          <w:sz w:val="20"/>
          <w:szCs w:val="20"/>
        </w:rPr>
        <w:t>o której mowa w ust.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6462EE">
        <w:rPr>
          <w:rFonts w:ascii="Arial" w:hAnsi="Arial" w:cs="Arial"/>
          <w:bCs/>
          <w:sz w:val="20"/>
          <w:szCs w:val="20"/>
        </w:rPr>
        <w:t>2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="006657F7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następuje, gdy zajdzie którakolwiek z poniższych okoliczności:</w:t>
      </w:r>
    </w:p>
    <w:p w14:paraId="50478824" w14:textId="26C4F90C" w:rsidR="005D13C4" w:rsidRPr="006462EE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zaprzestanie działalności produkcyjnej lub przeniesienie jej poza obszar objęty RPO WŁ;</w:t>
      </w:r>
    </w:p>
    <w:p w14:paraId="633EC02B" w14:textId="6D9318CC" w:rsidR="005D13C4" w:rsidRPr="006462EE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zmiana własności elementu infrastruktury, która daje przedsiębiorstwu lub podmiotowi publicznemu nienależne korzyści;</w:t>
      </w:r>
    </w:p>
    <w:p w14:paraId="795F0B75" w14:textId="3F2B4957" w:rsidR="005D13C4" w:rsidRPr="006462EE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 istotna zmiana wpływająca na charakter operacji, jej cele lub warunki wdrażania, która mogłaby doprowadzić do naruszenia jej pierwotnych celów.</w:t>
      </w:r>
    </w:p>
    <w:p w14:paraId="4E477F8A" w14:textId="3655AE45" w:rsidR="005D13C4" w:rsidRPr="006462EE" w:rsidRDefault="006657F7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W odniesieniu do ust.</w:t>
      </w:r>
      <w:r w:rsidR="00787088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787088" w:rsidRPr="006462EE">
        <w:rPr>
          <w:rFonts w:ascii="Arial" w:hAnsi="Arial" w:cs="Arial"/>
          <w:bCs/>
          <w:sz w:val="20"/>
          <w:szCs w:val="20"/>
        </w:rPr>
        <w:t>2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Pr="006462EE">
        <w:rPr>
          <w:rFonts w:ascii="Arial" w:hAnsi="Arial" w:cs="Arial"/>
          <w:bCs/>
          <w:sz w:val="20"/>
          <w:szCs w:val="20"/>
        </w:rPr>
        <w:t xml:space="preserve"> o</w:t>
      </w:r>
      <w:r w:rsidR="005D13C4" w:rsidRPr="006462EE">
        <w:rPr>
          <w:rFonts w:ascii="Arial" w:hAnsi="Arial" w:cs="Arial"/>
          <w:bCs/>
          <w:sz w:val="20"/>
          <w:szCs w:val="20"/>
        </w:rPr>
        <w:t>bowiązek zachowania zasady trwałości nie występuje w sytuacji, gdy Beneficjent zaprzestał działalności z powodu ogłoszenia upadłości niewynikającej z oszukańczego bankructwa w rozumieniu przepisów art. 71 ust. 4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1083/2006.</w:t>
      </w:r>
    </w:p>
    <w:p w14:paraId="27F4AAAD" w14:textId="1791CC55" w:rsidR="005D13C4" w:rsidRPr="006462EE" w:rsidRDefault="005D13C4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Stwierdzenie naruszenia zachowania trwałości </w:t>
      </w:r>
      <w:r w:rsidR="006657F7" w:rsidRPr="006462EE">
        <w:rPr>
          <w:rFonts w:ascii="Arial" w:hAnsi="Arial" w:cs="Arial"/>
          <w:bCs/>
          <w:sz w:val="20"/>
          <w:szCs w:val="20"/>
        </w:rPr>
        <w:t>o której mowa w ust.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FD1885" w:rsidRPr="006462EE">
        <w:rPr>
          <w:rFonts w:ascii="Arial" w:hAnsi="Arial" w:cs="Arial"/>
          <w:bCs/>
          <w:sz w:val="20"/>
          <w:szCs w:val="20"/>
        </w:rPr>
        <w:t>3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="006657F7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oznacza konieczność zwrotu na zasadach określonych w § 1</w:t>
      </w:r>
      <w:r w:rsidR="00787088" w:rsidRPr="006462EE">
        <w:rPr>
          <w:rFonts w:ascii="Arial" w:hAnsi="Arial" w:cs="Arial"/>
          <w:bCs/>
          <w:sz w:val="20"/>
          <w:szCs w:val="20"/>
        </w:rPr>
        <w:t>3</w:t>
      </w:r>
      <w:r w:rsidRPr="006462EE">
        <w:rPr>
          <w:rFonts w:ascii="Arial" w:hAnsi="Arial" w:cs="Arial"/>
          <w:bCs/>
          <w:sz w:val="20"/>
          <w:szCs w:val="20"/>
        </w:rPr>
        <w:t xml:space="preserve"> </w:t>
      </w:r>
      <w:r w:rsidR="00787088" w:rsidRPr="006462EE">
        <w:rPr>
          <w:rFonts w:ascii="Arial" w:hAnsi="Arial" w:cs="Arial"/>
          <w:bCs/>
          <w:sz w:val="20"/>
          <w:szCs w:val="20"/>
        </w:rPr>
        <w:t>u</w:t>
      </w:r>
      <w:r w:rsidRPr="006462EE">
        <w:rPr>
          <w:rFonts w:ascii="Arial" w:hAnsi="Arial" w:cs="Arial"/>
          <w:bCs/>
          <w:sz w:val="20"/>
          <w:szCs w:val="20"/>
        </w:rPr>
        <w:t>mowy środków otrzymanych na realizację Projektu, wraz z</w:t>
      </w:r>
      <w:r w:rsidR="00A76793" w:rsidRPr="006462EE">
        <w:rPr>
          <w:rFonts w:ascii="Arial" w:hAnsi="Arial" w:cs="Arial"/>
          <w:bCs/>
          <w:sz w:val="20"/>
          <w:szCs w:val="20"/>
        </w:rPr>
        <w:t> </w:t>
      </w:r>
      <w:r w:rsidRPr="006462EE">
        <w:rPr>
          <w:rFonts w:ascii="Arial" w:hAnsi="Arial" w:cs="Arial"/>
          <w:bCs/>
          <w:sz w:val="20"/>
          <w:szCs w:val="20"/>
        </w:rPr>
        <w:t xml:space="preserve">odsetkami liczonymi jak dla zaległości podatkowych, proporcjonalnie do okresu niezachowania trwałości, chyba że przepisy regulujące udzielanie pomocy publicznej/pomocy de </w:t>
      </w:r>
      <w:proofErr w:type="spellStart"/>
      <w:r w:rsidRPr="006462EE">
        <w:rPr>
          <w:rFonts w:ascii="Arial" w:hAnsi="Arial" w:cs="Arial"/>
          <w:bCs/>
          <w:sz w:val="20"/>
          <w:szCs w:val="20"/>
        </w:rPr>
        <w:t>minimis</w:t>
      </w:r>
      <w:proofErr w:type="spellEnd"/>
      <w:r w:rsidRPr="006462EE">
        <w:rPr>
          <w:rFonts w:ascii="Arial" w:hAnsi="Arial" w:cs="Arial"/>
          <w:bCs/>
          <w:sz w:val="20"/>
          <w:szCs w:val="20"/>
        </w:rPr>
        <w:t xml:space="preserve"> stanowią inaczej.</w:t>
      </w:r>
    </w:p>
    <w:p w14:paraId="4A5A6A07" w14:textId="1A8294EF" w:rsidR="000540E1" w:rsidRPr="006462EE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Zachowanie trwałości o której mowa w ust. 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Pr="006462EE">
        <w:rPr>
          <w:rFonts w:ascii="Arial" w:hAnsi="Arial" w:cs="Arial"/>
          <w:bCs/>
          <w:sz w:val="20"/>
          <w:szCs w:val="20"/>
        </w:rPr>
        <w:t>. podlega kontroli, która może być prowadzona w </w:t>
      </w:r>
      <w:r w:rsidR="00E1328E" w:rsidRPr="006462EE">
        <w:rPr>
          <w:rFonts w:ascii="Arial" w:hAnsi="Arial" w:cs="Arial"/>
          <w:bCs/>
          <w:sz w:val="20"/>
          <w:szCs w:val="20"/>
        </w:rPr>
        <w:t>miejscu realizacji Projektu,</w:t>
      </w:r>
      <w:r w:rsidRPr="006462EE">
        <w:rPr>
          <w:rFonts w:ascii="Arial" w:hAnsi="Arial" w:cs="Arial"/>
          <w:bCs/>
          <w:sz w:val="20"/>
          <w:szCs w:val="20"/>
        </w:rPr>
        <w:t xml:space="preserve"> w siedzibie Beneficjenta</w:t>
      </w:r>
      <w:r w:rsidR="00E1328E" w:rsidRPr="006462EE">
        <w:t xml:space="preserve"> lub </w:t>
      </w:r>
      <w:r w:rsidR="00E1328E" w:rsidRPr="006462EE">
        <w:rPr>
          <w:rFonts w:ascii="Arial" w:hAnsi="Arial" w:cs="Arial"/>
          <w:bCs/>
          <w:sz w:val="20"/>
          <w:szCs w:val="20"/>
        </w:rPr>
        <w:t xml:space="preserve">w siedzibie </w:t>
      </w:r>
      <w:r w:rsidR="00354607">
        <w:rPr>
          <w:rFonts w:ascii="Arial" w:hAnsi="Arial" w:cs="Arial"/>
          <w:bCs/>
          <w:sz w:val="20"/>
          <w:szCs w:val="20"/>
        </w:rPr>
        <w:t>Instytucji Pośredniczącej</w:t>
      </w:r>
      <w:r w:rsidR="00E1328E" w:rsidRPr="006462EE">
        <w:rPr>
          <w:rFonts w:ascii="Arial" w:hAnsi="Arial" w:cs="Arial"/>
          <w:bCs/>
          <w:sz w:val="20"/>
          <w:szCs w:val="20"/>
        </w:rPr>
        <w:t xml:space="preserve"> w oparciu o dokumenty przekazywane przez Beneficjenta </w:t>
      </w:r>
      <w:r w:rsidRPr="006462EE">
        <w:rPr>
          <w:rFonts w:ascii="Arial" w:hAnsi="Arial" w:cs="Arial"/>
          <w:bCs/>
          <w:sz w:val="20"/>
          <w:szCs w:val="20"/>
        </w:rPr>
        <w:t xml:space="preserve">. </w:t>
      </w:r>
    </w:p>
    <w:p w14:paraId="704464A5" w14:textId="2C9D3335" w:rsidR="005D13C4" w:rsidRPr="006462EE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Kontrola trwałości </w:t>
      </w:r>
      <w:r w:rsidR="006657F7" w:rsidRPr="006462EE">
        <w:rPr>
          <w:rFonts w:ascii="Arial" w:hAnsi="Arial" w:cs="Arial"/>
          <w:bCs/>
          <w:sz w:val="20"/>
          <w:szCs w:val="20"/>
        </w:rPr>
        <w:t>o której mowa w ust.</w:t>
      </w:r>
      <w:r w:rsidR="00F4228E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6462EE">
        <w:rPr>
          <w:rFonts w:ascii="Arial" w:hAnsi="Arial" w:cs="Arial"/>
          <w:bCs/>
          <w:sz w:val="20"/>
          <w:szCs w:val="20"/>
        </w:rPr>
        <w:t>2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="006657F7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służy sprawdzeniu, czy w odniesieniu do współfinansowanych projektów nie zaszła jedna z okoliczności, o których mowa w ust. 1</w:t>
      </w:r>
      <w:r w:rsidR="00FD1885" w:rsidRPr="006462EE">
        <w:rPr>
          <w:rFonts w:ascii="Arial" w:hAnsi="Arial" w:cs="Arial"/>
          <w:bCs/>
          <w:sz w:val="20"/>
          <w:szCs w:val="20"/>
        </w:rPr>
        <w:t>1</w:t>
      </w:r>
      <w:r w:rsidRPr="006462EE">
        <w:rPr>
          <w:rFonts w:ascii="Arial" w:hAnsi="Arial" w:cs="Arial"/>
          <w:bCs/>
          <w:sz w:val="20"/>
          <w:szCs w:val="20"/>
        </w:rPr>
        <w:t>.</w:t>
      </w:r>
    </w:p>
    <w:p w14:paraId="02A81A6A" w14:textId="55709231" w:rsidR="000540E1" w:rsidRPr="006462EE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lastRenderedPageBreak/>
        <w:t xml:space="preserve">Postanowienia ust. 1-15 stosuje się odpowiednio do Partnerów, z zastrzeżeniem, że obowiązek informowania o miejscu przechowywania całej dokumentacji Projektu, w tym gromadzonej </w:t>
      </w:r>
      <w:r w:rsidRPr="006462EE">
        <w:rPr>
          <w:rFonts w:ascii="Arial" w:hAnsi="Arial" w:cs="Arial"/>
          <w:iCs/>
          <w:sz w:val="20"/>
          <w:szCs w:val="20"/>
        </w:rPr>
        <w:br/>
        <w:t>przez Partnerów dotyczy wyłącznie Beneficjenta.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55"/>
      </w:r>
    </w:p>
    <w:p w14:paraId="302B99B7" w14:textId="77777777" w:rsidR="005D13C4" w:rsidRPr="006462EE" w:rsidRDefault="005D13C4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37DF2A11" w14:textId="77777777" w:rsidR="005842DF" w:rsidRPr="006462EE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5DB189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Kontrola i przekazywanie informacji</w:t>
      </w:r>
    </w:p>
    <w:p w14:paraId="307082B4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18.</w:t>
      </w:r>
    </w:p>
    <w:p w14:paraId="6752F420" w14:textId="6AF04E70" w:rsidR="005B214F" w:rsidRPr="006462EE" w:rsidRDefault="005B214F">
      <w:pPr>
        <w:keepNext/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zobowiązuje się poddać kontroli</w:t>
      </w:r>
      <w:r w:rsidR="00FD74C0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56"/>
      </w:r>
      <w:r w:rsidRPr="006462EE">
        <w:rPr>
          <w:rFonts w:ascii="Arial" w:hAnsi="Arial" w:cs="Arial"/>
          <w:sz w:val="20"/>
          <w:szCs w:val="20"/>
        </w:rPr>
        <w:t xml:space="preserve"> o której mowa w rozdziale</w:t>
      </w:r>
      <w:r w:rsidR="00414AD1" w:rsidRPr="006462EE">
        <w:rPr>
          <w:rFonts w:ascii="Arial" w:hAnsi="Arial" w:cs="Arial"/>
          <w:sz w:val="20"/>
          <w:szCs w:val="20"/>
        </w:rPr>
        <w:t xml:space="preserve"> 7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415AB" w:rsidRPr="006462EE">
        <w:rPr>
          <w:rFonts w:ascii="Arial" w:hAnsi="Arial" w:cs="Arial"/>
          <w:sz w:val="20"/>
          <w:szCs w:val="20"/>
        </w:rPr>
        <w:t xml:space="preserve">ustawy wdrożeniowej, </w:t>
      </w:r>
      <w:r w:rsidRPr="006462EE">
        <w:rPr>
          <w:rFonts w:ascii="Arial" w:hAnsi="Arial" w:cs="Arial"/>
          <w:sz w:val="20"/>
          <w:szCs w:val="20"/>
        </w:rPr>
        <w:t>dokonywanej przez Instytucję Zarządzającą</w:t>
      </w:r>
      <w:r w:rsidR="00D9391C">
        <w:rPr>
          <w:rFonts w:ascii="Arial" w:hAnsi="Arial" w:cs="Arial"/>
          <w:sz w:val="20"/>
          <w:szCs w:val="20"/>
        </w:rPr>
        <w:t>, Instytucję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oraz inne podmioty </w:t>
      </w:r>
      <w:r w:rsidR="00FD74C0" w:rsidRPr="006462EE">
        <w:rPr>
          <w:rFonts w:ascii="Arial" w:hAnsi="Arial" w:cs="Arial"/>
          <w:sz w:val="20"/>
          <w:szCs w:val="20"/>
        </w:rPr>
        <w:t xml:space="preserve">uprawnione </w:t>
      </w:r>
      <w:r w:rsidRPr="006462EE">
        <w:rPr>
          <w:rFonts w:ascii="Arial" w:hAnsi="Arial" w:cs="Arial"/>
          <w:sz w:val="20"/>
          <w:szCs w:val="20"/>
        </w:rPr>
        <w:t xml:space="preserve">do przeprowadzania kontroli lub audytu, w zakresie prawidłowości realizacji Projektu. </w:t>
      </w:r>
    </w:p>
    <w:p w14:paraId="746C6D6D" w14:textId="0965BCC4" w:rsidR="005B214F" w:rsidRPr="006462EE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Kontrola może zostać przeprowadzona zarówno w siedzibie Beneficjenta, </w:t>
      </w:r>
      <w:r w:rsidRPr="006462EE">
        <w:rPr>
          <w:rFonts w:ascii="Arial" w:hAnsi="Arial" w:cs="Arial"/>
          <w:i/>
          <w:iCs/>
          <w:sz w:val="20"/>
          <w:szCs w:val="20"/>
        </w:rPr>
        <w:t>w siedzibie podm</w:t>
      </w:r>
      <w:r w:rsidR="00FD74C0" w:rsidRPr="006462EE">
        <w:rPr>
          <w:rFonts w:ascii="Arial" w:hAnsi="Arial" w:cs="Arial"/>
          <w:i/>
          <w:iCs/>
          <w:sz w:val="20"/>
          <w:szCs w:val="20"/>
        </w:rPr>
        <w:t>iotu,</w:t>
      </w:r>
      <w:r w:rsidR="00FD74C0" w:rsidRPr="006462EE">
        <w:rPr>
          <w:rFonts w:ascii="Arial" w:hAnsi="Arial" w:cs="Arial"/>
          <w:i/>
          <w:iCs/>
          <w:sz w:val="20"/>
          <w:szCs w:val="20"/>
        </w:rPr>
        <w:br/>
        <w:t xml:space="preserve">o którym mowa w § 4 ust. </w:t>
      </w:r>
      <w:r w:rsidR="00FD1885" w:rsidRPr="006462EE">
        <w:rPr>
          <w:rFonts w:ascii="Arial" w:hAnsi="Arial" w:cs="Arial"/>
          <w:i/>
          <w:iCs/>
          <w:sz w:val="20"/>
          <w:szCs w:val="20"/>
        </w:rPr>
        <w:t>6</w:t>
      </w:r>
      <w:r w:rsidR="00FD74C0" w:rsidRPr="006462EE">
        <w:rPr>
          <w:rFonts w:ascii="Arial" w:hAnsi="Arial" w:cs="Arial"/>
          <w:i/>
          <w:iCs/>
          <w:sz w:val="20"/>
          <w:szCs w:val="20"/>
        </w:rPr>
        <w:t>,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7"/>
      </w:r>
      <w:r w:rsidRPr="006462EE">
        <w:rPr>
          <w:rFonts w:ascii="Arial" w:hAnsi="Arial" w:cs="Arial"/>
          <w:sz w:val="20"/>
          <w:szCs w:val="20"/>
        </w:rPr>
        <w:t xml:space="preserve"> jak i w miejscu realizacji Projektu, przy czym niektóre czynności kontrolne mogą być prowadzone w siedzibie podmiotu kontrolującego na podstawie danych </w:t>
      </w:r>
      <w:r w:rsidRPr="006462EE">
        <w:rPr>
          <w:rFonts w:ascii="Arial" w:hAnsi="Arial" w:cs="Arial"/>
          <w:sz w:val="20"/>
          <w:szCs w:val="20"/>
        </w:rPr>
        <w:br/>
        <w:t>i dokumentów zamieszczonych w SL2014 i innych dokumentów przekazywanych przez Beneficjenta</w:t>
      </w:r>
      <w:r w:rsidRPr="006462EE">
        <w:rPr>
          <w:rFonts w:ascii="Arial" w:hAnsi="Arial" w:cs="Arial"/>
          <w:i/>
          <w:iCs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w okresie, o którym mowa w § 17 ust. 4.</w:t>
      </w:r>
    </w:p>
    <w:p w14:paraId="7EAEEDD3" w14:textId="56D54016" w:rsidR="0088270A" w:rsidRPr="006462EE" w:rsidRDefault="0088270A" w:rsidP="0088270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zapewnia Instytucji </w:t>
      </w:r>
      <w:r w:rsidR="00220183">
        <w:rPr>
          <w:rFonts w:ascii="Arial" w:hAnsi="Arial" w:cs="Arial"/>
          <w:sz w:val="20"/>
          <w:szCs w:val="20"/>
        </w:rPr>
        <w:t>Pośredniczącej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oraz podmiotom, o których mowa w ust. 1:</w:t>
      </w:r>
    </w:p>
    <w:p w14:paraId="17E6A1FA" w14:textId="77777777" w:rsidR="0088270A" w:rsidRPr="006462EE" w:rsidRDefault="0088270A" w:rsidP="0088270A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prawo wglądu we wszystkie dokumenty związane, jak i niezwiązane z realizacją Projektu,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 ile jest to konieczne do stwierdzenia kwalifikowalności wydatków w Projekcie, w tym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dokumenty elektroniczne przez cały okres ich przechowywania określony w § 17 ust. 4;</w:t>
      </w:r>
    </w:p>
    <w:p w14:paraId="05E0C413" w14:textId="642AAF64" w:rsidR="00F45D0F" w:rsidRPr="006462EE" w:rsidRDefault="002B4648" w:rsidP="00F45D0F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prawo </w:t>
      </w:r>
      <w:r w:rsidR="0088270A" w:rsidRPr="006462EE">
        <w:rPr>
          <w:rFonts w:ascii="Arial" w:hAnsi="Arial" w:cs="Arial"/>
          <w:sz w:val="20"/>
          <w:szCs w:val="20"/>
        </w:rPr>
        <w:t>dostępu, w szczególności do urządzeń, obiektów, terenów i pomieszczeń, w których realizowany jest Projekt lub gromadzona jest dokumentacja</w:t>
      </w:r>
      <w:r w:rsidR="00E1328E" w:rsidRPr="006462EE">
        <w:rPr>
          <w:rStyle w:val="Odwoanieprzypisudolnego"/>
          <w:rFonts w:ascii="Arial" w:hAnsi="Arial" w:cs="Arial"/>
          <w:sz w:val="20"/>
          <w:szCs w:val="20"/>
        </w:rPr>
        <w:footnoteReference w:id="58"/>
      </w:r>
      <w:r w:rsidR="0088270A" w:rsidRPr="006462EE">
        <w:rPr>
          <w:rFonts w:ascii="Arial" w:hAnsi="Arial" w:cs="Arial"/>
          <w:sz w:val="20"/>
          <w:szCs w:val="20"/>
        </w:rPr>
        <w:t>;</w:t>
      </w:r>
    </w:p>
    <w:p w14:paraId="1ACEAE9F" w14:textId="77777777" w:rsidR="00F45D0F" w:rsidRPr="006462EE" w:rsidRDefault="00A42FEB" w:rsidP="00F45D0F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obecność </w:t>
      </w:r>
      <w:r w:rsidR="0088270A" w:rsidRPr="006462EE">
        <w:rPr>
          <w:rFonts w:ascii="Arial" w:hAnsi="Arial" w:cs="Arial"/>
          <w:sz w:val="20"/>
          <w:szCs w:val="20"/>
        </w:rPr>
        <w:t>upoważnionych osób, które udzielają wyjaśnień na temat realizacji Projektu</w:t>
      </w:r>
      <w:r w:rsidR="00117DF3" w:rsidRPr="006462EE">
        <w:rPr>
          <w:rFonts w:ascii="Arial" w:hAnsi="Arial" w:cs="Arial"/>
          <w:sz w:val="20"/>
          <w:szCs w:val="20"/>
        </w:rPr>
        <w:t>.</w:t>
      </w:r>
    </w:p>
    <w:p w14:paraId="060DD990" w14:textId="77777777" w:rsidR="00370ADF" w:rsidRPr="006462EE" w:rsidRDefault="00370ADF" w:rsidP="00F45D0F">
      <w:pPr>
        <w:pStyle w:val="Akapitzlist"/>
        <w:numPr>
          <w:ilvl w:val="0"/>
          <w:numId w:val="6"/>
        </w:numPr>
        <w:tabs>
          <w:tab w:val="clear" w:pos="360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Nieudostępnienie wszystkich wymaganych dokumentów, </w:t>
      </w:r>
      <w:r w:rsidR="00A42FEB" w:rsidRPr="006462EE">
        <w:rPr>
          <w:rFonts w:ascii="Arial" w:hAnsi="Arial" w:cs="Arial"/>
          <w:sz w:val="20"/>
          <w:szCs w:val="20"/>
        </w:rPr>
        <w:t xml:space="preserve">niezapewnienie </w:t>
      </w:r>
      <w:r w:rsidRPr="006462EE">
        <w:rPr>
          <w:rFonts w:ascii="Arial" w:hAnsi="Arial" w:cs="Arial"/>
          <w:sz w:val="20"/>
          <w:szCs w:val="20"/>
        </w:rPr>
        <w:t xml:space="preserve">dostępu, o którym mowa w ust. 3 pkt 2, a także </w:t>
      </w:r>
      <w:r w:rsidR="00A42FEB" w:rsidRPr="006462EE">
        <w:rPr>
          <w:rFonts w:ascii="Arial" w:hAnsi="Arial" w:cs="Arial"/>
          <w:sz w:val="20"/>
          <w:szCs w:val="20"/>
        </w:rPr>
        <w:t xml:space="preserve">niezapewnienie </w:t>
      </w:r>
      <w:r w:rsidRPr="006462EE">
        <w:rPr>
          <w:rFonts w:ascii="Arial" w:hAnsi="Arial" w:cs="Arial"/>
          <w:sz w:val="20"/>
          <w:szCs w:val="20"/>
        </w:rPr>
        <w:t>obecności osób, o których mowa w ust. 3 pkt 3 w trakcie kontroli na miejscu realizacji Projektu jest traktowane jako odmowa poddania się kontroli.</w:t>
      </w:r>
    </w:p>
    <w:p w14:paraId="14A1BBBE" w14:textId="77777777" w:rsidR="004E4C88" w:rsidRPr="006462EE" w:rsidRDefault="004E4C88" w:rsidP="004E4C88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 zakończeniu kontroli sporządzana jest Informacja pokontrolna, która jest przekazywana Beneficjentowi.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niepodjęcia.</w:t>
      </w:r>
    </w:p>
    <w:p w14:paraId="5C602DF2" w14:textId="04437EA0" w:rsidR="00D66BEB" w:rsidRPr="006462EE" w:rsidRDefault="004B68E7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Beneficjentowi przysługuje prawo wniesienia pisemnych, umotywowanych </w:t>
      </w:r>
      <w:r w:rsidR="0089779B" w:rsidRPr="006462EE">
        <w:rPr>
          <w:rFonts w:ascii="Arial" w:hAnsi="Arial" w:cs="Arial"/>
          <w:sz w:val="20"/>
          <w:szCs w:val="20"/>
        </w:rPr>
        <w:t xml:space="preserve">i popartych dowodami </w:t>
      </w:r>
      <w:r w:rsidRPr="006462EE">
        <w:rPr>
          <w:rFonts w:ascii="Arial" w:hAnsi="Arial" w:cs="Arial"/>
          <w:sz w:val="20"/>
          <w:szCs w:val="20"/>
        </w:rPr>
        <w:t>zastrzeżeń w terminie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14 dni kalendarzowych od dnia otrzymania Informacji pokontrolnej. Tryb zgłaszania</w:t>
      </w:r>
      <w:r w:rsidR="00C96E7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zastrzeżeń i ich rozpatrywania przez instytucję kontrolującą określają przepisy art. 25 ust. 2-11 ustawy wdrożeniowej</w:t>
      </w:r>
      <w:r w:rsidRPr="006462EE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643F026F" w14:textId="11D3D00E" w:rsidR="005B214F" w:rsidRPr="006462EE" w:rsidRDefault="004B68E7" w:rsidP="00DF5CE0">
      <w:pPr>
        <w:numPr>
          <w:ilvl w:val="0"/>
          <w:numId w:val="6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niezwłocznie poinformować Instytucję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 każdej kontroli prowadzonej przez inne niż Instytucja </w:t>
      </w:r>
      <w:r w:rsidR="00220183">
        <w:rPr>
          <w:rFonts w:ascii="Arial" w:hAnsi="Arial" w:cs="Arial"/>
          <w:sz w:val="20"/>
          <w:szCs w:val="20"/>
        </w:rPr>
        <w:t>Pośrednicząca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uprawnione podmioty, w ramach której weryfikacji podlegają wydatki rozliczane w Projekcie. Beneficjent przekaże do Instytucji </w:t>
      </w:r>
      <w:r w:rsidR="00220183">
        <w:rPr>
          <w:rFonts w:ascii="Arial" w:hAnsi="Arial" w:cs="Arial"/>
          <w:sz w:val="20"/>
          <w:szCs w:val="20"/>
        </w:rPr>
        <w:t>P</w:t>
      </w:r>
      <w:r w:rsidR="00AF51AF">
        <w:rPr>
          <w:rFonts w:ascii="Arial" w:hAnsi="Arial" w:cs="Arial"/>
          <w:sz w:val="20"/>
          <w:szCs w:val="20"/>
        </w:rPr>
        <w:t>ośredniczącej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kserokopie potwierdzonych za zgodność z oryginałem wyników ww. kontroli</w:t>
      </w:r>
      <w:r w:rsidR="004E4C88" w:rsidRPr="006462EE">
        <w:rPr>
          <w:rFonts w:ascii="Arial" w:hAnsi="Arial" w:cs="Arial"/>
          <w:sz w:val="20"/>
          <w:szCs w:val="20"/>
        </w:rPr>
        <w:t xml:space="preserve"> w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="004E4C88" w:rsidRPr="006462EE">
        <w:rPr>
          <w:rFonts w:ascii="Arial" w:hAnsi="Arial" w:cs="Arial"/>
          <w:sz w:val="20"/>
          <w:szCs w:val="20"/>
        </w:rPr>
        <w:t xml:space="preserve">terminie 14 dni kalendarzowych od ich otrzymania. </w:t>
      </w:r>
    </w:p>
    <w:p w14:paraId="604D5A21" w14:textId="20EF6192" w:rsidR="005B214F" w:rsidRPr="006462EE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Postanowienia ust. 1-4</w:t>
      </w:r>
      <w:r w:rsidR="002A50DB" w:rsidRPr="006462EE">
        <w:rPr>
          <w:rFonts w:ascii="Arial" w:hAnsi="Arial" w:cs="Arial"/>
          <w:iCs/>
          <w:sz w:val="20"/>
          <w:szCs w:val="20"/>
        </w:rPr>
        <w:t xml:space="preserve"> i </w:t>
      </w:r>
      <w:r w:rsidR="00FD1885" w:rsidRPr="006462EE">
        <w:rPr>
          <w:rFonts w:ascii="Arial" w:hAnsi="Arial" w:cs="Arial"/>
          <w:iCs/>
          <w:sz w:val="20"/>
          <w:szCs w:val="20"/>
        </w:rPr>
        <w:t xml:space="preserve">7 </w:t>
      </w:r>
      <w:r w:rsidRPr="006462EE">
        <w:rPr>
          <w:rFonts w:ascii="Arial" w:hAnsi="Arial" w:cs="Arial"/>
          <w:iCs/>
          <w:sz w:val="20"/>
          <w:szCs w:val="20"/>
        </w:rPr>
        <w:t xml:space="preserve"> stosuje się także do Partnerów.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59"/>
      </w:r>
    </w:p>
    <w:p w14:paraId="72CDA15E" w14:textId="77777777" w:rsidR="005842DF" w:rsidRPr="006462EE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5B47BBF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19.</w:t>
      </w:r>
    </w:p>
    <w:p w14:paraId="07FC3E1C" w14:textId="05E1736B" w:rsidR="005B214F" w:rsidRPr="006462EE" w:rsidRDefault="005B214F" w:rsidP="00DF5CE0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przedstawiania na wezwanie Instytucji </w:t>
      </w:r>
      <w:r w:rsidR="007D7CB8">
        <w:rPr>
          <w:rFonts w:ascii="Arial" w:hAnsi="Arial" w:cs="Arial"/>
          <w:sz w:val="20"/>
          <w:szCs w:val="20"/>
        </w:rPr>
        <w:t>Pośredniczącej</w:t>
      </w:r>
      <w:r w:rsidR="007D7CB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wszelkich informacji i wyjaśnień związanych z realizacją Projektu, w terminie określonym w wezwaniu, jednak nie krótszym niż 5 dni roboczych.</w:t>
      </w:r>
    </w:p>
    <w:p w14:paraId="72E764FA" w14:textId="77777777" w:rsidR="005B214F" w:rsidRPr="006462EE" w:rsidRDefault="005B214F" w:rsidP="00F8713F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Postanowienia ust. 1 stosuje się w okresie realizacji Projektu, o którym mowa w § 3 ust. 1, </w:t>
      </w:r>
      <w:r w:rsidR="007D1A8D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oraz w okresie wskazanym w § 17 ust. 4.</w:t>
      </w:r>
    </w:p>
    <w:p w14:paraId="3219BC7D" w14:textId="292A259C" w:rsidR="005B214F" w:rsidRPr="006462EE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000000"/>
          <w:sz w:val="20"/>
          <w:szCs w:val="20"/>
        </w:rPr>
        <w:lastRenderedPageBreak/>
        <w:t>Beneficjent jest zobowiązany do współpracy z Instytucją Zarządzającą</w:t>
      </w:r>
      <w:r w:rsidR="00A84C22">
        <w:rPr>
          <w:rFonts w:ascii="Arial" w:hAnsi="Arial" w:cs="Arial"/>
          <w:color w:val="000000"/>
          <w:sz w:val="20"/>
          <w:szCs w:val="20"/>
        </w:rPr>
        <w:t>, Instytucją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="007D7CB8">
        <w:rPr>
          <w:rFonts w:ascii="Arial" w:hAnsi="Arial" w:cs="Arial"/>
          <w:color w:val="000000"/>
          <w:sz w:val="20"/>
          <w:szCs w:val="20"/>
        </w:rPr>
        <w:t>Pośredniczącą</w:t>
      </w:r>
      <w:r w:rsidR="007D7CB8"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</w:rPr>
        <w:t>oraz z podmiotami zewnętrznymi, realizującymi badanie ewaluacyjne na zlecenie Instytucji Zarządzającej</w:t>
      </w:r>
      <w:r w:rsidR="00A84C22">
        <w:rPr>
          <w:rFonts w:ascii="Arial" w:hAnsi="Arial" w:cs="Arial"/>
          <w:color w:val="000000"/>
          <w:sz w:val="20"/>
          <w:szCs w:val="20"/>
        </w:rPr>
        <w:t>, Instytucji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="007D7CB8">
        <w:rPr>
          <w:rFonts w:ascii="Arial" w:hAnsi="Arial" w:cs="Arial"/>
          <w:color w:val="000000"/>
          <w:sz w:val="20"/>
          <w:szCs w:val="20"/>
        </w:rPr>
        <w:t>Pośredniczącej</w:t>
      </w:r>
      <w:r w:rsidR="007D7CB8"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</w:rPr>
        <w:t>lub innego podmiotu</w:t>
      </w:r>
      <w:r w:rsidR="003B7049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który zawarł umowę lub porozumienie z Instytucją Zarządzającą</w:t>
      </w:r>
      <w:r w:rsidR="00A84C22">
        <w:rPr>
          <w:rFonts w:ascii="Arial" w:hAnsi="Arial" w:cs="Arial"/>
          <w:color w:val="000000"/>
          <w:sz w:val="20"/>
          <w:szCs w:val="20"/>
        </w:rPr>
        <w:t>, Instytucją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="007D7CB8">
        <w:rPr>
          <w:rFonts w:ascii="Arial" w:hAnsi="Arial" w:cs="Arial"/>
          <w:color w:val="000000"/>
          <w:sz w:val="20"/>
          <w:szCs w:val="20"/>
        </w:rPr>
        <w:t>Pośredniczącą</w:t>
      </w:r>
      <w:r w:rsidR="007D7CB8"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</w:rPr>
        <w:t>na realizację ewaluacji. Beneficjent jest zobowiązany do przekazywania każdorazowo na w</w:t>
      </w:r>
      <w:r w:rsidR="00362AE2" w:rsidRPr="006462EE">
        <w:rPr>
          <w:rFonts w:ascii="Arial" w:hAnsi="Arial" w:cs="Arial"/>
          <w:color w:val="000000"/>
          <w:sz w:val="20"/>
          <w:szCs w:val="20"/>
        </w:rPr>
        <w:t>niosek Instytucji Zarządzającej</w:t>
      </w:r>
      <w:r w:rsidR="00687AA4">
        <w:rPr>
          <w:rFonts w:ascii="Arial" w:hAnsi="Arial" w:cs="Arial"/>
          <w:color w:val="000000"/>
          <w:sz w:val="20"/>
          <w:szCs w:val="20"/>
        </w:rPr>
        <w:t>, Instytucji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="004D04A8">
        <w:rPr>
          <w:rFonts w:ascii="Arial" w:hAnsi="Arial" w:cs="Arial"/>
          <w:color w:val="000000"/>
          <w:sz w:val="20"/>
          <w:szCs w:val="20"/>
        </w:rPr>
        <w:t xml:space="preserve">Pośredniczącej </w:t>
      </w:r>
      <w:r w:rsidRPr="006462EE">
        <w:rPr>
          <w:rFonts w:ascii="Arial" w:hAnsi="Arial" w:cs="Arial"/>
          <w:color w:val="000000"/>
          <w:sz w:val="20"/>
          <w:szCs w:val="20"/>
        </w:rPr>
        <w:t>lub wymienionych wyżej podmiotów dokumentów i informacji na temat realizacji Projektu, niezbędnych do przeprowadzenia badania ewaluacyjnego.</w:t>
      </w:r>
    </w:p>
    <w:p w14:paraId="2060D005" w14:textId="35158A8A" w:rsidR="005B214F" w:rsidRPr="006462EE" w:rsidRDefault="00362AE2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Przed rozpoczęciem udzielania wsparcia </w:t>
      </w:r>
      <w:r w:rsidR="005B214F" w:rsidRPr="006462EE">
        <w:rPr>
          <w:rFonts w:ascii="Arial" w:hAnsi="Arial" w:cs="Arial"/>
          <w:sz w:val="20"/>
          <w:szCs w:val="20"/>
        </w:rPr>
        <w:t xml:space="preserve">Beneficjent zobowiązuje się sporządzić i zamieścić </w:t>
      </w:r>
      <w:r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>na stronie internetowej Projektu, o ile taka istnieje, szczegółowy harmonogram udzielania wsparcia w Projekcie. Harmonogram ten powinien zawierać co najmniej informację o rodzaju wsparcia oraz dokładną datę, godzinę i adres r</w:t>
      </w:r>
      <w:r w:rsidRPr="006462EE">
        <w:rPr>
          <w:rFonts w:ascii="Arial" w:hAnsi="Arial" w:cs="Arial"/>
          <w:sz w:val="20"/>
          <w:szCs w:val="20"/>
        </w:rPr>
        <w:t>ealizacji wsparcia. W przypadku</w:t>
      </w:r>
      <w:r w:rsidR="005B214F" w:rsidRPr="006462EE">
        <w:rPr>
          <w:rFonts w:ascii="Arial" w:hAnsi="Arial" w:cs="Arial"/>
          <w:sz w:val="20"/>
          <w:szCs w:val="20"/>
        </w:rPr>
        <w:t xml:space="preserve"> gdy strona internetowa Projektu nie istnieje, Beneficjent przekazuje szczegółowy harmonogram udzielenia wsparcia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z wykorzystaniem SL2014. W przypadku zmiany okoliczności mających wpływ na treść harmonogramu Beneficjent zobowiązany jest dokonać niezwłocznej jego aktualizacji.</w:t>
      </w:r>
      <w:r w:rsidR="002A50DB" w:rsidRPr="006462EE">
        <w:t xml:space="preserve"> </w:t>
      </w:r>
      <w:r w:rsidR="002A50DB" w:rsidRPr="006462EE">
        <w:rPr>
          <w:rFonts w:ascii="Arial" w:hAnsi="Arial" w:cs="Arial"/>
          <w:sz w:val="20"/>
          <w:szCs w:val="20"/>
        </w:rPr>
        <w:t>Brak realizacji wskazanych obowiązków może spowodować zastosowanie sankcji, o której mowa w § 9 ust. 4</w:t>
      </w:r>
    </w:p>
    <w:p w14:paraId="3D1903AB" w14:textId="77777777" w:rsidR="005B214F" w:rsidRPr="006462EE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zobowiązuje się do:</w:t>
      </w:r>
    </w:p>
    <w:p w14:paraId="03AE8546" w14:textId="1670B297" w:rsidR="005B214F" w:rsidRPr="006462EE" w:rsidRDefault="00E36CFA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pisemnego informowania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o złożeniu do Sądu wnioskó</w:t>
      </w:r>
      <w:r w:rsidR="000E5DC5" w:rsidRPr="006462EE">
        <w:rPr>
          <w:rFonts w:ascii="Arial" w:hAnsi="Arial" w:cs="Arial"/>
          <w:sz w:val="20"/>
          <w:szCs w:val="20"/>
        </w:rPr>
        <w:t>w o ogłoszenie upadłości przez B</w:t>
      </w:r>
      <w:r w:rsidR="00E618FD" w:rsidRPr="006462EE">
        <w:rPr>
          <w:rFonts w:ascii="Arial" w:hAnsi="Arial" w:cs="Arial"/>
          <w:sz w:val="20"/>
          <w:szCs w:val="20"/>
        </w:rPr>
        <w:t>eneficjenta</w:t>
      </w:r>
      <w:r w:rsidR="007D1A8D" w:rsidRPr="006462EE">
        <w:rPr>
          <w:rFonts w:ascii="Arial" w:hAnsi="Arial" w:cs="Arial"/>
          <w:sz w:val="20"/>
          <w:szCs w:val="20"/>
        </w:rPr>
        <w:t>,</w:t>
      </w:r>
      <w:r w:rsidR="00E618FD" w:rsidRPr="006462EE">
        <w:rPr>
          <w:rFonts w:ascii="Arial" w:hAnsi="Arial" w:cs="Arial"/>
          <w:sz w:val="20"/>
          <w:szCs w:val="20"/>
        </w:rPr>
        <w:t xml:space="preserve"> P</w:t>
      </w:r>
      <w:r w:rsidR="005B214F" w:rsidRPr="006462EE">
        <w:rPr>
          <w:rFonts w:ascii="Arial" w:hAnsi="Arial" w:cs="Arial"/>
          <w:sz w:val="20"/>
          <w:szCs w:val="20"/>
        </w:rPr>
        <w:t>artnera lub przez ich wierzycieli;</w:t>
      </w:r>
    </w:p>
    <w:p w14:paraId="593B9336" w14:textId="7C801841" w:rsidR="005B214F" w:rsidRPr="006462EE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pisemnego informowania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pozostawaniu w stanie likwidacji</w:t>
      </w:r>
      <w:r w:rsidR="007D1A8D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podl</w:t>
      </w:r>
      <w:r w:rsidR="007D1A8D" w:rsidRPr="006462EE">
        <w:rPr>
          <w:rFonts w:ascii="Arial" w:hAnsi="Arial" w:cs="Arial"/>
          <w:sz w:val="20"/>
          <w:szCs w:val="20"/>
        </w:rPr>
        <w:t>eganiu zarządowi komisarycznemu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7D1A8D" w:rsidRPr="006462EE">
        <w:rPr>
          <w:rFonts w:ascii="Arial" w:hAnsi="Arial" w:cs="Arial"/>
          <w:sz w:val="20"/>
          <w:szCs w:val="20"/>
        </w:rPr>
        <w:t>lub zawieszeniu swej działalności</w:t>
      </w:r>
      <w:r w:rsidRPr="006462EE">
        <w:rPr>
          <w:rFonts w:ascii="Arial" w:hAnsi="Arial" w:cs="Arial"/>
          <w:sz w:val="20"/>
          <w:szCs w:val="20"/>
        </w:rPr>
        <w:t xml:space="preserve"> w terminie do 3 dni kalendarzowych od dnia wystąpienia powyższych okoliczności;</w:t>
      </w:r>
    </w:p>
    <w:p w14:paraId="5D8B7514" w14:textId="0AAE1CC9" w:rsidR="005B214F" w:rsidRPr="006462EE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pisemnego informowania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toczącym się wobec Beneficjenta jakimkolwiek postępowaniu</w:t>
      </w:r>
      <w:r w:rsidR="007D1A8D" w:rsidRPr="006462EE">
        <w:rPr>
          <w:rFonts w:ascii="Arial" w:hAnsi="Arial" w:cs="Arial"/>
          <w:sz w:val="20"/>
          <w:szCs w:val="20"/>
        </w:rPr>
        <w:t xml:space="preserve"> egzekucyjnym, karnym skarbowym lub</w:t>
      </w:r>
      <w:r w:rsidRPr="006462EE">
        <w:rPr>
          <w:rFonts w:ascii="Arial" w:hAnsi="Arial" w:cs="Arial"/>
          <w:sz w:val="20"/>
          <w:szCs w:val="20"/>
        </w:rPr>
        <w:t xml:space="preserve"> o pos</w:t>
      </w:r>
      <w:r w:rsidR="007D1A8D" w:rsidRPr="006462EE">
        <w:rPr>
          <w:rFonts w:ascii="Arial" w:hAnsi="Arial" w:cs="Arial"/>
          <w:sz w:val="20"/>
          <w:szCs w:val="20"/>
        </w:rPr>
        <w:t>iadaniu zajętych wierzytelności</w:t>
      </w:r>
      <w:r w:rsidRPr="006462EE">
        <w:rPr>
          <w:rFonts w:ascii="Arial" w:hAnsi="Arial" w:cs="Arial"/>
          <w:sz w:val="20"/>
          <w:szCs w:val="20"/>
        </w:rPr>
        <w:t xml:space="preserve"> w terminie do 7 dni kalendarzowych od dnia wystąpienia powyższych okoliczności oraz </w:t>
      </w:r>
      <w:r w:rsidR="007D1A8D" w:rsidRPr="006462EE">
        <w:rPr>
          <w:rFonts w:ascii="Arial" w:hAnsi="Arial" w:cs="Arial"/>
          <w:sz w:val="20"/>
          <w:szCs w:val="20"/>
        </w:rPr>
        <w:t xml:space="preserve">do </w:t>
      </w:r>
      <w:r w:rsidRPr="006462EE">
        <w:rPr>
          <w:rFonts w:ascii="Arial" w:hAnsi="Arial" w:cs="Arial"/>
          <w:sz w:val="20"/>
          <w:szCs w:val="20"/>
        </w:rPr>
        <w:t xml:space="preserve">pisemnego powiadamiania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terminie do 7 dni kalendarzowych od daty powzięcia przez Beneficjenta informacji o każdej zmianie w tym zakresie. </w:t>
      </w:r>
    </w:p>
    <w:p w14:paraId="4A1760C6" w14:textId="77777777" w:rsidR="005B214F" w:rsidRPr="006462EE" w:rsidRDefault="005B214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DE863F8" w14:textId="77777777" w:rsidR="005842DF" w:rsidRPr="006462EE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500B57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Udzielanie zamówień w ramach Projektu</w:t>
      </w:r>
    </w:p>
    <w:p w14:paraId="34CFF853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20.</w:t>
      </w:r>
    </w:p>
    <w:p w14:paraId="34D8A8FC" w14:textId="77777777" w:rsidR="006E5218" w:rsidRPr="006462EE" w:rsidRDefault="006E5218" w:rsidP="006E5218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Beneficjent przygotowuje i przeprowadza postępowania o udzielenie zamówienia o wartości szacunkowej przekraczającej 50 tys. zł netto, tj. bez podatku od towarów i usług, </w:t>
      </w:r>
      <w:r w:rsidRPr="006462EE">
        <w:rPr>
          <w:rFonts w:ascii="Arial" w:hAnsi="Arial" w:cs="Arial"/>
          <w:sz w:val="20"/>
          <w:szCs w:val="20"/>
        </w:rPr>
        <w:t xml:space="preserve">zgodnie z ustawą </w:t>
      </w:r>
      <w:proofErr w:type="spellStart"/>
      <w:r w:rsidRPr="006462EE">
        <w:rPr>
          <w:rFonts w:ascii="Arial" w:hAnsi="Arial" w:cs="Arial"/>
          <w:sz w:val="20"/>
          <w:szCs w:val="20"/>
        </w:rPr>
        <w:t>Pzp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lub zasadą konkurencyjności na warunkach określonych w Wytycznych w zakresie kwalifikowalności.</w:t>
      </w:r>
    </w:p>
    <w:p w14:paraId="76D7A023" w14:textId="77777777" w:rsidR="006E5218" w:rsidRPr="006462EE" w:rsidRDefault="006E5218" w:rsidP="006E5218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postępowaniach przeprowadzanych zgodnie z ustawą </w:t>
      </w:r>
      <w:proofErr w:type="spellStart"/>
      <w:r w:rsidRPr="006462EE">
        <w:rPr>
          <w:rFonts w:ascii="Arial" w:hAnsi="Arial" w:cs="Arial"/>
          <w:sz w:val="20"/>
          <w:szCs w:val="20"/>
        </w:rPr>
        <w:t>Pzp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lub zasadą konkurencyjności Beneficjent jest zobowiązany uwzględniać aspekty społeczne przy udzielaniu następujących rodzajów zamówień: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0"/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14:paraId="492761B0" w14:textId="77777777" w:rsidR="006E5218" w:rsidRPr="006462EE" w:rsidRDefault="006E5218" w:rsidP="006E5218">
      <w:pPr>
        <w:pStyle w:val="Akapitzlist"/>
        <w:numPr>
          <w:ilvl w:val="0"/>
          <w:numId w:val="93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…..……………………………………………..,</w:t>
      </w:r>
    </w:p>
    <w:p w14:paraId="06DB8A43" w14:textId="77777777" w:rsidR="006E5218" w:rsidRPr="006462EE" w:rsidRDefault="006E5218" w:rsidP="006E5218">
      <w:pPr>
        <w:pStyle w:val="Akapitzlist"/>
        <w:numPr>
          <w:ilvl w:val="0"/>
          <w:numId w:val="93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…..……………………………………………...</w:t>
      </w:r>
    </w:p>
    <w:p w14:paraId="2F53E057" w14:textId="26AA3AC4" w:rsidR="006E5218" w:rsidRPr="006462EE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 xml:space="preserve">, w przypadku stwierdzenia naruszenia przez Beneficjenta ust. 1 i 2, uznaje wydatki poniesione w ramach przeprowadzonego zamówienia za nieprawidłowe i dokonuje korekt finansowych lub pomniejszenia wartości wydatków kwalifikowalnych, z uwzględnieniem zapisów rozporządzenia wydanego na podstawie art. 24 ust. 13 ustawy wdrożeniowej. Rozporządzenie ministra właściwego ds. rozwoju znajduje się na stronie internetowej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.</w:t>
      </w:r>
    </w:p>
    <w:p w14:paraId="3FD245B1" w14:textId="6B9D4352" w:rsidR="006E5218" w:rsidRPr="006462EE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 nienależyte wykonanie zamówień, o których mowa w ust. 1, Beneficjent stosuje kary, </w:t>
      </w:r>
      <w:r w:rsidRPr="006462EE">
        <w:rPr>
          <w:rFonts w:ascii="Arial" w:hAnsi="Arial" w:cs="Arial"/>
          <w:sz w:val="20"/>
          <w:szCs w:val="20"/>
        </w:rPr>
        <w:br/>
        <w:t xml:space="preserve">które wskazane są w umowie zawieranej z wykonawcą. W sytuacji niewywiązania się przez wykonawcę z warunków umowy o zamówienie przy jednoczesnym niezastosowaniu kar umownych, 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uznać część wydatków związanych z tym zamówieniem za niekwalifikowalne.</w:t>
      </w:r>
    </w:p>
    <w:p w14:paraId="00C87A36" w14:textId="77777777" w:rsidR="006E5218" w:rsidRPr="006462EE" w:rsidRDefault="006E5218" w:rsidP="006E5218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W przypadku zamówień o wartości od 20 do 50 tys. zł netto włącznie, tj. bez podatku od towarów </w:t>
      </w:r>
      <w:r w:rsidRPr="006462EE">
        <w:rPr>
          <w:rFonts w:ascii="Arial" w:hAnsi="Arial" w:cs="Arial"/>
          <w:sz w:val="20"/>
          <w:szCs w:val="20"/>
        </w:rPr>
        <w:br/>
        <w:t xml:space="preserve">i usług, Beneficjent jest zobowiązany uprzednio przeprowadzić i udokumentować rozeznanie rynku na warunkach określonych w Wytycznych w zakresie kwalifikowalności. </w:t>
      </w:r>
    </w:p>
    <w:p w14:paraId="2605141A" w14:textId="0B2CA3FE" w:rsidR="006E5218" w:rsidRPr="006462EE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>, w przypadku stwierdzenia naruszenia przez Beneficjenta ust. 5, może uznać wydatki związane z udzielonym zamówieniem za niekwalifikowalne.</w:t>
      </w:r>
    </w:p>
    <w:p w14:paraId="021DC743" w14:textId="2BE102EA" w:rsidR="005B214F" w:rsidRPr="006462EE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Postanowienia ust. 1-6 stosuje się także do Partnerów.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61"/>
      </w:r>
    </w:p>
    <w:p w14:paraId="4B720E5C" w14:textId="77777777" w:rsidR="005B214F" w:rsidRPr="006462EE" w:rsidRDefault="005B214F" w:rsidP="00470AF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9DC207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Ochrona danych osobowych</w:t>
      </w:r>
    </w:p>
    <w:p w14:paraId="4C2978E2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21.</w:t>
      </w:r>
    </w:p>
    <w:p w14:paraId="6E0F5722" w14:textId="4A9BFCD9" w:rsidR="005B214F" w:rsidRPr="006462EE" w:rsidRDefault="005B214F" w:rsidP="0072769E">
      <w:pPr>
        <w:keepNext/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powierza Beneficjentowi przetwarzanie danych osobowych na warunkach opisanych w niniejszym paragrafie.</w:t>
      </w:r>
    </w:p>
    <w:p w14:paraId="5D8E95CE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</w:tabs>
        <w:autoSpaceDE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Przetwarzanie danych osobowych jest dopuszczalne</w:t>
      </w:r>
      <w:r w:rsidR="007F16B4" w:rsidRPr="006462EE">
        <w:rPr>
          <w:rFonts w:ascii="Arial" w:hAnsi="Arial" w:cs="Arial"/>
          <w:color w:val="FF0000"/>
          <w:sz w:val="20"/>
          <w:szCs w:val="20"/>
        </w:rPr>
        <w:t>:</w:t>
      </w:r>
    </w:p>
    <w:p w14:paraId="4215F3C0" w14:textId="77777777" w:rsidR="005B214F" w:rsidRPr="006462EE" w:rsidRDefault="00950CD8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odniesieniu do zbioru</w:t>
      </w:r>
      <w:r w:rsidR="005B214F" w:rsidRPr="006462EE">
        <w:rPr>
          <w:rFonts w:ascii="Arial" w:hAnsi="Arial" w:cs="Arial"/>
          <w:sz w:val="20"/>
          <w:szCs w:val="20"/>
        </w:rPr>
        <w:t xml:space="preserve"> </w:t>
      </w:r>
      <w:r w:rsidR="0072769E" w:rsidRPr="006462EE">
        <w:rPr>
          <w:rFonts w:ascii="Arial" w:hAnsi="Arial" w:cs="Arial"/>
          <w:sz w:val="20"/>
          <w:szCs w:val="20"/>
        </w:rPr>
        <w:t>„</w:t>
      </w:r>
      <w:r w:rsidR="005B214F" w:rsidRPr="006462EE">
        <w:rPr>
          <w:rFonts w:ascii="Arial" w:hAnsi="Arial" w:cs="Arial"/>
          <w:sz w:val="20"/>
          <w:szCs w:val="20"/>
        </w:rPr>
        <w:t>Beneficjenci w ramach RPO WŁ 2014-2020</w:t>
      </w:r>
      <w:r w:rsidR="0072769E" w:rsidRPr="006462EE">
        <w:rPr>
          <w:rFonts w:ascii="Arial" w:hAnsi="Arial" w:cs="Arial"/>
          <w:sz w:val="20"/>
          <w:szCs w:val="20"/>
        </w:rPr>
        <w:t>”</w:t>
      </w:r>
      <w:r w:rsidRPr="006462EE">
        <w:rPr>
          <w:rFonts w:ascii="Arial" w:hAnsi="Arial" w:cs="Arial"/>
          <w:sz w:val="20"/>
          <w:szCs w:val="20"/>
        </w:rPr>
        <w:t xml:space="preserve"> na podstawie</w:t>
      </w:r>
      <w:r w:rsidR="005B214F" w:rsidRPr="006462EE">
        <w:rPr>
          <w:rFonts w:ascii="Arial" w:hAnsi="Arial" w:cs="Arial"/>
          <w:sz w:val="20"/>
          <w:szCs w:val="20"/>
        </w:rPr>
        <w:t>:</w:t>
      </w:r>
    </w:p>
    <w:p w14:paraId="5F34E683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zwanego dalej „rozporządzeniem nr 1303/2013”;</w:t>
      </w:r>
    </w:p>
    <w:p w14:paraId="0B7C20A9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="00950CD8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zwanego dalej „rozporządzeniem nr 1304/2013”;</w:t>
      </w:r>
    </w:p>
    <w:p w14:paraId="33FDAA8B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ustawy wdrożeniowej;</w:t>
      </w:r>
    </w:p>
    <w:p w14:paraId="25846459" w14:textId="77777777" w:rsidR="005B214F" w:rsidRPr="006462EE" w:rsidRDefault="005B214F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odniesieniu do zbioru </w:t>
      </w:r>
      <w:r w:rsidR="0072769E" w:rsidRPr="006462EE">
        <w:rPr>
          <w:rFonts w:ascii="Arial" w:hAnsi="Arial" w:cs="Arial"/>
          <w:sz w:val="20"/>
          <w:szCs w:val="20"/>
        </w:rPr>
        <w:t>„</w:t>
      </w:r>
      <w:r w:rsidRPr="006462EE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72769E" w:rsidRPr="006462EE">
        <w:rPr>
          <w:rFonts w:ascii="Arial" w:hAnsi="Arial" w:cs="Arial"/>
          <w:sz w:val="20"/>
          <w:szCs w:val="20"/>
        </w:rPr>
        <w:t>”</w:t>
      </w:r>
      <w:r w:rsidR="00950CD8" w:rsidRPr="006462EE">
        <w:rPr>
          <w:rFonts w:ascii="Arial" w:hAnsi="Arial" w:cs="Arial"/>
          <w:sz w:val="20"/>
          <w:szCs w:val="20"/>
        </w:rPr>
        <w:t xml:space="preserve"> na podstawie</w:t>
      </w:r>
      <w:r w:rsidRPr="006462EE">
        <w:rPr>
          <w:rFonts w:ascii="Arial" w:hAnsi="Arial" w:cs="Arial"/>
          <w:sz w:val="20"/>
          <w:szCs w:val="20"/>
        </w:rPr>
        <w:t xml:space="preserve">: </w:t>
      </w:r>
    </w:p>
    <w:p w14:paraId="630A799B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rozporządzenia nr 1303/2013;</w:t>
      </w:r>
    </w:p>
    <w:p w14:paraId="23E80FE5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rozporządzenia nr 1304/2013;</w:t>
      </w:r>
    </w:p>
    <w:p w14:paraId="18B67CD7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ustawy wdrożeniowej;</w:t>
      </w:r>
    </w:p>
    <w:p w14:paraId="2BE003DF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do przekazywania Komisji określonych informacji oraz szczegółowe przepisy dotyczące wymiany informacji między beneficjentami a instytucjami zarządzającymi, certyfikującymi, audytowymi i pośredniczącymi</w:t>
      </w:r>
      <w:r w:rsidR="00950CD8" w:rsidRPr="006462EE">
        <w:rPr>
          <w:rFonts w:ascii="Arial" w:hAnsi="Arial" w:cs="Arial"/>
          <w:sz w:val="20"/>
          <w:szCs w:val="20"/>
        </w:rPr>
        <w:t>;</w:t>
      </w:r>
    </w:p>
    <w:p w14:paraId="4C014B97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porozumieni</w:t>
      </w:r>
      <w:r w:rsidR="00C13FE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w sprawie powierzenia przetwarzania danych osobowych w ramach Centralnego systemu teleinformatycznego wspierającego realizację programów operacyjnych w związku z realizacją Regionalnego Programu Operacyjnego Województwa Łódzkiego na lata 2014-2020 nr </w:t>
      </w:r>
      <w:r w:rsidR="008B35C0" w:rsidRPr="006462EE">
        <w:rPr>
          <w:rFonts w:ascii="Arial" w:hAnsi="Arial" w:cs="Arial"/>
          <w:sz w:val="20"/>
          <w:szCs w:val="20"/>
        </w:rPr>
        <w:t>RPLD/11/2015</w:t>
      </w:r>
      <w:r w:rsidRPr="006462EE">
        <w:rPr>
          <w:rFonts w:ascii="Arial" w:hAnsi="Arial" w:cs="Arial"/>
          <w:sz w:val="20"/>
          <w:szCs w:val="20"/>
        </w:rPr>
        <w:t xml:space="preserve"> z dnia </w:t>
      </w:r>
      <w:r w:rsidR="008B35C0" w:rsidRPr="006462EE">
        <w:rPr>
          <w:rFonts w:ascii="Arial" w:hAnsi="Arial" w:cs="Arial"/>
          <w:sz w:val="20"/>
          <w:szCs w:val="20"/>
        </w:rPr>
        <w:t>9 września 2015 r</w:t>
      </w:r>
      <w:r w:rsidRPr="006462EE">
        <w:rPr>
          <w:rFonts w:ascii="Arial" w:hAnsi="Arial" w:cs="Arial"/>
          <w:sz w:val="20"/>
          <w:szCs w:val="20"/>
        </w:rPr>
        <w:t>.</w:t>
      </w:r>
    </w:p>
    <w:p w14:paraId="68BDC7EE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jest zobowiązany odebrać od uczestnika Projektu oświadczenie, którego wzór stanowi załącznik nr 5 do umowy. Oświadczenia przechowuje Beneficjent w swojej siedzibie </w:t>
      </w:r>
      <w:r w:rsidR="00162E67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lub w innym miejscu, w którym są zlokalizowane dokumenty związane z Projektem. Zmiana wzoru oświadczenia nie wymaga </w:t>
      </w:r>
      <w:r w:rsidR="005B41FF" w:rsidRPr="006462EE">
        <w:rPr>
          <w:rFonts w:ascii="Arial" w:hAnsi="Arial" w:cs="Arial"/>
          <w:sz w:val="20"/>
          <w:szCs w:val="20"/>
        </w:rPr>
        <w:t xml:space="preserve">formy aneksu do </w:t>
      </w:r>
      <w:r w:rsidRPr="006462EE">
        <w:rPr>
          <w:rFonts w:ascii="Arial" w:hAnsi="Arial" w:cs="Arial"/>
          <w:sz w:val="20"/>
          <w:szCs w:val="20"/>
        </w:rPr>
        <w:t>umowy.</w:t>
      </w:r>
    </w:p>
    <w:p w14:paraId="53ABDAC3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Powierzone dane osobowe mogą być przetwarzane przez Beneficjenta wyłącznie w celu a</w:t>
      </w:r>
      <w:r w:rsidR="00A77ABF" w:rsidRPr="006462EE">
        <w:rPr>
          <w:rFonts w:ascii="Arial" w:hAnsi="Arial" w:cs="Arial"/>
          <w:sz w:val="20"/>
          <w:szCs w:val="20"/>
        </w:rPr>
        <w:t>plikowania o środki europejskie</w:t>
      </w:r>
      <w:r w:rsidRPr="006462EE">
        <w:rPr>
          <w:rFonts w:ascii="Arial" w:hAnsi="Arial" w:cs="Arial"/>
          <w:sz w:val="20"/>
          <w:szCs w:val="20"/>
        </w:rPr>
        <w:t xml:space="preserve"> i realizacji Projektu, w szczególności potwierdzania kwalifikowalności wydatków, udzielania wsparcia uczestnikom Projektu, ewaluacji, monitoringu, </w:t>
      </w:r>
      <w:r w:rsidRPr="006462EE">
        <w:rPr>
          <w:rFonts w:ascii="Arial" w:hAnsi="Arial" w:cs="Arial"/>
          <w:sz w:val="20"/>
          <w:szCs w:val="20"/>
        </w:rPr>
        <w:lastRenderedPageBreak/>
        <w:t xml:space="preserve">kontroli, audytu, sprawozdawczości oraz działań informacyjno-promocyjnych, w ramach </w:t>
      </w:r>
      <w:r w:rsidR="00C13FE1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>rogramu w zakresie określonym w załączniku nr 4 do umowy.</w:t>
      </w:r>
    </w:p>
    <w:p w14:paraId="02F45ADD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Przy przetwarzaniu danych osobowych Beneficjent zobowiązuje się do przestrzegania zasad wskazanych w niniejszym paragrafie, w ustawie o ochronie danych osobowych oraz w rozporządzeniu Ministra Spraw Wewnętrznych i Administracji z dnia 29 kwietnia 2004 r. w sprawie dokumentacji przetwarzania danych osobowych oraz warunków technicznych i organizacyjnych, jakim powinny odpowiadać urządzenia i systemy informatyczne służące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do przetwarzania danych osobowych</w:t>
      </w:r>
      <w:r w:rsidR="0072769E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zwanym dalej „rozporządzeniem MSWiA”.</w:t>
      </w:r>
    </w:p>
    <w:p w14:paraId="734E7299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nie decyduje o celach i środkach przetwarzania powierzonych danych osobowych.</w:t>
      </w:r>
    </w:p>
    <w:p w14:paraId="238F5F22" w14:textId="5D3FE5CD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Beneficjent, w przypadku przetwarzania </w:t>
      </w:r>
      <w:r w:rsidR="0076301B" w:rsidRPr="006462EE">
        <w:rPr>
          <w:rFonts w:ascii="Arial" w:hAnsi="Arial" w:cs="Arial"/>
          <w:sz w:val="20"/>
          <w:szCs w:val="20"/>
        </w:rPr>
        <w:t xml:space="preserve">powierzonych danych osobowych w </w:t>
      </w:r>
      <w:r w:rsidRPr="006462EE">
        <w:rPr>
          <w:rFonts w:ascii="Arial" w:hAnsi="Arial" w:cs="Arial"/>
          <w:sz w:val="20"/>
          <w:szCs w:val="20"/>
        </w:rPr>
        <w:t xml:space="preserve">systemie informatycznym, zobowiązuje się do przetwarzania ich w systemie SL2014 oraz systemie informatycznym wskazanym przez Instytucję </w:t>
      </w:r>
      <w:r w:rsidR="004D04A8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.</w:t>
      </w:r>
    </w:p>
    <w:p w14:paraId="4E415605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przed rozpoczęciem przetwarzania danych osobowych podejmie środki zabezpieczające zbiory danych, o których mowa w art. 36-39 ustawy o ochronie danych osobowych oraz w rozporządzeniu MSWiA.</w:t>
      </w:r>
    </w:p>
    <w:p w14:paraId="3B8DE046" w14:textId="3D26D3C8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2"/>
      </w:r>
      <w:r w:rsidRPr="006462EE">
        <w:rPr>
          <w:rFonts w:ascii="Arial" w:hAnsi="Arial" w:cs="Arial"/>
          <w:sz w:val="20"/>
          <w:szCs w:val="20"/>
        </w:rPr>
        <w:t xml:space="preserve"> umocowuje Beneficjenta do powierzania przetwarzania danych osobowych podmiotom wykonującym zadania związane z udzieleniem wsparcia i realizacją Projektu, w tym w szczególności realizującym badania ewaluacyjne, jak również podmiotom realizującym zadania związane z audytem, kontrolą, monitoringiem i sprawozdawczością </w:t>
      </w:r>
      <w:r w:rsidR="00D5254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oraz działaniami informacyjno-promocyjnymi prowadzonymi w ramach Programu, pod warunkiem niewyrażenia sprzeciwu przez Instytucję </w:t>
      </w:r>
      <w:r w:rsidR="004D04A8">
        <w:rPr>
          <w:rFonts w:ascii="Arial" w:hAnsi="Arial" w:cs="Arial"/>
          <w:sz w:val="20"/>
          <w:szCs w:val="20"/>
        </w:rPr>
        <w:t>Pośredniczącą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 terminie 7 dni roboczych od dnia wpłynięcia informacji o zamiarze powierzania przetwarzania danych osobowych do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i pod warunkiem, że Beneficjent zawrze z każdym podmiotem, któremu powierza przetwarzanie danych osobowych umowę powierzenia przetwarzania danych osobowych </w:t>
      </w:r>
      <w:r w:rsidR="00D5254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</w:t>
      </w:r>
      <w:r w:rsidR="0076301B" w:rsidRPr="006462EE">
        <w:rPr>
          <w:rFonts w:ascii="Arial" w:hAnsi="Arial" w:cs="Arial"/>
          <w:sz w:val="20"/>
          <w:szCs w:val="20"/>
        </w:rPr>
        <w:t xml:space="preserve"> kształcie zasadniczo zgodnym z </w:t>
      </w:r>
      <w:r w:rsidRPr="006462EE">
        <w:rPr>
          <w:rFonts w:ascii="Arial" w:hAnsi="Arial" w:cs="Arial"/>
          <w:sz w:val="20"/>
          <w:szCs w:val="20"/>
        </w:rPr>
        <w:t>postanowieniami niniejszego paragrafu.</w:t>
      </w:r>
    </w:p>
    <w:p w14:paraId="4CE1AAD5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Zakres danych osobowych powierzanych przez Beneficjen</w:t>
      </w:r>
      <w:r w:rsidR="00C13FE1" w:rsidRPr="006462EE">
        <w:rPr>
          <w:rFonts w:ascii="Arial" w:hAnsi="Arial" w:cs="Arial"/>
          <w:sz w:val="20"/>
          <w:szCs w:val="20"/>
        </w:rPr>
        <w:t xml:space="preserve">tów podmiotom, o których mowa </w:t>
      </w:r>
      <w:r w:rsidR="00C13FE1" w:rsidRPr="006462EE">
        <w:rPr>
          <w:rFonts w:ascii="Arial" w:hAnsi="Arial" w:cs="Arial"/>
          <w:sz w:val="20"/>
          <w:szCs w:val="20"/>
        </w:rPr>
        <w:br/>
        <w:t xml:space="preserve">w ust. </w:t>
      </w:r>
      <w:r w:rsidRPr="006462EE">
        <w:rPr>
          <w:rFonts w:ascii="Arial" w:hAnsi="Arial" w:cs="Arial"/>
          <w:sz w:val="20"/>
          <w:szCs w:val="20"/>
        </w:rPr>
        <w:t>9, powinien być adekwatny do celu powierzenia oraz każdorazowo indywidualnie dostosowany przez Beneficjenta.</w:t>
      </w:r>
    </w:p>
    <w:p w14:paraId="08637936" w14:textId="15976A23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przekaże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wykaz podmiotów, o których mowa w ust. 9,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za każdym razem, gdy takie powierzenie przetwarzania danych osobowych nastąpi, a także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na każde jej żądanie.</w:t>
      </w:r>
    </w:p>
    <w:p w14:paraId="6B2DB932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przed rozpoczęciem przetwarzania danych osobowych przygotowuje dokumentację opisującą sposób przetwarzania danych oso</w:t>
      </w:r>
      <w:r w:rsidR="00C13FE1" w:rsidRPr="006462EE">
        <w:rPr>
          <w:rFonts w:ascii="Arial" w:hAnsi="Arial" w:cs="Arial"/>
          <w:sz w:val="20"/>
          <w:szCs w:val="20"/>
        </w:rPr>
        <w:t xml:space="preserve">bowych oraz środki techniczne i </w:t>
      </w:r>
      <w:r w:rsidRPr="006462EE">
        <w:rPr>
          <w:rFonts w:ascii="Arial" w:hAnsi="Arial" w:cs="Arial"/>
          <w:sz w:val="20"/>
          <w:szCs w:val="20"/>
        </w:rPr>
        <w:t>organizacyjne zapewniające ochronę przetwarz</w:t>
      </w:r>
      <w:r w:rsidR="00C13FE1" w:rsidRPr="006462EE">
        <w:rPr>
          <w:rFonts w:ascii="Arial" w:hAnsi="Arial" w:cs="Arial"/>
          <w:sz w:val="20"/>
          <w:szCs w:val="20"/>
        </w:rPr>
        <w:t xml:space="preserve">anych danych osobowych, w tym w </w:t>
      </w:r>
      <w:r w:rsidRPr="006462EE">
        <w:rPr>
          <w:rFonts w:ascii="Arial" w:hAnsi="Arial" w:cs="Arial"/>
          <w:sz w:val="20"/>
          <w:szCs w:val="20"/>
        </w:rPr>
        <w:t>szczególności politykę bezpieczeństwa oraz instrukcję zarządzania systemem informatycznym służącym do przetwarzania danych osobowych.</w:t>
      </w:r>
    </w:p>
    <w:p w14:paraId="5426B64A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 przetwarzania danych osobowych mogą być dopuszczone jedynie osoby upoważnione przez Beneficjenta oraz przez podmioty, o których mowa w ust. 9, posiadające imienne upoważnienie do przetwarzania danych osobowych.</w:t>
      </w:r>
    </w:p>
    <w:p w14:paraId="6C2C09ED" w14:textId="70D3E900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3"/>
      </w:r>
      <w:r w:rsidRPr="006462EE">
        <w:rPr>
          <w:rFonts w:ascii="Arial" w:hAnsi="Arial" w:cs="Arial"/>
          <w:sz w:val="20"/>
          <w:szCs w:val="20"/>
        </w:rPr>
        <w:t xml:space="preserve"> umocowuje Beneficjenta do wydawania i odwoływania osobom, o których mowa w ust. 13, imiennych upoważnień do przetwarzania danych osobowych </w:t>
      </w:r>
      <w:r w:rsidR="002215A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zbiorze, o którym mowa w ust. 2 pkt 1. Upoważnienia przechowuje</w:t>
      </w:r>
      <w:r w:rsidR="000D73DD" w:rsidRPr="006462EE">
        <w:rPr>
          <w:rFonts w:ascii="Arial" w:hAnsi="Arial" w:cs="Arial"/>
          <w:sz w:val="20"/>
          <w:szCs w:val="20"/>
        </w:rPr>
        <w:t xml:space="preserve"> Beneficjent w swojej siedzibie. W</w:t>
      </w:r>
      <w:r w:rsidRPr="006462EE">
        <w:rPr>
          <w:rFonts w:ascii="Arial" w:hAnsi="Arial" w:cs="Arial"/>
          <w:sz w:val="20"/>
          <w:szCs w:val="20"/>
        </w:rPr>
        <w:t xml:space="preserve">zór upoważnienia do przetwarzania danych osobowych oraz wzór odwołania upoważnienia do przetwarzania danych osobowych zostały określone odpowiednio w załączniku nr 6 i 7 do umowy. 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dopuszcza stosowanie przez Beneficjenta innych wzorów niż określone odpowiednio w załączniku 6 i 7 do umowy, o ile zawierają one wszystkie elementy wskazane we wzorach określonych w tych załącznikach. Upoważnienia do przetwarzania danych osobowych w zbiorze, o którym mowa w ust. 2 pkt 2, wydaje wyłącznie Powierzający. Zmiana </w:t>
      </w:r>
      <w:r w:rsidR="00DB4E2C" w:rsidRPr="006462EE">
        <w:rPr>
          <w:rFonts w:ascii="Arial" w:hAnsi="Arial" w:cs="Arial"/>
          <w:sz w:val="20"/>
          <w:szCs w:val="20"/>
        </w:rPr>
        <w:t xml:space="preserve">wzoru oświadczenia </w:t>
      </w:r>
      <w:r w:rsidRPr="006462EE">
        <w:rPr>
          <w:rFonts w:ascii="Arial" w:hAnsi="Arial" w:cs="Arial"/>
          <w:sz w:val="20"/>
          <w:szCs w:val="20"/>
        </w:rPr>
        <w:t xml:space="preserve">nr 6 lub 7 nie wymaga </w:t>
      </w:r>
      <w:r w:rsidR="006322AD" w:rsidRPr="006462EE">
        <w:rPr>
          <w:rFonts w:ascii="Arial" w:hAnsi="Arial" w:cs="Arial"/>
          <w:sz w:val="20"/>
          <w:szCs w:val="20"/>
        </w:rPr>
        <w:t xml:space="preserve">formy aneksu do </w:t>
      </w:r>
      <w:r w:rsidRPr="006462EE">
        <w:rPr>
          <w:rFonts w:ascii="Arial" w:hAnsi="Arial" w:cs="Arial"/>
          <w:sz w:val="20"/>
          <w:szCs w:val="20"/>
        </w:rPr>
        <w:t>umowy.</w:t>
      </w:r>
    </w:p>
    <w:p w14:paraId="7085A927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Imienne upoważnienia, o których mowa w ust. 14 są ważne do dnia odwołania, nie dłużej jednak niż do dnia, o którym mowa w § 17 ust. 4. Upoważnienie wygasa z chwilą ustania stosunku prawnego łączącego Beneficjenta z osobą wskazaną w ust. 13. </w:t>
      </w:r>
      <w:r w:rsidRPr="006462EE">
        <w:rPr>
          <w:rFonts w:ascii="Arial" w:hAnsi="Arial" w:cs="Arial"/>
          <w:color w:val="000000"/>
          <w:sz w:val="20"/>
          <w:szCs w:val="20"/>
        </w:rPr>
        <w:t>Beneficjent winien posiadać przynajmniej jedną osobę legitymującą się imiennym upoważnieniem do przetwarzania danych osobowych odpowiedzialną za nadzór nad zarchiwizowaną dokumentacją d</w:t>
      </w:r>
      <w:r w:rsidRPr="006462EE">
        <w:rPr>
          <w:rFonts w:ascii="Arial" w:hAnsi="Arial" w:cs="Arial"/>
          <w:sz w:val="20"/>
          <w:szCs w:val="20"/>
        </w:rPr>
        <w:t xml:space="preserve">o </w:t>
      </w:r>
      <w:r w:rsidRPr="006462EE">
        <w:rPr>
          <w:rFonts w:ascii="Arial" w:hAnsi="Arial" w:cs="Arial"/>
          <w:color w:val="000000"/>
          <w:sz w:val="20"/>
          <w:szCs w:val="20"/>
        </w:rPr>
        <w:t>dnia, o którym mowa w § 17 ust. 4.</w:t>
      </w:r>
    </w:p>
    <w:p w14:paraId="52B73846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prowadzi ewidencję osób upoważnionych do przetwarzania danych osobowych </w:t>
      </w:r>
      <w:r w:rsidRPr="006462EE">
        <w:rPr>
          <w:rFonts w:ascii="Arial" w:hAnsi="Arial" w:cs="Arial"/>
          <w:sz w:val="20"/>
          <w:szCs w:val="20"/>
        </w:rPr>
        <w:br/>
        <w:t>w związku z wykonywaniem umowy.</w:t>
      </w:r>
    </w:p>
    <w:p w14:paraId="59F6C00D" w14:textId="0C9E9984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4"/>
      </w:r>
      <w:r w:rsidRPr="006462EE">
        <w:rPr>
          <w:rFonts w:ascii="Arial" w:hAnsi="Arial" w:cs="Arial"/>
          <w:sz w:val="20"/>
          <w:szCs w:val="20"/>
        </w:rPr>
        <w:t xml:space="preserve"> umocowuje Beneficjenta do dalszego umocowywania podmiotów, o których mowa w ust. 9, do wydawania oraz odwoływania osobom, o których mowa w ust. 13, upoważnień do przetwarzania danych osobowych w zbiorze, o którym mowa w ust. 2 pkt 1. W takim wypadku stosuje się odpowiednie postanowienia dotyczące Beneficjentów w tym zakresie. Upoważnienia do przetwarzania danych osobowych w zbiorze, o którym mowa </w:t>
      </w:r>
      <w:r w:rsidR="002215A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ust. 2 pkt 2, wydaje wyłącznie Powierzający.</w:t>
      </w:r>
    </w:p>
    <w:p w14:paraId="6A329EC4" w14:textId="3B7421D0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5"/>
      </w:r>
      <w:r w:rsidRPr="006462EE">
        <w:rPr>
          <w:rFonts w:ascii="Arial" w:hAnsi="Arial" w:cs="Arial"/>
          <w:sz w:val="20"/>
          <w:szCs w:val="20"/>
        </w:rPr>
        <w:t xml:space="preserve"> umocowuje Beneficjenta do określenia wzoru upoważnienia do przetwarzania danych osobowych oraz wzoru odwołania upoważnienia do przetwarzania danych osobowych przez podmioty, o których mowa w ust. 9.</w:t>
      </w:r>
    </w:p>
    <w:p w14:paraId="3301C28F" w14:textId="7141FFA0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6"/>
      </w:r>
      <w:r w:rsidRPr="006462EE">
        <w:rPr>
          <w:rFonts w:ascii="Arial" w:hAnsi="Arial" w:cs="Arial"/>
          <w:sz w:val="20"/>
          <w:szCs w:val="20"/>
        </w:rPr>
        <w:t xml:space="preserve"> zobowiązuje Beneficjenta do wykonywania wobec osób, których dane dotyczą, obowiązków informacyjnych wynikających z art. 24 i art. 25 ustawy o ochronie danych osobowych.</w:t>
      </w:r>
    </w:p>
    <w:p w14:paraId="6591BD5E" w14:textId="0BF89FE1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7"/>
      </w:r>
      <w:r w:rsidRPr="006462EE">
        <w:rPr>
          <w:rFonts w:ascii="Arial" w:hAnsi="Arial" w:cs="Arial"/>
          <w:sz w:val="20"/>
          <w:szCs w:val="20"/>
        </w:rPr>
        <w:t xml:space="preserve"> umocowuje Beneficjenta do takiego formułowania umów zawieranych przez Beneficjenta z podmiotami, o których mowa w ust. 9, by podmioty te </w:t>
      </w:r>
      <w:r w:rsidR="001D6639" w:rsidRPr="006462EE">
        <w:rPr>
          <w:rFonts w:ascii="Arial" w:hAnsi="Arial" w:cs="Arial"/>
          <w:sz w:val="20"/>
          <w:szCs w:val="20"/>
        </w:rPr>
        <w:t xml:space="preserve">były </w:t>
      </w:r>
      <w:r w:rsidRPr="006462EE">
        <w:rPr>
          <w:rFonts w:ascii="Arial" w:hAnsi="Arial" w:cs="Arial"/>
          <w:sz w:val="20"/>
          <w:szCs w:val="20"/>
        </w:rPr>
        <w:t>zobowiązane do wykonywania wobec osób, których dane dotyczą, obowiązków informacyjnych wynikających z art. 24 i art. 25 ustawy o ochronie danych osobowych.</w:t>
      </w:r>
    </w:p>
    <w:p w14:paraId="231A9BB0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jest zobowiązany do podjęcia wszelkich kroków służących zachowaniu poufności danych osobowych przetwarzanych pr</w:t>
      </w:r>
      <w:r w:rsidR="001D6639" w:rsidRPr="006462EE">
        <w:rPr>
          <w:rFonts w:ascii="Arial" w:hAnsi="Arial" w:cs="Arial"/>
          <w:sz w:val="20"/>
          <w:szCs w:val="20"/>
        </w:rPr>
        <w:t>zez mające do nich dostęp osoby</w:t>
      </w:r>
      <w:r w:rsidRPr="006462EE">
        <w:rPr>
          <w:rFonts w:ascii="Arial" w:hAnsi="Arial" w:cs="Arial"/>
          <w:sz w:val="20"/>
          <w:szCs w:val="20"/>
        </w:rPr>
        <w:t xml:space="preserve"> upoważnione do przetwarzania danych osobowych.</w:t>
      </w:r>
    </w:p>
    <w:p w14:paraId="4ED36EED" w14:textId="5C1A2CDD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niezwłocznie informuje Instytucję </w:t>
      </w:r>
      <w:r w:rsidR="004D04A8">
        <w:rPr>
          <w:rFonts w:ascii="Arial" w:hAnsi="Arial" w:cs="Arial"/>
          <w:sz w:val="20"/>
          <w:szCs w:val="20"/>
        </w:rPr>
        <w:t>Pośredniczącą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o:</w:t>
      </w:r>
    </w:p>
    <w:p w14:paraId="20535896" w14:textId="77777777" w:rsidR="005B214F" w:rsidRPr="006462EE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wszelkich przypadkach naruszenia tajemnicy danych osobowych lub o ich niewłaściwym użyciu;</w:t>
      </w:r>
    </w:p>
    <w:p w14:paraId="387A27D8" w14:textId="77777777" w:rsidR="005B214F" w:rsidRPr="006462EE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wszelkich czynnościach z własnym udziałem w sprawach dotyczących ochrony danych osobowych prowadzonych w szczególności przed Generalnym Inspektorem Ochrony Danych Osobowych, urzędami państwowymi, policją lub przed sądem;</w:t>
      </w:r>
    </w:p>
    <w:p w14:paraId="41574988" w14:textId="77777777" w:rsidR="005B214F" w:rsidRPr="006462EE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wynikach kontroli prowadzonych przez podmioty uprawnione w zakresie przetwarzania danych osobowych wraz z informacją na temat zastosowania się do wydanych zaleceń, </w:t>
      </w:r>
      <w:r w:rsidRPr="006462EE">
        <w:rPr>
          <w:rFonts w:ascii="Arial" w:hAnsi="Arial" w:cs="Arial"/>
          <w:sz w:val="20"/>
          <w:szCs w:val="20"/>
        </w:rPr>
        <w:br/>
        <w:t>o których mowa w ust. 27.</w:t>
      </w:r>
    </w:p>
    <w:p w14:paraId="4CACCBDC" w14:textId="733807FA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udzielenia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lub Powierzającemu,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14:paraId="1C158E84" w14:textId="4796FF06" w:rsidR="005B214F" w:rsidRPr="006462EE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umożliwi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, Powierzającemu lub podmiotom przez</w:t>
      </w:r>
      <w:r w:rsidR="00A92C8A" w:rsidRPr="006462EE">
        <w:rPr>
          <w:rFonts w:ascii="Arial" w:hAnsi="Arial" w:cs="Arial"/>
          <w:sz w:val="20"/>
          <w:szCs w:val="20"/>
        </w:rPr>
        <w:t xml:space="preserve"> nich</w:t>
      </w:r>
      <w:r w:rsidRPr="006462EE">
        <w:rPr>
          <w:rFonts w:ascii="Arial" w:hAnsi="Arial" w:cs="Arial"/>
          <w:sz w:val="20"/>
          <w:szCs w:val="20"/>
        </w:rPr>
        <w:t xml:space="preserve"> upoważnionym, w miejscach, w których są przetwarzane powierzone dane osobowe, dokonanie kontroli zgodności przetwarzania powierzon</w:t>
      </w:r>
      <w:r w:rsidR="001D6639" w:rsidRPr="006462EE">
        <w:rPr>
          <w:rFonts w:ascii="Arial" w:hAnsi="Arial" w:cs="Arial"/>
          <w:sz w:val="20"/>
          <w:szCs w:val="20"/>
        </w:rPr>
        <w:t xml:space="preserve">ych danych osobowych z ustawą o </w:t>
      </w:r>
      <w:r w:rsidRPr="006462EE">
        <w:rPr>
          <w:rFonts w:ascii="Arial" w:hAnsi="Arial" w:cs="Arial"/>
          <w:sz w:val="20"/>
          <w:szCs w:val="20"/>
        </w:rPr>
        <w:t>ochronie danych os</w:t>
      </w:r>
      <w:r w:rsidR="00D52546" w:rsidRPr="006462EE">
        <w:rPr>
          <w:rFonts w:ascii="Arial" w:hAnsi="Arial" w:cs="Arial"/>
          <w:sz w:val="20"/>
          <w:szCs w:val="20"/>
        </w:rPr>
        <w:t>obowych i rozporządzeniem MSWiA</w:t>
      </w:r>
      <w:r w:rsidRPr="006462EE">
        <w:rPr>
          <w:rFonts w:ascii="Arial" w:hAnsi="Arial" w:cs="Arial"/>
          <w:sz w:val="20"/>
          <w:szCs w:val="20"/>
        </w:rPr>
        <w:t xml:space="preserve"> oraz z umową. Zawiadomienie o zamiarze przeprowadzenia </w:t>
      </w:r>
      <w:r w:rsidRPr="006462EE">
        <w:rPr>
          <w:rFonts w:ascii="Arial" w:hAnsi="Arial" w:cs="Arial"/>
          <w:sz w:val="20"/>
          <w:szCs w:val="20"/>
        </w:rPr>
        <w:lastRenderedPageBreak/>
        <w:t>kontroli powinno być przekazane podmiotowi kontrolowan</w:t>
      </w:r>
      <w:r w:rsidR="00D52546" w:rsidRPr="006462EE">
        <w:rPr>
          <w:rFonts w:ascii="Arial" w:hAnsi="Arial" w:cs="Arial"/>
          <w:sz w:val="20"/>
          <w:szCs w:val="20"/>
        </w:rPr>
        <w:t>emu co najmniej 5 dni roboczych</w:t>
      </w:r>
      <w:r w:rsidRPr="006462EE">
        <w:rPr>
          <w:rFonts w:ascii="Arial" w:hAnsi="Arial" w:cs="Arial"/>
          <w:sz w:val="20"/>
          <w:szCs w:val="20"/>
        </w:rPr>
        <w:t xml:space="preserve"> przed rozpoczęciem kontroli.</w:t>
      </w:r>
    </w:p>
    <w:p w14:paraId="02091E65" w14:textId="6D5FE5D4" w:rsidR="005B214F" w:rsidRPr="006462EE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powzięcia przez Instytucję </w:t>
      </w:r>
      <w:r w:rsidR="00B60183">
        <w:rPr>
          <w:rFonts w:ascii="Arial" w:hAnsi="Arial" w:cs="Arial"/>
          <w:sz w:val="20"/>
          <w:szCs w:val="20"/>
        </w:rPr>
        <w:t>Pośredniczącą</w:t>
      </w:r>
      <w:r w:rsidR="00B6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lub Powierzającego wiadomości o rażącym naruszeniu przez Beneficjenta obowiązków wynikających z ustawy</w:t>
      </w:r>
      <w:r w:rsidR="001D6639" w:rsidRPr="006462EE">
        <w:rPr>
          <w:rFonts w:ascii="Arial" w:hAnsi="Arial" w:cs="Arial"/>
          <w:sz w:val="20"/>
          <w:szCs w:val="20"/>
        </w:rPr>
        <w:t xml:space="preserve"> o ochronie danych osobowych, z </w:t>
      </w:r>
      <w:r w:rsidRPr="006462EE">
        <w:rPr>
          <w:rFonts w:ascii="Arial" w:hAnsi="Arial" w:cs="Arial"/>
          <w:sz w:val="20"/>
          <w:szCs w:val="20"/>
        </w:rPr>
        <w:t xml:space="preserve">rozporządzenia MSWiA lub z umowy, Beneficjent umożliwi Instytucji </w:t>
      </w:r>
      <w:r w:rsidR="00B60183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, Powierzającemu lub podmiotom przez nie upoważnionym dokonanie niezapowiedzianej kontroli, w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Pr="006462EE">
        <w:rPr>
          <w:rFonts w:ascii="Arial" w:hAnsi="Arial" w:cs="Arial"/>
          <w:sz w:val="20"/>
          <w:szCs w:val="20"/>
        </w:rPr>
        <w:t>celu określonym w ust. 24.</w:t>
      </w:r>
    </w:p>
    <w:p w14:paraId="32DFC443" w14:textId="1300D780" w:rsidR="005B214F" w:rsidRPr="006462EE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Kontrolerzy Instytucji </w:t>
      </w:r>
      <w:r w:rsidR="00B60183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, Powierzają</w:t>
      </w:r>
      <w:r w:rsidR="000D73DD" w:rsidRPr="006462EE">
        <w:rPr>
          <w:rFonts w:ascii="Arial" w:hAnsi="Arial" w:cs="Arial"/>
          <w:sz w:val="20"/>
          <w:szCs w:val="20"/>
        </w:rPr>
        <w:t>cego</w:t>
      </w:r>
      <w:r w:rsidR="001D6639" w:rsidRPr="006462EE">
        <w:rPr>
          <w:rFonts w:ascii="Arial" w:hAnsi="Arial" w:cs="Arial"/>
          <w:sz w:val="20"/>
          <w:szCs w:val="20"/>
        </w:rPr>
        <w:t xml:space="preserve"> lub podmiotów przez nich </w:t>
      </w:r>
      <w:r w:rsidRPr="006462EE">
        <w:rPr>
          <w:rFonts w:ascii="Arial" w:hAnsi="Arial" w:cs="Arial"/>
          <w:sz w:val="20"/>
          <w:szCs w:val="20"/>
        </w:rPr>
        <w:t>upoważnionych, mają w szczególności prawo</w:t>
      </w:r>
      <w:r w:rsidR="009A63FC" w:rsidRPr="006462EE">
        <w:rPr>
          <w:rFonts w:ascii="Arial" w:hAnsi="Arial" w:cs="Arial"/>
          <w:sz w:val="20"/>
          <w:szCs w:val="20"/>
        </w:rPr>
        <w:t xml:space="preserve"> do</w:t>
      </w:r>
      <w:r w:rsidRPr="006462EE">
        <w:rPr>
          <w:rFonts w:ascii="Arial" w:hAnsi="Arial" w:cs="Arial"/>
          <w:sz w:val="20"/>
          <w:szCs w:val="20"/>
        </w:rPr>
        <w:t>:</w:t>
      </w:r>
    </w:p>
    <w:p w14:paraId="4D790154" w14:textId="77777777" w:rsidR="005B214F" w:rsidRPr="006462EE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wstępu, w godzinach pracy Beneficjenta, za okazaniem imiennego upoważnienia, </w:t>
      </w:r>
      <w:r w:rsidR="001D6639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do pomieszczenia, w którym jest zlokalizowany zbiór powierzonych do przetwarzania danych osobowych, oraz pomieszczenia, w którym są przetwarzane powierzone dane osobowe </w:t>
      </w:r>
      <w:r w:rsidRPr="006462EE">
        <w:rPr>
          <w:rFonts w:ascii="Arial" w:hAnsi="Arial" w:cs="Arial"/>
          <w:sz w:val="20"/>
          <w:szCs w:val="20"/>
        </w:rPr>
        <w:br/>
        <w:t>i przeprowadzenia niezbędnych badań lub innych czynności kontrolnych w celu oceny zgodności p</w:t>
      </w:r>
      <w:r w:rsidR="001D6639" w:rsidRPr="006462EE">
        <w:rPr>
          <w:rFonts w:ascii="Arial" w:hAnsi="Arial" w:cs="Arial"/>
          <w:sz w:val="20"/>
          <w:szCs w:val="20"/>
        </w:rPr>
        <w:t xml:space="preserve">rzetwarzania danych osobowych z </w:t>
      </w:r>
      <w:r w:rsidRPr="006462EE">
        <w:rPr>
          <w:rFonts w:ascii="Arial" w:hAnsi="Arial" w:cs="Arial"/>
          <w:sz w:val="20"/>
          <w:szCs w:val="20"/>
        </w:rPr>
        <w:t>ustawą o ochronie danych osobowych, rozporządzeniem MSWiA oraz umową;</w:t>
      </w:r>
    </w:p>
    <w:p w14:paraId="3634CCD5" w14:textId="77777777" w:rsidR="005B214F" w:rsidRPr="006462EE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żąda</w:t>
      </w:r>
      <w:r w:rsidR="009A63FC" w:rsidRPr="006462EE">
        <w:rPr>
          <w:rFonts w:ascii="Arial" w:hAnsi="Arial" w:cs="Arial"/>
          <w:sz w:val="20"/>
          <w:szCs w:val="20"/>
        </w:rPr>
        <w:t>nia</w:t>
      </w:r>
      <w:r w:rsidRPr="006462EE">
        <w:rPr>
          <w:rFonts w:ascii="Arial" w:hAnsi="Arial" w:cs="Arial"/>
          <w:sz w:val="20"/>
          <w:szCs w:val="20"/>
        </w:rPr>
        <w:t xml:space="preserve"> złożenia pisemnych lub ustnych wyjaśnień przez osoby upoważnione do przetwarzania danych osobowych  w zakresie niezbędnym do ustalenia stanu faktycznego;</w:t>
      </w:r>
    </w:p>
    <w:p w14:paraId="22A2CEA3" w14:textId="77777777" w:rsidR="005B214F" w:rsidRPr="006462EE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wglądu do wszelkich dokumentów i wszelkich danych</w:t>
      </w:r>
      <w:r w:rsidR="001D6639" w:rsidRPr="006462EE">
        <w:rPr>
          <w:rFonts w:ascii="Arial" w:hAnsi="Arial" w:cs="Arial"/>
          <w:sz w:val="20"/>
          <w:szCs w:val="20"/>
        </w:rPr>
        <w:t xml:space="preserve"> mających bezpośredni związek </w:t>
      </w:r>
      <w:r w:rsidR="001D6639" w:rsidRPr="006462EE">
        <w:rPr>
          <w:rFonts w:ascii="Arial" w:hAnsi="Arial" w:cs="Arial"/>
          <w:sz w:val="20"/>
          <w:szCs w:val="20"/>
        </w:rPr>
        <w:br/>
        <w:t xml:space="preserve">z </w:t>
      </w:r>
      <w:r w:rsidRPr="006462EE">
        <w:rPr>
          <w:rFonts w:ascii="Arial" w:hAnsi="Arial" w:cs="Arial"/>
          <w:sz w:val="20"/>
          <w:szCs w:val="20"/>
        </w:rPr>
        <w:t>przedmiotem kontroli oraz sporządzania ich kopii;</w:t>
      </w:r>
    </w:p>
    <w:p w14:paraId="5ADE1316" w14:textId="77777777" w:rsidR="005B214F" w:rsidRPr="006462EE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przeprowadzania oględzin urządzeń, nośników oraz systemu informatycznego służącego </w:t>
      </w:r>
      <w:r w:rsidRPr="006462EE">
        <w:rPr>
          <w:rFonts w:ascii="Arial" w:hAnsi="Arial" w:cs="Arial"/>
          <w:sz w:val="20"/>
          <w:szCs w:val="20"/>
        </w:rPr>
        <w:br/>
        <w:t>do przetwarzania danych osobowych.</w:t>
      </w:r>
    </w:p>
    <w:p w14:paraId="148F24F6" w14:textId="2258091E" w:rsidR="005B214F" w:rsidRPr="006462EE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zastosować zalecenia dotyczące poprawy jakości zabezpieczenia danych osobowych oraz sposobu ich przetwarzania sporządzone w wyniku kontroli przeprowadzonych przez Instytucję </w:t>
      </w:r>
      <w:r w:rsidR="00977958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>, Powierzającego lub przez podmioty przez</w:t>
      </w:r>
      <w:r w:rsidR="00A7612E" w:rsidRPr="006462EE">
        <w:rPr>
          <w:rFonts w:ascii="Arial" w:hAnsi="Arial" w:cs="Arial"/>
          <w:sz w:val="20"/>
          <w:szCs w:val="20"/>
        </w:rPr>
        <w:t xml:space="preserve"> nich</w:t>
      </w:r>
      <w:r w:rsidRPr="006462EE">
        <w:rPr>
          <w:rFonts w:ascii="Arial" w:hAnsi="Arial" w:cs="Arial"/>
          <w:sz w:val="20"/>
          <w:szCs w:val="20"/>
        </w:rPr>
        <w:t xml:space="preserve"> upoważnione albo przez inne instytucje upoważnione do kontroli na podstawie odrębnych przepisów.</w:t>
      </w:r>
    </w:p>
    <w:p w14:paraId="5289AF68" w14:textId="77777777" w:rsidR="00037A5C" w:rsidRPr="006462EE" w:rsidRDefault="005B214F" w:rsidP="00037A5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Przepisy ust. 1-27 stosuje się odpowiednio do przetwarzania da</w:t>
      </w:r>
      <w:r w:rsidR="006F3894" w:rsidRPr="006462EE">
        <w:rPr>
          <w:rFonts w:ascii="Arial" w:hAnsi="Arial" w:cs="Arial"/>
          <w:iCs/>
          <w:sz w:val="20"/>
          <w:szCs w:val="20"/>
        </w:rPr>
        <w:t>nych osobowych przez Partnerów P</w:t>
      </w:r>
      <w:r w:rsidRPr="006462EE">
        <w:rPr>
          <w:rFonts w:ascii="Arial" w:hAnsi="Arial" w:cs="Arial"/>
          <w:iCs/>
          <w:sz w:val="20"/>
          <w:szCs w:val="20"/>
        </w:rPr>
        <w:t>rojektu</w:t>
      </w:r>
      <w:r w:rsidR="004A13F1" w:rsidRPr="006462EE">
        <w:rPr>
          <w:rFonts w:ascii="Arial" w:hAnsi="Arial" w:cs="Arial"/>
          <w:iCs/>
          <w:sz w:val="20"/>
          <w:szCs w:val="20"/>
        </w:rPr>
        <w:t xml:space="preserve">, pod warunkiem zawarcia umowy powierzenia przetwarzania danych osobowych, </w:t>
      </w:r>
      <w:r w:rsidR="00F45D0F" w:rsidRPr="006462EE">
        <w:rPr>
          <w:rFonts w:ascii="Arial" w:hAnsi="Arial" w:cs="Arial"/>
          <w:iCs/>
          <w:sz w:val="20"/>
          <w:szCs w:val="20"/>
        </w:rPr>
        <w:br/>
      </w:r>
      <w:r w:rsidR="004A13F1" w:rsidRPr="006462EE">
        <w:rPr>
          <w:rFonts w:ascii="Arial" w:hAnsi="Arial" w:cs="Arial"/>
          <w:iCs/>
          <w:sz w:val="20"/>
          <w:szCs w:val="20"/>
        </w:rPr>
        <w:t>w kształcie zasadniczo zgodnym z postanowieniami niniejszego paragrafu</w:t>
      </w:r>
      <w:r w:rsidR="00D52546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68"/>
      </w:r>
    </w:p>
    <w:p w14:paraId="071B11E9" w14:textId="77777777" w:rsidR="00037A5C" w:rsidRPr="006462EE" w:rsidRDefault="00037A5C" w:rsidP="00037A5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48AC50D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lastRenderedPageBreak/>
        <w:t>Obowiązki informacyjne</w:t>
      </w:r>
    </w:p>
    <w:p w14:paraId="4AB66069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22.</w:t>
      </w:r>
    </w:p>
    <w:p w14:paraId="531F0707" w14:textId="77777777" w:rsidR="00364F93" w:rsidRPr="006462EE" w:rsidRDefault="00364F93" w:rsidP="00364F93">
      <w:pPr>
        <w:pStyle w:val="Akapitzlist"/>
        <w:keepNext/>
        <w:tabs>
          <w:tab w:val="left" w:pos="426"/>
        </w:tabs>
        <w:spacing w:after="60"/>
        <w:ind w:left="426"/>
        <w:jc w:val="both"/>
        <w:rPr>
          <w:rFonts w:ascii="Arial" w:hAnsi="Arial" w:cs="Arial"/>
          <w:sz w:val="20"/>
          <w:szCs w:val="20"/>
        </w:rPr>
      </w:pPr>
    </w:p>
    <w:p w14:paraId="0B644D6D" w14:textId="1552C483" w:rsidR="00364F93" w:rsidRPr="006462EE" w:rsidRDefault="00364F93" w:rsidP="005C5D29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jest zobowiązany do wypełniania obowiązków informacyjnych i promocyjnych zgodnie z przepisami rozporządzenia nr 1303/2013 i rozporządzenia wykonawczego Komisji (UE) nr 821/2014 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 (Dz. Urz. UE L 223 z 29.07.2014, str. 7)</w:t>
      </w:r>
      <w:r w:rsidR="00533568" w:rsidRPr="006462EE">
        <w:rPr>
          <w:rFonts w:ascii="Arial" w:hAnsi="Arial" w:cs="Arial"/>
          <w:sz w:val="20"/>
          <w:szCs w:val="20"/>
        </w:rPr>
        <w:t>.</w:t>
      </w:r>
    </w:p>
    <w:p w14:paraId="300B6EF4" w14:textId="2BC3C174" w:rsidR="00364F93" w:rsidRPr="006462EE" w:rsidRDefault="00364F93" w:rsidP="005C5D29">
      <w:pPr>
        <w:pStyle w:val="Akapitzlist"/>
        <w:keepNext/>
        <w:numPr>
          <w:ilvl w:val="0"/>
          <w:numId w:val="43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oświadcza, że zapoznał się z treścią </w:t>
      </w:r>
      <w:r w:rsidR="00034487" w:rsidRPr="006462EE">
        <w:rPr>
          <w:rFonts w:ascii="Arial" w:hAnsi="Arial" w:cs="Arial"/>
          <w:sz w:val="20"/>
          <w:szCs w:val="20"/>
        </w:rPr>
        <w:t>Podręcznika wnioskodawcy i beneficjenta programów polityki spójności 2014-2020 w zakresie informacji i promocji</w:t>
      </w:r>
      <w:r w:rsidRPr="006462EE">
        <w:rPr>
          <w:rFonts w:ascii="Arial" w:hAnsi="Arial" w:cs="Arial"/>
          <w:sz w:val="20"/>
          <w:szCs w:val="20"/>
        </w:rPr>
        <w:t xml:space="preserve">, który dotyczy obowiązków informacyjnych i promocyjnych beneficjentów oraz Księgą identyfikacji wizualnej znaku marki Fundusze Europejskie i znaków programów polityki spójności na lata 2014- 2020 stanowiącą załącznik do Strategii komunikacji polityki spójności na lata 2014 - 2020, które są zamieszczone na stronie internetowej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533568" w:rsidRPr="006462EE">
        <w:rPr>
          <w:rFonts w:ascii="Arial" w:hAnsi="Arial" w:cs="Arial"/>
          <w:sz w:val="20"/>
          <w:szCs w:val="20"/>
        </w:rPr>
        <w:t>oraz zobowiązuje się podczas </w:t>
      </w:r>
      <w:r w:rsidRPr="006462EE">
        <w:rPr>
          <w:rFonts w:ascii="Arial" w:hAnsi="Arial" w:cs="Arial"/>
          <w:sz w:val="20"/>
          <w:szCs w:val="20"/>
        </w:rPr>
        <w:t>realizacji Projektu przestrzegać określonych w nich r</w:t>
      </w:r>
      <w:r w:rsidR="00A76793" w:rsidRPr="006462EE">
        <w:rPr>
          <w:rFonts w:ascii="Arial" w:hAnsi="Arial" w:cs="Arial"/>
          <w:sz w:val="20"/>
          <w:szCs w:val="20"/>
        </w:rPr>
        <w:t>eguł dotyczących informowania o </w:t>
      </w:r>
      <w:r w:rsidRPr="006462EE">
        <w:rPr>
          <w:rFonts w:ascii="Arial" w:hAnsi="Arial" w:cs="Arial"/>
          <w:sz w:val="20"/>
          <w:szCs w:val="20"/>
        </w:rPr>
        <w:t>Projekcie i oznaczenia Projektu.</w:t>
      </w:r>
    </w:p>
    <w:p w14:paraId="5BF441C3" w14:textId="77777777" w:rsidR="005B214F" w:rsidRPr="006462EE" w:rsidRDefault="0046567F" w:rsidP="00A96F80">
      <w:pPr>
        <w:pStyle w:val="Akapitzlist"/>
        <w:numPr>
          <w:ilvl w:val="0"/>
          <w:numId w:val="4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jest zobowiązany do tego, aby w</w:t>
      </w:r>
      <w:r w:rsidR="005B214F" w:rsidRPr="006462EE">
        <w:rPr>
          <w:rFonts w:ascii="Arial" w:hAnsi="Arial" w:cs="Arial"/>
          <w:sz w:val="20"/>
          <w:szCs w:val="20"/>
        </w:rPr>
        <w:t>szystkie działani</w:t>
      </w:r>
      <w:r w:rsidR="000E5DC5" w:rsidRPr="006462EE">
        <w:rPr>
          <w:rFonts w:ascii="Arial" w:hAnsi="Arial" w:cs="Arial"/>
          <w:sz w:val="20"/>
          <w:szCs w:val="20"/>
        </w:rPr>
        <w:t>a informacyjne i komunikacyjne</w:t>
      </w:r>
      <w:r w:rsidR="005B214F" w:rsidRPr="006462EE">
        <w:rPr>
          <w:rFonts w:ascii="Arial" w:hAnsi="Arial" w:cs="Arial"/>
          <w:sz w:val="20"/>
          <w:szCs w:val="20"/>
        </w:rPr>
        <w:t>, dokumenty dotyczące realizacji Projektu podawane do wiadomości publicznej oraz przeznaczone dl</w:t>
      </w:r>
      <w:r w:rsidRPr="006462EE">
        <w:rPr>
          <w:rFonts w:ascii="Arial" w:hAnsi="Arial" w:cs="Arial"/>
          <w:sz w:val="20"/>
          <w:szCs w:val="20"/>
        </w:rPr>
        <w:t>a uczestników Projektu zawierały</w:t>
      </w:r>
      <w:r w:rsidR="005B214F" w:rsidRPr="006462EE">
        <w:rPr>
          <w:rFonts w:ascii="Arial" w:hAnsi="Arial" w:cs="Arial"/>
          <w:sz w:val="20"/>
          <w:szCs w:val="20"/>
        </w:rPr>
        <w:t xml:space="preserve"> informację o otrzymaniu wsparcia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2014-2020, za pomocą:</w:t>
      </w:r>
    </w:p>
    <w:p w14:paraId="448BB12D" w14:textId="77777777" w:rsidR="005B214F" w:rsidRPr="006462EE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14:paraId="3E18F54C" w14:textId="1081B597" w:rsidR="005B214F" w:rsidRPr="006462EE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odniesienia do Funduszu</w:t>
      </w:r>
      <w:r w:rsidR="00034487" w:rsidRPr="006462EE">
        <w:rPr>
          <w:rFonts w:ascii="Arial" w:hAnsi="Arial" w:cs="Arial"/>
          <w:sz w:val="20"/>
          <w:szCs w:val="20"/>
        </w:rPr>
        <w:t xml:space="preserve"> z nazwą Europejski Fundusz Społeczny</w:t>
      </w:r>
      <w:r w:rsidRPr="006462EE">
        <w:rPr>
          <w:rFonts w:ascii="Arial" w:hAnsi="Arial" w:cs="Arial"/>
          <w:sz w:val="20"/>
          <w:szCs w:val="20"/>
        </w:rPr>
        <w:t>;</w:t>
      </w:r>
    </w:p>
    <w:p w14:paraId="5E87384E" w14:textId="77777777" w:rsidR="005B214F" w:rsidRPr="006462EE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znaku Fundusze Europejskie wraz z nazwą Program Regionalny;</w:t>
      </w:r>
    </w:p>
    <w:p w14:paraId="0487DE0F" w14:textId="141A924E" w:rsidR="00515586" w:rsidRPr="006462EE" w:rsidRDefault="005B214F" w:rsidP="00515586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znaku „Łódzkie”.</w:t>
      </w:r>
    </w:p>
    <w:p w14:paraId="6B5E9121" w14:textId="77777777" w:rsidR="005B214F" w:rsidRPr="006462EE" w:rsidRDefault="005B214F" w:rsidP="005C5D29">
      <w:pPr>
        <w:pStyle w:val="Akapitzlist"/>
        <w:numPr>
          <w:ilvl w:val="0"/>
          <w:numId w:val="43"/>
        </w:numPr>
        <w:ind w:left="426" w:hanging="568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okresie realizacji Projektu Beneficjent informuje opinię publiczną o pomocy otrzymanej </w:t>
      </w:r>
      <w:r w:rsidR="002215A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z Europejskiego Funduszu Społecznego w ramach Regionalnego Programu Operacyjnego Województwa Łódzkiego na lata 2014-2020 m.in. przez:</w:t>
      </w:r>
    </w:p>
    <w:p w14:paraId="59071153" w14:textId="4D2EE70C" w:rsidR="00034487" w:rsidRPr="006462EE" w:rsidRDefault="00034487" w:rsidP="00034487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>umieszczenie przynajmniej jednego plakatu o minimalnym rozmiarze A3 z informacjami na temat Projektu, w tym na temat wsparcia finansowego z Unii, w miejscu ogólnodostępnym i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Pr="006462EE">
        <w:rPr>
          <w:rFonts w:ascii="Arial" w:hAnsi="Arial" w:cs="Arial"/>
          <w:sz w:val="20"/>
          <w:szCs w:val="20"/>
        </w:rPr>
        <w:t>łatwo widocznym, takim jak np. wejście do budynku;</w:t>
      </w:r>
    </w:p>
    <w:p w14:paraId="3F5E0B17" w14:textId="7F3083CD" w:rsidR="00034487" w:rsidRPr="006462EE" w:rsidRDefault="00034487" w:rsidP="00034487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umieszczenie na stronie internetowej Beneficjenta, jeżeli taka strona istnieje, krótkiego opisu Projektu, obejmującego jego cele i wyniki oraz podkreślającego wsparcie finansowe ze strony Unii.</w:t>
      </w:r>
    </w:p>
    <w:p w14:paraId="25F29B39" w14:textId="67FBBBBC" w:rsidR="005B214F" w:rsidRPr="006462EE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umieszczenie tablicy informacyjnej dla każdego Projektu zakładającego finansowanie działań w zakresie infrastruktury lub prac budowlanych, w przypadku którego całkowite wsparcie p</w:t>
      </w:r>
      <w:r w:rsidR="009A7937" w:rsidRPr="006462EE">
        <w:rPr>
          <w:rFonts w:ascii="Arial" w:hAnsi="Arial" w:cs="Arial"/>
          <w:sz w:val="20"/>
          <w:szCs w:val="20"/>
        </w:rPr>
        <w:t>ubliczne przekracza 500 000 EUR;</w:t>
      </w:r>
    </w:p>
    <w:p w14:paraId="6739937A" w14:textId="77777777" w:rsidR="005B214F" w:rsidRPr="006462EE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nie później niż trzy miesiące po zakończeniu Projektu umieszczenie na stałe tablicy pamiątkowej w miejscu łatwo widocznym dla ogółu społeczeństwa, dla każdego Projektu dotyczącego zakupu środków trwałych lub finansowania działań w zakresie infrastruktury lub prac budowlanych, w przypadku którego całkowite wsparcie p</w:t>
      </w:r>
      <w:r w:rsidR="009A7937" w:rsidRPr="006462EE">
        <w:rPr>
          <w:rFonts w:ascii="Arial" w:hAnsi="Arial" w:cs="Arial"/>
          <w:sz w:val="20"/>
          <w:szCs w:val="20"/>
        </w:rPr>
        <w:t xml:space="preserve">ubliczne przekracza </w:t>
      </w:r>
      <w:r w:rsidR="002215A5" w:rsidRPr="006462EE">
        <w:rPr>
          <w:rFonts w:ascii="Arial" w:hAnsi="Arial" w:cs="Arial"/>
          <w:sz w:val="20"/>
          <w:szCs w:val="20"/>
        </w:rPr>
        <w:br/>
      </w:r>
      <w:r w:rsidR="009A7937" w:rsidRPr="006462EE">
        <w:rPr>
          <w:rFonts w:ascii="Arial" w:hAnsi="Arial" w:cs="Arial"/>
          <w:sz w:val="20"/>
          <w:szCs w:val="20"/>
        </w:rPr>
        <w:t>500 000 EUR;</w:t>
      </w:r>
    </w:p>
    <w:p w14:paraId="26DB8AE2" w14:textId="77777777" w:rsidR="005B214F" w:rsidRPr="006462EE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przygotowanie dokumentacji fotograficznej Projektu i umieszczenie jej wraz z opisem Projektu (obejmującym jego cele i wyniki oraz podkreślającym wsparcie finansowe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ze strony Unii) na stronie interne</w:t>
      </w:r>
      <w:r w:rsidR="009A7937" w:rsidRPr="006462EE">
        <w:rPr>
          <w:rFonts w:ascii="Arial" w:hAnsi="Arial" w:cs="Arial"/>
          <w:sz w:val="20"/>
          <w:szCs w:val="20"/>
        </w:rPr>
        <w:t>towej Projektu lub Beneficjenta</w:t>
      </w:r>
      <w:r w:rsidR="0046567F" w:rsidRPr="006462EE">
        <w:rPr>
          <w:rFonts w:ascii="Arial" w:hAnsi="Arial" w:cs="Arial"/>
          <w:sz w:val="20"/>
          <w:szCs w:val="20"/>
        </w:rPr>
        <w:t>.</w:t>
      </w:r>
    </w:p>
    <w:p w14:paraId="7761068C" w14:textId="0FE13D56" w:rsidR="00370ADF" w:rsidRPr="006462EE" w:rsidRDefault="00370ADF" w:rsidP="00F565A5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568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udostępnia Beneficjentowi obowiązujące znaki do oznaczania Projektu.</w:t>
      </w:r>
    </w:p>
    <w:p w14:paraId="3796E7D8" w14:textId="4EFAB693" w:rsidR="00370ADF" w:rsidRPr="006462EE" w:rsidRDefault="00370ADF" w:rsidP="00A96F80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568"/>
        <w:jc w:val="both"/>
        <w:rPr>
          <w:bCs/>
        </w:rPr>
      </w:pPr>
      <w:r w:rsidRPr="006462EE">
        <w:rPr>
          <w:rFonts w:ascii="Arial" w:hAnsi="Arial" w:cs="Arial"/>
          <w:bCs/>
          <w:sz w:val="20"/>
          <w:szCs w:val="20"/>
        </w:rPr>
        <w:t>Na potrzeby informacji i promocji Programu i Europejskiego Funduszu Społecznego Beneficjent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 xml:space="preserve">udostępnia Instytucji </w:t>
      </w:r>
      <w:r w:rsidR="00977958">
        <w:rPr>
          <w:rFonts w:ascii="Arial" w:hAnsi="Arial" w:cs="Arial"/>
          <w:bCs/>
          <w:sz w:val="20"/>
          <w:szCs w:val="20"/>
        </w:rPr>
        <w:t>Pośredniczącej</w:t>
      </w:r>
      <w:r w:rsidR="00977958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wszystkie utwory informacyjno-promocyjne powstałe w trakcie realizacji Projektu, w postaci m.in.: materiałów zdjęciowych, materiałów audiowizualnych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i prezentacji dotyczących Projektu oraz udziela nieodpłatnie licencji niewyłącznej,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obejmującej prawo do korzystania z nich bezterminowo na terytorium Unii Europejskiej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w zakresie następujących pól eksploatacji</w:t>
      </w:r>
      <w:r w:rsidRPr="006462EE">
        <w:rPr>
          <w:bCs/>
        </w:rPr>
        <w:t>:</w:t>
      </w:r>
    </w:p>
    <w:p w14:paraId="33491153" w14:textId="77777777" w:rsidR="00370ADF" w:rsidRPr="006462EE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w zakresie utrwalania i zwielokrotniania utworu – wytwarzanie określoną techniką egzemplarzy utworu, w tym techniką drukarską, reprograficzną, zapisu magnetycznego </w:t>
      </w:r>
      <w:r w:rsidR="005415AB" w:rsidRPr="006462EE">
        <w:rPr>
          <w:rFonts w:ascii="Arial" w:hAnsi="Arial" w:cs="Arial"/>
          <w:bCs/>
          <w:sz w:val="20"/>
          <w:szCs w:val="20"/>
        </w:rPr>
        <w:br/>
      </w:r>
      <w:r w:rsidRPr="006462EE">
        <w:rPr>
          <w:rFonts w:ascii="Arial" w:hAnsi="Arial" w:cs="Arial"/>
          <w:bCs/>
          <w:sz w:val="20"/>
          <w:szCs w:val="20"/>
        </w:rPr>
        <w:t>oraz techniką cyfrową;</w:t>
      </w:r>
    </w:p>
    <w:p w14:paraId="152A7E6A" w14:textId="77777777" w:rsidR="00370ADF" w:rsidRPr="006462EE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w zakresie obrotu oryginałem albo egzemplarzami, na których utwór utrwalono </w:t>
      </w:r>
      <w:r w:rsidR="009F73A9" w:rsidRPr="006462EE">
        <w:rPr>
          <w:rFonts w:ascii="Arial" w:hAnsi="Arial" w:cs="Arial"/>
          <w:bCs/>
          <w:sz w:val="20"/>
          <w:szCs w:val="20"/>
        </w:rPr>
        <w:br/>
      </w:r>
      <w:r w:rsidRPr="006462EE">
        <w:rPr>
          <w:rFonts w:ascii="Arial" w:hAnsi="Arial" w:cs="Arial"/>
          <w:bCs/>
          <w:sz w:val="20"/>
          <w:szCs w:val="20"/>
        </w:rPr>
        <w:t>–</w:t>
      </w:r>
      <w:r w:rsidR="009F73A9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wprowadzanie do obrotu, użyczenie lub najem oryginału albo egzemplarzy;</w:t>
      </w:r>
    </w:p>
    <w:p w14:paraId="1A405325" w14:textId="77777777" w:rsidR="00370ADF" w:rsidRPr="006462EE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left="708" w:hanging="357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w zakresie rozpowszechniania utworu w sposób inny niż określony w pkt 2 – publiczne wykonanie, wystawienie, wyświetlenie, odtworzenie oraz nadawanie i reemitowanie, a także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 xml:space="preserve">publiczne udostępnianie utworu w taki sposób, aby każdy mógł mieć do niego dostęp </w:t>
      </w:r>
      <w:r w:rsidR="00104B31" w:rsidRPr="006462EE">
        <w:rPr>
          <w:rFonts w:ascii="Arial" w:hAnsi="Arial" w:cs="Arial"/>
          <w:bCs/>
          <w:sz w:val="20"/>
          <w:szCs w:val="20"/>
        </w:rPr>
        <w:br/>
      </w:r>
      <w:r w:rsidRPr="006462EE">
        <w:rPr>
          <w:rFonts w:ascii="Arial" w:hAnsi="Arial" w:cs="Arial"/>
          <w:bCs/>
          <w:sz w:val="20"/>
          <w:szCs w:val="20"/>
        </w:rPr>
        <w:t>w miejscu i w czasie przez siebie wybranym.</w:t>
      </w:r>
    </w:p>
    <w:p w14:paraId="2ED502A3" w14:textId="7595F49F" w:rsidR="00A93150" w:rsidRPr="006462EE" w:rsidRDefault="00370ADF" w:rsidP="00F565A5">
      <w:pPr>
        <w:pStyle w:val="Akapitzlist"/>
        <w:keepNext/>
        <w:numPr>
          <w:ilvl w:val="0"/>
          <w:numId w:val="43"/>
        </w:numPr>
        <w:spacing w:after="60"/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Postanowienia ust. 1-</w:t>
      </w:r>
      <w:r w:rsidR="00052030" w:rsidRPr="006462EE">
        <w:rPr>
          <w:rFonts w:ascii="Arial" w:hAnsi="Arial" w:cs="Arial"/>
          <w:sz w:val="20"/>
          <w:szCs w:val="20"/>
        </w:rPr>
        <w:t>6</w:t>
      </w:r>
      <w:r w:rsidRPr="006462EE">
        <w:rPr>
          <w:rFonts w:ascii="Arial" w:hAnsi="Arial" w:cs="Arial"/>
          <w:sz w:val="20"/>
          <w:szCs w:val="20"/>
        </w:rPr>
        <w:t xml:space="preserve"> stosuje się także do Partnerów</w:t>
      </w:r>
      <w:r w:rsidR="00104B31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Style w:val="Odwoanieprzypisudolnego1"/>
          <w:rFonts w:ascii="Arial" w:hAnsi="Arial" w:cs="Arial"/>
          <w:sz w:val="20"/>
          <w:szCs w:val="20"/>
        </w:rPr>
        <w:footnoteReference w:id="69"/>
      </w:r>
    </w:p>
    <w:p w14:paraId="3CD2EF99" w14:textId="77777777" w:rsidR="00A93150" w:rsidRPr="006462EE" w:rsidRDefault="00A93150">
      <w:pPr>
        <w:keepNext/>
        <w:tabs>
          <w:tab w:val="left" w:pos="357"/>
        </w:tabs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33E85E5" w14:textId="77777777" w:rsidR="005B214F" w:rsidRPr="006462EE" w:rsidRDefault="005B214F">
      <w:pPr>
        <w:keepNext/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Prawa autorskie </w:t>
      </w:r>
    </w:p>
    <w:p w14:paraId="10A35658" w14:textId="77777777" w:rsidR="005B214F" w:rsidRPr="006462EE" w:rsidRDefault="005B214F">
      <w:pPr>
        <w:keepNext/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23.</w:t>
      </w:r>
    </w:p>
    <w:p w14:paraId="653431A1" w14:textId="033B174C" w:rsidR="005B214F" w:rsidRPr="006462EE" w:rsidRDefault="005B214F" w:rsidP="00297BAC">
      <w:pPr>
        <w:keepNext/>
        <w:numPr>
          <w:ilvl w:val="0"/>
          <w:numId w:val="11"/>
        </w:numPr>
        <w:tabs>
          <w:tab w:val="clear" w:pos="360"/>
          <w:tab w:val="left" w:pos="426"/>
        </w:tabs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przekazuje informacje do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na temat powstałych utworów wytworzonych w ramach Projektu.</w:t>
      </w:r>
    </w:p>
    <w:p w14:paraId="1E60DF28" w14:textId="68874FE4" w:rsidR="005B214F" w:rsidRPr="006462EE" w:rsidRDefault="005B214F" w:rsidP="00297BAC">
      <w:pPr>
        <w:keepNext/>
        <w:numPr>
          <w:ilvl w:val="0"/>
          <w:numId w:val="11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zawarcia z Instytucją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odrębnej umowy przeniesienia autorskich praw majątkowych</w:t>
      </w:r>
      <w:r w:rsidR="000F6F1B" w:rsidRPr="006462EE">
        <w:rPr>
          <w:rFonts w:ascii="Arial" w:hAnsi="Arial" w:cs="Arial"/>
          <w:sz w:val="20"/>
          <w:szCs w:val="20"/>
        </w:rPr>
        <w:t>, łącznie z wyłącznym prawem do udzielania zezwoleń na wykonywanie zależnego prawa autorskiego,</w:t>
      </w:r>
      <w:r w:rsidRPr="006462EE">
        <w:rPr>
          <w:rFonts w:ascii="Arial" w:hAnsi="Arial" w:cs="Arial"/>
          <w:sz w:val="20"/>
          <w:szCs w:val="20"/>
        </w:rPr>
        <w:t xml:space="preserve"> do</w:t>
      </w:r>
      <w:r w:rsidR="006F3894" w:rsidRPr="006462EE">
        <w:rPr>
          <w:rFonts w:ascii="Arial" w:hAnsi="Arial" w:cs="Arial"/>
          <w:sz w:val="20"/>
          <w:szCs w:val="20"/>
        </w:rPr>
        <w:t xml:space="preserve"> utworów wytworzonych w ramach P</w:t>
      </w:r>
      <w:r w:rsidRPr="006462EE">
        <w:rPr>
          <w:rFonts w:ascii="Arial" w:hAnsi="Arial" w:cs="Arial"/>
          <w:sz w:val="20"/>
          <w:szCs w:val="20"/>
        </w:rPr>
        <w:t>rojektu, z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Pr="006462EE">
        <w:rPr>
          <w:rFonts w:ascii="Arial" w:hAnsi="Arial" w:cs="Arial"/>
          <w:sz w:val="20"/>
          <w:szCs w:val="20"/>
        </w:rPr>
        <w:t>jednoczesnym</w:t>
      </w:r>
      <w:r w:rsidR="000E5DC5" w:rsidRPr="006462EE">
        <w:rPr>
          <w:rFonts w:ascii="Arial" w:hAnsi="Arial" w:cs="Arial"/>
          <w:sz w:val="20"/>
          <w:szCs w:val="20"/>
        </w:rPr>
        <w:t xml:space="preserve"> udzieleniem licencji na rzecz B</w:t>
      </w:r>
      <w:r w:rsidRPr="006462EE">
        <w:rPr>
          <w:rFonts w:ascii="Arial" w:hAnsi="Arial" w:cs="Arial"/>
          <w:sz w:val="20"/>
          <w:szCs w:val="20"/>
        </w:rPr>
        <w:t xml:space="preserve">eneficjenta na korzystanie </w:t>
      </w:r>
      <w:r w:rsidR="00AE255C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z ww. utworów. Umowa, o której mowa w zdaniu pierwszym, jest zawierana na pisemny wniosek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ramach dofinansowania, o którym mowa w § 2 ust. 2 pkt. 1, na wzorze, który 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przekazuje Beneficjentowi.</w:t>
      </w:r>
    </w:p>
    <w:p w14:paraId="055DCA11" w14:textId="2A10CC0D" w:rsidR="005B214F" w:rsidRPr="006462EE" w:rsidRDefault="00400FC0" w:rsidP="00400FC0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zlecenia wykonawcy części zadań obejmujących m.in. opracowanie utworu, Beneficjent zobowiązuje się do uwzględnienia w umowie z wykonawcą klauzuli przenoszącej autorskie prawa majątkowe do ww. utworu na Beneficjenta co najmniej na polach eksploatacji wskazanych Beneficjentowi przez Instytucję </w:t>
      </w:r>
      <w:r w:rsidR="00977958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.</w:t>
      </w:r>
    </w:p>
    <w:p w14:paraId="7A1D9B0E" w14:textId="77777777" w:rsidR="005B214F" w:rsidRPr="006462EE" w:rsidRDefault="005B214F" w:rsidP="00292B9D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Umo</w:t>
      </w:r>
      <w:r w:rsidR="001F25CB" w:rsidRPr="006462EE">
        <w:rPr>
          <w:rFonts w:ascii="Arial" w:hAnsi="Arial" w:cs="Arial"/>
          <w:sz w:val="20"/>
          <w:szCs w:val="20"/>
        </w:rPr>
        <w:t>wy, o których mowa w ust. 2 i 3,</w:t>
      </w:r>
      <w:r w:rsidRPr="006462EE">
        <w:rPr>
          <w:rFonts w:ascii="Arial" w:hAnsi="Arial" w:cs="Arial"/>
          <w:sz w:val="20"/>
          <w:szCs w:val="20"/>
        </w:rPr>
        <w:t xml:space="preserve"> są sporządzane z poszanowaniem powszechnie obowiązujących przepisów prawa, w tym w szczególności ustawy z dnia 4 lutego 1994 r. o prawie autorskim i prawach pokrewnych</w:t>
      </w:r>
      <w:r w:rsidR="00C037F5" w:rsidRPr="006462EE">
        <w:rPr>
          <w:rFonts w:ascii="Arial" w:hAnsi="Arial" w:cs="Arial"/>
          <w:sz w:val="20"/>
          <w:szCs w:val="20"/>
        </w:rPr>
        <w:t>.</w:t>
      </w:r>
    </w:p>
    <w:p w14:paraId="5CD260B8" w14:textId="4AD28F2B" w:rsidR="005B214F" w:rsidRPr="006462EE" w:rsidRDefault="005B214F" w:rsidP="00292B9D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Postanowienia ust. 1-4 stosuje się także do Partnerów</w:t>
      </w:r>
      <w:r w:rsidR="001F25CB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Style w:val="Odwoanieprzypisudolnego1"/>
          <w:rFonts w:ascii="Arial" w:hAnsi="Arial" w:cs="Arial"/>
          <w:sz w:val="20"/>
          <w:szCs w:val="20"/>
        </w:rPr>
        <w:footnoteReference w:id="70"/>
      </w:r>
    </w:p>
    <w:p w14:paraId="0ACB4668" w14:textId="77777777" w:rsidR="00F565A5" w:rsidRPr="006462EE" w:rsidRDefault="00F565A5" w:rsidP="00A96F80">
      <w:pPr>
        <w:spacing w:after="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0432445A" w14:textId="77777777" w:rsidR="005B214F" w:rsidRPr="006462EE" w:rsidRDefault="005B214F">
      <w:pPr>
        <w:pStyle w:val="xl33"/>
        <w:keepNext/>
        <w:spacing w:before="0" w:after="60"/>
        <w:rPr>
          <w:rFonts w:ascii="Arial" w:hAnsi="Arial" w:cs="Arial"/>
        </w:rPr>
      </w:pPr>
      <w:r w:rsidRPr="006462EE">
        <w:rPr>
          <w:rFonts w:ascii="Arial" w:hAnsi="Arial" w:cs="Arial"/>
          <w:b/>
          <w:bCs/>
        </w:rPr>
        <w:t>Zmiany w Projekcie</w:t>
      </w:r>
    </w:p>
    <w:p w14:paraId="1774E140" w14:textId="77777777" w:rsidR="005B214F" w:rsidRPr="006462EE" w:rsidRDefault="005B214F">
      <w:pPr>
        <w:pStyle w:val="xl33"/>
        <w:keepNext/>
        <w:spacing w:before="0" w:after="60"/>
        <w:rPr>
          <w:rFonts w:ascii="Arial" w:hAnsi="Arial" w:cs="Arial"/>
        </w:rPr>
      </w:pPr>
      <w:r w:rsidRPr="006462EE">
        <w:rPr>
          <w:rFonts w:ascii="Arial" w:hAnsi="Arial" w:cs="Arial"/>
        </w:rPr>
        <w:t>§ 24.</w:t>
      </w:r>
    </w:p>
    <w:p w14:paraId="79F222B2" w14:textId="4398A8DD" w:rsidR="005B214F" w:rsidRPr="006462EE" w:rsidRDefault="005B214F">
      <w:pPr>
        <w:keepNext/>
        <w:numPr>
          <w:ilvl w:val="6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może dokonywać zmian w Projekcie </w:t>
      </w:r>
      <w:r w:rsidR="00B2634C" w:rsidRPr="006462EE">
        <w:rPr>
          <w:rFonts w:ascii="Arial" w:hAnsi="Arial" w:cs="Arial"/>
          <w:sz w:val="20"/>
          <w:szCs w:val="20"/>
        </w:rPr>
        <w:t xml:space="preserve">nie później niż na 1 miesiąc przed planowanym zakończeniem realizacji Projektu </w:t>
      </w:r>
      <w:r w:rsidRPr="006462EE">
        <w:rPr>
          <w:rFonts w:ascii="Arial" w:hAnsi="Arial" w:cs="Arial"/>
          <w:sz w:val="20"/>
          <w:szCs w:val="20"/>
        </w:rPr>
        <w:t>pod warunkiem ich zgłoszenia I</w:t>
      </w:r>
      <w:r w:rsidR="00725349" w:rsidRPr="006462EE">
        <w:rPr>
          <w:rFonts w:ascii="Arial" w:hAnsi="Arial" w:cs="Arial"/>
          <w:sz w:val="20"/>
          <w:szCs w:val="20"/>
        </w:rPr>
        <w:t xml:space="preserve">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SL2014 </w:t>
      </w:r>
      <w:r w:rsidR="00B2634C" w:rsidRPr="006462EE">
        <w:rPr>
          <w:rFonts w:ascii="Arial" w:hAnsi="Arial" w:cs="Arial"/>
          <w:sz w:val="20"/>
          <w:szCs w:val="20"/>
        </w:rPr>
        <w:t>i</w:t>
      </w:r>
      <w:r w:rsidRPr="006462EE">
        <w:rPr>
          <w:rFonts w:ascii="Arial" w:hAnsi="Arial" w:cs="Arial"/>
          <w:sz w:val="20"/>
          <w:szCs w:val="20"/>
        </w:rPr>
        <w:t xml:space="preserve"> systemie informatycznym wskazany</w:t>
      </w:r>
      <w:r w:rsidR="00725349" w:rsidRPr="006462EE">
        <w:rPr>
          <w:rFonts w:ascii="Arial" w:hAnsi="Arial" w:cs="Arial"/>
          <w:sz w:val="20"/>
          <w:szCs w:val="20"/>
        </w:rPr>
        <w:t xml:space="preserve">m przez Instytucję </w:t>
      </w:r>
      <w:r w:rsidR="00977958">
        <w:rPr>
          <w:rFonts w:ascii="Arial" w:hAnsi="Arial" w:cs="Arial"/>
          <w:sz w:val="20"/>
          <w:szCs w:val="20"/>
        </w:rPr>
        <w:t>Pośredniczącą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oraz przekazania zaktualizowanego Wniosku i uzyskania akceptacji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terminie 15 dni roboczych, z zastrzeżeniem ust. 2 i 3. Akceptacja, o której mowa w zdaniu pierwszym, jest dokonywana w SL2014 oraz w systemie informatycznym wyznaczonym przez Instytucję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dla celów składania wniosków o dofinansowanie i n</w:t>
      </w:r>
      <w:r w:rsidR="00FA7F6E" w:rsidRPr="006462EE">
        <w:rPr>
          <w:rFonts w:ascii="Arial" w:hAnsi="Arial" w:cs="Arial"/>
          <w:sz w:val="20"/>
          <w:szCs w:val="20"/>
        </w:rPr>
        <w:t>ie wymaga formy aneksu do umowy,</w:t>
      </w:r>
      <w:r w:rsidR="00796FFA" w:rsidRPr="006462EE">
        <w:rPr>
          <w:rFonts w:ascii="Arial" w:hAnsi="Arial" w:cs="Arial"/>
          <w:sz w:val="20"/>
          <w:szCs w:val="20"/>
        </w:rPr>
        <w:t xml:space="preserve"> o ile nie wpływa na treść postanowień umowy.</w:t>
      </w:r>
    </w:p>
    <w:p w14:paraId="592A0DAF" w14:textId="77777777" w:rsidR="005B214F" w:rsidRPr="006462EE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może d</w:t>
      </w:r>
      <w:r w:rsidR="006F3894" w:rsidRPr="006462EE">
        <w:rPr>
          <w:rFonts w:ascii="Arial" w:hAnsi="Arial" w:cs="Arial"/>
          <w:sz w:val="20"/>
          <w:szCs w:val="20"/>
        </w:rPr>
        <w:t>okonywać przesunięć w budżecie P</w:t>
      </w:r>
      <w:r w:rsidRPr="006462EE">
        <w:rPr>
          <w:rFonts w:ascii="Arial" w:hAnsi="Arial" w:cs="Arial"/>
          <w:sz w:val="20"/>
          <w:szCs w:val="20"/>
        </w:rPr>
        <w:t xml:space="preserve">rojektu do 10% wartości środków </w:t>
      </w:r>
      <w:r w:rsidR="00B2634C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w odniesieniu do zadania, z którego są przesuwane środki, jak i do zadania, na które są przesuwane środki w stosunku do zatwierdzonego Wniosku bez konieczności zachowania wymogu, o którym mowa w ust. 1. Przesunięcia, o których mowa w zdaniu pierwszym, nie mogą: </w:t>
      </w:r>
    </w:p>
    <w:p w14:paraId="3D5BD8B4" w14:textId="77777777"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zwiększać łącznej wysokości wydatków dotyczących cross-</w:t>
      </w:r>
      <w:proofErr w:type="spellStart"/>
      <w:r w:rsidRPr="006462EE">
        <w:rPr>
          <w:rFonts w:ascii="Arial" w:hAnsi="Arial" w:cs="Arial"/>
          <w:sz w:val="20"/>
          <w:szCs w:val="20"/>
        </w:rPr>
        <w:t>financingu</w:t>
      </w:r>
      <w:proofErr w:type="spellEnd"/>
      <w:r w:rsidRPr="006462EE">
        <w:rPr>
          <w:rFonts w:ascii="Arial" w:hAnsi="Arial" w:cs="Arial"/>
          <w:sz w:val="20"/>
          <w:szCs w:val="20"/>
        </w:rPr>
        <w:t>;</w:t>
      </w:r>
    </w:p>
    <w:p w14:paraId="07953AF9" w14:textId="77777777"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zwiększać łącznej wysokości wydatków dotyczących zakupu środków trwałych;</w:t>
      </w:r>
    </w:p>
    <w:p w14:paraId="0304242C" w14:textId="77777777"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zwiększać łącznej wysokości wydatków ponoszonych poza teryto</w:t>
      </w:r>
      <w:r w:rsidR="00124D03" w:rsidRPr="006462EE">
        <w:rPr>
          <w:rFonts w:ascii="Arial" w:hAnsi="Arial" w:cs="Arial"/>
          <w:sz w:val="20"/>
          <w:szCs w:val="20"/>
        </w:rPr>
        <w:t>rium kraju i Unii Europejskiej;</w:t>
      </w:r>
    </w:p>
    <w:p w14:paraId="18CECFC2" w14:textId="77777777"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 xml:space="preserve">wpływać na wysokość i przeznaczenie pomocy publicznej przyznanej Beneficjentowi i pomocy de </w:t>
      </w:r>
      <w:proofErr w:type="spellStart"/>
      <w:r w:rsidRPr="006462EE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="00B2634C" w:rsidRPr="006462EE">
        <w:rPr>
          <w:rFonts w:ascii="Arial" w:hAnsi="Arial" w:cs="Arial"/>
          <w:i/>
          <w:iCs/>
          <w:sz w:val="20"/>
          <w:szCs w:val="20"/>
        </w:rPr>
        <w:t>;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71"/>
      </w:r>
    </w:p>
    <w:p w14:paraId="5104FECC" w14:textId="77777777"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dotycz</w:t>
      </w:r>
      <w:r w:rsidR="00B2634C" w:rsidRPr="006462EE">
        <w:rPr>
          <w:rFonts w:ascii="Arial" w:hAnsi="Arial" w:cs="Arial"/>
          <w:sz w:val="20"/>
          <w:szCs w:val="20"/>
        </w:rPr>
        <w:t>yć kosztów pośrednich;</w:t>
      </w:r>
    </w:p>
    <w:p w14:paraId="47AFB03A" w14:textId="77777777"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dotyczyć kosztów rozliczanych stawkami jednostkowymi;</w:t>
      </w:r>
    </w:p>
    <w:p w14:paraId="3A086BED" w14:textId="77777777"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prowadzić do zmiany wartości wskaźników produktu lub rezultatu.</w:t>
      </w:r>
    </w:p>
    <w:p w14:paraId="7021282E" w14:textId="36B050CD" w:rsidR="005B214F" w:rsidRPr="006462EE" w:rsidRDefault="005B214F" w:rsidP="000405AB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wystąpienia oszczędności w Projekcie powstałych w wyni</w:t>
      </w:r>
      <w:r w:rsidR="005B41FF" w:rsidRPr="006462EE">
        <w:rPr>
          <w:rFonts w:ascii="Arial" w:hAnsi="Arial" w:cs="Arial"/>
          <w:sz w:val="20"/>
          <w:szCs w:val="20"/>
        </w:rPr>
        <w:t>ku przeprowadzenia postępowa</w:t>
      </w:r>
      <w:r w:rsidR="00A570D2" w:rsidRPr="006462EE">
        <w:rPr>
          <w:rFonts w:ascii="Arial" w:hAnsi="Arial" w:cs="Arial"/>
          <w:sz w:val="20"/>
          <w:szCs w:val="20"/>
        </w:rPr>
        <w:t>ń</w:t>
      </w:r>
      <w:r w:rsidR="005B41FF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udzielenie zamówie</w:t>
      </w:r>
      <w:r w:rsidR="00A570D2" w:rsidRPr="006462EE">
        <w:rPr>
          <w:rFonts w:ascii="Arial" w:hAnsi="Arial" w:cs="Arial"/>
          <w:sz w:val="20"/>
          <w:szCs w:val="20"/>
        </w:rPr>
        <w:t>ń</w:t>
      </w:r>
      <w:r w:rsidRPr="006462EE">
        <w:rPr>
          <w:rFonts w:ascii="Arial" w:hAnsi="Arial" w:cs="Arial"/>
          <w:sz w:val="20"/>
          <w:szCs w:val="20"/>
        </w:rPr>
        <w:t xml:space="preserve">, przekraczających 10% środków alokowanych na dane zadanie, mogą one być wykorzystane przez Beneficjenta wyłącznie za pisemną zgodą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A570D2" w:rsidRPr="006462EE">
        <w:t>. W</w:t>
      </w:r>
      <w:r w:rsidR="005D7005" w:rsidRPr="006462EE">
        <w:rPr>
          <w:rFonts w:ascii="Arial" w:hAnsi="Arial" w:cs="Arial"/>
          <w:sz w:val="20"/>
          <w:szCs w:val="20"/>
        </w:rPr>
        <w:t>a</w:t>
      </w:r>
      <w:r w:rsidR="00A570D2" w:rsidRPr="006462EE">
        <w:rPr>
          <w:rFonts w:ascii="Arial" w:hAnsi="Arial" w:cs="Arial"/>
          <w:sz w:val="20"/>
          <w:szCs w:val="20"/>
        </w:rPr>
        <w:t xml:space="preserve">runkiem </w:t>
      </w:r>
      <w:r w:rsidR="00DE0660" w:rsidRPr="006462EE">
        <w:rPr>
          <w:rFonts w:ascii="Arial" w:hAnsi="Arial" w:cs="Arial"/>
          <w:sz w:val="20"/>
          <w:szCs w:val="20"/>
        </w:rPr>
        <w:t>wyrażenia zgod</w:t>
      </w:r>
      <w:r w:rsidR="00A570D2" w:rsidRPr="006462EE">
        <w:rPr>
          <w:rFonts w:ascii="Arial" w:hAnsi="Arial" w:cs="Arial"/>
          <w:sz w:val="20"/>
          <w:szCs w:val="20"/>
        </w:rPr>
        <w:t>y</w:t>
      </w:r>
      <w:r w:rsidR="00DE0660" w:rsidRPr="006462EE">
        <w:rPr>
          <w:rFonts w:ascii="Arial" w:hAnsi="Arial" w:cs="Arial"/>
          <w:sz w:val="20"/>
          <w:szCs w:val="20"/>
        </w:rPr>
        <w:t xml:space="preserve">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A570D2" w:rsidRPr="006462EE">
        <w:rPr>
          <w:rFonts w:ascii="Arial" w:hAnsi="Arial" w:cs="Arial"/>
          <w:sz w:val="20"/>
          <w:szCs w:val="20"/>
        </w:rPr>
        <w:t>jest zwiększenie</w:t>
      </w:r>
      <w:r w:rsidR="005D7005" w:rsidRPr="006462EE">
        <w:rPr>
          <w:rFonts w:ascii="Arial" w:hAnsi="Arial" w:cs="Arial"/>
          <w:sz w:val="20"/>
          <w:szCs w:val="20"/>
        </w:rPr>
        <w:t xml:space="preserve"> wartości wskaźników odnoszących się do</w:t>
      </w:r>
      <w:r w:rsidR="00A570D2" w:rsidRPr="006462EE">
        <w:rPr>
          <w:rFonts w:ascii="Arial" w:hAnsi="Arial" w:cs="Arial"/>
          <w:sz w:val="20"/>
          <w:szCs w:val="20"/>
        </w:rPr>
        <w:t xml:space="preserve"> celów projektu określonych we W</w:t>
      </w:r>
      <w:r w:rsidR="005D7005" w:rsidRPr="006462EE">
        <w:rPr>
          <w:rFonts w:ascii="Arial" w:hAnsi="Arial" w:cs="Arial"/>
          <w:sz w:val="20"/>
          <w:szCs w:val="20"/>
        </w:rPr>
        <w:t xml:space="preserve">niosku </w:t>
      </w:r>
      <w:r w:rsidR="00CA5345" w:rsidRPr="006462EE">
        <w:rPr>
          <w:rFonts w:ascii="Arial" w:hAnsi="Arial" w:cs="Arial"/>
          <w:sz w:val="20"/>
          <w:szCs w:val="20"/>
        </w:rPr>
        <w:t>przed wszczęciem postępowania o </w:t>
      </w:r>
      <w:r w:rsidR="005D7005" w:rsidRPr="006462EE">
        <w:rPr>
          <w:rFonts w:ascii="Arial" w:hAnsi="Arial" w:cs="Arial"/>
          <w:sz w:val="20"/>
          <w:szCs w:val="20"/>
        </w:rPr>
        <w:t xml:space="preserve">udzielenie zamówienia, chyba że Beneficjent wykaże konieczność przeznaczenia oszczędności na pokrycie wydatków poniesionych w wyższej wysokości niż zaplanowana w wyniku znaczącego wzrostu cen. 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5D7005" w:rsidRPr="006462EE">
        <w:rPr>
          <w:rFonts w:ascii="Arial" w:hAnsi="Arial" w:cs="Arial"/>
          <w:sz w:val="20"/>
          <w:szCs w:val="20"/>
        </w:rPr>
        <w:t xml:space="preserve">może również wyrazić zgodę na wykorzystanie oszczędności w przypadku, gdy Beneficjent wykaże nowe rezultaty w projekcie, które mają wpływ na określone przez Instytucję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5D7005" w:rsidRPr="006462EE">
        <w:rPr>
          <w:rFonts w:ascii="Arial" w:hAnsi="Arial" w:cs="Arial"/>
          <w:sz w:val="20"/>
          <w:szCs w:val="20"/>
        </w:rPr>
        <w:t xml:space="preserve">wskaźniki dla Programu. </w:t>
      </w:r>
      <w:r w:rsidR="00A570D2" w:rsidRPr="006462EE">
        <w:rPr>
          <w:rFonts w:ascii="Arial" w:hAnsi="Arial" w:cs="Arial"/>
          <w:sz w:val="20"/>
          <w:szCs w:val="20"/>
        </w:rPr>
        <w:t xml:space="preserve">Wobec wydatkowania oszczędności zastosowanie mają procedury o których mowa w § 20. Instytucja </w:t>
      </w:r>
      <w:r w:rsidR="00977958">
        <w:rPr>
          <w:rFonts w:ascii="Arial" w:hAnsi="Arial" w:cs="Arial"/>
          <w:sz w:val="20"/>
          <w:szCs w:val="20"/>
        </w:rPr>
        <w:t xml:space="preserve">Pośrednicząca </w:t>
      </w:r>
      <w:r w:rsidR="00A570D2" w:rsidRPr="006462EE">
        <w:rPr>
          <w:rFonts w:ascii="Arial" w:hAnsi="Arial" w:cs="Arial"/>
          <w:sz w:val="20"/>
          <w:szCs w:val="20"/>
        </w:rPr>
        <w:t>oceniając propozycję przeznaczenia oszczędności nie prowadzi a</w:t>
      </w:r>
      <w:r w:rsidR="00CA5345" w:rsidRPr="006462EE">
        <w:rPr>
          <w:rFonts w:ascii="Arial" w:hAnsi="Arial" w:cs="Arial"/>
          <w:sz w:val="20"/>
          <w:szCs w:val="20"/>
        </w:rPr>
        <w:t>nalizy dokumentacji związanej z </w:t>
      </w:r>
      <w:r w:rsidR="00A570D2" w:rsidRPr="006462EE">
        <w:rPr>
          <w:rFonts w:ascii="Arial" w:hAnsi="Arial" w:cs="Arial"/>
          <w:sz w:val="20"/>
          <w:szCs w:val="20"/>
        </w:rPr>
        <w:t xml:space="preserve">zamówieniami udzielanymi w projekcie. Odpowiedzialność za prawidłową realizację zamówień ponosi każdorazowo Beneficjent. W przypadku stwierdzenia naruszeń 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A570D2" w:rsidRPr="006462EE">
        <w:rPr>
          <w:rFonts w:ascii="Arial" w:hAnsi="Arial" w:cs="Arial"/>
          <w:sz w:val="20"/>
          <w:szCs w:val="20"/>
        </w:rPr>
        <w:t>uprawniona będzie do dokonania korekty finansowej niezależnie od uzyskanej uprzednio zgody na wprowadzenie zmian.</w:t>
      </w:r>
      <w:r w:rsidR="000405AB" w:rsidRPr="006462EE">
        <w:rPr>
          <w:rFonts w:ascii="Arial" w:hAnsi="Arial" w:cs="Arial"/>
          <w:sz w:val="20"/>
          <w:szCs w:val="20"/>
        </w:rPr>
        <w:t xml:space="preserve"> </w:t>
      </w:r>
      <w:r w:rsidR="005D7005" w:rsidRPr="006462EE">
        <w:rPr>
          <w:rFonts w:ascii="Arial" w:hAnsi="Arial" w:cs="Arial"/>
          <w:sz w:val="20"/>
          <w:szCs w:val="20"/>
        </w:rPr>
        <w:t xml:space="preserve">W przypadku braku zgody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5D7005" w:rsidRPr="006462EE">
        <w:rPr>
          <w:rFonts w:ascii="Arial" w:hAnsi="Arial" w:cs="Arial"/>
          <w:sz w:val="20"/>
          <w:szCs w:val="20"/>
        </w:rPr>
        <w:t>oszczędności p</w:t>
      </w:r>
      <w:r w:rsidR="00CA5345" w:rsidRPr="006462EE">
        <w:rPr>
          <w:rFonts w:ascii="Arial" w:hAnsi="Arial" w:cs="Arial"/>
          <w:sz w:val="20"/>
          <w:szCs w:val="20"/>
        </w:rPr>
        <w:t>omniejszają wartość projektu</w:t>
      </w:r>
      <w:r w:rsidR="004151DC" w:rsidRPr="006462EE">
        <w:rPr>
          <w:rFonts w:ascii="Arial" w:hAnsi="Arial" w:cs="Arial"/>
          <w:sz w:val="20"/>
          <w:szCs w:val="20"/>
        </w:rPr>
        <w:t>.</w:t>
      </w:r>
      <w:r w:rsidR="000405A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</w:t>
      </w:r>
      <w:r w:rsidR="00A570D2" w:rsidRPr="006462EE">
        <w:rPr>
          <w:rFonts w:ascii="Arial" w:hAnsi="Arial" w:cs="Arial"/>
          <w:sz w:val="20"/>
          <w:szCs w:val="20"/>
        </w:rPr>
        <w:t xml:space="preserve">takim </w:t>
      </w:r>
      <w:r w:rsidRPr="006462EE">
        <w:rPr>
          <w:rFonts w:ascii="Arial" w:hAnsi="Arial" w:cs="Arial"/>
          <w:sz w:val="20"/>
          <w:szCs w:val="20"/>
        </w:rPr>
        <w:t xml:space="preserve">przypadku Beneficjent zwraca środki na pisemne wezwanie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 terminie 14 dni kalendarzowych na rachunek bankowy wskazany w tym wezwaniu. Zmiana, o której mowa powyżej, nie wymaga formy aneksu do niniejszej umowy.</w:t>
      </w:r>
    </w:p>
    <w:p w14:paraId="430F58AF" w14:textId="77777777" w:rsidR="005B214F" w:rsidRPr="006462EE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razie zmian w prawie krajowym lub unijnym wpływających na wysokość wydatkó</w:t>
      </w:r>
      <w:r w:rsidR="00B2634C" w:rsidRPr="006462EE">
        <w:rPr>
          <w:rFonts w:ascii="Arial" w:hAnsi="Arial" w:cs="Arial"/>
          <w:sz w:val="20"/>
          <w:szCs w:val="20"/>
        </w:rPr>
        <w:t>w kwalifikowalnych w Projekcie S</w:t>
      </w:r>
      <w:r w:rsidRPr="006462EE">
        <w:rPr>
          <w:rFonts w:ascii="Arial" w:hAnsi="Arial" w:cs="Arial"/>
          <w:sz w:val="20"/>
          <w:szCs w:val="20"/>
        </w:rPr>
        <w:t xml:space="preserve">trony mogą wnioskować o renegocjację </w:t>
      </w:r>
      <w:r w:rsidR="00330533" w:rsidRPr="006462EE">
        <w:rPr>
          <w:rFonts w:ascii="Arial" w:hAnsi="Arial" w:cs="Arial"/>
          <w:sz w:val="20"/>
          <w:szCs w:val="20"/>
        </w:rPr>
        <w:t xml:space="preserve">warunków </w:t>
      </w:r>
      <w:r w:rsidRPr="006462EE">
        <w:rPr>
          <w:rFonts w:ascii="Arial" w:hAnsi="Arial" w:cs="Arial"/>
          <w:sz w:val="20"/>
          <w:szCs w:val="20"/>
        </w:rPr>
        <w:t>umowy.</w:t>
      </w:r>
    </w:p>
    <w:p w14:paraId="3ECA01AC" w14:textId="77777777" w:rsidR="005B214F" w:rsidRPr="006462EE" w:rsidRDefault="005B214F" w:rsidP="00CA5345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Zmiany w Projekcie na podstawie ust. 1 - 4 nie mogą powodować niezgodności Projektu </w:t>
      </w:r>
      <w:r w:rsidR="001F5BEF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z kryteriami wyboru projektów</w:t>
      </w:r>
      <w:r w:rsidR="00330533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na podstawie których Projekt został wybrany do dofinansowania.</w:t>
      </w:r>
    </w:p>
    <w:p w14:paraId="66AF03FD" w14:textId="3DF7DEA6" w:rsidR="005B214F" w:rsidRPr="006462EE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sytuacji, gdy umowa stan</w:t>
      </w:r>
      <w:r w:rsidR="006F3894" w:rsidRPr="006462EE">
        <w:rPr>
          <w:rFonts w:ascii="Arial" w:hAnsi="Arial" w:cs="Arial"/>
          <w:iCs/>
          <w:sz w:val="20"/>
          <w:szCs w:val="20"/>
        </w:rPr>
        <w:t>owiąca podstawę zabezpieczenia P</w:t>
      </w:r>
      <w:r w:rsidRPr="006462EE">
        <w:rPr>
          <w:rFonts w:ascii="Arial" w:hAnsi="Arial" w:cs="Arial"/>
          <w:iCs/>
          <w:sz w:val="20"/>
          <w:szCs w:val="20"/>
        </w:rPr>
        <w:t xml:space="preserve">rojektu określa, że warunkiem ważności zabezpieczenia jest wyrażenie zgody podmiotu udzielającego zabezpieczenia </w:t>
      </w:r>
      <w:r w:rsidR="005415AB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na dokonanie zmian w Projekcie, Beneficjent zgłaszając zmi</w:t>
      </w:r>
      <w:r w:rsidR="00330533" w:rsidRPr="006462EE">
        <w:rPr>
          <w:rFonts w:ascii="Arial" w:hAnsi="Arial" w:cs="Arial"/>
          <w:iCs/>
          <w:sz w:val="20"/>
          <w:szCs w:val="20"/>
        </w:rPr>
        <w:t xml:space="preserve">anę do Instytucji </w:t>
      </w:r>
      <w:r w:rsidR="00977958">
        <w:rPr>
          <w:rFonts w:ascii="Arial" w:hAnsi="Arial" w:cs="Arial"/>
          <w:iCs/>
          <w:sz w:val="20"/>
          <w:szCs w:val="20"/>
        </w:rPr>
        <w:t>Pośredniczącej</w:t>
      </w:r>
      <w:r w:rsidR="00977958" w:rsidRPr="006462EE">
        <w:rPr>
          <w:rFonts w:ascii="Arial" w:hAnsi="Arial" w:cs="Arial"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 xml:space="preserve">jest </w:t>
      </w:r>
      <w:r w:rsidRPr="006462EE">
        <w:rPr>
          <w:rFonts w:ascii="Arial" w:hAnsi="Arial" w:cs="Arial"/>
          <w:iCs/>
          <w:sz w:val="20"/>
          <w:szCs w:val="20"/>
        </w:rPr>
        <w:lastRenderedPageBreak/>
        <w:t>zobowiązany złożyć oświadczenie tego podmiotu, w którym wyraża zgodę na zaproponowane zmiany.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72"/>
      </w:r>
    </w:p>
    <w:p w14:paraId="6338FF50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CA78A50" w14:textId="77777777" w:rsidR="007E50AC" w:rsidRPr="006462EE" w:rsidRDefault="007E50AC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271E844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Rozwiązanie umowy</w:t>
      </w:r>
    </w:p>
    <w:p w14:paraId="46E8644D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25.</w:t>
      </w:r>
    </w:p>
    <w:p w14:paraId="5C5CB184" w14:textId="69255128" w:rsidR="005B214F" w:rsidRPr="006462EE" w:rsidRDefault="005B214F" w:rsidP="00C106A5">
      <w:pPr>
        <w:keepNext/>
        <w:numPr>
          <w:ilvl w:val="0"/>
          <w:numId w:val="3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Instytuc</w:t>
      </w:r>
      <w:r w:rsidR="00330533" w:rsidRPr="006462EE">
        <w:rPr>
          <w:rFonts w:ascii="Arial" w:hAnsi="Arial" w:cs="Arial"/>
          <w:sz w:val="20"/>
          <w:szCs w:val="20"/>
        </w:rPr>
        <w:t xml:space="preserve">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330533" w:rsidRPr="006462EE">
        <w:rPr>
          <w:rFonts w:ascii="Arial" w:hAnsi="Arial" w:cs="Arial"/>
          <w:sz w:val="20"/>
          <w:szCs w:val="20"/>
        </w:rPr>
        <w:t xml:space="preserve">może </w:t>
      </w:r>
      <w:r w:rsidR="00D804BF" w:rsidRPr="006462EE">
        <w:rPr>
          <w:rFonts w:ascii="Arial" w:hAnsi="Arial" w:cs="Arial"/>
          <w:sz w:val="20"/>
          <w:szCs w:val="20"/>
        </w:rPr>
        <w:t>rozwiązać</w:t>
      </w:r>
      <w:r w:rsidR="0033053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umowę w trybie natychmiastowym, w przypadku gdy:</w:t>
      </w:r>
    </w:p>
    <w:p w14:paraId="6B130318" w14:textId="77777777" w:rsidR="005B214F" w:rsidRPr="006462EE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</w:t>
      </w:r>
      <w:r w:rsidRPr="006462EE">
        <w:rPr>
          <w:rFonts w:ascii="Arial" w:hAnsi="Arial" w:cs="Arial"/>
          <w:i/>
          <w:iCs/>
          <w:sz w:val="20"/>
          <w:szCs w:val="20"/>
        </w:rPr>
        <w:t>lub Partnerzy</w:t>
      </w:r>
      <w:r w:rsidR="00174DC6"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73"/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>dopu</w:t>
      </w:r>
      <w:r w:rsidR="00174DC6" w:rsidRPr="006462EE">
        <w:rPr>
          <w:rFonts w:ascii="Arial" w:hAnsi="Arial" w:cs="Arial"/>
          <w:iCs/>
          <w:sz w:val="20"/>
          <w:szCs w:val="20"/>
        </w:rPr>
        <w:t>ścił/li</w:t>
      </w:r>
      <w:r w:rsidRPr="006462EE">
        <w:rPr>
          <w:rFonts w:ascii="Arial" w:hAnsi="Arial" w:cs="Arial"/>
          <w:sz w:val="20"/>
          <w:szCs w:val="20"/>
        </w:rPr>
        <w:t xml:space="preserve"> się poważnych nieprawidłowości finansowych, </w:t>
      </w:r>
      <w:r w:rsidRPr="006462EE">
        <w:rPr>
          <w:rFonts w:ascii="Arial" w:hAnsi="Arial" w:cs="Arial"/>
          <w:sz w:val="20"/>
          <w:szCs w:val="20"/>
        </w:rPr>
        <w:br/>
        <w:t xml:space="preserve">w szczególności </w:t>
      </w:r>
      <w:r w:rsidRPr="006462EE">
        <w:rPr>
          <w:rFonts w:ascii="Arial" w:hAnsi="Arial" w:cs="Arial"/>
          <w:iCs/>
          <w:sz w:val="20"/>
          <w:szCs w:val="20"/>
        </w:rPr>
        <w:t>wykorzystał/li</w:t>
      </w:r>
      <w:r w:rsidRPr="006462EE">
        <w:rPr>
          <w:rFonts w:ascii="Arial" w:hAnsi="Arial" w:cs="Arial"/>
          <w:sz w:val="20"/>
          <w:szCs w:val="20"/>
        </w:rPr>
        <w:t xml:space="preserve"> przekazane środki na cel inny niż określony w Projekcie </w:t>
      </w:r>
      <w:r w:rsidR="00174DC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lub niezgodnie z umową;</w:t>
      </w:r>
    </w:p>
    <w:p w14:paraId="536AB05F" w14:textId="77777777" w:rsidR="005B214F" w:rsidRPr="006462EE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złoży</w:t>
      </w:r>
      <w:r w:rsidR="00174DC6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lub posłuży</w:t>
      </w:r>
      <w:r w:rsidR="00174DC6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się fałszywym</w:t>
      </w:r>
      <w:r w:rsidR="00174DC6" w:rsidRPr="006462EE">
        <w:rPr>
          <w:rFonts w:ascii="Arial" w:hAnsi="Arial" w:cs="Arial"/>
          <w:sz w:val="20"/>
          <w:szCs w:val="20"/>
        </w:rPr>
        <w:t>i oświadczeniami</w:t>
      </w:r>
      <w:r w:rsidRPr="006462EE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 uzyskania dofinanso</w:t>
      </w:r>
      <w:r w:rsidR="00E5056E" w:rsidRPr="006462EE">
        <w:rPr>
          <w:rFonts w:ascii="Arial" w:hAnsi="Arial" w:cs="Arial"/>
          <w:sz w:val="20"/>
          <w:szCs w:val="20"/>
        </w:rPr>
        <w:t>wania w ramach niniejszej umowy</w:t>
      </w:r>
      <w:r w:rsidRPr="006462EE">
        <w:rPr>
          <w:rFonts w:ascii="Arial" w:hAnsi="Arial" w:cs="Arial"/>
          <w:sz w:val="20"/>
          <w:szCs w:val="20"/>
        </w:rPr>
        <w:t>;</w:t>
      </w:r>
    </w:p>
    <w:p w14:paraId="3EFD01B5" w14:textId="77777777" w:rsidR="00E5056E" w:rsidRPr="006462EE" w:rsidRDefault="00E5056E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złożył lub posłużył się fałszywymi oświadczeniami lub podrobionymi, przerobionymi lub stwierdzającymi nieprawdę dokumentami w celu uznania za kwalifikowalne wydatków ponoszonych w ramach Projektu;</w:t>
      </w:r>
    </w:p>
    <w:p w14:paraId="0B374464" w14:textId="77777777" w:rsidR="005B214F" w:rsidRPr="006462EE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ze swojej winy nie rozpoczął realizacji Projektu w ciągu 3 miesięcy od ustalonej </w:t>
      </w:r>
      <w:r w:rsidRPr="006462EE">
        <w:rPr>
          <w:rFonts w:ascii="Arial" w:hAnsi="Arial" w:cs="Arial"/>
          <w:sz w:val="20"/>
          <w:szCs w:val="20"/>
        </w:rPr>
        <w:br/>
        <w:t>we Wniosku początkowej daty okresu realizacji Projektu;</w:t>
      </w:r>
    </w:p>
    <w:p w14:paraId="62475651" w14:textId="77777777" w:rsidR="005B214F" w:rsidRPr="006462EE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nie przedłoży</w:t>
      </w:r>
      <w:r w:rsidR="00E5056E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zabezpieczenia prawidłowej realizacji umowy zgodnie z § 15</w:t>
      </w:r>
      <w:r w:rsidRPr="006462EE">
        <w:rPr>
          <w:rFonts w:ascii="Arial" w:hAnsi="Arial" w:cs="Arial"/>
          <w:i/>
          <w:iCs/>
          <w:sz w:val="20"/>
          <w:szCs w:val="20"/>
        </w:rPr>
        <w:t>.</w:t>
      </w:r>
    </w:p>
    <w:p w14:paraId="65C73EC9" w14:textId="57A756FA" w:rsidR="005B214F" w:rsidRPr="006462EE" w:rsidRDefault="005B214F" w:rsidP="00C106A5">
      <w:pPr>
        <w:numPr>
          <w:ilvl w:val="0"/>
          <w:numId w:val="31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rozwiązać umowę z zachowaniem jednomiesięcznego okresu wypowiedzenia, w przypadku gdy:</w:t>
      </w:r>
    </w:p>
    <w:p w14:paraId="27C08B4C" w14:textId="77777777"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zakresie postępu rzeczowego Projektu stwierdzi, że zadania nie są realizowane lub ich realizacja w znacznym stopniu odbiega od </w:t>
      </w:r>
      <w:r w:rsidR="00E5056E" w:rsidRPr="006462EE">
        <w:rPr>
          <w:rFonts w:ascii="Arial" w:hAnsi="Arial" w:cs="Arial"/>
          <w:sz w:val="20"/>
          <w:szCs w:val="20"/>
        </w:rPr>
        <w:t xml:space="preserve">postanowień </w:t>
      </w:r>
      <w:r w:rsidRPr="006462EE">
        <w:rPr>
          <w:rFonts w:ascii="Arial" w:hAnsi="Arial" w:cs="Arial"/>
          <w:sz w:val="20"/>
          <w:szCs w:val="20"/>
        </w:rPr>
        <w:t>umowy, w szczególności harmonogramu określonego we Wniosku;</w:t>
      </w:r>
    </w:p>
    <w:p w14:paraId="20ACBA21" w14:textId="77777777"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odmówi</w:t>
      </w:r>
      <w:r w:rsidR="00E5056E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poddania się kontroli, o której mowa w § 18;</w:t>
      </w:r>
    </w:p>
    <w:p w14:paraId="1D6D3D76" w14:textId="49C0A0CB"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w ustalonym przez Instytucję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 </w:t>
      </w:r>
      <w:r w:rsidRPr="006462EE">
        <w:rPr>
          <w:rFonts w:ascii="Arial" w:hAnsi="Arial" w:cs="Arial"/>
          <w:sz w:val="20"/>
          <w:szCs w:val="20"/>
        </w:rPr>
        <w:t>terminie nie doprowadzi</w:t>
      </w:r>
      <w:r w:rsidR="00E5056E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do usunięcia stwierdzonych nieprawidłowości;</w:t>
      </w:r>
    </w:p>
    <w:p w14:paraId="02DB978F" w14:textId="241E5806" w:rsidR="005B214F" w:rsidRPr="006462EE" w:rsidRDefault="00E5056E" w:rsidP="00CA5345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nie przedłożył</w:t>
      </w:r>
      <w:r w:rsidR="005B214F" w:rsidRPr="006462EE">
        <w:rPr>
          <w:rFonts w:ascii="Arial" w:hAnsi="Arial" w:cs="Arial"/>
          <w:sz w:val="20"/>
          <w:szCs w:val="20"/>
        </w:rPr>
        <w:t xml:space="preserve"> zgodnie z umową wniosków o płatność</w:t>
      </w:r>
      <w:r w:rsidR="009470AA" w:rsidRPr="006462EE">
        <w:rPr>
          <w:rFonts w:ascii="Arial" w:hAnsi="Arial" w:cs="Arial"/>
          <w:sz w:val="20"/>
          <w:szCs w:val="20"/>
        </w:rPr>
        <w:t xml:space="preserve"> lub wymaganych kolejnych wersji wraz z załącznikami</w:t>
      </w:r>
      <w:r w:rsidR="00CA5345" w:rsidRPr="006462EE">
        <w:rPr>
          <w:rFonts w:ascii="Arial" w:hAnsi="Arial" w:cs="Arial"/>
          <w:sz w:val="20"/>
          <w:szCs w:val="20"/>
        </w:rPr>
        <w:t xml:space="preserve"> o których mowa w § 10 ust. 5 </w:t>
      </w:r>
      <w:r w:rsidR="009470AA" w:rsidRPr="006462EE">
        <w:rPr>
          <w:rFonts w:ascii="Arial" w:hAnsi="Arial" w:cs="Arial"/>
          <w:sz w:val="20"/>
          <w:szCs w:val="20"/>
        </w:rPr>
        <w:t xml:space="preserve"> </w:t>
      </w:r>
      <w:r w:rsidR="00CA5345" w:rsidRPr="006462EE">
        <w:rPr>
          <w:rFonts w:ascii="Arial" w:hAnsi="Arial" w:cs="Arial"/>
          <w:sz w:val="20"/>
          <w:szCs w:val="20"/>
        </w:rPr>
        <w:t>i § 16 ust. 1.</w:t>
      </w:r>
    </w:p>
    <w:p w14:paraId="3D520B90" w14:textId="77777777"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w sposób uporczywy uchyla</w:t>
      </w:r>
      <w:r w:rsidR="00B52A7B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się od wykonywania obowiązków</w:t>
      </w:r>
      <w:r w:rsidR="00C106A5" w:rsidRPr="006462EE">
        <w:rPr>
          <w:rFonts w:ascii="Arial" w:hAnsi="Arial" w:cs="Arial"/>
          <w:sz w:val="20"/>
          <w:szCs w:val="20"/>
        </w:rPr>
        <w:t xml:space="preserve">, o których mowa </w:t>
      </w:r>
      <w:r w:rsidR="00C106A5" w:rsidRPr="006462EE">
        <w:rPr>
          <w:rFonts w:ascii="Arial" w:hAnsi="Arial" w:cs="Arial"/>
          <w:sz w:val="20"/>
          <w:szCs w:val="20"/>
        </w:rPr>
        <w:br/>
        <w:t>w § 19 ust. 1;</w:t>
      </w:r>
    </w:p>
    <w:p w14:paraId="0F925927" w14:textId="77777777"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……………………………………………</w:t>
      </w:r>
      <w:r w:rsidR="00B52A7B" w:rsidRPr="006462EE">
        <w:rPr>
          <w:rFonts w:ascii="Arial" w:hAnsi="Arial" w:cs="Arial"/>
          <w:i/>
          <w:iCs/>
          <w:sz w:val="20"/>
          <w:szCs w:val="20"/>
        </w:rPr>
        <w:t>…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74"/>
      </w:r>
    </w:p>
    <w:p w14:paraId="5D7D12FC" w14:textId="77777777"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24E2BBC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26.</w:t>
      </w:r>
    </w:p>
    <w:p w14:paraId="2BF08B23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Umowa może zostać rozwiązana w</w:t>
      </w:r>
      <w:r w:rsidR="00B2634C" w:rsidRPr="006462EE">
        <w:rPr>
          <w:rFonts w:ascii="Arial" w:hAnsi="Arial" w:cs="Arial"/>
          <w:sz w:val="20"/>
          <w:szCs w:val="20"/>
        </w:rPr>
        <w:t xml:space="preserve"> drodze pisemnego porozumienia S</w:t>
      </w:r>
      <w:r w:rsidRPr="006462EE">
        <w:rPr>
          <w:rFonts w:ascii="Arial" w:hAnsi="Arial" w:cs="Arial"/>
          <w:sz w:val="20"/>
          <w:szCs w:val="20"/>
        </w:rPr>
        <w:t xml:space="preserve">tron na wniosek każdej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ze </w:t>
      </w:r>
      <w:r w:rsidR="00B2634C" w:rsidRPr="006462EE">
        <w:rPr>
          <w:rFonts w:ascii="Arial" w:hAnsi="Arial" w:cs="Arial"/>
          <w:sz w:val="20"/>
          <w:szCs w:val="20"/>
        </w:rPr>
        <w:t>S</w:t>
      </w:r>
      <w:r w:rsidRPr="006462EE">
        <w:rPr>
          <w:rFonts w:ascii="Arial" w:hAnsi="Arial" w:cs="Arial"/>
          <w:sz w:val="20"/>
          <w:szCs w:val="20"/>
        </w:rPr>
        <w:t xml:space="preserve">tron w przypadku wystąpienia okoliczności, które uniemożliwiają dalsze wykonywanie postanowień zawartych w umowie. </w:t>
      </w:r>
    </w:p>
    <w:p w14:paraId="6A5C844B" w14:textId="77777777" w:rsidR="005842DF" w:rsidRPr="006462EE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7A4C16EC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27.</w:t>
      </w:r>
    </w:p>
    <w:p w14:paraId="5418483B" w14:textId="7DE55BC4" w:rsidR="005B214F" w:rsidRPr="006462EE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</w:t>
      </w:r>
      <w:r w:rsidR="00D804BF" w:rsidRPr="006462EE">
        <w:rPr>
          <w:rFonts w:ascii="Arial" w:hAnsi="Arial" w:cs="Arial"/>
          <w:sz w:val="20"/>
          <w:szCs w:val="20"/>
        </w:rPr>
        <w:t>rozwiązania</w:t>
      </w:r>
      <w:r w:rsidRPr="006462EE">
        <w:rPr>
          <w:rFonts w:ascii="Arial" w:hAnsi="Arial" w:cs="Arial"/>
          <w:sz w:val="20"/>
          <w:szCs w:val="20"/>
        </w:rPr>
        <w:t xml:space="preserve"> umowy na podstawie § 25 ust. 1, Beneficjent jest zobowiązany </w:t>
      </w:r>
      <w:r w:rsidR="00D804BF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do zwrotu całości otrzymanego dofinansowania wraz z odsetkami w wysokości określonej </w:t>
      </w:r>
      <w:r w:rsidR="00D804BF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jak dla zaległości podatkowych liczonymi od dnia przekazania środków dofinansowania tj. od dnia obciążenia rachunku bankowego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lub Ministra Finansów. </w:t>
      </w:r>
    </w:p>
    <w:p w14:paraId="4297D9DF" w14:textId="2B964D72" w:rsidR="005B214F" w:rsidRPr="006462EE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W przypadku rozwiązania umowy w trybie § 25 ust. 2 i § 26 Beneficjent ma prawo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do wydatkowania wyłącznie tej części otrzymanych transz dofinansowania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, </w:t>
      </w:r>
      <w:r w:rsidRPr="006462EE">
        <w:rPr>
          <w:rFonts w:ascii="Arial" w:hAnsi="Arial" w:cs="Arial"/>
          <w:sz w:val="20"/>
          <w:szCs w:val="20"/>
        </w:rPr>
        <w:t xml:space="preserve">które odpowiadają prawidłowo zrealizowanej części Projektu, z zastrzeżeniem ust. 3 i 4. </w:t>
      </w:r>
    </w:p>
    <w:p w14:paraId="4025DE10" w14:textId="0A0B8447" w:rsidR="00F90FD2" w:rsidRPr="006462EE" w:rsidRDefault="00F90FD2" w:rsidP="00CA5345">
      <w:pPr>
        <w:numPr>
          <w:ilvl w:val="0"/>
          <w:numId w:val="23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 prawidłowo zrealizowaną część Projektu należy uznać część</w:t>
      </w:r>
      <w:r w:rsidR="00CA5345" w:rsidRPr="006462EE">
        <w:rPr>
          <w:rFonts w:ascii="Arial" w:hAnsi="Arial" w:cs="Arial"/>
          <w:sz w:val="20"/>
          <w:szCs w:val="20"/>
        </w:rPr>
        <w:t xml:space="preserve"> Projektu rozliczoną zgodnie  z </w:t>
      </w:r>
      <w:r w:rsidRPr="006462EE">
        <w:rPr>
          <w:rFonts w:ascii="Arial" w:hAnsi="Arial" w:cs="Arial"/>
          <w:sz w:val="20"/>
          <w:szCs w:val="20"/>
        </w:rPr>
        <w:t>regułą proporcjonalności, o której mowa w Wytycznych w zakresie kwalifikowalności, pod warunkiem, że Beneficjent osiągnie co najmniej 50% założonych we Wniosku wskaźników rezultatu lub produktu odnoszących się do zadań przedstawionych przez Beneficjenta jako wykonane i do rozliczenia. W przeciwnym przypadku Beneficjent jest zobowiązany do zwrotu całości otrzymanego dofinansowania wraz z odsetkami w wysokości określonej jak dla zaległości podatkowych liczonymi od dnia przekazania środków dofinansowania.</w:t>
      </w:r>
    </w:p>
    <w:p w14:paraId="568E2311" w14:textId="62FE6E1B" w:rsidR="005B214F" w:rsidRPr="006462EE" w:rsidRDefault="00055D85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o którym mowa w ust. 2 </w:t>
      </w:r>
      <w:r w:rsidR="005B214F" w:rsidRPr="006462EE">
        <w:rPr>
          <w:rFonts w:ascii="Arial" w:hAnsi="Arial" w:cs="Arial"/>
          <w:sz w:val="20"/>
          <w:szCs w:val="20"/>
        </w:rPr>
        <w:t>Beneficjent jest zobowiązany przedstawić rozliczenie otrzymanych transz dofinansowania, w formie wniosku o płatność w terminie 30 dni kalendarzowych od dnia rozwiązania umowy oraz jednocześnie zwrócić niewykorzystaną część otrzymanych transz dofinansowania na rachunek bankowy wskazan</w:t>
      </w:r>
      <w:r w:rsidR="00C106A5" w:rsidRPr="006462EE">
        <w:rPr>
          <w:rFonts w:ascii="Arial" w:hAnsi="Arial" w:cs="Arial"/>
          <w:sz w:val="20"/>
          <w:szCs w:val="20"/>
        </w:rPr>
        <w:t xml:space="preserve">y przez Instytucję </w:t>
      </w:r>
      <w:r w:rsidR="00B02AAC">
        <w:rPr>
          <w:rFonts w:ascii="Arial" w:hAnsi="Arial" w:cs="Arial"/>
          <w:sz w:val="20"/>
          <w:szCs w:val="20"/>
        </w:rPr>
        <w:t>Pośredniczącą</w:t>
      </w:r>
      <w:r w:rsidR="005B214F" w:rsidRPr="006462EE">
        <w:rPr>
          <w:rFonts w:ascii="Arial" w:hAnsi="Arial" w:cs="Arial"/>
          <w:sz w:val="20"/>
          <w:szCs w:val="20"/>
        </w:rPr>
        <w:t xml:space="preserve">. </w:t>
      </w:r>
    </w:p>
    <w:p w14:paraId="25E421F6" w14:textId="5111420D" w:rsidR="005B214F" w:rsidRPr="006462EE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niedokonania zwrotu środków zgodnie z ust. 1 oraz 3</w:t>
      </w:r>
      <w:r w:rsidR="00F90FD2" w:rsidRPr="006462EE">
        <w:rPr>
          <w:rFonts w:ascii="Arial" w:hAnsi="Arial" w:cs="Arial"/>
          <w:sz w:val="20"/>
          <w:szCs w:val="20"/>
        </w:rPr>
        <w:t xml:space="preserve"> i 4</w:t>
      </w:r>
      <w:r w:rsidRPr="006462EE">
        <w:rPr>
          <w:rFonts w:ascii="Arial" w:hAnsi="Arial" w:cs="Arial"/>
          <w:sz w:val="20"/>
          <w:szCs w:val="20"/>
        </w:rPr>
        <w:t xml:space="preserve">, stosuje się odpowiednio </w:t>
      </w:r>
      <w:r w:rsidRPr="006462EE">
        <w:rPr>
          <w:rFonts w:ascii="Arial" w:hAnsi="Arial" w:cs="Arial"/>
          <w:sz w:val="20"/>
          <w:szCs w:val="20"/>
        </w:rPr>
        <w:br/>
      </w:r>
      <w:r w:rsidR="00BD0C5A" w:rsidRPr="006462EE">
        <w:rPr>
          <w:rFonts w:ascii="Arial" w:hAnsi="Arial" w:cs="Arial"/>
          <w:sz w:val="20"/>
          <w:szCs w:val="20"/>
        </w:rPr>
        <w:t xml:space="preserve">przepisy </w:t>
      </w:r>
      <w:r w:rsidRPr="006462EE">
        <w:rPr>
          <w:rFonts w:ascii="Arial" w:hAnsi="Arial" w:cs="Arial"/>
          <w:sz w:val="20"/>
          <w:szCs w:val="20"/>
        </w:rPr>
        <w:t>§ 13.</w:t>
      </w:r>
    </w:p>
    <w:p w14:paraId="4EB6F694" w14:textId="3610F4ED" w:rsidR="00D247FE" w:rsidRPr="006462EE" w:rsidRDefault="00D247FE" w:rsidP="00D247FE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rozwiązania Umowy z przyczyn, o których mowa w </w:t>
      </w:r>
      <w:r w:rsidRPr="006462EE">
        <w:rPr>
          <w:rFonts w:ascii="Arial" w:hAnsi="Arial" w:cs="Arial"/>
          <w:bCs/>
          <w:sz w:val="20"/>
          <w:szCs w:val="20"/>
        </w:rPr>
        <w:t>§</w:t>
      </w:r>
      <w:r w:rsidRPr="006462EE">
        <w:rPr>
          <w:rFonts w:ascii="Arial" w:hAnsi="Arial" w:cs="Arial"/>
          <w:sz w:val="20"/>
          <w:szCs w:val="20"/>
        </w:rPr>
        <w:t xml:space="preserve"> 25 oraz w </w:t>
      </w:r>
      <w:r w:rsidRPr="006462EE">
        <w:rPr>
          <w:rFonts w:ascii="Arial" w:hAnsi="Arial" w:cs="Arial"/>
          <w:bCs/>
          <w:sz w:val="20"/>
          <w:szCs w:val="20"/>
        </w:rPr>
        <w:t>§</w:t>
      </w:r>
      <w:r w:rsidRPr="006462EE">
        <w:rPr>
          <w:rFonts w:ascii="Arial" w:hAnsi="Arial" w:cs="Arial"/>
          <w:sz w:val="20"/>
          <w:szCs w:val="20"/>
        </w:rPr>
        <w:t xml:space="preserve"> 26 Beneficjentowi nie przysługuje odszkodowanie.</w:t>
      </w:r>
    </w:p>
    <w:p w14:paraId="1E1FC4C4" w14:textId="77777777" w:rsidR="00D247FE" w:rsidRPr="006462EE" w:rsidRDefault="00D247FE" w:rsidP="00A96F80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77E95CD" w14:textId="77777777"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E459A10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28.</w:t>
      </w:r>
    </w:p>
    <w:p w14:paraId="0F342152" w14:textId="77777777" w:rsidR="005B214F" w:rsidRPr="006462EE" w:rsidRDefault="00D804B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</w:t>
      </w:r>
      <w:r w:rsidR="002670DA" w:rsidRPr="006462EE">
        <w:rPr>
          <w:rFonts w:ascii="Arial" w:hAnsi="Arial" w:cs="Arial"/>
          <w:sz w:val="20"/>
          <w:szCs w:val="20"/>
        </w:rPr>
        <w:t>ozwiązanie umowy</w:t>
      </w:r>
      <w:r w:rsidR="005B214F" w:rsidRPr="006462EE">
        <w:rPr>
          <w:rFonts w:ascii="Arial" w:hAnsi="Arial" w:cs="Arial"/>
          <w:sz w:val="20"/>
          <w:szCs w:val="20"/>
        </w:rPr>
        <w:t xml:space="preserve"> nie zwalnia Beneficjenta z obowiązków wynikających z § 4 ust. 1 pkt 4, </w:t>
      </w:r>
      <w:r w:rsidRPr="006462EE">
        <w:rPr>
          <w:rFonts w:ascii="Arial" w:hAnsi="Arial" w:cs="Arial"/>
          <w:sz w:val="20"/>
          <w:szCs w:val="20"/>
        </w:rPr>
        <w:br/>
      </w:r>
      <w:r w:rsidR="001848B5" w:rsidRPr="006462EE">
        <w:rPr>
          <w:rFonts w:ascii="Arial" w:hAnsi="Arial" w:cs="Arial"/>
          <w:sz w:val="20"/>
          <w:szCs w:val="20"/>
        </w:rPr>
        <w:t>§ 12-13, § 16-</w:t>
      </w:r>
      <w:r w:rsidR="005B214F" w:rsidRPr="006462EE">
        <w:rPr>
          <w:rFonts w:ascii="Arial" w:hAnsi="Arial" w:cs="Arial"/>
          <w:sz w:val="20"/>
          <w:szCs w:val="20"/>
        </w:rPr>
        <w:t xml:space="preserve">18 oraz § 21-23, które jest on zobowiązany wykonywać w dalszym ciągu. </w:t>
      </w:r>
    </w:p>
    <w:p w14:paraId="5DEF0188" w14:textId="192D854D" w:rsidR="005B214F" w:rsidRPr="006462EE" w:rsidRDefault="005B214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Przepis ust. 1 nie obejmuje sytuacji, gdy w związku z rozwiązaniem umowy Beneficjent jest zobowiązany do zwrotu całości otrzymanego dofinansowania.</w:t>
      </w:r>
    </w:p>
    <w:p w14:paraId="2E0E00A4" w14:textId="77777777" w:rsidR="00470AFF" w:rsidRPr="006462EE" w:rsidRDefault="00470AFF">
      <w:pPr>
        <w:keepNext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553A299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44919702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29.</w:t>
      </w:r>
    </w:p>
    <w:p w14:paraId="205AEFE3" w14:textId="55D2DE0B" w:rsidR="005B214F" w:rsidRPr="006462EE" w:rsidRDefault="005B214F" w:rsidP="00FA45F3">
      <w:pPr>
        <w:keepNext/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Prawa i obowiązki Beneficjenta wynikające z umowy nie mogą być przenoszone na osoby trzecie, bez zgody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. Powyższy przepis nie obejmuje przenoszenia praw w ramach partnerstwa.</w:t>
      </w:r>
    </w:p>
    <w:p w14:paraId="5BB187DE" w14:textId="77777777" w:rsidR="005B214F" w:rsidRPr="006462EE" w:rsidRDefault="00A80596" w:rsidP="00FA45F3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Prawa i obowiązki Partnerów wynikające z niniejszej umowy powinny znaleźć odzwierciedlanie </w:t>
      </w:r>
      <w:r w:rsidRPr="006462EE">
        <w:rPr>
          <w:rFonts w:ascii="Arial" w:hAnsi="Arial" w:cs="Arial"/>
          <w:iCs/>
          <w:sz w:val="20"/>
          <w:szCs w:val="20"/>
        </w:rPr>
        <w:br/>
        <w:t>w umowie o partnerstwie zawartej między Beneficjentem a Partnerami</w:t>
      </w:r>
      <w:r w:rsidR="005B214F" w:rsidRPr="006462EE">
        <w:rPr>
          <w:rFonts w:ascii="Arial" w:hAnsi="Arial" w:cs="Arial"/>
          <w:iCs/>
          <w:sz w:val="20"/>
          <w:szCs w:val="20"/>
        </w:rPr>
        <w:t>.</w:t>
      </w:r>
      <w:r w:rsidR="005B214F"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75"/>
      </w:r>
    </w:p>
    <w:p w14:paraId="1D569B95" w14:textId="77777777" w:rsidR="005842DF" w:rsidRPr="006462EE" w:rsidRDefault="005842DF" w:rsidP="00470AFF">
      <w:pPr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</w:p>
    <w:p w14:paraId="1E9B61FF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30.</w:t>
      </w:r>
    </w:p>
    <w:p w14:paraId="4A0B3653" w14:textId="77777777" w:rsidR="005B214F" w:rsidRPr="006462EE" w:rsidRDefault="005B214F">
      <w:pPr>
        <w:widowControl w:val="0"/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sprawach nieuregulowanych umową zastosowanie mają odpowiednie reguły i warunki wynikające </w:t>
      </w:r>
      <w:r w:rsidR="002504F2" w:rsidRPr="006462EE">
        <w:rPr>
          <w:rFonts w:ascii="Arial" w:hAnsi="Arial" w:cs="Arial"/>
          <w:sz w:val="20"/>
          <w:szCs w:val="20"/>
        </w:rPr>
        <w:br/>
      </w:r>
      <w:r w:rsidR="00447624" w:rsidRPr="006462EE">
        <w:rPr>
          <w:rFonts w:ascii="Arial" w:hAnsi="Arial" w:cs="Arial"/>
          <w:sz w:val="20"/>
          <w:szCs w:val="20"/>
        </w:rPr>
        <w:t xml:space="preserve">z </w:t>
      </w:r>
      <w:r w:rsidRPr="006462EE">
        <w:rPr>
          <w:rFonts w:ascii="Arial" w:hAnsi="Arial" w:cs="Arial"/>
          <w:sz w:val="20"/>
          <w:szCs w:val="20"/>
        </w:rPr>
        <w:t>Programu, a także odpowiednie przepisy prawa unijnego i prawa krajowego, w szczególności:</w:t>
      </w:r>
    </w:p>
    <w:p w14:paraId="2B2FDAF5" w14:textId="77777777" w:rsidR="005B214F" w:rsidRPr="006462EE" w:rsidRDefault="002504F2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rozporządzenie</w:t>
      </w:r>
      <w:r w:rsidR="005B214F" w:rsidRPr="006462EE">
        <w:rPr>
          <w:rFonts w:ascii="Arial" w:hAnsi="Arial" w:cs="Arial"/>
          <w:sz w:val="20"/>
          <w:szCs w:val="20"/>
        </w:rPr>
        <w:t xml:space="preserve"> nr 1303/2013;</w:t>
      </w:r>
    </w:p>
    <w:p w14:paraId="65EFA372" w14:textId="77777777" w:rsidR="005B214F" w:rsidRPr="006462EE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rozporządzenie</w:t>
      </w:r>
      <w:r w:rsidR="005B214F" w:rsidRPr="006462EE">
        <w:rPr>
          <w:rFonts w:ascii="Arial" w:hAnsi="Arial" w:cs="Arial"/>
          <w:sz w:val="20"/>
          <w:szCs w:val="20"/>
        </w:rPr>
        <w:t xml:space="preserve"> nr 1304/2013; </w:t>
      </w:r>
    </w:p>
    <w:p w14:paraId="355E4054" w14:textId="77777777" w:rsidR="005B214F" w:rsidRPr="006462EE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rozporządzenie</w:t>
      </w:r>
      <w:r w:rsidR="005B214F" w:rsidRPr="006462EE">
        <w:rPr>
          <w:rFonts w:ascii="Arial" w:hAnsi="Arial" w:cs="Arial"/>
          <w:sz w:val="20"/>
          <w:szCs w:val="20"/>
        </w:rPr>
        <w:t xml:space="preserve"> delegowanego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>oraz ustanawiające przepisy ogólne dotyczące Europejskiego Funduszu Rozwoju Regionalnego, Europejskiego Funduszu Społecznego, Funduszu Spójności i Europejskiego Funduszu Morskiego i Rybackiego</w:t>
      </w:r>
      <w:r w:rsidR="0055793F" w:rsidRPr="006462EE">
        <w:rPr>
          <w:rFonts w:ascii="Arial" w:hAnsi="Arial" w:cs="Arial"/>
          <w:sz w:val="20"/>
          <w:szCs w:val="20"/>
        </w:rPr>
        <w:t>;</w:t>
      </w:r>
      <w:r w:rsidR="005B214F" w:rsidRPr="006462EE">
        <w:rPr>
          <w:rFonts w:ascii="Arial" w:hAnsi="Arial" w:cs="Arial"/>
          <w:sz w:val="20"/>
          <w:szCs w:val="20"/>
        </w:rPr>
        <w:t xml:space="preserve"> </w:t>
      </w:r>
    </w:p>
    <w:p w14:paraId="7BD6B047" w14:textId="77777777" w:rsidR="005B214F" w:rsidRPr="006462EE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</w:t>
      </w:r>
      <w:r w:rsidR="00F77C1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z dnia 23 kwietnia 1964 r. - Kodeks cywilny</w:t>
      </w:r>
      <w:r w:rsidR="0055793F" w:rsidRPr="006462EE">
        <w:rPr>
          <w:rFonts w:ascii="Arial" w:hAnsi="Arial" w:cs="Arial"/>
          <w:sz w:val="20"/>
          <w:szCs w:val="20"/>
        </w:rPr>
        <w:t>;</w:t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14:paraId="763584DB" w14:textId="77777777" w:rsidR="005B214F" w:rsidRPr="006462EE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</w:t>
      </w:r>
      <w:r w:rsidR="00F77C1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z dnia 27 sierpnia 2009 r. o finansach publicznych;</w:t>
      </w:r>
    </w:p>
    <w:p w14:paraId="7E36C981" w14:textId="77777777" w:rsidR="005B214F" w:rsidRPr="006462EE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</w:t>
      </w:r>
      <w:r w:rsidR="00F77C1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z dnia 11 lipca 2014 r. o zasadach realizacji programów w zakresie polityki spójności </w:t>
      </w:r>
      <w:r w:rsidRPr="006462EE">
        <w:rPr>
          <w:rFonts w:ascii="Arial" w:hAnsi="Arial" w:cs="Arial"/>
          <w:sz w:val="20"/>
          <w:szCs w:val="20"/>
        </w:rPr>
        <w:lastRenderedPageBreak/>
        <w:t>finansowanych w perspektywie finansowej 2014–2020;</w:t>
      </w:r>
    </w:p>
    <w:p w14:paraId="16DD5520" w14:textId="77777777" w:rsidR="005D0ACF" w:rsidRPr="006462EE" w:rsidRDefault="005D0AC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>ustawa z dnia 29 września 1994 r. o rachunkowości;</w:t>
      </w:r>
    </w:p>
    <w:p w14:paraId="44175875" w14:textId="3B23A896" w:rsidR="002504F2" w:rsidRPr="006462EE" w:rsidRDefault="005B214F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</w:t>
      </w:r>
      <w:r w:rsidR="00F77C1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F90FD2" w:rsidRPr="006462EE">
        <w:rPr>
          <w:rFonts w:ascii="Arial" w:hAnsi="Arial" w:cs="Arial"/>
          <w:sz w:val="20"/>
          <w:szCs w:val="20"/>
        </w:rPr>
        <w:t xml:space="preserve">z dnia 29 stycznia </w:t>
      </w:r>
      <w:r w:rsidR="003A51A8" w:rsidRPr="006462EE">
        <w:rPr>
          <w:rFonts w:ascii="Arial" w:hAnsi="Arial" w:cs="Arial"/>
          <w:sz w:val="20"/>
          <w:szCs w:val="20"/>
        </w:rPr>
        <w:t xml:space="preserve">2004 r. </w:t>
      </w:r>
      <w:r w:rsidRPr="006462EE">
        <w:rPr>
          <w:rFonts w:ascii="Arial" w:hAnsi="Arial" w:cs="Arial"/>
          <w:sz w:val="20"/>
          <w:szCs w:val="20"/>
        </w:rPr>
        <w:t>P</w:t>
      </w:r>
      <w:r w:rsidR="003A51A8" w:rsidRPr="006462EE">
        <w:rPr>
          <w:rFonts w:ascii="Arial" w:hAnsi="Arial" w:cs="Arial"/>
          <w:sz w:val="20"/>
          <w:szCs w:val="20"/>
        </w:rPr>
        <w:t xml:space="preserve">rawo zamówień </w:t>
      </w:r>
      <w:r w:rsidRPr="006462EE">
        <w:rPr>
          <w:rFonts w:ascii="Arial" w:hAnsi="Arial" w:cs="Arial"/>
          <w:sz w:val="20"/>
          <w:szCs w:val="20"/>
        </w:rPr>
        <w:t>p</w:t>
      </w:r>
      <w:r w:rsidR="003A51A8" w:rsidRPr="006462EE">
        <w:rPr>
          <w:rFonts w:ascii="Arial" w:hAnsi="Arial" w:cs="Arial"/>
          <w:sz w:val="20"/>
          <w:szCs w:val="20"/>
        </w:rPr>
        <w:t>ublicznych</w:t>
      </w:r>
      <w:r w:rsidRPr="006462EE">
        <w:rPr>
          <w:rFonts w:ascii="Arial" w:hAnsi="Arial" w:cs="Arial"/>
          <w:sz w:val="20"/>
          <w:szCs w:val="20"/>
        </w:rPr>
        <w:t>;</w:t>
      </w:r>
    </w:p>
    <w:p w14:paraId="4EA9644F" w14:textId="77777777" w:rsidR="002504F2" w:rsidRPr="006462EE" w:rsidRDefault="002504F2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</w:t>
      </w:r>
      <w:r w:rsidR="00F77C11" w:rsidRPr="006462EE">
        <w:rPr>
          <w:rFonts w:ascii="Arial" w:hAnsi="Arial" w:cs="Arial"/>
          <w:sz w:val="20"/>
          <w:szCs w:val="20"/>
        </w:rPr>
        <w:t>e</w:t>
      </w:r>
      <w:r w:rsidRPr="006462EE">
        <w:rPr>
          <w:rFonts w:ascii="Arial" w:hAnsi="Arial" w:cs="Arial"/>
          <w:sz w:val="20"/>
          <w:szCs w:val="20"/>
        </w:rPr>
        <w:t xml:space="preserve"> Ministra Rozwoju Regionalnego z dnia 18 grudnia 2009 r. w sprawie warunków i trybu udzielania i rozliczania zaliczek oraz zakresu i terminów składania wniosków o płatność w ramach programów finansowanych z udziałem środków europejskich;</w:t>
      </w:r>
    </w:p>
    <w:p w14:paraId="537A0270" w14:textId="77777777" w:rsidR="002504F2" w:rsidRPr="006462EE" w:rsidRDefault="002504F2" w:rsidP="002504F2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rozporządzenie Ministra Infrastruktury i Rozwoju z dnia 2 lipca 2015 r. w sprawie udzielania pomocy de </w:t>
      </w:r>
      <w:proofErr w:type="spellStart"/>
      <w:r w:rsidRPr="006462EE">
        <w:rPr>
          <w:rFonts w:ascii="Arial" w:hAnsi="Arial" w:cs="Arial"/>
          <w:sz w:val="20"/>
          <w:szCs w:val="20"/>
        </w:rPr>
        <w:t>minimis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oraz pomocy publicznej w ramach programów operacyjnych finansowanych z Europejskiego Fu</w:t>
      </w:r>
      <w:r w:rsidR="00447624" w:rsidRPr="006462EE">
        <w:rPr>
          <w:rFonts w:ascii="Arial" w:hAnsi="Arial" w:cs="Arial"/>
          <w:sz w:val="20"/>
          <w:szCs w:val="20"/>
        </w:rPr>
        <w:t>nduszu Społecznego na lata 2014-</w:t>
      </w:r>
      <w:r w:rsidR="00F55F5F" w:rsidRPr="006462EE">
        <w:rPr>
          <w:rFonts w:ascii="Arial" w:hAnsi="Arial" w:cs="Arial"/>
          <w:sz w:val="20"/>
          <w:szCs w:val="20"/>
        </w:rPr>
        <w:t>2020</w:t>
      </w:r>
      <w:r w:rsidR="00573CA6" w:rsidRPr="006462EE">
        <w:rPr>
          <w:rStyle w:val="Odwoanieprzypisudolnego"/>
          <w:rFonts w:ascii="Arial" w:hAnsi="Arial" w:cs="Arial"/>
          <w:sz w:val="20"/>
          <w:szCs w:val="20"/>
        </w:rPr>
        <w:footnoteReference w:id="76"/>
      </w:r>
      <w:r w:rsidR="00F55F5F" w:rsidRPr="006462EE">
        <w:rPr>
          <w:rFonts w:ascii="Arial" w:hAnsi="Arial" w:cs="Arial"/>
          <w:sz w:val="20"/>
          <w:szCs w:val="20"/>
        </w:rPr>
        <w:t>.</w:t>
      </w:r>
    </w:p>
    <w:p w14:paraId="24805C9F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31.</w:t>
      </w:r>
    </w:p>
    <w:p w14:paraId="6B6DFB07" w14:textId="77777777" w:rsidR="00AC142F" w:rsidRPr="006462EE" w:rsidRDefault="00AC142F" w:rsidP="001A3837">
      <w:pPr>
        <w:pStyle w:val="Tekstpodstawowy"/>
        <w:keepNext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</w:t>
      </w:r>
      <w:r w:rsidRPr="006462EE">
        <w:rPr>
          <w:rFonts w:ascii="Arial" w:hAnsi="Arial" w:cs="Arial"/>
          <w:i/>
          <w:sz w:val="20"/>
          <w:szCs w:val="20"/>
        </w:rPr>
        <w:t>w imieniu swoim i Partnerów</w:t>
      </w:r>
      <w:r w:rsidRPr="006462EE">
        <w:rPr>
          <w:rStyle w:val="Znakiprzypiswdolnych"/>
          <w:rFonts w:ascii="Arial" w:hAnsi="Arial" w:cs="Arial"/>
          <w:i/>
          <w:sz w:val="20"/>
          <w:szCs w:val="20"/>
        </w:rPr>
        <w:footnoteReference w:id="77"/>
      </w:r>
      <w:r w:rsidRPr="006462EE">
        <w:rPr>
          <w:rFonts w:ascii="Arial" w:hAnsi="Arial" w:cs="Arial"/>
          <w:sz w:val="20"/>
          <w:szCs w:val="20"/>
        </w:rPr>
        <w:t xml:space="preserve"> oświadcza, że nie podlega wykluczeniu na podstawie przepisów powszechnie obowiązujących z ubiegania się o środki przeznaczone na realizację Projektu, w tym wykluczeniu na podstawie art. 207 ust. 4 ustawy z dnia 27 sierpnia 2009 r. </w:t>
      </w:r>
      <w:r w:rsidRPr="006462EE">
        <w:rPr>
          <w:rFonts w:ascii="Arial" w:hAnsi="Arial" w:cs="Arial"/>
          <w:sz w:val="20"/>
          <w:szCs w:val="20"/>
        </w:rPr>
        <w:br/>
        <w:t>o finansach publicznych.</w:t>
      </w:r>
    </w:p>
    <w:p w14:paraId="75442F61" w14:textId="77777777" w:rsidR="00614C91" w:rsidRPr="006462EE" w:rsidRDefault="00614C91" w:rsidP="001A3837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</w:t>
      </w:r>
      <w:r w:rsidRPr="006462EE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6462EE">
        <w:rPr>
          <w:rFonts w:ascii="Arial" w:hAnsi="Arial" w:cs="Arial"/>
          <w:iCs/>
          <w:sz w:val="20"/>
          <w:szCs w:val="20"/>
          <w:vertAlign w:val="superscript"/>
        </w:rPr>
        <w:footnoteReference w:id="78"/>
      </w:r>
      <w:r w:rsidRPr="006462EE">
        <w:rPr>
          <w:rFonts w:ascii="Arial" w:hAnsi="Arial" w:cs="Arial"/>
          <w:iCs/>
          <w:sz w:val="20"/>
          <w:szCs w:val="20"/>
        </w:rPr>
        <w:t xml:space="preserve"> oświadcza, że nie został wobec 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niego </w:t>
      </w:r>
      <w:r w:rsidR="00CA3299" w:rsidRPr="006462EE">
        <w:rPr>
          <w:rFonts w:ascii="Arial" w:hAnsi="Arial" w:cs="Arial"/>
          <w:i/>
          <w:iCs/>
          <w:sz w:val="20"/>
          <w:szCs w:val="20"/>
        </w:rPr>
        <w:t>i Partnerów</w:t>
      </w:r>
      <w:r w:rsidR="00CA3299"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79"/>
      </w:r>
      <w:r w:rsidR="00CA3299" w:rsidRPr="006462EE">
        <w:rPr>
          <w:rFonts w:ascii="Arial" w:hAnsi="Arial" w:cs="Arial"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 xml:space="preserve">orzeczony zakaz, o którym mowa w art. 12 ust. 1 pkt 1 ustawy z 15 czerwca 2012 r. o skutkach powierzania wykonywania pracy cudzoziemcom przebywającym wbrew przepisom na terytorium Rzeczypospolitej Polskiej lub zakaz, o którym mowa w art. 9 ust. 1 pkt 2a ustawy z dnia </w:t>
      </w:r>
      <w:r w:rsidR="001A3837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 xml:space="preserve">28 października 2002 r. o odpowiedzialności podmiotów zbiorowych za czyny zabronione </w:t>
      </w:r>
      <w:r w:rsidR="001A3837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pod groźbą kary</w:t>
      </w:r>
      <w:r w:rsidRPr="006462EE">
        <w:rPr>
          <w:rFonts w:ascii="Arial" w:hAnsi="Arial" w:cs="Arial"/>
          <w:sz w:val="20"/>
          <w:szCs w:val="20"/>
        </w:rPr>
        <w:t>.</w:t>
      </w:r>
    </w:p>
    <w:p w14:paraId="53DA958C" w14:textId="77777777" w:rsidR="005B214F" w:rsidRPr="006462EE" w:rsidRDefault="005B214F" w:rsidP="007366D4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ind w:left="357" w:hanging="357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oświadcza, że nie był prawomocnie skazany za przestępstwo przeciwko mieniu, przeciwko obrotowi gospodarczemu, przeciwko działalności instytucji państwowych oraz samorządu terytorialnego, przeciwko wiarygodności dokumentów lub za przestępstwo skarbowe.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80"/>
      </w:r>
    </w:p>
    <w:p w14:paraId="03A7F8B3" w14:textId="349C6316" w:rsidR="005B214F" w:rsidRPr="006462EE" w:rsidRDefault="005B214F" w:rsidP="00FA45F3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zapewnia, że osoby dyspo</w:t>
      </w:r>
      <w:r w:rsidR="0071196B" w:rsidRPr="006462EE">
        <w:rPr>
          <w:rFonts w:ascii="Arial" w:hAnsi="Arial" w:cs="Arial"/>
          <w:sz w:val="20"/>
          <w:szCs w:val="20"/>
        </w:rPr>
        <w:t>nujące środkami dofinansowania P</w:t>
      </w:r>
      <w:r w:rsidRPr="006462EE">
        <w:rPr>
          <w:rFonts w:ascii="Arial" w:hAnsi="Arial" w:cs="Arial"/>
          <w:sz w:val="20"/>
          <w:szCs w:val="20"/>
        </w:rPr>
        <w:t>rojektu</w:t>
      </w:r>
      <w:r w:rsidR="00E21D9C" w:rsidRPr="006462EE">
        <w:rPr>
          <w:rFonts w:ascii="Arial" w:hAnsi="Arial" w:cs="Arial"/>
          <w:sz w:val="20"/>
          <w:szCs w:val="20"/>
        </w:rPr>
        <w:t xml:space="preserve">, </w:t>
      </w:r>
      <w:r w:rsidRPr="006462EE">
        <w:rPr>
          <w:rFonts w:ascii="Arial" w:hAnsi="Arial" w:cs="Arial"/>
          <w:sz w:val="20"/>
          <w:szCs w:val="20"/>
        </w:rPr>
        <w:t xml:space="preserve">osoby upoważnione do podejmowania wiążących decyzji finansowych w imieniu Beneficjenta,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="00A03157" w:rsidRPr="006462EE">
        <w:rPr>
          <w:rFonts w:ascii="Arial" w:hAnsi="Arial" w:cs="Arial"/>
          <w:sz w:val="20"/>
          <w:szCs w:val="20"/>
        </w:rPr>
        <w:t xml:space="preserve"> w tym personel projektu rozliczany stawką ryczałtową w ramach kosztów pośrednich nie </w:t>
      </w:r>
      <w:r w:rsidRPr="006462EE">
        <w:rPr>
          <w:rFonts w:ascii="Arial" w:hAnsi="Arial" w:cs="Arial"/>
          <w:sz w:val="20"/>
          <w:szCs w:val="20"/>
        </w:rPr>
        <w:t>są prawomocnie skazane za przestępstwo przeciwko mieniu, przeciwko obrotowi gospodarczemu, przeciwko działalności instytucji państwowych oraz samorządu terytorialnego, przeciwko wiarygodności dokumentów lub za przestępstwo skarbowe.</w:t>
      </w:r>
      <w:r w:rsidR="00692596" w:rsidRPr="006462EE">
        <w:rPr>
          <w:rFonts w:ascii="Arial" w:hAnsi="Arial" w:cs="Arial"/>
          <w:sz w:val="20"/>
          <w:szCs w:val="20"/>
        </w:rPr>
        <w:t xml:space="preserve"> Powyższy wymóg </w:t>
      </w:r>
      <w:r w:rsidR="00A03157" w:rsidRPr="006462EE">
        <w:rPr>
          <w:rFonts w:ascii="Arial" w:hAnsi="Arial" w:cs="Arial"/>
          <w:sz w:val="20"/>
          <w:szCs w:val="20"/>
        </w:rPr>
        <w:t xml:space="preserve">weryfikowany jest na podstawie oświadczenia ww. osób. </w:t>
      </w:r>
      <w:r w:rsidR="00692596" w:rsidRPr="006462EE">
        <w:rPr>
          <w:rFonts w:ascii="Arial" w:hAnsi="Arial" w:cs="Arial"/>
          <w:sz w:val="20"/>
          <w:szCs w:val="20"/>
        </w:rPr>
        <w:t>.</w:t>
      </w:r>
      <w:r w:rsidR="00692596" w:rsidRPr="006462EE">
        <w:rPr>
          <w:rStyle w:val="Odwoanieprzypisudolnego"/>
          <w:rFonts w:ascii="Arial" w:hAnsi="Arial" w:cs="Arial"/>
          <w:sz w:val="20"/>
          <w:szCs w:val="20"/>
        </w:rPr>
        <w:footnoteReference w:id="81"/>
      </w:r>
    </w:p>
    <w:p w14:paraId="5DFCA086" w14:textId="77777777" w:rsidR="005C7ECA" w:rsidRPr="006462EE" w:rsidRDefault="005B214F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oświadcza, że na dzień podpisania umowy spełnia wszystkie kryteria uzyskania pomocy de </w:t>
      </w:r>
      <w:proofErr w:type="spellStart"/>
      <w:r w:rsidRPr="006462EE">
        <w:rPr>
          <w:rFonts w:ascii="Arial" w:hAnsi="Arial" w:cs="Arial"/>
          <w:iCs/>
          <w:sz w:val="20"/>
          <w:szCs w:val="20"/>
        </w:rPr>
        <w:t>minimis</w:t>
      </w:r>
      <w:proofErr w:type="spellEnd"/>
      <w:r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Style w:val="Odwoanieprzypisudolnego1"/>
          <w:rFonts w:ascii="Arial" w:hAnsi="Arial" w:cs="Arial"/>
          <w:sz w:val="20"/>
          <w:szCs w:val="20"/>
        </w:rPr>
        <w:footnoteReference w:id="82"/>
      </w:r>
    </w:p>
    <w:p w14:paraId="3FA7290B" w14:textId="77777777" w:rsidR="009B050D" w:rsidRPr="006462EE" w:rsidRDefault="003738D4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Beneficjent w imieniu swoim i Partnerów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9B050D" w:rsidRPr="006462EE">
        <w:rPr>
          <w:rFonts w:ascii="Arial" w:hAnsi="Arial" w:cs="Arial"/>
          <w:iCs/>
          <w:sz w:val="20"/>
          <w:szCs w:val="20"/>
        </w:rPr>
        <w:t xml:space="preserve">oświadcza, że </w:t>
      </w:r>
      <w:r w:rsidRPr="006462EE">
        <w:rPr>
          <w:rFonts w:ascii="Arial" w:hAnsi="Arial" w:cs="Arial"/>
          <w:iCs/>
          <w:sz w:val="20"/>
          <w:szCs w:val="20"/>
        </w:rPr>
        <w:t xml:space="preserve">podmioty, które reprezentuje </w:t>
      </w:r>
      <w:r w:rsidRPr="006462EE">
        <w:rPr>
          <w:rFonts w:ascii="Arial" w:hAnsi="Arial" w:cs="Arial"/>
          <w:iCs/>
          <w:sz w:val="20"/>
          <w:szCs w:val="20"/>
        </w:rPr>
        <w:br/>
        <w:t>nie są powiązane</w:t>
      </w:r>
      <w:r w:rsidR="009B050D" w:rsidRPr="006462EE">
        <w:rPr>
          <w:rFonts w:ascii="Arial" w:hAnsi="Arial" w:cs="Arial"/>
          <w:iCs/>
          <w:sz w:val="20"/>
          <w:szCs w:val="20"/>
        </w:rPr>
        <w:t xml:space="preserve"> w rozumieniu załącznika I do rozporządzenia Komisji (UE) nr 651/2014 z dnia 17 czerwca 2014 r. uznającego niektóre rodzaje pomocy za zgodne z rynkiem wewnętrznym </w:t>
      </w:r>
      <w:r w:rsidRPr="006462EE">
        <w:rPr>
          <w:rFonts w:ascii="Arial" w:hAnsi="Arial" w:cs="Arial"/>
          <w:iCs/>
          <w:sz w:val="20"/>
          <w:szCs w:val="20"/>
        </w:rPr>
        <w:br/>
      </w:r>
      <w:r w:rsidR="009B050D" w:rsidRPr="006462EE">
        <w:rPr>
          <w:rFonts w:ascii="Arial" w:hAnsi="Arial" w:cs="Arial"/>
          <w:iCs/>
          <w:sz w:val="20"/>
          <w:szCs w:val="20"/>
        </w:rPr>
        <w:t>w zastosowaniu art. 107</w:t>
      </w:r>
      <w:r w:rsidRPr="006462EE">
        <w:rPr>
          <w:rFonts w:ascii="Arial" w:hAnsi="Arial" w:cs="Arial"/>
          <w:iCs/>
          <w:sz w:val="20"/>
          <w:szCs w:val="20"/>
        </w:rPr>
        <w:t xml:space="preserve"> </w:t>
      </w:r>
      <w:r w:rsidR="009B050D" w:rsidRPr="006462EE">
        <w:rPr>
          <w:rFonts w:ascii="Arial" w:hAnsi="Arial" w:cs="Arial"/>
          <w:iCs/>
          <w:sz w:val="20"/>
          <w:szCs w:val="20"/>
        </w:rPr>
        <w:t>i 108 Traktatu.</w:t>
      </w:r>
      <w:r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83"/>
      </w:r>
    </w:p>
    <w:p w14:paraId="11509199" w14:textId="77777777"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AEE53FA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32.</w:t>
      </w:r>
    </w:p>
    <w:p w14:paraId="04187CE9" w14:textId="77777777" w:rsidR="005B214F" w:rsidRPr="006462EE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1.</w:t>
      </w: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Spo</w:t>
      </w:r>
      <w:r w:rsidR="00B2634C" w:rsidRPr="006462EE">
        <w:rPr>
          <w:rFonts w:ascii="Arial" w:hAnsi="Arial" w:cs="Arial"/>
          <w:sz w:val="20"/>
          <w:szCs w:val="20"/>
        </w:rPr>
        <w:t>ry związane z realizacją umowy S</w:t>
      </w:r>
      <w:r w:rsidR="005B214F" w:rsidRPr="006462EE">
        <w:rPr>
          <w:rFonts w:ascii="Arial" w:hAnsi="Arial" w:cs="Arial"/>
          <w:sz w:val="20"/>
          <w:szCs w:val="20"/>
        </w:rPr>
        <w:t>trony będą starały się rozwiązać polubownie.</w:t>
      </w:r>
    </w:p>
    <w:p w14:paraId="3A7C9704" w14:textId="159D3CD7" w:rsidR="005B214F" w:rsidRPr="006462EE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>2.</w:t>
      </w: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W przypadku braku porozumienia spór będzie podlegał rozstrzygnięciu przez sąd powszechny właściwy dla siedziby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5B214F" w:rsidRPr="006462EE">
        <w:rPr>
          <w:rFonts w:ascii="Arial" w:hAnsi="Arial" w:cs="Arial"/>
          <w:sz w:val="20"/>
          <w:szCs w:val="20"/>
        </w:rPr>
        <w:t>, za wyjątkiem sporów związanych ze zwrotem środków na podstawie przepisów o finansach publicznych.</w:t>
      </w:r>
    </w:p>
    <w:p w14:paraId="420DE280" w14:textId="77777777"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9B723FD" w14:textId="77777777" w:rsidR="005B214F" w:rsidRPr="006462EE" w:rsidRDefault="005B214F">
      <w:pPr>
        <w:spacing w:after="60"/>
        <w:jc w:val="center"/>
        <w:rPr>
          <w:rFonts w:ascii="Arial" w:hAnsi="Arial" w:cs="Arial"/>
          <w:color w:val="00000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33.</w:t>
      </w:r>
    </w:p>
    <w:p w14:paraId="71EC726E" w14:textId="4C33CCB6" w:rsidR="005B214F" w:rsidRPr="006462EE" w:rsidRDefault="005B214F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000000"/>
          <w:sz w:val="20"/>
          <w:szCs w:val="20"/>
        </w:rPr>
        <w:t xml:space="preserve">Zmiany w treści umowy związane ze zmianą adresu siedziby, nazwy lub formy prawnej  Beneficjenta </w:t>
      </w:r>
      <w:r w:rsidR="00447624" w:rsidRPr="006462EE">
        <w:rPr>
          <w:rFonts w:ascii="Arial" w:hAnsi="Arial" w:cs="Arial"/>
          <w:color w:val="000000"/>
          <w:sz w:val="20"/>
          <w:szCs w:val="20"/>
        </w:rPr>
        <w:br/>
      </w:r>
      <w:r w:rsidRPr="006462EE">
        <w:rPr>
          <w:rFonts w:ascii="Arial" w:hAnsi="Arial" w:cs="Arial"/>
          <w:color w:val="000000"/>
          <w:sz w:val="20"/>
          <w:szCs w:val="20"/>
        </w:rPr>
        <w:t xml:space="preserve">wymagają pisemnego poinformowania Instytucji </w:t>
      </w:r>
      <w:r w:rsidR="00977958">
        <w:rPr>
          <w:rFonts w:ascii="Arial" w:hAnsi="Arial" w:cs="Arial"/>
          <w:color w:val="000000"/>
          <w:sz w:val="20"/>
          <w:szCs w:val="20"/>
        </w:rPr>
        <w:t>Pośredniczącej</w:t>
      </w:r>
      <w:r w:rsidRPr="006462EE">
        <w:rPr>
          <w:rFonts w:ascii="Arial" w:hAnsi="Arial" w:cs="Arial"/>
          <w:color w:val="000000"/>
          <w:sz w:val="20"/>
          <w:szCs w:val="20"/>
        </w:rPr>
        <w:t>. Pozostałe z</w:t>
      </w:r>
      <w:r w:rsidRPr="006462EE">
        <w:rPr>
          <w:rFonts w:ascii="Arial" w:hAnsi="Arial" w:cs="Arial"/>
          <w:sz w:val="20"/>
          <w:szCs w:val="20"/>
        </w:rPr>
        <w:t>miany w treści umowy wymagają</w:t>
      </w:r>
      <w:r w:rsidR="00347A2A" w:rsidRPr="006462EE">
        <w:rPr>
          <w:rFonts w:ascii="Arial" w:hAnsi="Arial" w:cs="Arial"/>
          <w:sz w:val="20"/>
          <w:szCs w:val="20"/>
        </w:rPr>
        <w:t>, pod rygorem nieważności,</w:t>
      </w:r>
      <w:r w:rsidRPr="006462EE">
        <w:rPr>
          <w:rFonts w:ascii="Arial" w:hAnsi="Arial" w:cs="Arial"/>
          <w:sz w:val="20"/>
          <w:szCs w:val="20"/>
        </w:rPr>
        <w:t xml:space="preserve"> fo</w:t>
      </w:r>
      <w:r w:rsidR="00F37475" w:rsidRPr="006462EE">
        <w:rPr>
          <w:rFonts w:ascii="Arial" w:hAnsi="Arial" w:cs="Arial"/>
          <w:sz w:val="20"/>
          <w:szCs w:val="20"/>
        </w:rPr>
        <w:t>rmy aneksu do umowy</w:t>
      </w:r>
      <w:r w:rsidRPr="006462EE">
        <w:rPr>
          <w:rFonts w:ascii="Arial" w:hAnsi="Arial" w:cs="Arial"/>
          <w:sz w:val="20"/>
          <w:szCs w:val="20"/>
        </w:rPr>
        <w:t xml:space="preserve"> z zastrz</w:t>
      </w:r>
      <w:r w:rsidR="00BB54C8" w:rsidRPr="006462EE">
        <w:rPr>
          <w:rFonts w:ascii="Arial" w:hAnsi="Arial" w:cs="Arial"/>
          <w:sz w:val="20"/>
          <w:szCs w:val="20"/>
        </w:rPr>
        <w:t>eżeniem § 2 ust. 5, § 8 ust. 3</w:t>
      </w:r>
      <w:r w:rsidR="00D82EA3" w:rsidRPr="006462EE">
        <w:rPr>
          <w:rFonts w:ascii="Arial" w:hAnsi="Arial" w:cs="Arial"/>
          <w:sz w:val="20"/>
          <w:szCs w:val="20"/>
        </w:rPr>
        <w:t xml:space="preserve">, </w:t>
      </w:r>
      <w:r w:rsidR="00E00977" w:rsidRPr="006462EE">
        <w:rPr>
          <w:rFonts w:ascii="Arial" w:hAnsi="Arial" w:cs="Arial"/>
          <w:sz w:val="20"/>
          <w:szCs w:val="20"/>
        </w:rPr>
        <w:t>§ 16 ust. 3,</w:t>
      </w:r>
      <w:r w:rsidRPr="006462EE">
        <w:rPr>
          <w:rFonts w:ascii="Arial" w:hAnsi="Arial" w:cs="Arial"/>
          <w:sz w:val="20"/>
          <w:szCs w:val="20"/>
        </w:rPr>
        <w:t xml:space="preserve"> § 21 ust. 3</w:t>
      </w:r>
      <w:r w:rsidR="00125F39" w:rsidRPr="006462EE">
        <w:rPr>
          <w:rFonts w:ascii="Arial" w:hAnsi="Arial" w:cs="Arial"/>
          <w:sz w:val="20"/>
          <w:szCs w:val="20"/>
        </w:rPr>
        <w:t xml:space="preserve"> i 14</w:t>
      </w:r>
      <w:r w:rsidRPr="006462EE">
        <w:rPr>
          <w:rFonts w:ascii="Arial" w:hAnsi="Arial" w:cs="Arial"/>
          <w:sz w:val="20"/>
          <w:szCs w:val="20"/>
        </w:rPr>
        <w:t xml:space="preserve"> oraz § 24 ust. 1</w:t>
      </w:r>
      <w:r w:rsidR="005B41FF" w:rsidRPr="006462EE">
        <w:rPr>
          <w:rFonts w:ascii="Arial" w:hAnsi="Arial" w:cs="Arial"/>
          <w:sz w:val="20"/>
          <w:szCs w:val="20"/>
        </w:rPr>
        <w:t xml:space="preserve"> i 3</w:t>
      </w:r>
      <w:r w:rsidRPr="006462EE">
        <w:rPr>
          <w:rFonts w:ascii="Arial" w:hAnsi="Arial" w:cs="Arial"/>
          <w:sz w:val="20"/>
          <w:szCs w:val="20"/>
        </w:rPr>
        <w:t>.</w:t>
      </w:r>
    </w:p>
    <w:p w14:paraId="16EED7C8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3D8C3D5" w14:textId="77777777"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0DDDBAB8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34.</w:t>
      </w:r>
    </w:p>
    <w:p w14:paraId="0E50CD62" w14:textId="7A413C54" w:rsidR="005B214F" w:rsidRPr="006462EE" w:rsidRDefault="005B214F" w:rsidP="005D09B2">
      <w:pPr>
        <w:keepNext/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Umowa</w:t>
      </w:r>
      <w:r w:rsidR="00EC38E9" w:rsidRPr="006462EE">
        <w:rPr>
          <w:rFonts w:ascii="Arial" w:hAnsi="Arial" w:cs="Arial"/>
          <w:sz w:val="20"/>
          <w:szCs w:val="20"/>
        </w:rPr>
        <w:t xml:space="preserve"> została sporządzona w </w:t>
      </w:r>
      <w:r w:rsidR="00B02AAC">
        <w:rPr>
          <w:rFonts w:ascii="Arial" w:hAnsi="Arial" w:cs="Arial"/>
          <w:sz w:val="20"/>
          <w:szCs w:val="20"/>
        </w:rPr>
        <w:t>trzech</w:t>
      </w:r>
      <w:r w:rsidRPr="006462EE">
        <w:rPr>
          <w:rFonts w:ascii="Arial" w:hAnsi="Arial" w:cs="Arial"/>
          <w:sz w:val="20"/>
          <w:szCs w:val="20"/>
        </w:rPr>
        <w:t xml:space="preserve"> jednobrzmiących egzemplarzach</w:t>
      </w:r>
      <w:r w:rsidRPr="006462EE">
        <w:rPr>
          <w:rFonts w:ascii="Arial" w:hAnsi="Arial" w:cs="Arial"/>
          <w:iCs/>
          <w:sz w:val="20"/>
          <w:szCs w:val="20"/>
        </w:rPr>
        <w:t xml:space="preserve">, w tym </w:t>
      </w:r>
      <w:r w:rsidR="00B02AAC">
        <w:rPr>
          <w:rFonts w:ascii="Arial" w:hAnsi="Arial" w:cs="Arial"/>
          <w:iCs/>
          <w:sz w:val="20"/>
          <w:szCs w:val="20"/>
        </w:rPr>
        <w:t>dwa</w:t>
      </w:r>
      <w:r w:rsidRPr="006462EE">
        <w:rPr>
          <w:rFonts w:ascii="Arial" w:hAnsi="Arial" w:cs="Arial"/>
          <w:iCs/>
          <w:sz w:val="20"/>
          <w:szCs w:val="20"/>
        </w:rPr>
        <w:t xml:space="preserve"> dla Instytucji </w:t>
      </w:r>
      <w:r w:rsidR="00977958">
        <w:rPr>
          <w:rFonts w:ascii="Arial" w:hAnsi="Arial" w:cs="Arial"/>
          <w:iCs/>
          <w:sz w:val="20"/>
          <w:szCs w:val="20"/>
        </w:rPr>
        <w:t>Pośredniczącej</w:t>
      </w:r>
      <w:r w:rsidR="002670DA" w:rsidRPr="006462EE">
        <w:rPr>
          <w:rFonts w:ascii="Arial" w:hAnsi="Arial" w:cs="Arial"/>
          <w:iCs/>
          <w:sz w:val="20"/>
          <w:szCs w:val="20"/>
        </w:rPr>
        <w:t>,</w:t>
      </w:r>
      <w:r w:rsidRPr="006462EE">
        <w:rPr>
          <w:rFonts w:ascii="Arial" w:hAnsi="Arial" w:cs="Arial"/>
          <w:iCs/>
          <w:sz w:val="20"/>
          <w:szCs w:val="20"/>
        </w:rPr>
        <w:t xml:space="preserve"> a jeden dla Beneficjenta. </w:t>
      </w:r>
    </w:p>
    <w:p w14:paraId="4CE3E658" w14:textId="77777777" w:rsidR="005B214F" w:rsidRPr="006462EE" w:rsidRDefault="005B214F" w:rsidP="005D09B2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Integralną część umowy stanowią następujące załączniki:</w:t>
      </w:r>
    </w:p>
    <w:p w14:paraId="5E088B38" w14:textId="77777777"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załącznik nr 1: Wniosek; </w:t>
      </w:r>
    </w:p>
    <w:p w14:paraId="08D1C79A" w14:textId="77777777"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załącznik nr 2: Oświadczenie o kwalifikowalności podatku od towarów i usług</w:t>
      </w:r>
      <w:r w:rsidR="002670DA" w:rsidRPr="006462EE">
        <w:rPr>
          <w:rFonts w:ascii="Arial" w:hAnsi="Arial" w:cs="Arial"/>
          <w:i/>
          <w:iCs/>
          <w:sz w:val="20"/>
          <w:szCs w:val="20"/>
        </w:rPr>
        <w:t>;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84"/>
      </w:r>
    </w:p>
    <w:p w14:paraId="72E313C4" w14:textId="77777777"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3: Harmonogram płatności;</w:t>
      </w:r>
    </w:p>
    <w:p w14:paraId="0C7A4895" w14:textId="77777777"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4: Zakres danych osobowych powierzonych do przetwarzania;</w:t>
      </w:r>
    </w:p>
    <w:p w14:paraId="4A3F31B4" w14:textId="77777777"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5: Wzór oświadczenia uczestnika Projektu;</w:t>
      </w:r>
    </w:p>
    <w:p w14:paraId="75629B5B" w14:textId="77777777"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6: Wzór upoważnienia do przetwarzania danych osobowych;</w:t>
      </w:r>
    </w:p>
    <w:p w14:paraId="62EEF183" w14:textId="77777777"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7: Wzór odwołania upoważnienia do przetwarzania danych osobowych</w:t>
      </w:r>
      <w:r w:rsidR="00021763" w:rsidRPr="006462EE">
        <w:rPr>
          <w:rFonts w:ascii="Arial" w:hAnsi="Arial" w:cs="Arial"/>
          <w:sz w:val="20"/>
          <w:szCs w:val="20"/>
        </w:rPr>
        <w:t>;</w:t>
      </w:r>
    </w:p>
    <w:p w14:paraId="03B40762" w14:textId="77777777" w:rsidR="005B214F" w:rsidRPr="006462EE" w:rsidRDefault="00021763" w:rsidP="00F37475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8</w:t>
      </w:r>
      <w:r w:rsidR="00F37475" w:rsidRPr="006462EE">
        <w:rPr>
          <w:rFonts w:ascii="Arial" w:hAnsi="Arial" w:cs="Arial"/>
          <w:sz w:val="20"/>
          <w:szCs w:val="20"/>
        </w:rPr>
        <w:t xml:space="preserve">: </w:t>
      </w:r>
      <w:r w:rsidR="0067265B" w:rsidRPr="006462EE">
        <w:rPr>
          <w:rFonts w:ascii="Arial" w:hAnsi="Arial" w:cs="Arial"/>
          <w:spacing w:val="-1"/>
          <w:sz w:val="20"/>
          <w:szCs w:val="20"/>
        </w:rPr>
        <w:t>Lista osób uprawnionych do reprezentowania Beneficjenta w zakresie obsługi systemu teleinformatycznego SL2014</w:t>
      </w:r>
      <w:r w:rsidR="00F37475" w:rsidRPr="006462EE">
        <w:rPr>
          <w:rFonts w:ascii="Arial" w:hAnsi="Arial" w:cs="Arial"/>
          <w:sz w:val="20"/>
          <w:szCs w:val="20"/>
        </w:rPr>
        <w:t>.</w:t>
      </w:r>
    </w:p>
    <w:p w14:paraId="2C8BF772" w14:textId="77777777" w:rsidR="00F37475" w:rsidRPr="006462EE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0A096C6" w14:textId="77777777" w:rsidR="00F37475" w:rsidRPr="006462EE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BC4F2E8" w14:textId="77777777" w:rsidR="005B214F" w:rsidRPr="006462EE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4DA7AB56" w14:textId="77777777" w:rsidR="005B214F" w:rsidRPr="006462EE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Podpisy:           </w:t>
      </w:r>
    </w:p>
    <w:p w14:paraId="3464E23A" w14:textId="77777777" w:rsidR="005B214F" w:rsidRPr="006462EE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1D4798B3" w14:textId="77777777" w:rsidR="005B214F" w:rsidRPr="006462EE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5EB9C565" w14:textId="79D597D1" w:rsidR="00D27810" w:rsidRPr="006462EE" w:rsidRDefault="00D27810" w:rsidP="00D27810">
      <w:pPr>
        <w:keepNext/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  <w:t xml:space="preserve">                                      </w:t>
      </w:r>
      <w:r w:rsidRPr="006462EE">
        <w:rPr>
          <w:rFonts w:ascii="Arial" w:hAnsi="Arial" w:cs="Arial"/>
          <w:sz w:val="20"/>
          <w:szCs w:val="20"/>
        </w:rPr>
        <w:tab/>
      </w:r>
    </w:p>
    <w:p w14:paraId="17D6A0A4" w14:textId="77777777" w:rsidR="00D27810" w:rsidRPr="006462EE" w:rsidRDefault="00D27810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1FDD6B1A" w14:textId="77777777" w:rsidR="00D27810" w:rsidRPr="006462EE" w:rsidRDefault="00D27810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0C628EC7" w14:textId="77777777" w:rsidR="005B214F" w:rsidRPr="006462EE" w:rsidRDefault="005B214F">
      <w:pPr>
        <w:keepNext/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6462EE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3C0C22F6" w14:textId="33B45708" w:rsidR="005B214F" w:rsidRPr="006462EE" w:rsidRDefault="005B214F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z w:val="20"/>
          <w:szCs w:val="20"/>
        </w:rPr>
        <w:sectPr w:rsidR="005B214F" w:rsidRPr="006462EE" w:rsidSect="00E700CB">
          <w:footerReference w:type="default" r:id="rId9"/>
          <w:headerReference w:type="first" r:id="rId10"/>
          <w:pgSz w:w="11906" w:h="16838"/>
          <w:pgMar w:top="1418" w:right="1418" w:bottom="1418" w:left="1418" w:header="708" w:footer="709" w:gutter="0"/>
          <w:cols w:space="708"/>
          <w:titlePg/>
          <w:docGrid w:linePitch="600" w:charSpace="36864"/>
        </w:sectPr>
      </w:pPr>
      <w:r w:rsidRPr="006462EE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Instytucja </w:t>
      </w:r>
      <w:r w:rsidR="00977958">
        <w:rPr>
          <w:rFonts w:ascii="Arial" w:hAnsi="Arial" w:cs="Arial"/>
          <w:b/>
          <w:bCs/>
          <w:i/>
          <w:iCs/>
          <w:sz w:val="20"/>
          <w:szCs w:val="20"/>
        </w:rPr>
        <w:t>Pośrednicząca</w:t>
      </w:r>
      <w:r w:rsidRPr="006462EE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ab/>
      </w:r>
    </w:p>
    <w:p w14:paraId="38A619D3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2 do umowy: </w:t>
      </w:r>
      <w:r w:rsidRPr="006462EE">
        <w:rPr>
          <w:rFonts w:ascii="Arial" w:hAnsi="Arial" w:cs="Arial"/>
          <w:b/>
          <w:sz w:val="20"/>
          <w:szCs w:val="20"/>
        </w:rPr>
        <w:t>Oświadczenie o kwalifikowalności podatku od towarów i usług</w:t>
      </w:r>
    </w:p>
    <w:p w14:paraId="5739810D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5418C1EA" w14:textId="72FBD42E" w:rsidR="005B214F" w:rsidRPr="006462EE" w:rsidRDefault="00D96978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9410926" wp14:editId="68B72769">
            <wp:extent cx="5761355" cy="43878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D400F4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64356D66" w14:textId="77777777" w:rsidR="005B214F" w:rsidRPr="006462EE" w:rsidRDefault="005B214F" w:rsidP="00FD44AB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Nazwa i adres Beneficjenta </w:t>
      </w:r>
      <w:r w:rsidR="00FD44AB" w:rsidRPr="006462EE">
        <w:rPr>
          <w:rFonts w:ascii="Arial" w:hAnsi="Arial" w:cs="Arial"/>
          <w:sz w:val="20"/>
          <w:szCs w:val="20"/>
        </w:rPr>
        <w:tab/>
      </w:r>
      <w:r w:rsidRPr="006462EE">
        <w:rPr>
          <w:rFonts w:ascii="Arial" w:hAnsi="Arial" w:cs="Arial"/>
          <w:sz w:val="20"/>
          <w:szCs w:val="20"/>
        </w:rPr>
        <w:t>(miejsce i data)</w:t>
      </w:r>
    </w:p>
    <w:p w14:paraId="70B2DD4F" w14:textId="77777777" w:rsidR="005B214F" w:rsidRPr="006462EE" w:rsidRDefault="005B214F" w:rsidP="00FD44AB">
      <w:pPr>
        <w:rPr>
          <w:rFonts w:ascii="Arial" w:hAnsi="Arial" w:cs="Arial"/>
          <w:iCs/>
          <w:sz w:val="20"/>
          <w:szCs w:val="20"/>
        </w:rPr>
      </w:pPr>
    </w:p>
    <w:p w14:paraId="18E11830" w14:textId="77777777" w:rsidR="005B214F" w:rsidRPr="006462EE" w:rsidRDefault="005B214F" w:rsidP="00FD44AB">
      <w:pPr>
        <w:rPr>
          <w:rFonts w:ascii="Arial" w:hAnsi="Arial" w:cs="Arial"/>
          <w:sz w:val="20"/>
          <w:szCs w:val="20"/>
        </w:rPr>
      </w:pPr>
    </w:p>
    <w:p w14:paraId="0E699FEA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</w:p>
    <w:p w14:paraId="05288983" w14:textId="6E921410" w:rsidR="005B214F" w:rsidRPr="006462EE" w:rsidRDefault="005B214F">
      <w:pPr>
        <w:pStyle w:val="Tekstpodstawowy"/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OŚWIADCZENIE O KWALIFIKOWALNOŚCI PODATKU OD TOWARÓW I USŁUG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85"/>
      </w:r>
      <w:r w:rsidR="009470AA" w:rsidRPr="006462EE">
        <w:rPr>
          <w:rFonts w:ascii="Arial" w:hAnsi="Arial" w:cs="Arial"/>
          <w:sz w:val="20"/>
          <w:szCs w:val="20"/>
        </w:rPr>
        <w:t xml:space="preserve"> </w:t>
      </w:r>
    </w:p>
    <w:p w14:paraId="7F300E39" w14:textId="77777777"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719EA447" w14:textId="77777777"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6E11367F" w14:textId="4B930BFB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związku z przyznaniem</w:t>
      </w:r>
      <w:r w:rsidR="005E4003" w:rsidRPr="006462EE">
        <w:rPr>
          <w:rFonts w:ascii="Arial" w:hAnsi="Arial" w:cs="Arial"/>
          <w:sz w:val="20"/>
          <w:szCs w:val="20"/>
        </w:rPr>
        <w:t xml:space="preserve">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>(nazwa Beneficjenta oraz jego status prawny</w:t>
      </w:r>
      <w:r w:rsidRPr="006462EE">
        <w:rPr>
          <w:rFonts w:ascii="Arial" w:hAnsi="Arial" w:cs="Arial"/>
          <w:sz w:val="20"/>
          <w:szCs w:val="20"/>
        </w:rPr>
        <w:t>)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sz w:val="20"/>
          <w:szCs w:val="20"/>
        </w:rPr>
        <w:t xml:space="preserve"> dofinansowania ze środków Europejskiego Funduszu Społecznego w ramach Regionalnego Programu Operacyjnego </w:t>
      </w:r>
      <w:r w:rsidR="000A05AE" w:rsidRPr="006462EE">
        <w:rPr>
          <w:rFonts w:ascii="Arial" w:hAnsi="Arial" w:cs="Arial"/>
          <w:sz w:val="20"/>
          <w:szCs w:val="20"/>
        </w:rPr>
        <w:t xml:space="preserve">Województwa Łódzkiego </w:t>
      </w:r>
      <w:r w:rsidRPr="006462EE">
        <w:rPr>
          <w:rFonts w:ascii="Arial" w:hAnsi="Arial" w:cs="Arial"/>
          <w:sz w:val="20"/>
          <w:szCs w:val="20"/>
        </w:rPr>
        <w:t>n</w:t>
      </w:r>
      <w:r w:rsidR="000A05AE" w:rsidRPr="006462EE">
        <w:rPr>
          <w:rFonts w:ascii="Arial" w:hAnsi="Arial" w:cs="Arial"/>
          <w:sz w:val="20"/>
          <w:szCs w:val="20"/>
        </w:rPr>
        <w:t>a lata 2014-2020 na realizację P</w:t>
      </w:r>
      <w:r w:rsidRPr="006462EE">
        <w:rPr>
          <w:rFonts w:ascii="Arial" w:hAnsi="Arial" w:cs="Arial"/>
          <w:sz w:val="20"/>
          <w:szCs w:val="20"/>
        </w:rPr>
        <w:t>rojektu</w:t>
      </w:r>
      <w:r w:rsidR="005E4003" w:rsidRPr="006462EE">
        <w:rPr>
          <w:rFonts w:ascii="Arial" w:hAnsi="Arial" w:cs="Arial"/>
          <w:sz w:val="20"/>
          <w:szCs w:val="20"/>
        </w:rPr>
        <w:t xml:space="preserve">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="0071196B" w:rsidRPr="006462EE">
        <w:rPr>
          <w:rFonts w:ascii="Arial" w:hAnsi="Arial" w:cs="Arial"/>
          <w:i/>
          <w:iCs/>
          <w:sz w:val="20"/>
          <w:szCs w:val="20"/>
        </w:rPr>
        <w:t>(nazwa i nr P</w:t>
      </w:r>
      <w:r w:rsidRPr="006462EE">
        <w:rPr>
          <w:rFonts w:ascii="Arial" w:hAnsi="Arial" w:cs="Arial"/>
          <w:i/>
          <w:iCs/>
          <w:sz w:val="20"/>
          <w:szCs w:val="20"/>
        </w:rPr>
        <w:t>rojektu)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 ...................(nazwa Beneficjenta)...................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ośw</w:t>
      </w:r>
      <w:r w:rsidR="0071196B" w:rsidRPr="006462EE">
        <w:rPr>
          <w:rFonts w:ascii="Arial" w:hAnsi="Arial" w:cs="Arial"/>
          <w:sz w:val="20"/>
          <w:szCs w:val="20"/>
        </w:rPr>
        <w:t>iadcza, iż realizując powyższy P</w:t>
      </w:r>
      <w:r w:rsidRPr="006462EE">
        <w:rPr>
          <w:rFonts w:ascii="Arial" w:hAnsi="Arial" w:cs="Arial"/>
          <w:sz w:val="20"/>
          <w:szCs w:val="20"/>
        </w:rPr>
        <w:t>rojekt nie może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odzyskać w żaden sposób poniesionego kosztu podatku od towarów i usług, którego wysokość została zawarta w budżecie Projektu</w:t>
      </w:r>
      <w:r w:rsidR="008E05B1" w:rsidRPr="006462EE">
        <w:rPr>
          <w:rFonts w:ascii="Arial" w:hAnsi="Arial" w:cs="Arial"/>
          <w:sz w:val="20"/>
          <w:szCs w:val="20"/>
        </w:rPr>
        <w:t xml:space="preserve"> (</w:t>
      </w:r>
      <w:r w:rsidR="007E42D3" w:rsidRPr="006462EE">
        <w:rPr>
          <w:rFonts w:ascii="Arial" w:hAnsi="Arial" w:cs="Arial"/>
          <w:sz w:val="20"/>
          <w:szCs w:val="20"/>
        </w:rPr>
        <w:t xml:space="preserve">należy </w:t>
      </w:r>
      <w:r w:rsidR="008E05B1" w:rsidRPr="006462EE">
        <w:rPr>
          <w:rFonts w:ascii="Arial" w:hAnsi="Arial" w:cs="Arial"/>
          <w:sz w:val="20"/>
          <w:szCs w:val="20"/>
        </w:rPr>
        <w:t>wskazać podstawę prawną</w:t>
      </w:r>
      <w:r w:rsidR="007E42D3" w:rsidRPr="006462EE">
        <w:rPr>
          <w:rFonts w:ascii="Arial" w:hAnsi="Arial" w:cs="Arial"/>
          <w:sz w:val="20"/>
          <w:szCs w:val="20"/>
        </w:rPr>
        <w:t xml:space="preserve"> …………………………………</w:t>
      </w:r>
      <w:r w:rsidR="008E05B1" w:rsidRPr="006462EE">
        <w:rPr>
          <w:rFonts w:ascii="Arial" w:hAnsi="Arial" w:cs="Arial"/>
          <w:sz w:val="20"/>
          <w:szCs w:val="20"/>
        </w:rPr>
        <w:t>).</w:t>
      </w:r>
    </w:p>
    <w:p w14:paraId="256485F9" w14:textId="77777777" w:rsidR="005B214F" w:rsidRPr="006462EE" w:rsidRDefault="005B214F">
      <w:pPr>
        <w:pStyle w:val="Tekstpodstawowy"/>
        <w:ind w:firstLine="708"/>
        <w:rPr>
          <w:rFonts w:ascii="Arial" w:hAnsi="Arial" w:cs="Arial"/>
          <w:sz w:val="20"/>
          <w:szCs w:val="20"/>
        </w:rPr>
      </w:pPr>
    </w:p>
    <w:p w14:paraId="1C746139" w14:textId="0690C3D8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Jednocześnie</w:t>
      </w:r>
      <w:r w:rsidR="005E4003" w:rsidRPr="006462EE">
        <w:rPr>
          <w:rFonts w:ascii="Arial" w:hAnsi="Arial" w:cs="Arial"/>
          <w:sz w:val="20"/>
          <w:szCs w:val="20"/>
        </w:rPr>
        <w:t xml:space="preserve">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>(nazwa Beneficjenta)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zobowiązuje się do zwrotu zrefundowanej w ramach Projektu</w:t>
      </w:r>
      <w:r w:rsidR="005E4003" w:rsidRPr="006462EE">
        <w:rPr>
          <w:rFonts w:ascii="Arial" w:hAnsi="Arial" w:cs="Arial"/>
          <w:sz w:val="20"/>
          <w:szCs w:val="20"/>
        </w:rPr>
        <w:t xml:space="preserve">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="0071196B" w:rsidRPr="006462EE">
        <w:rPr>
          <w:rFonts w:ascii="Arial" w:hAnsi="Arial" w:cs="Arial"/>
          <w:i/>
          <w:iCs/>
          <w:sz w:val="20"/>
          <w:szCs w:val="20"/>
        </w:rPr>
        <w:t>(nazwa i nr P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 xml:space="preserve">rojektu)................... </w:t>
      </w:r>
      <w:r w:rsidRPr="006462EE">
        <w:rPr>
          <w:rFonts w:ascii="Arial" w:hAnsi="Arial" w:cs="Arial"/>
          <w:sz w:val="20"/>
          <w:szCs w:val="20"/>
        </w:rPr>
        <w:t xml:space="preserve">części poniesionego podatku od towarów i usług,  jeżeli zaistnieją przesłanki umożliwiające odzyskanie tego podatku przez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>(nazwa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 xml:space="preserve"> Beneficjenta).................</w:t>
      </w:r>
    </w:p>
    <w:p w14:paraId="37C2914A" w14:textId="77777777" w:rsidR="005B214F" w:rsidRPr="006462EE" w:rsidRDefault="005B214F">
      <w:pPr>
        <w:pStyle w:val="Tekstpodstawowy"/>
        <w:tabs>
          <w:tab w:val="left" w:pos="1440"/>
        </w:tabs>
        <w:ind w:firstLine="708"/>
        <w:rPr>
          <w:rFonts w:ascii="Arial" w:hAnsi="Arial" w:cs="Arial"/>
          <w:sz w:val="20"/>
          <w:szCs w:val="20"/>
        </w:rPr>
      </w:pPr>
    </w:p>
    <w:p w14:paraId="3E4C8598" w14:textId="77777777" w:rsidR="00FD44AB" w:rsidRPr="006462EE" w:rsidRDefault="005E4003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(nazwa Beneficjenta)................. </w:t>
      </w:r>
      <w:r w:rsidR="005B214F" w:rsidRPr="006462EE">
        <w:rPr>
          <w:rFonts w:ascii="Arial" w:hAnsi="Arial" w:cs="Arial"/>
          <w:sz w:val="20"/>
          <w:szCs w:val="20"/>
        </w:rPr>
        <w:t>zobowiązuje się również do udostępniania dokumentacji finansowo-księgowej oraz udzielania uprawnionym organom kontrolnym informacji umożliwiających weryfikację kwalifikowalności podatku od towarów i usług.</w:t>
      </w:r>
    </w:p>
    <w:p w14:paraId="18ADFD86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5E3C755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E62F6EC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5A79CEA" w14:textId="77777777" w:rsidR="00637069" w:rsidRPr="006462EE" w:rsidRDefault="00637069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A3BAD79" w14:textId="77777777" w:rsidR="005B214F" w:rsidRPr="006462EE" w:rsidRDefault="005B214F" w:rsidP="00FD44AB">
      <w:pPr>
        <w:pStyle w:val="Tekstpodstawowy"/>
        <w:jc w:val="right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</w:t>
      </w:r>
      <w:r w:rsidR="00FD44AB" w:rsidRPr="006462EE">
        <w:rPr>
          <w:rFonts w:ascii="Arial" w:hAnsi="Arial" w:cs="Arial"/>
          <w:sz w:val="20"/>
          <w:szCs w:val="20"/>
        </w:rPr>
        <w:t>………………..</w:t>
      </w:r>
      <w:r w:rsidRPr="006462EE">
        <w:rPr>
          <w:rFonts w:ascii="Arial" w:hAnsi="Arial" w:cs="Arial"/>
          <w:sz w:val="20"/>
          <w:szCs w:val="20"/>
        </w:rPr>
        <w:t>………</w:t>
      </w:r>
    </w:p>
    <w:p w14:paraId="0E7AED73" w14:textId="77777777" w:rsidR="00637069" w:rsidRPr="006462EE" w:rsidRDefault="00FD44AB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(podpis i pieczęć)</w:t>
      </w:r>
    </w:p>
    <w:p w14:paraId="1CF41D3C" w14:textId="77777777" w:rsidR="005E4003" w:rsidRPr="006462EE" w:rsidRDefault="005E4003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br w:type="page"/>
      </w:r>
    </w:p>
    <w:p w14:paraId="5C125313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  <w:vertAlign w:val="superscript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3 do umowy: </w:t>
      </w:r>
      <w:r w:rsidRPr="006462EE">
        <w:rPr>
          <w:rFonts w:ascii="Arial" w:hAnsi="Arial" w:cs="Arial"/>
          <w:b/>
          <w:bCs/>
          <w:sz w:val="20"/>
          <w:szCs w:val="20"/>
        </w:rPr>
        <w:t>Harmonogram płatności</w:t>
      </w:r>
      <w:r w:rsidRPr="006462EE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86"/>
      </w:r>
    </w:p>
    <w:p w14:paraId="4609D64B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6EE5A6" w14:textId="50C0F041" w:rsidR="005B214F" w:rsidRPr="006462EE" w:rsidRDefault="00D96978" w:rsidP="00496ABE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02C40820" wp14:editId="7A963C44">
            <wp:extent cx="5761355" cy="43878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6CC215" w14:textId="77777777" w:rsidR="005B214F" w:rsidRPr="006462EE" w:rsidRDefault="005B214F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E5E82FD" w14:textId="77777777"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7AD3E8EA" w14:textId="77777777"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E9B6460" w14:textId="77777777" w:rsidR="005B214F" w:rsidRPr="006462EE" w:rsidRDefault="00FD44AB" w:rsidP="00496ABE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Nazwa i adres Beneficjenta</w:t>
      </w:r>
    </w:p>
    <w:p w14:paraId="1A668B06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</w:t>
      </w:r>
      <w:r w:rsidR="000A05AE" w:rsidRPr="006462EE">
        <w:rPr>
          <w:rFonts w:ascii="Arial" w:hAnsi="Arial" w:cs="Arial"/>
          <w:sz w:val="20"/>
          <w:szCs w:val="20"/>
        </w:rPr>
        <w:t>azwa i nr P</w:t>
      </w:r>
      <w:r w:rsidRPr="006462EE">
        <w:rPr>
          <w:rFonts w:ascii="Arial" w:hAnsi="Arial" w:cs="Arial"/>
          <w:sz w:val="20"/>
          <w:szCs w:val="20"/>
        </w:rPr>
        <w:t>rojektu</w:t>
      </w:r>
    </w:p>
    <w:p w14:paraId="6AF017FB" w14:textId="77777777" w:rsidR="00E805B6" w:rsidRPr="006462EE" w:rsidRDefault="00E805B6" w:rsidP="002E47C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E805B6" w:rsidRPr="006462EE" w14:paraId="137C06A2" w14:textId="77777777" w:rsidTr="000811FC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17D4D7D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5B6A37D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14ED04E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63E2DF6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7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1A21E9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8"/>
            </w:r>
          </w:p>
        </w:tc>
      </w:tr>
      <w:tr w:rsidR="00E805B6" w:rsidRPr="006462EE" w14:paraId="6BD91B94" w14:textId="77777777" w:rsidTr="000811FC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81739CA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E10B20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18B9B5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D3A47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95A0C5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9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E97BFD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90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EA7865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91"/>
            </w:r>
          </w:p>
        </w:tc>
      </w:tr>
      <w:tr w:rsidR="00E805B6" w:rsidRPr="006462EE" w14:paraId="71D5CBBC" w14:textId="77777777" w:rsidTr="000811FC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0303FF8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B6E4371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E33B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4143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9003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9FD3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74449F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20F56F06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1F5F10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2D15A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5702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C6DF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4A3B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9291A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1A95E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6B97CF52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2B1043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A521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C467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7918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7BE0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1799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A2836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3E3E4B43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9F972F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1BBBF5A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AA8A8D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3618B4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02920D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DD060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7A1E230F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76DA0CB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26142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10AF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D9E6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2FA5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A871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8C582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0134FDBB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133E950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F8A8D6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160C06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7C20A9B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A1DB85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4BF85E51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8F69D89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6903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ED7BEE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5C2DEB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FE5BFB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124721EB" w14:textId="77777777" w:rsidR="005B214F" w:rsidRPr="006462EE" w:rsidRDefault="005B214F" w:rsidP="00496ABE">
      <w:pPr>
        <w:rPr>
          <w:rFonts w:ascii="Arial" w:hAnsi="Arial" w:cs="Arial"/>
          <w:sz w:val="20"/>
          <w:szCs w:val="20"/>
        </w:rPr>
      </w:pPr>
    </w:p>
    <w:p w14:paraId="4DECFBB4" w14:textId="77777777"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 Załącznik nr 4 do umowy: </w:t>
      </w:r>
      <w:r w:rsidRPr="006462EE">
        <w:rPr>
          <w:rFonts w:ascii="Arial" w:hAnsi="Arial" w:cs="Arial"/>
          <w:b/>
          <w:bCs/>
          <w:sz w:val="20"/>
          <w:szCs w:val="20"/>
        </w:rPr>
        <w:t>Zakres danych osobowych powierzonych do przetwarzania</w:t>
      </w:r>
    </w:p>
    <w:p w14:paraId="1780FF3C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ACC6847" w14:textId="165FF8CC" w:rsidR="00A32F5E" w:rsidRPr="006462EE" w:rsidRDefault="00D96978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noProof/>
          <w:lang w:eastAsia="pl-PL"/>
        </w:rPr>
        <w:drawing>
          <wp:inline distT="0" distB="0" distL="0" distR="0" wp14:anchorId="462E04D8" wp14:editId="5F0D2562">
            <wp:extent cx="5759450" cy="441228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41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C95093" w14:textId="77777777" w:rsidR="00A32F5E" w:rsidRPr="006462EE" w:rsidRDefault="00A32F5E" w:rsidP="009D005E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C24D6A5" w14:textId="77777777" w:rsidR="005B214F" w:rsidRPr="006462EE" w:rsidRDefault="005B214F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r w:rsidRPr="006462EE">
        <w:rPr>
          <w:rFonts w:ascii="Arial" w:hAnsi="Arial" w:cs="Arial"/>
          <w:sz w:val="20"/>
          <w:szCs w:val="20"/>
          <w:u w:val="single"/>
        </w:rPr>
        <w:t>Zbiór Beneficjenci w ramach RPO WŁ 2014-2020</w:t>
      </w:r>
    </w:p>
    <w:p w14:paraId="7EA2944F" w14:textId="77777777" w:rsidR="005B214F" w:rsidRPr="006462EE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3E208AF1" w14:textId="77777777" w:rsidR="005B214F" w:rsidRPr="006462EE" w:rsidRDefault="005B214F" w:rsidP="00FA45F3">
      <w:pPr>
        <w:pStyle w:val="Akapitzlist"/>
        <w:numPr>
          <w:ilvl w:val="0"/>
          <w:numId w:val="49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związane z badanie</w:t>
      </w:r>
      <w:r w:rsidR="0071196B" w:rsidRPr="006462EE">
        <w:rPr>
          <w:rFonts w:ascii="Arial" w:hAnsi="Arial" w:cs="Arial"/>
          <w:b/>
          <w:bCs/>
          <w:sz w:val="20"/>
          <w:szCs w:val="20"/>
        </w:rPr>
        <w:t>m kwalifikowalności wydatków w P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rojekcie </w:t>
      </w:r>
    </w:p>
    <w:p w14:paraId="017F1D4A" w14:textId="77777777" w:rsidR="005B214F" w:rsidRPr="006462EE" w:rsidRDefault="005B214F" w:rsidP="009D005E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8674"/>
      </w:tblGrid>
      <w:tr w:rsidR="005B214F" w:rsidRPr="006462EE" w14:paraId="726B3097" w14:textId="77777777" w:rsidTr="00FE05E7">
        <w:tc>
          <w:tcPr>
            <w:tcW w:w="250" w:type="pct"/>
          </w:tcPr>
          <w:p w14:paraId="04935C47" w14:textId="77777777" w:rsidR="005B214F" w:rsidRPr="006462EE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0" w:type="pct"/>
          </w:tcPr>
          <w:p w14:paraId="2447D2B5" w14:textId="4710FEFC" w:rsidR="005B214F" w:rsidRPr="006462EE" w:rsidRDefault="005B214F" w:rsidP="007119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Kwalifikowalność</w:t>
            </w:r>
            <w:r w:rsidR="00D84B87" w:rsidRPr="006462EE">
              <w:rPr>
                <w:rFonts w:ascii="Arial" w:hAnsi="Arial" w:cs="Arial"/>
                <w:sz w:val="20"/>
                <w:szCs w:val="20"/>
              </w:rPr>
              <w:t xml:space="preserve"> środków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="00D84B87" w:rsidRPr="006462EE">
              <w:rPr>
                <w:rFonts w:ascii="Arial" w:hAnsi="Arial" w:cs="Arial"/>
                <w:sz w:val="20"/>
                <w:szCs w:val="20"/>
              </w:rPr>
              <w:t>rojekcie zgodnie z W</w:t>
            </w:r>
            <w:r w:rsidRPr="006462EE">
              <w:rPr>
                <w:rFonts w:ascii="Arial" w:hAnsi="Arial" w:cs="Arial"/>
                <w:sz w:val="20"/>
                <w:szCs w:val="20"/>
              </w:rPr>
              <w:t xml:space="preserve">ytycznymi Ministra Infrastruktury i Rozwoju </w:t>
            </w:r>
            <w:r w:rsidR="00F87599" w:rsidRPr="006462EE">
              <w:rPr>
                <w:rFonts w:ascii="Arial" w:hAnsi="Arial" w:cs="Arial"/>
                <w:sz w:val="20"/>
                <w:szCs w:val="20"/>
              </w:rPr>
              <w:br/>
            </w:r>
            <w:r w:rsidRPr="006462EE">
              <w:rPr>
                <w:rFonts w:ascii="Arial" w:hAnsi="Arial" w:cs="Arial"/>
                <w:sz w:val="20"/>
                <w:szCs w:val="20"/>
              </w:rPr>
              <w:t xml:space="preserve">w zakresie kwalifikowalności wydatków w ramach Europejskiego Funduszu Rozwoju Regionalnego, Europejskiego Funduszu Społecznego oraz Funduszu Spójności na lata </w:t>
            </w:r>
            <w:r w:rsidR="00F87599" w:rsidRPr="006462EE">
              <w:rPr>
                <w:rFonts w:ascii="Arial" w:hAnsi="Arial" w:cs="Arial"/>
                <w:sz w:val="20"/>
                <w:szCs w:val="20"/>
              </w:rPr>
              <w:br/>
            </w:r>
            <w:r w:rsidRPr="006462EE">
              <w:rPr>
                <w:rFonts w:ascii="Arial" w:hAnsi="Arial" w:cs="Arial"/>
                <w:sz w:val="20"/>
                <w:szCs w:val="20"/>
              </w:rPr>
              <w:t>2014-2020</w:t>
            </w:r>
          </w:p>
        </w:tc>
      </w:tr>
    </w:tbl>
    <w:p w14:paraId="153412AC" w14:textId="77777777" w:rsidR="005B214F" w:rsidRPr="006462EE" w:rsidRDefault="005B214F" w:rsidP="009D005E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2C5A597A" w14:textId="77777777" w:rsidR="005B214F" w:rsidRPr="006462EE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7FAC0D3D" w14:textId="1861794F" w:rsidR="005B214F" w:rsidRPr="006462EE" w:rsidRDefault="005B214F" w:rsidP="000D6A50">
      <w:pPr>
        <w:pStyle w:val="Akapitzlist"/>
        <w:numPr>
          <w:ilvl w:val="0"/>
          <w:numId w:val="49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Dane </w:t>
      </w:r>
      <w:r w:rsidR="00316C34" w:rsidRPr="006462EE">
        <w:rPr>
          <w:rFonts w:ascii="Arial" w:hAnsi="Arial" w:cs="Arial"/>
          <w:b/>
          <w:bCs/>
          <w:sz w:val="20"/>
          <w:szCs w:val="20"/>
        </w:rPr>
        <w:t>B</w:t>
      </w:r>
      <w:r w:rsidRPr="006462EE">
        <w:rPr>
          <w:rFonts w:ascii="Arial" w:hAnsi="Arial" w:cs="Arial"/>
          <w:b/>
          <w:bCs/>
          <w:sz w:val="20"/>
          <w:szCs w:val="20"/>
        </w:rPr>
        <w:t>eneficjentów ostatecznych - uczestników indywidualnych</w:t>
      </w:r>
    </w:p>
    <w:p w14:paraId="6E7781F2" w14:textId="77777777" w:rsidR="00D35966" w:rsidRPr="006462EE" w:rsidRDefault="00D35966" w:rsidP="00D35966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8643"/>
      </w:tblGrid>
      <w:tr w:rsidR="005B214F" w:rsidRPr="006462EE" w14:paraId="59ACED13" w14:textId="77777777" w:rsidTr="00FE05E7">
        <w:trPr>
          <w:trHeight w:val="201"/>
        </w:trPr>
        <w:tc>
          <w:tcPr>
            <w:tcW w:w="267" w:type="pct"/>
            <w:vAlign w:val="center"/>
          </w:tcPr>
          <w:p w14:paraId="0684DC78" w14:textId="77777777"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3" w:type="pct"/>
            <w:vAlign w:val="center"/>
          </w:tcPr>
          <w:p w14:paraId="320A8C1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6462EE" w14:paraId="2CF8E498" w14:textId="77777777" w:rsidTr="00FE05E7">
        <w:trPr>
          <w:trHeight w:val="201"/>
        </w:trPr>
        <w:tc>
          <w:tcPr>
            <w:tcW w:w="267" w:type="pct"/>
            <w:vAlign w:val="center"/>
          </w:tcPr>
          <w:p w14:paraId="5A0FDDD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3" w:type="pct"/>
            <w:vAlign w:val="center"/>
          </w:tcPr>
          <w:p w14:paraId="2DBFAA6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5B214F" w:rsidRPr="006462EE" w14:paraId="016A5B44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63667761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3" w:type="pct"/>
            <w:vAlign w:val="center"/>
          </w:tcPr>
          <w:p w14:paraId="6CFEAE1C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Rodzaj uczestnika</w:t>
            </w:r>
          </w:p>
        </w:tc>
      </w:tr>
      <w:tr w:rsidR="005B214F" w:rsidRPr="006462EE" w14:paraId="44C17D74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683BF32D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3" w:type="pct"/>
            <w:vAlign w:val="center"/>
          </w:tcPr>
          <w:p w14:paraId="5EECFD62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5B214F" w:rsidRPr="006462EE" w14:paraId="5351CD9D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4DF6B7B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3" w:type="pct"/>
            <w:vAlign w:val="center"/>
          </w:tcPr>
          <w:p w14:paraId="0CF2A287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5B214F" w:rsidRPr="006462EE" w14:paraId="3D525BFD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0449DF3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3" w:type="pct"/>
            <w:vAlign w:val="center"/>
          </w:tcPr>
          <w:p w14:paraId="21044EDE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6462EE" w14:paraId="1C57B7BD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1B9FBB60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3" w:type="pct"/>
            <w:vAlign w:val="center"/>
          </w:tcPr>
          <w:p w14:paraId="59E409C5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5B214F" w:rsidRPr="006462EE" w14:paraId="10F58606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6C309A1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3" w:type="pct"/>
            <w:vAlign w:val="center"/>
          </w:tcPr>
          <w:p w14:paraId="1F94225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Płeć </w:t>
            </w:r>
          </w:p>
        </w:tc>
      </w:tr>
      <w:tr w:rsidR="005B214F" w:rsidRPr="006462EE" w14:paraId="7E348E73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36234CAD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3" w:type="pct"/>
            <w:vAlign w:val="center"/>
          </w:tcPr>
          <w:p w14:paraId="0341610B" w14:textId="423836A9" w:rsidR="005B214F" w:rsidRPr="006462EE" w:rsidRDefault="0062661E" w:rsidP="006266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Wiek w chwili przystą</w:t>
            </w:r>
            <w:r w:rsidR="005B214F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ie</w:t>
            </w:r>
            <w:r w:rsidR="005B214F" w:rsidRPr="006462EE">
              <w:rPr>
                <w:rFonts w:ascii="Arial" w:hAnsi="Arial" w:cs="Arial"/>
                <w:sz w:val="20"/>
                <w:szCs w:val="20"/>
              </w:rPr>
              <w:t xml:space="preserve">nia do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="005B214F" w:rsidRPr="006462EE">
              <w:rPr>
                <w:rFonts w:ascii="Arial" w:hAnsi="Arial" w:cs="Arial"/>
                <w:sz w:val="20"/>
                <w:szCs w:val="20"/>
              </w:rPr>
              <w:t>rojektu</w:t>
            </w:r>
          </w:p>
        </w:tc>
      </w:tr>
      <w:tr w:rsidR="005B214F" w:rsidRPr="006462EE" w14:paraId="370AA691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4149DF78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3" w:type="pct"/>
            <w:vAlign w:val="center"/>
          </w:tcPr>
          <w:p w14:paraId="4A0EDB94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5B214F" w:rsidRPr="006462EE" w14:paraId="534AFFD1" w14:textId="77777777" w:rsidTr="00FE05E7">
        <w:trPr>
          <w:trHeight w:val="144"/>
        </w:trPr>
        <w:tc>
          <w:tcPr>
            <w:tcW w:w="267" w:type="pct"/>
            <w:vAlign w:val="center"/>
          </w:tcPr>
          <w:p w14:paraId="2EA4CE6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3" w:type="pct"/>
          </w:tcPr>
          <w:p w14:paraId="0390564A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5B214F" w:rsidRPr="006462EE" w14:paraId="51048E5B" w14:textId="77777777" w:rsidTr="00FE05E7">
        <w:trPr>
          <w:trHeight w:val="57"/>
        </w:trPr>
        <w:tc>
          <w:tcPr>
            <w:tcW w:w="267" w:type="pct"/>
            <w:vAlign w:val="center"/>
          </w:tcPr>
          <w:p w14:paraId="7F44D1D5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33" w:type="pct"/>
          </w:tcPr>
          <w:p w14:paraId="0E32E19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5B214F" w:rsidRPr="006462EE" w14:paraId="20CC57D4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36D61D9D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33" w:type="pct"/>
          </w:tcPr>
          <w:p w14:paraId="4F3AE0BB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5B214F" w:rsidRPr="006462EE" w14:paraId="06DFBB8F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5A52171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33" w:type="pct"/>
          </w:tcPr>
          <w:p w14:paraId="1A4C943E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5B214F" w:rsidRPr="006462EE" w14:paraId="1279142A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502B16CB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33" w:type="pct"/>
          </w:tcPr>
          <w:p w14:paraId="20164C47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5B214F" w:rsidRPr="006462EE" w14:paraId="16546CF7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4A0756F7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33" w:type="pct"/>
          </w:tcPr>
          <w:p w14:paraId="16A0150E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5B214F" w:rsidRPr="006462EE" w14:paraId="2EB95DCB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3FE50005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33" w:type="pct"/>
          </w:tcPr>
          <w:p w14:paraId="4F3E93C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5B214F" w:rsidRPr="006462EE" w14:paraId="4640BA13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184FF650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4733" w:type="pct"/>
            <w:vAlign w:val="center"/>
          </w:tcPr>
          <w:p w14:paraId="4EA90C11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5B214F" w:rsidRPr="006462EE" w14:paraId="08B6F030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3C2F32D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733" w:type="pct"/>
          </w:tcPr>
          <w:p w14:paraId="79BDFD9A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5B214F" w:rsidRPr="006462EE" w14:paraId="07D27E33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6D2922F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733" w:type="pct"/>
          </w:tcPr>
          <w:p w14:paraId="5E308E5D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5B214F" w:rsidRPr="006462EE" w14:paraId="6A7DEC74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31401A08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733" w:type="pct"/>
          </w:tcPr>
          <w:p w14:paraId="033384E5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5B214F" w:rsidRPr="006462EE" w14:paraId="37B51643" w14:textId="77777777" w:rsidTr="00FE05E7">
        <w:trPr>
          <w:trHeight w:val="118"/>
        </w:trPr>
        <w:tc>
          <w:tcPr>
            <w:tcW w:w="267" w:type="pct"/>
          </w:tcPr>
          <w:p w14:paraId="7BE4FED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733" w:type="pct"/>
          </w:tcPr>
          <w:p w14:paraId="1B12B4F7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6462EE" w14:paraId="78FA7E40" w14:textId="77777777" w:rsidTr="00FE05E7">
        <w:trPr>
          <w:trHeight w:val="118"/>
        </w:trPr>
        <w:tc>
          <w:tcPr>
            <w:tcW w:w="267" w:type="pct"/>
          </w:tcPr>
          <w:p w14:paraId="3923DA7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733" w:type="pct"/>
          </w:tcPr>
          <w:p w14:paraId="2F80BDB4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6462EE" w14:paraId="65D01619" w14:textId="77777777" w:rsidTr="00FE05E7">
        <w:trPr>
          <w:trHeight w:val="118"/>
        </w:trPr>
        <w:tc>
          <w:tcPr>
            <w:tcW w:w="267" w:type="pct"/>
          </w:tcPr>
          <w:p w14:paraId="3CCA519D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733" w:type="pct"/>
          </w:tcPr>
          <w:p w14:paraId="38A9D152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Status osoby na rynku pracy w chwili przystąpienia do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rojektu</w:t>
            </w:r>
          </w:p>
        </w:tc>
      </w:tr>
      <w:tr w:rsidR="005B214F" w:rsidRPr="006462EE" w14:paraId="11B135B3" w14:textId="77777777" w:rsidTr="00FE05E7">
        <w:trPr>
          <w:trHeight w:val="118"/>
        </w:trPr>
        <w:tc>
          <w:tcPr>
            <w:tcW w:w="267" w:type="pct"/>
          </w:tcPr>
          <w:p w14:paraId="7AEC98B7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733" w:type="pct"/>
          </w:tcPr>
          <w:p w14:paraId="61ABAA4D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Wykonywany zawód</w:t>
            </w:r>
          </w:p>
        </w:tc>
      </w:tr>
      <w:tr w:rsidR="005B214F" w:rsidRPr="006462EE" w14:paraId="39CFE3A6" w14:textId="77777777" w:rsidTr="00FE05E7">
        <w:trPr>
          <w:trHeight w:val="118"/>
        </w:trPr>
        <w:tc>
          <w:tcPr>
            <w:tcW w:w="267" w:type="pct"/>
          </w:tcPr>
          <w:p w14:paraId="5665D2D1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733" w:type="pct"/>
          </w:tcPr>
          <w:p w14:paraId="1B557E02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Zatrudniony w (miejsce zatrudnienia)</w:t>
            </w:r>
          </w:p>
        </w:tc>
      </w:tr>
      <w:tr w:rsidR="005B214F" w:rsidRPr="006462EE" w14:paraId="2717DA74" w14:textId="77777777" w:rsidTr="00FE05E7">
        <w:trPr>
          <w:trHeight w:val="118"/>
        </w:trPr>
        <w:tc>
          <w:tcPr>
            <w:tcW w:w="267" w:type="pct"/>
          </w:tcPr>
          <w:p w14:paraId="775D37BC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733" w:type="pct"/>
          </w:tcPr>
          <w:p w14:paraId="4E301EBB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Sytuacja osoby w momencie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62661E" w:rsidRPr="006462EE" w14:paraId="1B1301C6" w14:textId="77777777" w:rsidTr="00FE05E7">
        <w:trPr>
          <w:trHeight w:val="118"/>
        </w:trPr>
        <w:tc>
          <w:tcPr>
            <w:tcW w:w="267" w:type="pct"/>
          </w:tcPr>
          <w:p w14:paraId="20DEB6A7" w14:textId="05340CB1"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733" w:type="pct"/>
          </w:tcPr>
          <w:p w14:paraId="1B11F5E5" w14:textId="4337C985"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Inne rezultaty dotyczące osób młodych (dotyczy IZM)</w:t>
            </w:r>
          </w:p>
        </w:tc>
      </w:tr>
      <w:tr w:rsidR="0062661E" w:rsidRPr="006462EE" w14:paraId="787E3A4D" w14:textId="77777777" w:rsidTr="00FE05E7">
        <w:trPr>
          <w:trHeight w:val="118"/>
        </w:trPr>
        <w:tc>
          <w:tcPr>
            <w:tcW w:w="267" w:type="pct"/>
          </w:tcPr>
          <w:p w14:paraId="303231FD" w14:textId="38D79374"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733" w:type="pct"/>
          </w:tcPr>
          <w:p w14:paraId="10B485D0" w14:textId="278451D3"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Zakończenie udziału osoby w projekcie zgodnie z zaplanowaną dla niej ścieżką uczestnictwa</w:t>
            </w:r>
          </w:p>
        </w:tc>
      </w:tr>
      <w:tr w:rsidR="0062661E" w:rsidRPr="006462EE" w14:paraId="01B497A6" w14:textId="77777777" w:rsidTr="00FE05E7">
        <w:trPr>
          <w:trHeight w:val="118"/>
        </w:trPr>
        <w:tc>
          <w:tcPr>
            <w:tcW w:w="267" w:type="pct"/>
          </w:tcPr>
          <w:p w14:paraId="207117F7" w14:textId="4140A8F9"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733" w:type="pct"/>
          </w:tcPr>
          <w:p w14:paraId="2DB13114" w14:textId="1A43C773"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62661E" w:rsidRPr="006462EE" w14:paraId="735D075C" w14:textId="77777777" w:rsidTr="00FE05E7">
        <w:trPr>
          <w:trHeight w:val="118"/>
        </w:trPr>
        <w:tc>
          <w:tcPr>
            <w:tcW w:w="267" w:type="pct"/>
          </w:tcPr>
          <w:p w14:paraId="3EF3EFD5" w14:textId="689F3E82"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733" w:type="pct"/>
          </w:tcPr>
          <w:p w14:paraId="2F448989" w14:textId="3FE70199"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rozpoczęcia udziału we wsparciu </w:t>
            </w:r>
          </w:p>
        </w:tc>
      </w:tr>
      <w:tr w:rsidR="0062661E" w:rsidRPr="006462EE" w14:paraId="7A53C9D2" w14:textId="77777777" w:rsidTr="00FE05E7">
        <w:trPr>
          <w:trHeight w:val="118"/>
        </w:trPr>
        <w:tc>
          <w:tcPr>
            <w:tcW w:w="267" w:type="pct"/>
          </w:tcPr>
          <w:p w14:paraId="53C88DF9" w14:textId="402DEA34"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733" w:type="pct"/>
          </w:tcPr>
          <w:p w14:paraId="4FFB64B8" w14:textId="1C35252C"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zakończenia udziału we wsparciu </w:t>
            </w:r>
          </w:p>
        </w:tc>
      </w:tr>
      <w:tr w:rsidR="0062661E" w:rsidRPr="006462EE" w14:paraId="7AE97DE9" w14:textId="77777777" w:rsidTr="00FE05E7">
        <w:trPr>
          <w:trHeight w:val="118"/>
        </w:trPr>
        <w:tc>
          <w:tcPr>
            <w:tcW w:w="267" w:type="pct"/>
          </w:tcPr>
          <w:p w14:paraId="1C57FD1E" w14:textId="3C7E92B9"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733" w:type="pct"/>
          </w:tcPr>
          <w:p w14:paraId="7696312D" w14:textId="3DDFD39D"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Data założenia działalności gospodarczej</w:t>
            </w:r>
          </w:p>
        </w:tc>
      </w:tr>
      <w:tr w:rsidR="0062661E" w:rsidRPr="006462EE" w14:paraId="621D4923" w14:textId="77777777" w:rsidTr="00FE05E7">
        <w:trPr>
          <w:trHeight w:val="118"/>
        </w:trPr>
        <w:tc>
          <w:tcPr>
            <w:tcW w:w="267" w:type="pct"/>
          </w:tcPr>
          <w:p w14:paraId="69026236" w14:textId="5ECFA822"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733" w:type="pct"/>
          </w:tcPr>
          <w:p w14:paraId="1B7E94C0" w14:textId="42A0C979"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Kwota środków przyznanych na założenie działalności gospodarczej</w:t>
            </w:r>
          </w:p>
        </w:tc>
      </w:tr>
      <w:tr w:rsidR="005B214F" w:rsidRPr="006462EE" w14:paraId="049F406F" w14:textId="77777777" w:rsidTr="00FE05E7">
        <w:trPr>
          <w:trHeight w:val="118"/>
        </w:trPr>
        <w:tc>
          <w:tcPr>
            <w:tcW w:w="267" w:type="pct"/>
          </w:tcPr>
          <w:p w14:paraId="59246AE8" w14:textId="4EAC8DAB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733" w:type="pct"/>
          </w:tcPr>
          <w:p w14:paraId="65262D28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PKD założonej działalności gospodarczej</w:t>
            </w:r>
          </w:p>
        </w:tc>
      </w:tr>
      <w:tr w:rsidR="005B214F" w:rsidRPr="006462EE" w14:paraId="0813635E" w14:textId="77777777" w:rsidTr="00FE05E7">
        <w:trPr>
          <w:trHeight w:val="118"/>
        </w:trPr>
        <w:tc>
          <w:tcPr>
            <w:tcW w:w="267" w:type="pct"/>
          </w:tcPr>
          <w:p w14:paraId="6C77A130" w14:textId="4CC3AD0A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733" w:type="pct"/>
          </w:tcPr>
          <w:p w14:paraId="446F977D" w14:textId="08037A9D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należąca do mniejszości narodowej lub etnicznej, mi</w:t>
            </w:r>
            <w:r w:rsidR="00506637" w:rsidRPr="006462EE">
              <w:rPr>
                <w:rFonts w:ascii="Arial" w:hAnsi="Arial" w:cs="Arial"/>
                <w:sz w:val="20"/>
                <w:szCs w:val="20"/>
              </w:rPr>
              <w:t>grant, osoba obcego pochodzenia</w:t>
            </w:r>
          </w:p>
        </w:tc>
      </w:tr>
      <w:tr w:rsidR="005B214F" w:rsidRPr="006462EE" w14:paraId="7BBA8A0C" w14:textId="77777777" w:rsidTr="00FE05E7">
        <w:trPr>
          <w:trHeight w:val="118"/>
        </w:trPr>
        <w:tc>
          <w:tcPr>
            <w:tcW w:w="267" w:type="pct"/>
          </w:tcPr>
          <w:p w14:paraId="6AD7AF2A" w14:textId="09D24342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733" w:type="pct"/>
          </w:tcPr>
          <w:p w14:paraId="6F67C9ED" w14:textId="39143660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bezdomna lub dotknięta wyk</w:t>
            </w:r>
            <w:r w:rsidR="00506637" w:rsidRPr="006462EE">
              <w:rPr>
                <w:rFonts w:ascii="Arial" w:hAnsi="Arial" w:cs="Arial"/>
                <w:sz w:val="20"/>
                <w:szCs w:val="20"/>
              </w:rPr>
              <w:t>luczeniem z dostępu do mieszkań</w:t>
            </w:r>
          </w:p>
        </w:tc>
      </w:tr>
      <w:tr w:rsidR="005B214F" w:rsidRPr="006462EE" w14:paraId="51D17DE4" w14:textId="77777777" w:rsidTr="00FE05E7">
        <w:trPr>
          <w:trHeight w:val="118"/>
        </w:trPr>
        <w:tc>
          <w:tcPr>
            <w:tcW w:w="267" w:type="pct"/>
          </w:tcPr>
          <w:p w14:paraId="3E4EDF6D" w14:textId="626B00A8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733" w:type="pct"/>
          </w:tcPr>
          <w:p w14:paraId="72DE362E" w14:textId="05191703" w:rsidR="005B214F" w:rsidRPr="006462EE" w:rsidRDefault="00506637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</w:tc>
      </w:tr>
      <w:tr w:rsidR="005B214F" w:rsidRPr="006462EE" w14:paraId="1F709CBD" w14:textId="77777777" w:rsidTr="00FE05E7">
        <w:trPr>
          <w:trHeight w:val="118"/>
        </w:trPr>
        <w:tc>
          <w:tcPr>
            <w:tcW w:w="267" w:type="pct"/>
          </w:tcPr>
          <w:p w14:paraId="6CD78558" w14:textId="3E052A63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733" w:type="pct"/>
          </w:tcPr>
          <w:p w14:paraId="232361EE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przebywająca w gospodarstwie domowym bez osób pracujących</w:t>
            </w:r>
          </w:p>
        </w:tc>
      </w:tr>
      <w:tr w:rsidR="005B214F" w:rsidRPr="006462EE" w14:paraId="2F634728" w14:textId="77777777" w:rsidTr="00FE05E7">
        <w:trPr>
          <w:trHeight w:val="118"/>
        </w:trPr>
        <w:tc>
          <w:tcPr>
            <w:tcW w:w="267" w:type="pct"/>
          </w:tcPr>
          <w:p w14:paraId="3E39B7C2" w14:textId="6737ED62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733" w:type="pct"/>
          </w:tcPr>
          <w:p w14:paraId="474B50B0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 tym: w gospodarstwie domowym z dziećmi pozostającymi na utrzymaniu</w:t>
            </w:r>
          </w:p>
        </w:tc>
      </w:tr>
      <w:tr w:rsidR="005B214F" w:rsidRPr="006462EE" w14:paraId="04572D65" w14:textId="77777777" w:rsidTr="00FE05E7">
        <w:trPr>
          <w:trHeight w:val="118"/>
        </w:trPr>
        <w:tc>
          <w:tcPr>
            <w:tcW w:w="267" w:type="pct"/>
          </w:tcPr>
          <w:p w14:paraId="0EAD8D7F" w14:textId="679AA523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733" w:type="pct"/>
          </w:tcPr>
          <w:p w14:paraId="3319EAF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żyjąca w gospodarstwie składającym się z jednej osoby dorosłej i dzieci pozostających na utrzymaniu</w:t>
            </w:r>
          </w:p>
        </w:tc>
      </w:tr>
      <w:tr w:rsidR="005B214F" w:rsidRPr="006462EE" w14:paraId="0D03A747" w14:textId="77777777" w:rsidTr="00FE05E7">
        <w:trPr>
          <w:trHeight w:val="118"/>
        </w:trPr>
        <w:tc>
          <w:tcPr>
            <w:tcW w:w="267" w:type="pct"/>
          </w:tcPr>
          <w:p w14:paraId="1F752940" w14:textId="32BE1611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733" w:type="pct"/>
          </w:tcPr>
          <w:p w14:paraId="6CBC4082" w14:textId="1066DE6E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w innej niekorzystnej sytuacji społecznej</w:t>
            </w:r>
            <w:r w:rsidR="00506637" w:rsidRPr="006462EE">
              <w:rPr>
                <w:rFonts w:ascii="Arial" w:hAnsi="Arial" w:cs="Arial"/>
                <w:sz w:val="20"/>
                <w:szCs w:val="20"/>
              </w:rPr>
              <w:t xml:space="preserve"> (innej niż wymienione powyżej)</w:t>
            </w:r>
          </w:p>
        </w:tc>
      </w:tr>
      <w:tr w:rsidR="005B214F" w:rsidRPr="006462EE" w14:paraId="0AB461FD" w14:textId="77777777" w:rsidTr="00FE05E7">
        <w:trPr>
          <w:trHeight w:val="118"/>
        </w:trPr>
        <w:tc>
          <w:tcPr>
            <w:tcW w:w="267" w:type="pct"/>
          </w:tcPr>
          <w:p w14:paraId="6034FF92" w14:textId="416168A9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733" w:type="pct"/>
          </w:tcPr>
          <w:p w14:paraId="6C3D6764" w14:textId="76BDD1E2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Przynależność do grupy docelowej zgodnie ze Szczegółowym Opisem Osi Priorytetowych Regionalnego Programu Operacyjnego Województwa Łódzkiego na lata 2014-2020/</w:t>
            </w:r>
            <w:r w:rsidR="00FE05E7" w:rsidRPr="006462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</w:rPr>
              <w:t>zatwierdzonym do realiza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cji wnioskiem o dofinansowanie P</w:t>
            </w:r>
            <w:r w:rsidRPr="006462EE">
              <w:rPr>
                <w:rFonts w:ascii="Arial" w:hAnsi="Arial" w:cs="Arial"/>
                <w:sz w:val="20"/>
                <w:szCs w:val="20"/>
              </w:rPr>
              <w:t xml:space="preserve">rojektu </w:t>
            </w:r>
          </w:p>
        </w:tc>
      </w:tr>
    </w:tbl>
    <w:p w14:paraId="7409829D" w14:textId="77777777" w:rsidR="005B214F" w:rsidRPr="006462EE" w:rsidRDefault="005B214F" w:rsidP="00D35966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9C10E3B" w14:textId="32FDD0D5" w:rsidR="00D35966" w:rsidRPr="006462EE" w:rsidRDefault="00D35966" w:rsidP="00D35966">
      <w:pPr>
        <w:suppressAutoHyphens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A22F63E" w14:textId="2E7B1CD8" w:rsidR="005B214F" w:rsidRPr="006462EE" w:rsidRDefault="00E85F84" w:rsidP="000D6A50">
      <w:p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 xml:space="preserve">) </w:t>
      </w:r>
      <w:r w:rsidR="0071196B" w:rsidRPr="006462EE">
        <w:rPr>
          <w:rFonts w:ascii="Arial" w:hAnsi="Arial" w:cs="Arial"/>
          <w:b/>
          <w:bCs/>
          <w:sz w:val="20"/>
          <w:szCs w:val="20"/>
        </w:rPr>
        <w:t xml:space="preserve">Dane dotyczące personelu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rojektu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8645"/>
      </w:tblGrid>
      <w:tr w:rsidR="005B214F" w:rsidRPr="006462EE" w14:paraId="680D5582" w14:textId="77777777" w:rsidTr="00FE05E7">
        <w:tc>
          <w:tcPr>
            <w:tcW w:w="266" w:type="pct"/>
          </w:tcPr>
          <w:p w14:paraId="3A4D8E47" w14:textId="77777777"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4734" w:type="pct"/>
          </w:tcPr>
          <w:p w14:paraId="4C5806E5" w14:textId="77777777"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6462EE" w14:paraId="72937F39" w14:textId="77777777" w:rsidTr="00FE05E7">
        <w:tc>
          <w:tcPr>
            <w:tcW w:w="266" w:type="pct"/>
          </w:tcPr>
          <w:p w14:paraId="62963FA8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14:paraId="3914EB4B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5B214F" w:rsidRPr="006462EE" w14:paraId="35CFF2C5" w14:textId="77777777" w:rsidTr="00FE05E7">
        <w:tc>
          <w:tcPr>
            <w:tcW w:w="266" w:type="pct"/>
          </w:tcPr>
          <w:p w14:paraId="1F84ABE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</w:tcPr>
          <w:p w14:paraId="3FC2F8C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6462EE" w14:paraId="357D033D" w14:textId="77777777" w:rsidTr="00FE05E7">
        <w:tc>
          <w:tcPr>
            <w:tcW w:w="266" w:type="pct"/>
          </w:tcPr>
          <w:p w14:paraId="05A133AE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4" w:type="pct"/>
          </w:tcPr>
          <w:p w14:paraId="144851F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5B214F" w:rsidRPr="006462EE" w14:paraId="4E6D7F6B" w14:textId="77777777" w:rsidTr="00FE05E7">
        <w:tc>
          <w:tcPr>
            <w:tcW w:w="266" w:type="pct"/>
          </w:tcPr>
          <w:p w14:paraId="17F20FD5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4" w:type="pct"/>
          </w:tcPr>
          <w:p w14:paraId="3C561B99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5B214F" w:rsidRPr="006462EE" w14:paraId="12555D77" w14:textId="77777777" w:rsidTr="00FE05E7">
        <w:tc>
          <w:tcPr>
            <w:tcW w:w="266" w:type="pct"/>
          </w:tcPr>
          <w:p w14:paraId="59BE069C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4" w:type="pct"/>
          </w:tcPr>
          <w:p w14:paraId="6A10673C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Forma zaangażowania </w:t>
            </w:r>
          </w:p>
        </w:tc>
      </w:tr>
      <w:tr w:rsidR="005B214F" w:rsidRPr="006462EE" w14:paraId="7AF80972" w14:textId="77777777" w:rsidTr="00FE05E7">
        <w:tc>
          <w:tcPr>
            <w:tcW w:w="266" w:type="pct"/>
          </w:tcPr>
          <w:p w14:paraId="6FEF4A9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</w:tcPr>
          <w:p w14:paraId="4A0D4AB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Okres zaangażowania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6462EE" w14:paraId="6150C167" w14:textId="77777777" w:rsidTr="00FE05E7">
        <w:tc>
          <w:tcPr>
            <w:tcW w:w="266" w:type="pct"/>
          </w:tcPr>
          <w:p w14:paraId="188F58B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4" w:type="pct"/>
          </w:tcPr>
          <w:p w14:paraId="4E4C5474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Wymiar czasu pracy</w:t>
            </w:r>
          </w:p>
        </w:tc>
      </w:tr>
      <w:tr w:rsidR="005B214F" w:rsidRPr="006462EE" w14:paraId="1148075C" w14:textId="77777777" w:rsidTr="00FE05E7">
        <w:tc>
          <w:tcPr>
            <w:tcW w:w="266" w:type="pct"/>
          </w:tcPr>
          <w:p w14:paraId="72186F65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4" w:type="pct"/>
          </w:tcPr>
          <w:p w14:paraId="2E7673D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Godziny czasu pracy</w:t>
            </w:r>
          </w:p>
        </w:tc>
      </w:tr>
      <w:tr w:rsidR="005B214F" w:rsidRPr="006462EE" w14:paraId="2CA2FAB2" w14:textId="77777777" w:rsidTr="00FE05E7">
        <w:tc>
          <w:tcPr>
            <w:tcW w:w="266" w:type="pct"/>
          </w:tcPr>
          <w:p w14:paraId="134F03A1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4" w:type="pct"/>
          </w:tcPr>
          <w:p w14:paraId="594AFB99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</w:tr>
      <w:tr w:rsidR="005B214F" w:rsidRPr="006462EE" w14:paraId="6CE24744" w14:textId="77777777" w:rsidTr="00FE05E7">
        <w:tc>
          <w:tcPr>
            <w:tcW w:w="266" w:type="pct"/>
          </w:tcPr>
          <w:p w14:paraId="0378378A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4" w:type="pct"/>
          </w:tcPr>
          <w:p w14:paraId="35F75770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zaangażowania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</w:tbl>
    <w:p w14:paraId="3FD4E4E7" w14:textId="77777777" w:rsidR="005B214F" w:rsidRPr="006462EE" w:rsidRDefault="005B214F" w:rsidP="00D35966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655E4CA7" w14:textId="77F143E3" w:rsidR="005B214F" w:rsidRPr="006462EE" w:rsidRDefault="00E85F84" w:rsidP="000D6A50">
      <w:pPr>
        <w:suppressAutoHyphens w:val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 xml:space="preserve">) Uczestnicy szkoleń, konkursów i konferencji </w:t>
      </w:r>
      <w:r w:rsidR="005B214F" w:rsidRPr="006462EE">
        <w:rPr>
          <w:rFonts w:ascii="Arial" w:hAnsi="Arial" w:cs="Arial"/>
          <w:sz w:val="20"/>
          <w:szCs w:val="20"/>
        </w:rPr>
        <w:t xml:space="preserve">(osoby biorące udział w szkoleniach, konkursach i konferencjach oraz innych spotkaniach w związku z realizacją Regionalnego Programu Operacyjnego Województwa Łódzkiego na lata 2014-2020, inne niż uczestnicy w rozumieniu definicji uczestnika określonej w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Wytycznych Ministra Infrastruktury i Rozwoju w zakresie monitorowania postępu rzeczowego realizacji programów operacyjnych na lata 2014-2020)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8649"/>
      </w:tblGrid>
      <w:tr w:rsidR="005B214F" w:rsidRPr="006462EE" w14:paraId="2CAE08E6" w14:textId="77777777" w:rsidTr="00FE05E7">
        <w:tc>
          <w:tcPr>
            <w:tcW w:w="264" w:type="pct"/>
          </w:tcPr>
          <w:p w14:paraId="6DAFA198" w14:textId="77777777"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6" w:type="pct"/>
          </w:tcPr>
          <w:p w14:paraId="05D738E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6462EE" w14:paraId="6BA5603F" w14:textId="77777777" w:rsidTr="00FE05E7">
        <w:tc>
          <w:tcPr>
            <w:tcW w:w="264" w:type="pct"/>
          </w:tcPr>
          <w:p w14:paraId="2B982E61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6" w:type="pct"/>
          </w:tcPr>
          <w:p w14:paraId="08381C61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5B214F" w:rsidRPr="006462EE" w14:paraId="185FB823" w14:textId="77777777" w:rsidTr="00FE05E7">
        <w:tc>
          <w:tcPr>
            <w:tcW w:w="264" w:type="pct"/>
          </w:tcPr>
          <w:p w14:paraId="426A34C4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6" w:type="pct"/>
          </w:tcPr>
          <w:p w14:paraId="7F7721FC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6462EE" w14:paraId="0199F809" w14:textId="77777777" w:rsidTr="00FE05E7">
        <w:tc>
          <w:tcPr>
            <w:tcW w:w="264" w:type="pct"/>
          </w:tcPr>
          <w:p w14:paraId="2B27C64C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6" w:type="pct"/>
          </w:tcPr>
          <w:p w14:paraId="2FEF123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Nazwa instytucji/organizacji</w:t>
            </w:r>
          </w:p>
        </w:tc>
      </w:tr>
      <w:tr w:rsidR="005B214F" w:rsidRPr="006462EE" w14:paraId="333694BC" w14:textId="77777777" w:rsidTr="00FE05E7">
        <w:tc>
          <w:tcPr>
            <w:tcW w:w="264" w:type="pct"/>
          </w:tcPr>
          <w:p w14:paraId="0ACD2C04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6" w:type="pct"/>
          </w:tcPr>
          <w:p w14:paraId="7C1E588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5B214F" w:rsidRPr="006462EE" w14:paraId="5D39E3D2" w14:textId="77777777" w:rsidTr="00FE05E7">
        <w:tc>
          <w:tcPr>
            <w:tcW w:w="264" w:type="pct"/>
          </w:tcPr>
          <w:p w14:paraId="4FF4CB2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6" w:type="pct"/>
          </w:tcPr>
          <w:p w14:paraId="7D23B09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  <w:tr w:rsidR="005B214F" w:rsidRPr="006462EE" w14:paraId="5214DDFD" w14:textId="77777777" w:rsidTr="00FE05E7">
        <w:tc>
          <w:tcPr>
            <w:tcW w:w="264" w:type="pct"/>
          </w:tcPr>
          <w:p w14:paraId="10E5E93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6" w:type="pct"/>
          </w:tcPr>
          <w:p w14:paraId="5F30114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Specjalne potrzeby</w:t>
            </w:r>
          </w:p>
        </w:tc>
      </w:tr>
    </w:tbl>
    <w:p w14:paraId="74BE41CF" w14:textId="77777777" w:rsidR="00CF39C8" w:rsidRPr="006462EE" w:rsidRDefault="00CF39C8" w:rsidP="00CF39C8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684BE94" w14:textId="77777777" w:rsidR="005B214F" w:rsidRPr="006462EE" w:rsidRDefault="005B214F" w:rsidP="00FE7B8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462EE">
        <w:rPr>
          <w:rFonts w:ascii="Arial" w:hAnsi="Arial" w:cs="Arial"/>
          <w:b/>
          <w:bCs/>
          <w:sz w:val="20"/>
          <w:szCs w:val="20"/>
          <w:u w:val="single"/>
        </w:rPr>
        <w:t>Zbiór Centralny system teleinformatyczny wspierający realizację programów operacyjnych</w:t>
      </w:r>
    </w:p>
    <w:p w14:paraId="62B8F18E" w14:textId="77777777" w:rsidR="005B214F" w:rsidRPr="006462EE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uczestników</w:t>
      </w:r>
      <w:r w:rsidRPr="006462EE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indywidualnych</w:t>
      </w:r>
    </w:p>
    <w:p w14:paraId="4912ACAE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5A95418E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BC0F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85BB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072A0CE4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D0A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ADD8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0D0BCE55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3D0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0F5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</w:t>
            </w:r>
            <w:r w:rsidRPr="006462EE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uczestnika</w:t>
            </w:r>
          </w:p>
        </w:tc>
      </w:tr>
      <w:tr w:rsidR="005B214F" w:rsidRPr="006462EE" w14:paraId="27DA4041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562B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6771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2B1610A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CE2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DED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48FE3D4B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F78B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424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777F98A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3E5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40A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4CC84E78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775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2140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Płeć</w:t>
            </w:r>
          </w:p>
        </w:tc>
      </w:tr>
      <w:tr w:rsidR="005B214F" w:rsidRPr="006462EE" w14:paraId="4D42247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309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6A1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Wiek w chwili przystępowania do</w:t>
            </w:r>
            <w:r w:rsidRPr="006462EE">
              <w:rPr>
                <w:rFonts w:ascii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6462EE" w14:paraId="2696B750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6AC1" w14:textId="5F90B6E8" w:rsidR="005B214F" w:rsidRPr="006462EE" w:rsidRDefault="0014777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79C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Wykształcenie</w:t>
            </w:r>
          </w:p>
        </w:tc>
      </w:tr>
      <w:tr w:rsidR="005B214F" w:rsidRPr="006462EE" w14:paraId="6A8A1752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40D0" w14:textId="355EA7FA" w:rsidR="005B214F" w:rsidRPr="006462EE" w:rsidRDefault="00147770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7A14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6462EE" w14:paraId="411B759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9E9F" w14:textId="56EEE84C" w:rsidR="005B214F" w:rsidRPr="006462EE" w:rsidRDefault="0014777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20E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6462EE" w14:paraId="51F8051B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4353" w14:textId="480FB05A" w:rsidR="005B214F" w:rsidRPr="006462EE" w:rsidRDefault="0014777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B1B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6462EE" w14:paraId="6231F53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B7FF" w14:textId="5752D4F2" w:rsidR="005B214F" w:rsidRPr="006462EE" w:rsidRDefault="0014777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8DA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6462EE" w14:paraId="46F3A900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207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5AD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6462EE" w14:paraId="1E77A766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413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971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6462EE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</w:tc>
      </w:tr>
      <w:tr w:rsidR="005B214F" w:rsidRPr="006462EE" w14:paraId="36621A83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BD8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F80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6462EE" w14:paraId="383F2E72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DCF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031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6462EE" w14:paraId="7D42ACE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A1E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261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6462EE" w14:paraId="15D23B9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049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EE0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6462EE" w14:paraId="1DF74BE2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2317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004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5CBF3920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D76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23AA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4E698681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70F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B21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71EA811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F4C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6D8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Status osoby na rynku pracy w chwili przystąpienia do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6462EE" w14:paraId="5A363C7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BC3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F72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Wykonywany zawód</w:t>
            </w:r>
          </w:p>
        </w:tc>
      </w:tr>
      <w:tr w:rsidR="005B214F" w:rsidRPr="006462EE" w14:paraId="73776E3F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314B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F8B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Zatrudniony w (miejsce zatrudnienia)</w:t>
            </w:r>
          </w:p>
        </w:tc>
      </w:tr>
      <w:tr w:rsidR="005B214F" w:rsidRPr="006462EE" w14:paraId="6FB7194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5FD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DBB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Sytuacja osoby w momencie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35607DF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A729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BF2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Inne rezultaty dotyczące osób młodych (dotyczy IZM - Inicjatywy na rzecz Zatrudnienia Młodych)</w:t>
            </w:r>
          </w:p>
        </w:tc>
      </w:tr>
      <w:tr w:rsidR="005B214F" w:rsidRPr="006462EE" w14:paraId="66C020B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EA3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064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Zakończenie udziału osoby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 zgodnie z zaplanowaną dla niej ścieżką uczestnictwa</w:t>
            </w:r>
          </w:p>
        </w:tc>
      </w:tr>
      <w:tr w:rsidR="005B214F" w:rsidRPr="006462EE" w14:paraId="09E04DE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E74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07C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6462EE" w14:paraId="26461CF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BDB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AF5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6462EE" w14:paraId="381E89C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9F8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D4E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  <w:tr w:rsidR="005B214F" w:rsidRPr="006462EE" w14:paraId="7EAF5128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411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B02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założenia działalności gospodarczej</w:t>
            </w:r>
          </w:p>
        </w:tc>
      </w:tr>
      <w:tr w:rsidR="005B214F" w:rsidRPr="006462EE" w14:paraId="3F2FCABA" w14:textId="77777777" w:rsidTr="00D35966">
        <w:trPr>
          <w:trHeight w:hRule="exact" w:val="24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63F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EA7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Kwota przyznanych środków na założenie działalności gospodarczej</w:t>
            </w:r>
          </w:p>
        </w:tc>
      </w:tr>
      <w:tr w:rsidR="005B214F" w:rsidRPr="006462EE" w14:paraId="43D06B2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0B1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B90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PKD założonej działalności gospodarczej</w:t>
            </w:r>
          </w:p>
        </w:tc>
      </w:tr>
      <w:tr w:rsidR="005B214F" w:rsidRPr="006462EE" w14:paraId="634C779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807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87F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należąca do mniejszości narodowej lub etnicznej, migrant, osoba obcego pochodzenia</w:t>
            </w:r>
          </w:p>
        </w:tc>
      </w:tr>
      <w:tr w:rsidR="005B214F" w:rsidRPr="006462EE" w14:paraId="34C2E98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63D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92C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bezdomna lub dotknięta wykluczeniem z dostępu do mieszkań</w:t>
            </w:r>
          </w:p>
        </w:tc>
      </w:tr>
      <w:tr w:rsidR="005B214F" w:rsidRPr="006462EE" w14:paraId="08CA455E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EF4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689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z niepełnosprawnościami</w:t>
            </w:r>
          </w:p>
        </w:tc>
      </w:tr>
      <w:tr w:rsidR="005B214F" w:rsidRPr="006462EE" w14:paraId="10175B8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CD9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D44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przebywająca w gospodarstwie domowym bez osób pracujących</w:t>
            </w:r>
          </w:p>
        </w:tc>
      </w:tr>
      <w:tr w:rsidR="005B214F" w:rsidRPr="006462EE" w14:paraId="2349617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FD7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C91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 tym: w gospodarstwie domowym z dziećmi pozostającymi na utrzymaniu</w:t>
            </w:r>
          </w:p>
        </w:tc>
      </w:tr>
      <w:tr w:rsidR="005B214F" w:rsidRPr="006462EE" w14:paraId="1B86626F" w14:textId="77777777" w:rsidTr="00D35966">
        <w:trPr>
          <w:trHeight w:hRule="exact" w:val="70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A6D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5DC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żyjąca w gospodarstwie składającym się z jednej osoby dorosłej i dzieci pozostających na utrzymaniu</w:t>
            </w:r>
          </w:p>
        </w:tc>
      </w:tr>
      <w:tr w:rsidR="005B214F" w:rsidRPr="006462EE" w14:paraId="22F9B63C" w14:textId="77777777" w:rsidTr="00D35966">
        <w:trPr>
          <w:trHeight w:hRule="exact" w:val="56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F17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9A4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w innej niekorzystnej sytuacji społecznej (innej niż wymienione powyżej)</w:t>
            </w:r>
          </w:p>
          <w:p w14:paraId="1365476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F71F71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220122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36641B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4F486A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3DEF88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BF14BE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C775DA9" w14:textId="77777777"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60D0E30D" w14:textId="77777777" w:rsidR="005B214F" w:rsidRPr="006462EE" w:rsidRDefault="005B214F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dotyczące personelu</w:t>
      </w:r>
      <w:r w:rsidRPr="006462EE">
        <w:rPr>
          <w:rFonts w:ascii="Arial" w:hAnsi="Arial" w:cs="Arial"/>
          <w:b/>
          <w:bCs/>
          <w:spacing w:val="-18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Pr="006462EE">
        <w:rPr>
          <w:rFonts w:ascii="Arial" w:hAnsi="Arial" w:cs="Arial"/>
          <w:b/>
          <w:bCs/>
          <w:sz w:val="20"/>
          <w:szCs w:val="20"/>
        </w:rPr>
        <w:t>rojektu</w:t>
      </w:r>
    </w:p>
    <w:p w14:paraId="3A50FD0D" w14:textId="77777777"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6194AD7F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5FF6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2BF8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2D644ED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CA4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401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5C51F770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1BD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2A1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4250BA9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6A0A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E01F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244F545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D91A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7989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57066690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343A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50A4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 zaangażowania</w:t>
            </w:r>
          </w:p>
        </w:tc>
      </w:tr>
      <w:tr w:rsidR="005B214F" w:rsidRPr="006462EE" w14:paraId="108EB8D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8AFD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DC3C" w14:textId="77777777" w:rsidR="005B214F" w:rsidRPr="006462EE" w:rsidRDefault="0071196B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Okres zaangażowania w </w:t>
            </w:r>
            <w:r w:rsidRPr="006462EE">
              <w:rPr>
                <w:rFonts w:ascii="Arial" w:hAnsi="Arial" w:cs="Arial"/>
                <w:sz w:val="20"/>
                <w:szCs w:val="20"/>
              </w:rPr>
              <w:t>P</w:t>
            </w:r>
            <w:proofErr w:type="spellStart"/>
            <w:r w:rsidR="005B214F"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  <w:proofErr w:type="spellEnd"/>
          </w:p>
        </w:tc>
      </w:tr>
      <w:tr w:rsidR="005B214F" w:rsidRPr="006462EE" w14:paraId="3A3A4896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2882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EE99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Wymiar czasu pracy</w:t>
            </w:r>
          </w:p>
        </w:tc>
      </w:tr>
      <w:tr w:rsidR="005B214F" w:rsidRPr="006462EE" w14:paraId="14BB7CE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76A2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2462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</w:p>
        </w:tc>
      </w:tr>
    </w:tbl>
    <w:p w14:paraId="77B441D9" w14:textId="77777777" w:rsidR="005B214F" w:rsidRPr="006462EE" w:rsidRDefault="005B214F" w:rsidP="00DD53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4F130C" w14:textId="77777777" w:rsidR="005B214F" w:rsidRPr="006462EE" w:rsidRDefault="005B214F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Wykonawcy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realizujący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umowy</w:t>
      </w:r>
      <w:r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o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zamówienia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publiczne,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których</w:t>
      </w:r>
      <w:r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dane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przetwarzane</w:t>
      </w:r>
      <w:r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będą</w:t>
      </w:r>
      <w:r w:rsidRPr="006462EE">
        <w:rPr>
          <w:rFonts w:ascii="Arial" w:hAnsi="Arial" w:cs="Arial"/>
          <w:b/>
          <w:bCs/>
          <w:spacing w:val="42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w</w:t>
      </w:r>
      <w:r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związku</w:t>
      </w:r>
      <w:r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z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badaniem</w:t>
      </w:r>
      <w:r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kwalifikowalności</w:t>
      </w:r>
      <w:r w:rsidRPr="006462EE"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bCs/>
          <w:sz w:val="20"/>
          <w:szCs w:val="20"/>
        </w:rPr>
        <w:t xml:space="preserve">środków w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rojekcie (osoby fizyczne prowadzące działalność </w:t>
      </w:r>
      <w:r w:rsidRPr="006462EE">
        <w:rPr>
          <w:rFonts w:ascii="Arial" w:hAnsi="Arial" w:cs="Arial"/>
          <w:b/>
          <w:bCs/>
          <w:spacing w:val="-31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gospodarczą)</w:t>
      </w:r>
    </w:p>
    <w:p w14:paraId="5008C1D9" w14:textId="77777777" w:rsidR="00D35966" w:rsidRPr="006462EE" w:rsidRDefault="00D35966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3B62AF1D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9EE2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10AE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2B11CF24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C57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A56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  <w:tr w:rsidR="005B214F" w:rsidRPr="006462EE" w14:paraId="58BF71C9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66A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E97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0E30CB9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0EC6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AB35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</w:tbl>
    <w:p w14:paraId="00FF8108" w14:textId="77777777" w:rsidR="005B214F" w:rsidRPr="006462EE" w:rsidRDefault="005B214F" w:rsidP="00FE7B8E">
      <w:pPr>
        <w:rPr>
          <w:rFonts w:ascii="Arial" w:hAnsi="Arial" w:cs="Arial"/>
          <w:b/>
          <w:bCs/>
          <w:sz w:val="20"/>
          <w:szCs w:val="20"/>
        </w:rPr>
      </w:pPr>
    </w:p>
    <w:p w14:paraId="6505B837" w14:textId="77777777" w:rsidR="005B214F" w:rsidRPr="006462EE" w:rsidRDefault="005B214F">
      <w:pPr>
        <w:pStyle w:val="Tekstpodstawowy"/>
        <w:pageBreakBefore/>
        <w:jc w:val="left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pacing w:val="4"/>
          <w:sz w:val="20"/>
          <w:szCs w:val="20"/>
        </w:rPr>
        <w:lastRenderedPageBreak/>
        <w:t xml:space="preserve"> Załącznik nr 5 do umowy: </w:t>
      </w:r>
      <w:r w:rsidRPr="006462EE">
        <w:rPr>
          <w:rFonts w:ascii="Arial" w:hAnsi="Arial" w:cs="Arial"/>
          <w:b/>
          <w:spacing w:val="4"/>
          <w:sz w:val="20"/>
          <w:szCs w:val="20"/>
        </w:rPr>
        <w:t>Wzór oświadczenia uczestnika</w:t>
      </w:r>
      <w:r w:rsidR="005E4003" w:rsidRPr="006462EE">
        <w:rPr>
          <w:rFonts w:ascii="Arial" w:hAnsi="Arial" w:cs="Arial"/>
          <w:b/>
          <w:spacing w:val="4"/>
          <w:sz w:val="20"/>
          <w:szCs w:val="20"/>
        </w:rPr>
        <w:t xml:space="preserve"> Projektu</w:t>
      </w:r>
    </w:p>
    <w:p w14:paraId="27790B8C" w14:textId="77777777" w:rsidR="00E24E84" w:rsidRPr="006462EE" w:rsidRDefault="00E24E84">
      <w:pPr>
        <w:pStyle w:val="Tekstpodstawowy"/>
        <w:rPr>
          <w:rFonts w:ascii="Arial" w:hAnsi="Arial" w:cs="Arial"/>
          <w:noProof/>
          <w:sz w:val="20"/>
          <w:szCs w:val="20"/>
          <w:lang w:eastAsia="pl-PL"/>
        </w:rPr>
      </w:pPr>
    </w:p>
    <w:p w14:paraId="69BCB892" w14:textId="13B23F50" w:rsidR="005B214F" w:rsidRPr="006462EE" w:rsidRDefault="00D96978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3E7DC36B" wp14:editId="59E2D542">
            <wp:extent cx="5761355" cy="43878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01BA85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55D2EFF" w14:textId="77777777" w:rsidR="005B214F" w:rsidRPr="006462EE" w:rsidRDefault="005B214F">
      <w:pPr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OŚWIADCZENIE UCZESTNIKA PROJEKTU </w:t>
      </w:r>
    </w:p>
    <w:p w14:paraId="22E0CCB2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</w:p>
    <w:p w14:paraId="25199D43" w14:textId="77777777" w:rsidR="005B214F" w:rsidRPr="006462EE" w:rsidRDefault="0071196B" w:rsidP="001E57C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związku z przystąpieniem do P</w:t>
      </w:r>
      <w:r w:rsidR="005B214F" w:rsidRPr="006462EE">
        <w:rPr>
          <w:rFonts w:ascii="Arial" w:hAnsi="Arial" w:cs="Arial"/>
          <w:sz w:val="20"/>
          <w:szCs w:val="20"/>
        </w:rPr>
        <w:t>rojektu pn. ………………………………………………………..</w:t>
      </w:r>
      <w:r w:rsidR="001742E0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oświadczam, iż przyjmuję do wiadomości, co następuje:</w:t>
      </w:r>
    </w:p>
    <w:p w14:paraId="62B2C996" w14:textId="77777777" w:rsidR="005B214F" w:rsidRPr="006462EE" w:rsidRDefault="005B214F" w:rsidP="001E57C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7FEC6CCF" w14:textId="77777777" w:rsidR="005B214F" w:rsidRPr="006462EE" w:rsidRDefault="005B214F" w:rsidP="001E57C3">
      <w:pPr>
        <w:numPr>
          <w:ilvl w:val="0"/>
          <w:numId w:val="5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Administratorem moich danych osobowych jest odpowiednio:</w:t>
      </w:r>
    </w:p>
    <w:p w14:paraId="2C1741ED" w14:textId="77777777" w:rsidR="005B214F" w:rsidRPr="006462EE" w:rsidRDefault="005B214F" w:rsidP="001E57C3">
      <w:pPr>
        <w:pStyle w:val="Akapitzlist"/>
        <w:numPr>
          <w:ilvl w:val="2"/>
          <w:numId w:val="5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Zarząd Województwa Łódzkiego dla zbioru „Beneficjenci w ramach RPO WŁ 2014-2020”,</w:t>
      </w:r>
    </w:p>
    <w:p w14:paraId="1348FD56" w14:textId="59FAD5DB" w:rsidR="005B214F" w:rsidRPr="006462EE" w:rsidRDefault="005B214F" w:rsidP="001E57C3">
      <w:pPr>
        <w:pStyle w:val="Akapitzlist"/>
        <w:numPr>
          <w:ilvl w:val="2"/>
          <w:numId w:val="5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Minister </w:t>
      </w:r>
      <w:r w:rsidR="00DA1001" w:rsidRPr="006462EE">
        <w:rPr>
          <w:rFonts w:ascii="Arial" w:hAnsi="Arial" w:cs="Arial"/>
          <w:sz w:val="20"/>
          <w:szCs w:val="20"/>
        </w:rPr>
        <w:t xml:space="preserve">właściwy ds. </w:t>
      </w:r>
      <w:r w:rsidRPr="006462EE">
        <w:rPr>
          <w:rFonts w:ascii="Arial" w:hAnsi="Arial" w:cs="Arial"/>
          <w:sz w:val="20"/>
          <w:szCs w:val="20"/>
        </w:rPr>
        <w:t>Rozwoju dla zbioru „Centralny system teleinformatyczny wspierający realizację programów operacyjnych”.</w:t>
      </w:r>
    </w:p>
    <w:p w14:paraId="722B96B8" w14:textId="77777777" w:rsidR="005B214F" w:rsidRPr="006462EE" w:rsidRDefault="005B214F" w:rsidP="00A077C3">
      <w:pPr>
        <w:pStyle w:val="Akapitzlist"/>
        <w:numPr>
          <w:ilvl w:val="0"/>
          <w:numId w:val="50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Podstawę prawną przetwarzania moich danych osobowych stanowi art. 23 ust. 1 pkt 2 lub art. 27 ust. 2 pkt 2 ustawy z dnia 29 sierpnia 1997 r. o ochronie danych osobowych, przy czym dane osobowe są niezbędne dla realizacji Regionalnego Programu Operacyjnego Województwa Łódzkiego na lata 2014-2020 na podstawie: </w:t>
      </w:r>
    </w:p>
    <w:p w14:paraId="0D41FFD1" w14:textId="77777777" w:rsidR="005B214F" w:rsidRPr="006462EE" w:rsidRDefault="005B214F" w:rsidP="001E57C3">
      <w:pPr>
        <w:pStyle w:val="Akapitzlist"/>
        <w:numPr>
          <w:ilvl w:val="1"/>
          <w:numId w:val="52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odniesieniu do zbioru  „Beneficjenci w ramach RPO WŁ 2014-2020”:</w:t>
      </w:r>
    </w:p>
    <w:p w14:paraId="37FFA8DA" w14:textId="77777777" w:rsidR="005B214F" w:rsidRPr="006462EE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6462EE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65FD8850" w14:textId="77777777" w:rsidR="005B214F" w:rsidRPr="006462EE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6462EE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4A634C17" w14:textId="77777777" w:rsidR="005B214F" w:rsidRPr="006462EE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14:paraId="5E6ADED4" w14:textId="77777777" w:rsidR="005B214F" w:rsidRPr="006462EE" w:rsidRDefault="005B214F" w:rsidP="001E57C3">
      <w:pPr>
        <w:pStyle w:val="Akapitzlist"/>
        <w:numPr>
          <w:ilvl w:val="1"/>
          <w:numId w:val="5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odniesieniu do zbioru </w:t>
      </w:r>
      <w:r w:rsidR="00111CE2" w:rsidRPr="006462EE">
        <w:rPr>
          <w:rFonts w:ascii="Arial" w:hAnsi="Arial" w:cs="Arial"/>
          <w:sz w:val="20"/>
          <w:szCs w:val="20"/>
        </w:rPr>
        <w:t>„</w:t>
      </w:r>
      <w:r w:rsidRPr="006462EE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111CE2" w:rsidRPr="006462EE">
        <w:rPr>
          <w:rFonts w:ascii="Arial" w:hAnsi="Arial" w:cs="Arial"/>
          <w:sz w:val="20"/>
          <w:szCs w:val="20"/>
        </w:rPr>
        <w:t>”</w:t>
      </w:r>
      <w:r w:rsidRPr="006462EE">
        <w:rPr>
          <w:rFonts w:ascii="Arial" w:hAnsi="Arial" w:cs="Arial"/>
          <w:sz w:val="20"/>
          <w:szCs w:val="20"/>
        </w:rPr>
        <w:t xml:space="preserve">: </w:t>
      </w:r>
    </w:p>
    <w:p w14:paraId="44F34800" w14:textId="77777777" w:rsidR="005B214F" w:rsidRPr="006462EE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6462EE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441E11CC" w14:textId="77777777" w:rsidR="005B214F" w:rsidRPr="006462EE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6462EE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509DAB3B" w14:textId="77777777" w:rsidR="005B214F" w:rsidRPr="006462EE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14:paraId="4BBED465" w14:textId="77777777" w:rsidR="005B214F" w:rsidRPr="006462EE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</w:t>
      </w:r>
      <w:r w:rsidRPr="006462EE">
        <w:rPr>
          <w:rFonts w:ascii="Arial" w:hAnsi="Arial" w:cs="Arial"/>
          <w:sz w:val="20"/>
          <w:szCs w:val="20"/>
        </w:rPr>
        <w:lastRenderedPageBreak/>
        <w:t>wymiany informacji między beneficjentami a instytucjami zarządzającymi, certyfikującymi, audytowymi i pośredniczącymi.</w:t>
      </w:r>
    </w:p>
    <w:p w14:paraId="72E6F7FC" w14:textId="77777777" w:rsidR="005B214F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Moje dane osobowe będą przetwarzane wyłącznie w celu realiza</w:t>
      </w:r>
      <w:r w:rsidR="0071196B" w:rsidRPr="006462EE">
        <w:rPr>
          <w:rFonts w:ascii="Arial" w:hAnsi="Arial" w:cs="Arial"/>
          <w:sz w:val="20"/>
          <w:szCs w:val="20"/>
        </w:rPr>
        <w:t>cji P</w:t>
      </w:r>
      <w:r w:rsidR="001E0A8C" w:rsidRPr="006462EE">
        <w:rPr>
          <w:rFonts w:ascii="Arial" w:hAnsi="Arial" w:cs="Arial"/>
          <w:sz w:val="20"/>
          <w:szCs w:val="20"/>
        </w:rPr>
        <w:t>rojektu …………………………….</w:t>
      </w:r>
      <w:r w:rsidRPr="006462EE">
        <w:rPr>
          <w:rFonts w:ascii="Arial" w:hAnsi="Arial" w:cs="Arial"/>
          <w:sz w:val="20"/>
          <w:szCs w:val="20"/>
        </w:rPr>
        <w:t>.,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14:paraId="21C481D3" w14:textId="77777777" w:rsidR="00A46A4A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Moje dane osobowe zostały powierzone do przetwarzania</w:t>
      </w:r>
      <w:r w:rsidR="00A46A4A" w:rsidRPr="006462EE">
        <w:rPr>
          <w:rFonts w:ascii="Arial" w:hAnsi="Arial" w:cs="Arial"/>
          <w:sz w:val="20"/>
          <w:szCs w:val="20"/>
        </w:rPr>
        <w:t>:</w:t>
      </w:r>
    </w:p>
    <w:p w14:paraId="6BA05E77" w14:textId="32D494A6" w:rsidR="004546B8" w:rsidRPr="004546B8" w:rsidRDefault="004546B8" w:rsidP="004546B8">
      <w:pPr>
        <w:pStyle w:val="Akapitzlist"/>
        <w:numPr>
          <w:ilvl w:val="2"/>
          <w:numId w:val="55"/>
        </w:numPr>
        <w:rPr>
          <w:rFonts w:ascii="Arial" w:hAnsi="Arial" w:cs="Arial"/>
          <w:sz w:val="20"/>
          <w:szCs w:val="20"/>
        </w:rPr>
      </w:pPr>
      <w:r w:rsidRPr="004546B8">
        <w:rPr>
          <w:rFonts w:ascii="Arial" w:hAnsi="Arial" w:cs="Arial"/>
          <w:sz w:val="20"/>
          <w:szCs w:val="20"/>
        </w:rPr>
        <w:t>Instytucji Zarządzającej - Zarządowi Województwa Łódzkiego, Al. Piłsudskiego 8, 90-051 Łódź,</w:t>
      </w:r>
    </w:p>
    <w:p w14:paraId="0AB53820" w14:textId="29DE7A76" w:rsidR="004B418B" w:rsidRPr="00E85F84" w:rsidRDefault="004546B8" w:rsidP="00281A26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85F84">
        <w:rPr>
          <w:rFonts w:ascii="Arial" w:hAnsi="Arial" w:cs="Arial"/>
          <w:sz w:val="20"/>
          <w:szCs w:val="20"/>
        </w:rPr>
        <w:t>Instytucji Pośredniczącej – Wojewódzkiemu Urzędowi Pracy w Łodzi, Ul. Wólczańska 49, 90-608 Łódź,</w:t>
      </w:r>
    </w:p>
    <w:p w14:paraId="0C4239B1" w14:textId="0D59D5C6" w:rsidR="00FE05E7" w:rsidRPr="006462EE" w:rsidRDefault="00FE05E7" w:rsidP="00281A26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Ministrowi </w:t>
      </w:r>
      <w:r w:rsidR="00DA1001" w:rsidRPr="006462EE">
        <w:rPr>
          <w:rFonts w:ascii="Arial" w:hAnsi="Arial" w:cs="Arial"/>
          <w:sz w:val="20"/>
          <w:szCs w:val="20"/>
        </w:rPr>
        <w:t>właściwemu ds.</w:t>
      </w:r>
      <w:r w:rsidR="00977958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Rozwoju, Plac Trzech Krzyży 3/5, 00-507 Warszawa,</w:t>
      </w:r>
    </w:p>
    <w:p w14:paraId="6536C724" w14:textId="77777777" w:rsidR="00A46A4A" w:rsidRPr="006462EE" w:rsidRDefault="00316C34" w:rsidP="00A46A4A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</w:t>
      </w:r>
      <w:r w:rsidR="005B214F" w:rsidRPr="006462EE">
        <w:rPr>
          <w:rFonts w:ascii="Arial" w:hAnsi="Arial" w:cs="Arial"/>
          <w:sz w:val="20"/>
          <w:szCs w:val="20"/>
        </w:rPr>
        <w:t xml:space="preserve">eneficjentowi realizującemu </w:t>
      </w:r>
      <w:r w:rsidR="0071196B" w:rsidRPr="006462EE">
        <w:rPr>
          <w:rFonts w:ascii="Arial" w:hAnsi="Arial" w:cs="Arial"/>
          <w:sz w:val="20"/>
          <w:szCs w:val="20"/>
        </w:rPr>
        <w:t>P</w:t>
      </w:r>
      <w:r w:rsidR="005B214F" w:rsidRPr="006462EE">
        <w:rPr>
          <w:rFonts w:ascii="Arial" w:hAnsi="Arial" w:cs="Arial"/>
          <w:sz w:val="20"/>
          <w:szCs w:val="20"/>
        </w:rPr>
        <w:t>rojekt  - ………………………………………………………………</w:t>
      </w:r>
      <w:r w:rsidR="00A46A4A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 xml:space="preserve">…………………… (nazwa i adres </w:t>
      </w:r>
      <w:r w:rsidRPr="006462EE">
        <w:rPr>
          <w:rFonts w:ascii="Arial" w:hAnsi="Arial" w:cs="Arial"/>
          <w:sz w:val="20"/>
          <w:szCs w:val="20"/>
        </w:rPr>
        <w:t>B</w:t>
      </w:r>
      <w:r w:rsidR="00A46A4A" w:rsidRPr="006462EE">
        <w:rPr>
          <w:rFonts w:ascii="Arial" w:hAnsi="Arial" w:cs="Arial"/>
          <w:sz w:val="20"/>
          <w:szCs w:val="20"/>
        </w:rPr>
        <w:t>eneficjenta),</w:t>
      </w:r>
    </w:p>
    <w:p w14:paraId="01828DAB" w14:textId="77777777" w:rsidR="00A46A4A" w:rsidRPr="006462EE" w:rsidRDefault="00316C34" w:rsidP="00A46A4A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podmiotom, które na zlecenie B</w:t>
      </w:r>
      <w:r w:rsidR="005B214F" w:rsidRPr="006462EE">
        <w:rPr>
          <w:rFonts w:ascii="Arial" w:hAnsi="Arial" w:cs="Arial"/>
          <w:sz w:val="20"/>
          <w:szCs w:val="20"/>
        </w:rPr>
        <w:t>enefic</w:t>
      </w:r>
      <w:r w:rsidR="002E47C0" w:rsidRPr="006462EE">
        <w:rPr>
          <w:rFonts w:ascii="Arial" w:hAnsi="Arial" w:cs="Arial"/>
          <w:sz w:val="20"/>
          <w:szCs w:val="20"/>
        </w:rPr>
        <w:t xml:space="preserve">jenta uczestniczą w </w:t>
      </w:r>
      <w:r w:rsidR="0071196B" w:rsidRPr="006462EE">
        <w:rPr>
          <w:rFonts w:ascii="Arial" w:hAnsi="Arial" w:cs="Arial"/>
          <w:sz w:val="20"/>
          <w:szCs w:val="20"/>
        </w:rPr>
        <w:t>realizacji P</w:t>
      </w:r>
      <w:r w:rsidR="005B214F" w:rsidRPr="006462EE">
        <w:rPr>
          <w:rFonts w:ascii="Arial" w:hAnsi="Arial" w:cs="Arial"/>
          <w:sz w:val="20"/>
          <w:szCs w:val="20"/>
        </w:rPr>
        <w:t xml:space="preserve">rojektu - </w:t>
      </w:r>
      <w:r w:rsidR="00A93150" w:rsidRPr="006462EE">
        <w:rPr>
          <w:rFonts w:ascii="Arial" w:hAnsi="Arial" w:cs="Arial"/>
          <w:sz w:val="20"/>
          <w:szCs w:val="20"/>
        </w:rPr>
        <w:t>…………………</w:t>
      </w:r>
      <w:r w:rsidR="00A46A4A" w:rsidRPr="006462EE">
        <w:rPr>
          <w:rFonts w:ascii="Arial" w:hAnsi="Arial" w:cs="Arial"/>
          <w:sz w:val="20"/>
          <w:szCs w:val="20"/>
        </w:rPr>
        <w:t xml:space="preserve"> </w:t>
      </w:r>
      <w:r w:rsidR="002E47C0" w:rsidRPr="006462EE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5B214F" w:rsidRPr="006462EE">
        <w:rPr>
          <w:rFonts w:ascii="Arial" w:hAnsi="Arial" w:cs="Arial"/>
          <w:sz w:val="20"/>
          <w:szCs w:val="20"/>
        </w:rPr>
        <w:t xml:space="preserve"> (nazwa i adres ww. podmiotów). </w:t>
      </w:r>
    </w:p>
    <w:p w14:paraId="08818795" w14:textId="77777777" w:rsidR="005B214F" w:rsidRPr="006462EE" w:rsidRDefault="005B214F" w:rsidP="00A46A4A">
      <w:pPr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Moje dane osobowe mogą zostać przekazane podmiotom realizującym badania ewaluacyjne </w:t>
      </w:r>
      <w:r w:rsidR="00F3747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na zlecenie Administratora, Instytucji Zarządzającej,</w:t>
      </w:r>
      <w:r w:rsidR="00316C34" w:rsidRPr="006462EE">
        <w:rPr>
          <w:rFonts w:ascii="Arial" w:hAnsi="Arial" w:cs="Arial"/>
          <w:sz w:val="20"/>
          <w:szCs w:val="20"/>
        </w:rPr>
        <w:t xml:space="preserve"> Instytucji Pośredniczącej lub B</w:t>
      </w:r>
      <w:r w:rsidRPr="006462EE">
        <w:rPr>
          <w:rFonts w:ascii="Arial" w:hAnsi="Arial" w:cs="Arial"/>
          <w:sz w:val="20"/>
          <w:szCs w:val="20"/>
        </w:rPr>
        <w:t xml:space="preserve">eneficjenta.  Moje dane osobowe mogą zostać również powierzone specjalistycznym firmom, realizującym </w:t>
      </w:r>
      <w:r w:rsidR="00F3747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na zlecenie Administratora, Instytucji Zarządzającej, </w:t>
      </w:r>
      <w:r w:rsidR="00316C34" w:rsidRPr="006462EE">
        <w:rPr>
          <w:rFonts w:ascii="Arial" w:hAnsi="Arial" w:cs="Arial"/>
          <w:sz w:val="20"/>
          <w:szCs w:val="20"/>
        </w:rPr>
        <w:t>Instytucji Pośredniczącej oraz B</w:t>
      </w:r>
      <w:r w:rsidRPr="006462EE">
        <w:rPr>
          <w:rFonts w:ascii="Arial" w:hAnsi="Arial" w:cs="Arial"/>
          <w:sz w:val="20"/>
          <w:szCs w:val="20"/>
        </w:rPr>
        <w:t xml:space="preserve">eneficjenta kontrole i audyt w ramach Regionalnego Programu Operacyjnego Województwa Łódzkiego </w:t>
      </w:r>
      <w:r w:rsidR="00F3747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na lata 2014-2020.</w:t>
      </w:r>
    </w:p>
    <w:p w14:paraId="6C3B03EB" w14:textId="77777777" w:rsidR="005B214F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Podanie danych jest dobrowolne, aczkolwiek odmowa ich podania jest równoznaczna z brakiem możliwośc</w:t>
      </w:r>
      <w:r w:rsidR="0071196B" w:rsidRPr="006462EE">
        <w:rPr>
          <w:rFonts w:ascii="Arial" w:hAnsi="Arial" w:cs="Arial"/>
          <w:sz w:val="20"/>
          <w:szCs w:val="20"/>
        </w:rPr>
        <w:t>i udzielenia wsparcia w ramach P</w:t>
      </w:r>
      <w:r w:rsidRPr="006462EE">
        <w:rPr>
          <w:rFonts w:ascii="Arial" w:hAnsi="Arial" w:cs="Arial"/>
          <w:sz w:val="20"/>
          <w:szCs w:val="20"/>
        </w:rPr>
        <w:t>rojektu.</w:t>
      </w:r>
    </w:p>
    <w:p w14:paraId="2F123AD5" w14:textId="77777777" w:rsidR="005B214F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terminie </w:t>
      </w:r>
      <w:r w:rsidR="00636B80" w:rsidRPr="006462EE">
        <w:rPr>
          <w:rFonts w:ascii="Arial" w:hAnsi="Arial" w:cs="Arial"/>
          <w:sz w:val="20"/>
          <w:szCs w:val="20"/>
        </w:rPr>
        <w:t xml:space="preserve">do </w:t>
      </w:r>
      <w:r w:rsidRPr="006462EE">
        <w:rPr>
          <w:rFonts w:ascii="Arial" w:hAnsi="Arial" w:cs="Arial"/>
          <w:sz w:val="20"/>
          <w:szCs w:val="20"/>
        </w:rPr>
        <w:t xml:space="preserve">4 tygodni </w:t>
      </w:r>
      <w:r w:rsidR="00A45268" w:rsidRPr="006462EE">
        <w:rPr>
          <w:rFonts w:ascii="Arial" w:hAnsi="Arial" w:cs="Arial"/>
          <w:sz w:val="20"/>
          <w:szCs w:val="20"/>
        </w:rPr>
        <w:t xml:space="preserve">od zakończenia </w:t>
      </w:r>
      <w:r w:rsidR="004956C4" w:rsidRPr="006462EE">
        <w:rPr>
          <w:rFonts w:ascii="Arial" w:hAnsi="Arial" w:cs="Arial"/>
          <w:sz w:val="20"/>
          <w:szCs w:val="20"/>
        </w:rPr>
        <w:t>udziału w P</w:t>
      </w:r>
      <w:r w:rsidR="00316C34" w:rsidRPr="006462EE">
        <w:rPr>
          <w:rFonts w:ascii="Arial" w:hAnsi="Arial" w:cs="Arial"/>
          <w:sz w:val="20"/>
          <w:szCs w:val="20"/>
        </w:rPr>
        <w:t>rojekcie przekażę B</w:t>
      </w:r>
      <w:r w:rsidRPr="006462EE">
        <w:rPr>
          <w:rFonts w:ascii="Arial" w:hAnsi="Arial" w:cs="Arial"/>
          <w:sz w:val="20"/>
          <w:szCs w:val="20"/>
        </w:rPr>
        <w:t xml:space="preserve">eneficjentowi dane dotyczące mojego statusu na rynku pracy oraz informacje na temat udziału w kształceniu </w:t>
      </w:r>
      <w:r w:rsidR="00070F90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lub szkoleniu oraz uzyskania kwalifikacji lub nabycia kompetencji.</w:t>
      </w:r>
    </w:p>
    <w:p w14:paraId="6967C130" w14:textId="76B0CA0A" w:rsidR="001E0A8C" w:rsidRPr="006462EE" w:rsidRDefault="001E0A8C" w:rsidP="001E0A8C">
      <w:pPr>
        <w:numPr>
          <w:ilvl w:val="0"/>
          <w:numId w:val="5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terminie </w:t>
      </w:r>
      <w:r w:rsidR="00636B80" w:rsidRPr="006462EE">
        <w:rPr>
          <w:rFonts w:ascii="Arial" w:hAnsi="Arial" w:cs="Arial"/>
          <w:sz w:val="20"/>
          <w:szCs w:val="20"/>
        </w:rPr>
        <w:t>do</w:t>
      </w:r>
      <w:r w:rsidR="00880EA0" w:rsidRPr="006462EE">
        <w:rPr>
          <w:rFonts w:ascii="Arial" w:hAnsi="Arial" w:cs="Arial"/>
          <w:sz w:val="20"/>
          <w:szCs w:val="20"/>
        </w:rPr>
        <w:t xml:space="preserve"> ………..</w:t>
      </w:r>
      <w:r w:rsidRPr="006462EE">
        <w:rPr>
          <w:rFonts w:ascii="Arial" w:hAnsi="Arial" w:cs="Arial"/>
          <w:sz w:val="20"/>
          <w:szCs w:val="20"/>
        </w:rPr>
        <w:t xml:space="preserve">od zakończenia udziału w Projekcie dostarczę </w:t>
      </w:r>
      <w:r w:rsidR="00316C34" w:rsidRPr="006462EE">
        <w:rPr>
          <w:rFonts w:ascii="Arial" w:hAnsi="Arial" w:cs="Arial"/>
          <w:sz w:val="20"/>
          <w:szCs w:val="20"/>
        </w:rPr>
        <w:t xml:space="preserve">Beneficjentowi </w:t>
      </w:r>
      <w:r w:rsidRPr="006462EE">
        <w:rPr>
          <w:rFonts w:ascii="Arial" w:hAnsi="Arial" w:cs="Arial"/>
          <w:sz w:val="20"/>
          <w:szCs w:val="20"/>
        </w:rPr>
        <w:t xml:space="preserve">dokumenty potwierdzające osiągnięcie efektywności </w:t>
      </w:r>
      <w:r w:rsidR="00D96978">
        <w:rPr>
          <w:rFonts w:ascii="Arial" w:hAnsi="Arial" w:cs="Arial"/>
          <w:sz w:val="20"/>
          <w:szCs w:val="20"/>
        </w:rPr>
        <w:t xml:space="preserve">społecznej i/lub </w:t>
      </w:r>
      <w:r w:rsidRPr="006462EE">
        <w:rPr>
          <w:rFonts w:ascii="Arial" w:hAnsi="Arial" w:cs="Arial"/>
          <w:sz w:val="20"/>
          <w:szCs w:val="20"/>
        </w:rPr>
        <w:t>zatrudnieniowej</w:t>
      </w:r>
      <w:r w:rsidR="00A3558E" w:rsidRPr="006462EE">
        <w:rPr>
          <w:rFonts w:ascii="Arial" w:hAnsi="Arial" w:cs="Arial"/>
          <w:sz w:val="20"/>
          <w:szCs w:val="20"/>
        </w:rPr>
        <w:t>.</w:t>
      </w:r>
      <w:r w:rsidR="000E07FD" w:rsidRPr="006462EE">
        <w:rPr>
          <w:rFonts w:ascii="Arial" w:hAnsi="Arial" w:cs="Arial"/>
          <w:sz w:val="20"/>
          <w:szCs w:val="20"/>
        </w:rPr>
        <w:t>*</w:t>
      </w:r>
    </w:p>
    <w:p w14:paraId="4C6B3709" w14:textId="77777777" w:rsidR="005B214F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Mam prawo dostępu do treści swoich danych i ich poprawiania.</w:t>
      </w:r>
    </w:p>
    <w:p w14:paraId="482B43FD" w14:textId="77777777" w:rsidR="005B214F" w:rsidRPr="006462EE" w:rsidRDefault="005B214F" w:rsidP="001E0A8C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EDC1415" w14:textId="77777777" w:rsidR="001E0A8C" w:rsidRPr="006462EE" w:rsidRDefault="001E0A8C" w:rsidP="001E0A8C">
      <w:pPr>
        <w:spacing w:after="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5B214F" w:rsidRPr="006462EE" w14:paraId="6C17DF4D" w14:textId="77777777">
        <w:tc>
          <w:tcPr>
            <w:tcW w:w="4248" w:type="dxa"/>
          </w:tcPr>
          <w:p w14:paraId="1BFB34EF" w14:textId="77777777" w:rsidR="005B214F" w:rsidRPr="006462EE" w:rsidRDefault="005B214F" w:rsidP="002F2D4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0F2A7D5C" w14:textId="77777777" w:rsidR="005B214F" w:rsidRPr="006462EE" w:rsidRDefault="005B214F" w:rsidP="002F2D41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5B214F" w:rsidRPr="006462EE" w14:paraId="409C9711" w14:textId="77777777">
        <w:tc>
          <w:tcPr>
            <w:tcW w:w="4248" w:type="dxa"/>
          </w:tcPr>
          <w:p w14:paraId="6ADE859B" w14:textId="77777777" w:rsidR="005B214F" w:rsidRPr="006462EE" w:rsidRDefault="005B214F" w:rsidP="002F2D41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62EE">
              <w:rPr>
                <w:rFonts w:ascii="Arial" w:hAnsi="Arial" w:cs="Arial"/>
                <w:i/>
                <w:iCs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75B8763A" w14:textId="77777777" w:rsidR="005B214F" w:rsidRPr="006462EE" w:rsidRDefault="005B214F" w:rsidP="00ED44E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i/>
                <w:iCs/>
                <w:sz w:val="20"/>
                <w:szCs w:val="20"/>
              </w:rPr>
              <w:t>CZYTELNY PODPIS UCZESTNIKA PROJEKTU</w:t>
            </w:r>
            <w:r w:rsidRPr="006462EE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footnoteReference w:customMarkFollows="1" w:id="92"/>
              <w:t>*</w:t>
            </w:r>
            <w:r w:rsidR="000E07FD" w:rsidRPr="006462EE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t>*</w:t>
            </w:r>
          </w:p>
        </w:tc>
      </w:tr>
    </w:tbl>
    <w:p w14:paraId="525C34BA" w14:textId="77777777" w:rsidR="00515586" w:rsidRPr="006462EE" w:rsidRDefault="00515586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65F9D56" w14:textId="77777777" w:rsidR="00F37475" w:rsidRPr="006462EE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D23B6F3" w14:textId="77777777" w:rsidR="00F37475" w:rsidRPr="006462EE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E2E3F6D" w14:textId="77777777" w:rsidR="00F37475" w:rsidRPr="006462EE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F440673" w14:textId="77777777" w:rsidR="00A077C3" w:rsidRPr="006462EE" w:rsidRDefault="00A077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FB8390E" w14:textId="570CC86C" w:rsidR="004546B8" w:rsidRDefault="004546B8">
      <w:p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071C2FC" w14:textId="77777777" w:rsidR="00A077C3" w:rsidRPr="006462EE" w:rsidRDefault="00A077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971884E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Załącznik nr 6 do umowy: </w:t>
      </w:r>
      <w:r w:rsidRPr="006462EE">
        <w:rPr>
          <w:rFonts w:ascii="Arial" w:hAnsi="Arial" w:cs="Arial"/>
          <w:b/>
          <w:sz w:val="20"/>
          <w:szCs w:val="20"/>
        </w:rPr>
        <w:t>Wzór upoważnienia do przetwarzani</w:t>
      </w:r>
      <w:r w:rsidR="00316C34" w:rsidRPr="006462EE">
        <w:rPr>
          <w:rFonts w:ascii="Arial" w:hAnsi="Arial" w:cs="Arial"/>
          <w:b/>
          <w:sz w:val="20"/>
          <w:szCs w:val="20"/>
        </w:rPr>
        <w:t>a danych osobowych na poziomie 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14:paraId="2386F759" w14:textId="77777777" w:rsidR="00E24E84" w:rsidRPr="006462EE" w:rsidRDefault="00E24E84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0BCBD119" w14:textId="3833A659" w:rsidR="00E24E84" w:rsidRPr="006462EE" w:rsidRDefault="00E24E84" w:rsidP="0028402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52175AA" w14:textId="77777777" w:rsidR="005B214F" w:rsidRPr="006462EE" w:rsidRDefault="005B214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UPOWAŻNIENIE Nr</w:t>
      </w:r>
      <w:r w:rsidR="005E4614" w:rsidRPr="006462EE">
        <w:rPr>
          <w:rFonts w:ascii="Arial" w:hAnsi="Arial" w:cs="Arial"/>
          <w:b/>
          <w:bCs/>
          <w:sz w:val="20"/>
          <w:szCs w:val="20"/>
        </w:rPr>
        <w:t xml:space="preserve"> 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3BECAA69" w14:textId="77777777" w:rsidR="00D96978" w:rsidRDefault="00D96978">
      <w:pPr>
        <w:jc w:val="center"/>
        <w:rPr>
          <w:rFonts w:ascii="Arial" w:hAnsi="Arial" w:cs="Arial"/>
          <w:sz w:val="20"/>
          <w:szCs w:val="20"/>
        </w:rPr>
      </w:pPr>
    </w:p>
    <w:p w14:paraId="0FABBC79" w14:textId="7561970C" w:rsidR="000F5E9B" w:rsidRPr="006462EE" w:rsidRDefault="00D9697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6F4018C7" wp14:editId="76D21AF8">
            <wp:extent cx="5761355" cy="43878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524C26" w14:textId="77777777" w:rsidR="00D96978" w:rsidRDefault="00D96978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4A6A2CE6" w14:textId="77777777" w:rsidR="005B214F" w:rsidRPr="006462EE" w:rsidRDefault="00F37475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………...............................................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r., na podstawie art. 37 w związku z art. 31 ustawy </w:t>
      </w:r>
      <w:r w:rsidR="005B214F" w:rsidRPr="006462EE">
        <w:rPr>
          <w:rFonts w:ascii="Arial" w:hAnsi="Arial" w:cs="Arial"/>
          <w:sz w:val="20"/>
          <w:szCs w:val="20"/>
          <w:lang w:val="pl-PL"/>
        </w:rPr>
        <w:br/>
        <w:t xml:space="preserve">z dnia 29 sierpnia 1997 r. o ochronie danych osobowych,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upoważniam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do przetwarzania danych osobowych w zbiorze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Upoważnienie wygasa z chwilą ustania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Pana/Pani* stosunku prawnego z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>.</w:t>
      </w:r>
    </w:p>
    <w:p w14:paraId="66493D35" w14:textId="77777777" w:rsidR="00821D5F" w:rsidRPr="006462EE" w:rsidRDefault="00821D5F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22BE094D" w14:textId="77777777" w:rsidR="00821D5F" w:rsidRPr="006462EE" w:rsidRDefault="000F5E9B" w:rsidP="001742E0">
      <w:pPr>
        <w:spacing w:after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6F7789CA" w14:textId="77777777" w:rsidR="00821D5F" w:rsidRPr="006462EE" w:rsidRDefault="00821D5F" w:rsidP="001742E0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Czytelny podpis osoby upoważnionej </w:t>
      </w:r>
    </w:p>
    <w:p w14:paraId="57EDFAC6" w14:textId="77777777" w:rsidR="005B214F" w:rsidRPr="006462EE" w:rsidRDefault="00821D5F" w:rsidP="001742E0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</w:t>
      </w:r>
      <w:r w:rsidR="000F5E9B" w:rsidRPr="006462EE">
        <w:rPr>
          <w:rFonts w:ascii="Arial" w:hAnsi="Arial" w:cs="Arial"/>
          <w:sz w:val="20"/>
          <w:szCs w:val="20"/>
        </w:rPr>
        <w:t>awania i odwoływania upoważnień</w:t>
      </w:r>
    </w:p>
    <w:p w14:paraId="5FBA6973" w14:textId="77777777"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Upoważnienie otrzymałem</w:t>
      </w:r>
    </w:p>
    <w:p w14:paraId="0D6C53B9" w14:textId="77777777"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0FD485C0" w14:textId="77777777" w:rsidR="00821D5F" w:rsidRPr="006462EE" w:rsidRDefault="00821D5F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671BCA4C" w14:textId="77777777"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302CC49D" w14:textId="77777777" w:rsidR="005D3878" w:rsidRPr="006462EE" w:rsidRDefault="000F5E9B" w:rsidP="005D3878">
      <w:pPr>
        <w:pStyle w:val="Text"/>
        <w:tabs>
          <w:tab w:val="left" w:pos="5812"/>
        </w:tabs>
        <w:spacing w:after="0"/>
        <w:ind w:left="15" w:firstLine="0"/>
        <w:jc w:val="right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14:paraId="407F904E" w14:textId="77777777" w:rsidR="005B214F" w:rsidRPr="006462EE" w:rsidRDefault="005D3878" w:rsidP="001742E0">
      <w:pPr>
        <w:pStyle w:val="Text"/>
        <w:tabs>
          <w:tab w:val="left" w:pos="6237"/>
          <w:tab w:val="left" w:pos="6379"/>
        </w:tabs>
        <w:spacing w:before="120" w:after="0"/>
        <w:ind w:left="17" w:firstLine="0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data, podpis)</w:t>
      </w:r>
    </w:p>
    <w:p w14:paraId="78CFCEEF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5742956B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306B079C" w14:textId="77777777" w:rsidR="005B214F" w:rsidRPr="006462EE" w:rsidRDefault="005B214F" w:rsidP="00821D5F">
      <w:pPr>
        <w:pStyle w:val="Text"/>
        <w:tabs>
          <w:tab w:val="left" w:pos="5670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150FA811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>Oświadczam, że zapoznałem/</w:t>
      </w:r>
      <w:proofErr w:type="spellStart"/>
      <w:r w:rsidRPr="006462EE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się z przepisami dotyczącymi ochrony danych osobowych, 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w tym z ustawą z dnia 29 sierpnia 1997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r. o ochronie danych osobowych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, a także z</w:t>
      </w:r>
      <w:r w:rsidR="005D3878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5D3878" w:rsidRPr="006462EE">
        <w:rPr>
          <w:rFonts w:ascii="Arial" w:hAnsi="Arial" w:cs="Arial"/>
          <w:sz w:val="20"/>
          <w:szCs w:val="20"/>
          <w:lang w:val="pl-PL"/>
        </w:rPr>
        <w:t>obowiązującą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 </w:t>
      </w:r>
      <w:r w:rsidR="00F37475" w:rsidRPr="006462EE">
        <w:rPr>
          <w:rFonts w:ascii="Arial" w:hAnsi="Arial" w:cs="Arial"/>
          <w:sz w:val="20"/>
          <w:szCs w:val="20"/>
          <w:lang w:val="pl-PL"/>
        </w:rPr>
        <w:br/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w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Polityką bezpieczeństwa ochrony danych osobowych 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oraz Instrukcją zarządzania systemem informatycznym służącym do przetwarzania danych osobowych i zobowiązuję się do przestrzegania zasad przetwarzania danych osobowych określonych w tych dokumentach.</w:t>
      </w:r>
    </w:p>
    <w:p w14:paraId="14AF5717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25ACC8B3" w14:textId="77777777" w:rsidR="005B214F" w:rsidRPr="006462EE" w:rsidRDefault="005B214F">
      <w:pPr>
        <w:pStyle w:val="Text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>Zobowiązuję się do zachowania w tajemnicy przetwarzanych danych osobowych, z którymi zapoznałem/</w:t>
      </w:r>
      <w:proofErr w:type="spellStart"/>
      <w:r w:rsidRPr="006462EE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się oraz sposobów ich zabezpieczania, zarówno w okresie trwania umowy jak również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po </w:t>
      </w:r>
      <w:r w:rsidR="005D3878" w:rsidRPr="006462EE">
        <w:rPr>
          <w:rFonts w:ascii="Arial" w:hAnsi="Arial" w:cs="Arial"/>
          <w:sz w:val="20"/>
          <w:szCs w:val="20"/>
          <w:lang w:val="pl-PL"/>
        </w:rPr>
        <w:t xml:space="preserve">ustaniu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stosunku 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prawnego łączącego mnie z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14:paraId="709C4F78" w14:textId="77777777" w:rsidR="005B214F" w:rsidRPr="006462EE" w:rsidRDefault="005B214F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37A1A3A2" w14:textId="77777777" w:rsidR="001742E0" w:rsidRPr="006462EE" w:rsidRDefault="001742E0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F0F4D33" w14:textId="77777777" w:rsidR="005B214F" w:rsidRPr="006462EE" w:rsidRDefault="000F5E9B">
      <w:pPr>
        <w:pStyle w:val="Text"/>
        <w:spacing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19118515" w14:textId="77777777" w:rsidR="005B214F" w:rsidRPr="006462EE" w:rsidRDefault="005B214F" w:rsidP="001742E0">
      <w:pPr>
        <w:pStyle w:val="Text"/>
        <w:spacing w:before="120"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Czytelny podpis osoby składającej oświadczenie</w:t>
      </w:r>
    </w:p>
    <w:p w14:paraId="502B2B27" w14:textId="77777777"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23235DAC" w14:textId="77777777" w:rsidR="00821D5F" w:rsidRPr="006462EE" w:rsidRDefault="00821D5F">
      <w:pPr>
        <w:rPr>
          <w:rFonts w:ascii="Arial" w:hAnsi="Arial" w:cs="Arial"/>
          <w:b/>
          <w:bCs/>
          <w:sz w:val="20"/>
          <w:szCs w:val="20"/>
        </w:rPr>
      </w:pPr>
    </w:p>
    <w:p w14:paraId="1ECD558B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</w:p>
    <w:p w14:paraId="465788F7" w14:textId="77777777" w:rsidR="006268CC" w:rsidRPr="006462EE" w:rsidRDefault="006268CC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br w:type="page"/>
      </w:r>
    </w:p>
    <w:p w14:paraId="272E52E9" w14:textId="77777777"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7 do umowy: </w:t>
      </w:r>
      <w:r w:rsidRPr="006462EE">
        <w:rPr>
          <w:rFonts w:ascii="Arial" w:hAnsi="Arial" w:cs="Arial"/>
          <w:b/>
          <w:sz w:val="20"/>
          <w:szCs w:val="20"/>
        </w:rPr>
        <w:t xml:space="preserve">Wzór odwołania upoważnienia do przetwarzania danych osobowych </w:t>
      </w:r>
      <w:r w:rsidRPr="006462EE">
        <w:rPr>
          <w:rFonts w:ascii="Arial" w:hAnsi="Arial" w:cs="Arial"/>
          <w:b/>
          <w:sz w:val="20"/>
          <w:szCs w:val="20"/>
        </w:rPr>
        <w:br/>
        <w:t xml:space="preserve">na poziomie </w:t>
      </w:r>
      <w:r w:rsidR="00316C34" w:rsidRPr="006462EE">
        <w:rPr>
          <w:rFonts w:ascii="Arial" w:hAnsi="Arial" w:cs="Arial"/>
          <w:b/>
          <w:sz w:val="20"/>
          <w:szCs w:val="20"/>
        </w:rPr>
        <w:t>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14:paraId="372F6CB1" w14:textId="77777777" w:rsidR="00821D5F" w:rsidRPr="006462EE" w:rsidRDefault="00821D5F">
      <w:pPr>
        <w:spacing w:after="60"/>
        <w:jc w:val="both"/>
        <w:rPr>
          <w:rFonts w:ascii="Arial" w:hAnsi="Arial" w:cs="Arial"/>
          <w:sz w:val="20"/>
          <w:szCs w:val="20"/>
          <w:shd w:val="clear" w:color="auto" w:fill="FFFF00"/>
        </w:rPr>
      </w:pPr>
    </w:p>
    <w:p w14:paraId="4FAF7A85" w14:textId="77777777" w:rsidR="00D96978" w:rsidRDefault="00D96978">
      <w:pPr>
        <w:pStyle w:val="Tekstpodstawowy"/>
        <w:rPr>
          <w:rFonts w:ascii="Arial" w:hAnsi="Arial" w:cs="Arial"/>
          <w:i/>
          <w:iCs/>
          <w:noProof/>
          <w:sz w:val="20"/>
          <w:szCs w:val="20"/>
          <w:lang w:eastAsia="ja-JP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2BFF5303" wp14:editId="64A55FF3">
            <wp:extent cx="5761355" cy="43878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69970C" w14:textId="7742252D" w:rsidR="005B214F" w:rsidRPr="006462EE" w:rsidRDefault="005B214F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3AD46B8B" w14:textId="77777777" w:rsidR="005B214F" w:rsidRPr="006462EE" w:rsidRDefault="005B214F">
      <w:pPr>
        <w:pStyle w:val="Text"/>
        <w:ind w:firstLine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022E9894" w14:textId="77777777" w:rsidR="005B214F" w:rsidRPr="006462EE" w:rsidRDefault="005B214F">
      <w:pPr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ODWOŁANIE UPOWAŻNIENIA Nr </w:t>
      </w:r>
      <w:r w:rsidR="000F5E9B" w:rsidRPr="006462EE">
        <w:rPr>
          <w:rFonts w:ascii="Arial" w:hAnsi="Arial" w:cs="Arial"/>
          <w:b/>
          <w:bCs/>
          <w:sz w:val="20"/>
          <w:szCs w:val="20"/>
        </w:rPr>
        <w:t>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50A01A84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9260F00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341A43B3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………………………………………..</w:t>
      </w:r>
      <w:r w:rsidRPr="006462EE">
        <w:rPr>
          <w:rFonts w:ascii="Arial" w:hAnsi="Arial" w:cs="Arial"/>
          <w:sz w:val="20"/>
          <w:szCs w:val="20"/>
        </w:rPr>
        <w:t xml:space="preserve"> r., na podstawie art. 37 w związku z art. 31 ustawy </w:t>
      </w:r>
      <w:r w:rsidRPr="006462EE">
        <w:rPr>
          <w:rFonts w:ascii="Arial" w:hAnsi="Arial" w:cs="Arial"/>
          <w:sz w:val="20"/>
          <w:szCs w:val="20"/>
        </w:rPr>
        <w:br/>
        <w:t>z dnia 29 sierpnia 1997 r. o ochronie danych osobowych, odwołuję upoważnienie Pana /Pani</w:t>
      </w: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…………………………………………………...</w:t>
      </w:r>
      <w:r w:rsidRPr="006462EE">
        <w:rPr>
          <w:rFonts w:ascii="Arial" w:hAnsi="Arial" w:cs="Arial"/>
          <w:sz w:val="20"/>
          <w:szCs w:val="20"/>
        </w:rPr>
        <w:t xml:space="preserve"> do przetwarzania danych osobowych nr </w:t>
      </w:r>
      <w:r w:rsidR="000F5E9B" w:rsidRPr="006462EE">
        <w:rPr>
          <w:rFonts w:ascii="Arial" w:hAnsi="Arial" w:cs="Arial"/>
          <w:sz w:val="20"/>
          <w:szCs w:val="20"/>
        </w:rPr>
        <w:t>………………….</w:t>
      </w:r>
      <w:r w:rsidRPr="006462EE">
        <w:rPr>
          <w:rFonts w:ascii="Arial" w:hAnsi="Arial" w:cs="Arial"/>
          <w:sz w:val="20"/>
          <w:szCs w:val="20"/>
        </w:rPr>
        <w:t xml:space="preserve"> wydane w dniu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………………………………………….</w:t>
      </w:r>
    </w:p>
    <w:p w14:paraId="6EA3F58D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3102606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3D8F7B23" w14:textId="77777777" w:rsidR="005B214F" w:rsidRPr="006462EE" w:rsidRDefault="00821D5F" w:rsidP="001742E0">
      <w:pPr>
        <w:pStyle w:val="Text"/>
        <w:tabs>
          <w:tab w:val="left" w:pos="4962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4473C814" w14:textId="77777777" w:rsidR="00821D5F" w:rsidRPr="006462EE" w:rsidRDefault="00821D5F" w:rsidP="001742E0">
      <w:pPr>
        <w:tabs>
          <w:tab w:val="left" w:pos="538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Czyt</w:t>
      </w:r>
      <w:r w:rsidR="001742E0" w:rsidRPr="006462EE">
        <w:rPr>
          <w:rFonts w:ascii="Arial" w:hAnsi="Arial" w:cs="Arial"/>
          <w:sz w:val="20"/>
          <w:szCs w:val="20"/>
        </w:rPr>
        <w:t>elny podpis osoby</w:t>
      </w:r>
      <w:r w:rsidRPr="006462EE">
        <w:rPr>
          <w:rFonts w:ascii="Arial" w:hAnsi="Arial" w:cs="Arial"/>
          <w:sz w:val="20"/>
          <w:szCs w:val="20"/>
        </w:rPr>
        <w:t xml:space="preserve"> upoważnionej</w:t>
      </w:r>
    </w:p>
    <w:p w14:paraId="28CF835B" w14:textId="77777777" w:rsidR="005B214F" w:rsidRPr="006462EE" w:rsidRDefault="00821D5F" w:rsidP="001742E0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wydawania i odwoływania upoważnień</w:t>
      </w:r>
    </w:p>
    <w:p w14:paraId="3BEEF69A" w14:textId="77777777" w:rsidR="005B214F" w:rsidRPr="006462EE" w:rsidRDefault="005B214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597742CB" w14:textId="77777777" w:rsidR="00821D5F" w:rsidRPr="006462EE" w:rsidRDefault="00821D5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F4A3F36" w14:textId="77777777" w:rsidR="001742E0" w:rsidRPr="006462EE" w:rsidRDefault="001742E0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6E67CFCF" w14:textId="77777777" w:rsidR="005B214F" w:rsidRPr="006462EE" w:rsidRDefault="00821D5F" w:rsidP="001742E0">
      <w:pPr>
        <w:pStyle w:val="Text"/>
        <w:tabs>
          <w:tab w:val="left" w:pos="5812"/>
        </w:tabs>
        <w:spacing w:after="0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………………………………………..</w:t>
      </w:r>
    </w:p>
    <w:p w14:paraId="1F9C2632" w14:textId="77777777" w:rsidR="005B214F" w:rsidRPr="006462EE" w:rsidRDefault="00821D5F" w:rsidP="001742E0">
      <w:pPr>
        <w:pStyle w:val="Text"/>
        <w:tabs>
          <w:tab w:val="left" w:pos="6521"/>
        </w:tabs>
        <w:spacing w:before="120" w:after="0"/>
        <w:ind w:left="17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data)</w:t>
      </w:r>
    </w:p>
    <w:p w14:paraId="44721884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68235D50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FBFAC57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67435D1F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E584E19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3CB8D4C6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9C7728B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3820455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7DECEF71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05AAB598" w14:textId="77777777" w:rsidR="005B214F" w:rsidRPr="006462EE" w:rsidRDefault="005B214F" w:rsidP="00821D5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  <w:bookmarkStart w:id="1" w:name="highlightHit_368"/>
      <w:bookmarkStart w:id="2" w:name="highlightHit_367"/>
      <w:bookmarkStart w:id="3" w:name="main_form_253Afull_content_document_view"/>
      <w:bookmarkStart w:id="4" w:name="highlightHit_3681"/>
      <w:bookmarkStart w:id="5" w:name="highlightHit_3671"/>
      <w:bookmarkEnd w:id="1"/>
      <w:bookmarkEnd w:id="2"/>
      <w:bookmarkEnd w:id="3"/>
      <w:bookmarkEnd w:id="4"/>
      <w:bookmarkEnd w:id="5"/>
    </w:p>
    <w:p w14:paraId="01053F4C" w14:textId="77777777" w:rsidR="006268CC" w:rsidRPr="006462EE" w:rsidRDefault="006268CC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br w:type="page"/>
      </w:r>
    </w:p>
    <w:p w14:paraId="4159E721" w14:textId="77777777" w:rsidR="003725CF" w:rsidRPr="006462EE" w:rsidRDefault="003725CF" w:rsidP="003725CF">
      <w:pPr>
        <w:spacing w:after="0" w:line="240" w:lineRule="auto"/>
        <w:jc w:val="both"/>
        <w:rPr>
          <w:rFonts w:ascii="Arial" w:hAnsi="Arial" w:cs="Arial"/>
          <w:b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lastRenderedPageBreak/>
        <w:t xml:space="preserve">Załącznik nr 8 do umowy: </w:t>
      </w:r>
      <w:r w:rsidRPr="006462EE">
        <w:rPr>
          <w:rFonts w:ascii="Arial" w:hAnsi="Arial" w:cs="Arial"/>
          <w:b/>
          <w:spacing w:val="-1"/>
          <w:sz w:val="20"/>
          <w:szCs w:val="20"/>
        </w:rPr>
        <w:t>Lista osób uprawnionych do reprezentowania Beneficjenta w zakresie obsługi systemu teleinformatycznego SL2014.</w:t>
      </w:r>
    </w:p>
    <w:p w14:paraId="3104B063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BEF8B47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FBED6F1" w14:textId="2EC92F7D" w:rsidR="003725CF" w:rsidRPr="006462EE" w:rsidRDefault="00D96978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noProof/>
          <w:spacing w:val="-1"/>
          <w:sz w:val="20"/>
          <w:szCs w:val="20"/>
          <w:lang w:eastAsia="pl-PL"/>
        </w:rPr>
        <w:drawing>
          <wp:inline distT="0" distB="0" distL="0" distR="0" wp14:anchorId="6FA5C9DD" wp14:editId="45D0A48B">
            <wp:extent cx="5761355" cy="43878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48C592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72FA3E6" w14:textId="77777777" w:rsidR="00D96978" w:rsidRDefault="00D96978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DD07310" w14:textId="77777777" w:rsidR="003725CF" w:rsidRPr="006462EE" w:rsidRDefault="000F5E9B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</w:t>
      </w:r>
      <w:r w:rsidR="003725CF" w:rsidRPr="006462EE">
        <w:rPr>
          <w:rFonts w:ascii="Arial" w:hAnsi="Arial" w:cs="Arial"/>
          <w:spacing w:val="-1"/>
          <w:sz w:val="20"/>
          <w:szCs w:val="20"/>
        </w:rPr>
        <w:tab/>
      </w:r>
      <w:r w:rsidRPr="006462EE">
        <w:rPr>
          <w:rFonts w:ascii="Arial" w:hAnsi="Arial" w:cs="Arial"/>
          <w:spacing w:val="-1"/>
          <w:sz w:val="20"/>
          <w:szCs w:val="20"/>
        </w:rPr>
        <w:t>………………………..</w:t>
      </w:r>
    </w:p>
    <w:p w14:paraId="70DB24C5" w14:textId="77777777" w:rsidR="003725CF" w:rsidRPr="006462EE" w:rsidRDefault="003725CF" w:rsidP="003725CF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(nazwa i adres Beneficjenta) </w:t>
      </w:r>
      <w:r w:rsidRPr="006462EE">
        <w:rPr>
          <w:rFonts w:ascii="Arial" w:hAnsi="Arial" w:cs="Arial"/>
          <w:sz w:val="20"/>
          <w:szCs w:val="20"/>
        </w:rPr>
        <w:tab/>
        <w:t>(miejsce i data)</w:t>
      </w:r>
    </w:p>
    <w:p w14:paraId="221E926E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(nr Projektu)</w:t>
      </w:r>
    </w:p>
    <w:p w14:paraId="09E438FE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36B1023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0D56DA79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807F992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4FE36EC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78DD040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67B2342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D04660D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CCC0114" w14:textId="77777777" w:rsidR="003725CF" w:rsidRPr="006462EE" w:rsidRDefault="003725CF" w:rsidP="003725CF">
      <w:pPr>
        <w:jc w:val="center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b/>
          <w:sz w:val="20"/>
          <w:szCs w:val="20"/>
        </w:rPr>
        <w:t xml:space="preserve">Lista osób uprawnionych do reprezentowania Beneficjenta w zakresie obsługi systemu </w:t>
      </w:r>
      <w:r w:rsidRPr="006462EE">
        <w:rPr>
          <w:rFonts w:ascii="Arial" w:hAnsi="Arial" w:cs="Arial"/>
          <w:b/>
          <w:sz w:val="20"/>
          <w:szCs w:val="20"/>
        </w:rPr>
        <w:br/>
        <w:t>teleinformatycznego SL2014</w:t>
      </w:r>
    </w:p>
    <w:p w14:paraId="29521596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D12F39B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B187286" w14:textId="77777777" w:rsidR="003725CF" w:rsidRPr="006462EE" w:rsidRDefault="000F5E9B" w:rsidP="003725CF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23EE6A21" w14:textId="77777777" w:rsidR="000F5E9B" w:rsidRPr="006462EE" w:rsidRDefault="000F5E9B" w:rsidP="000F5E9B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0C6A39C0" w14:textId="77777777" w:rsidR="000F5E9B" w:rsidRPr="006462EE" w:rsidRDefault="000F5E9B" w:rsidP="000F5E9B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62363258" w14:textId="77777777" w:rsidR="003725CF" w:rsidRPr="006462EE" w:rsidRDefault="003725CF" w:rsidP="003725CF">
      <w:pPr>
        <w:pStyle w:val="Akapitzlist"/>
        <w:tabs>
          <w:tab w:val="left" w:pos="426"/>
        </w:tabs>
        <w:spacing w:after="1440"/>
        <w:ind w:left="0"/>
        <w:rPr>
          <w:rFonts w:ascii="Arial" w:hAnsi="Arial" w:cs="Arial"/>
          <w:spacing w:val="-1"/>
          <w:sz w:val="20"/>
          <w:szCs w:val="20"/>
        </w:rPr>
      </w:pPr>
    </w:p>
    <w:p w14:paraId="543651A1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2E66A66" w14:textId="77777777" w:rsidR="003725CF" w:rsidRPr="006462EE" w:rsidRDefault="003725CF" w:rsidP="003725CF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</w:r>
      <w:r w:rsidR="000F5E9B"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</w:t>
      </w:r>
    </w:p>
    <w:p w14:paraId="1C8CADE3" w14:textId="77777777" w:rsidR="003725CF" w:rsidRPr="0076301B" w:rsidRDefault="003725CF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  <w:t>(popis i pieczęć)</w:t>
      </w:r>
    </w:p>
    <w:sectPr w:rsidR="003725CF" w:rsidRPr="0076301B" w:rsidSect="007B3E85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B9027" w14:textId="77777777" w:rsidR="00F42A22" w:rsidRDefault="00F42A22">
      <w:r>
        <w:separator/>
      </w:r>
    </w:p>
  </w:endnote>
  <w:endnote w:type="continuationSeparator" w:id="0">
    <w:p w14:paraId="3B95AAD2" w14:textId="77777777" w:rsidR="00F42A22" w:rsidRDefault="00F42A22">
      <w:r>
        <w:continuationSeparator/>
      </w:r>
    </w:p>
  </w:endnote>
  <w:endnote w:type="continuationNotice" w:id="1">
    <w:p w14:paraId="29AFBAEE" w14:textId="77777777" w:rsidR="00F42A22" w:rsidRDefault="00F42A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66E28" w14:textId="010DF1B0" w:rsidR="002757B7" w:rsidRDefault="002757B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A3067D">
      <w:rPr>
        <w:noProof/>
      </w:rPr>
      <w:t>21</w:t>
    </w:r>
    <w:r>
      <w:rPr>
        <w:noProof/>
      </w:rPr>
      <w:fldChar w:fldCharType="end"/>
    </w:r>
  </w:p>
  <w:p w14:paraId="1A8CED9E" w14:textId="77777777" w:rsidR="002757B7" w:rsidRDefault="002757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51923" w14:textId="246E89BB" w:rsidR="002757B7" w:rsidRDefault="002757B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A3067D">
      <w:rPr>
        <w:noProof/>
      </w:rPr>
      <w:t>43</w:t>
    </w:r>
    <w:r>
      <w:rPr>
        <w:noProof/>
      </w:rPr>
      <w:fldChar w:fldCharType="end"/>
    </w:r>
  </w:p>
  <w:p w14:paraId="5E1207DD" w14:textId="77777777" w:rsidR="002757B7" w:rsidRDefault="002757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7BF43" w14:textId="77777777" w:rsidR="00F42A22" w:rsidRDefault="00F42A22">
      <w:r>
        <w:separator/>
      </w:r>
    </w:p>
  </w:footnote>
  <w:footnote w:type="continuationSeparator" w:id="0">
    <w:p w14:paraId="6B4E2B41" w14:textId="77777777" w:rsidR="00F42A22" w:rsidRDefault="00F42A22">
      <w:r>
        <w:continuationSeparator/>
      </w:r>
    </w:p>
  </w:footnote>
  <w:footnote w:type="continuationNotice" w:id="1">
    <w:p w14:paraId="5B17ACA4" w14:textId="77777777" w:rsidR="00F42A22" w:rsidRDefault="00F42A22">
      <w:pPr>
        <w:spacing w:after="0" w:line="240" w:lineRule="auto"/>
      </w:pPr>
    </w:p>
  </w:footnote>
  <w:footnote w:id="2">
    <w:p w14:paraId="19377989" w14:textId="192BDA23" w:rsidR="002757B7" w:rsidRDefault="002757B7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7A5726">
        <w:rPr>
          <w:sz w:val="16"/>
          <w:szCs w:val="16"/>
        </w:rPr>
        <w:t>W przypadku realizowania Projektu z Partnerem/</w:t>
      </w:r>
      <w:proofErr w:type="spellStart"/>
      <w:r w:rsidRPr="007A5726">
        <w:rPr>
          <w:sz w:val="16"/>
          <w:szCs w:val="16"/>
        </w:rPr>
        <w:t>ami</w:t>
      </w:r>
      <w:proofErr w:type="spellEnd"/>
      <w:r w:rsidRPr="007A5726">
        <w:rPr>
          <w:sz w:val="16"/>
          <w:szCs w:val="16"/>
        </w:rPr>
        <w:t xml:space="preserve"> wskazanymi we wniosku </w:t>
      </w:r>
      <w:r w:rsidRPr="00292B9D">
        <w:rPr>
          <w:sz w:val="16"/>
          <w:szCs w:val="16"/>
        </w:rPr>
        <w:t xml:space="preserve">Beneficjent jest </w:t>
      </w:r>
      <w:r>
        <w:rPr>
          <w:sz w:val="16"/>
          <w:szCs w:val="16"/>
        </w:rPr>
        <w:t>rozumiany jako Partner W</w:t>
      </w:r>
      <w:r w:rsidRPr="00207257">
        <w:rPr>
          <w:sz w:val="16"/>
          <w:szCs w:val="16"/>
        </w:rPr>
        <w:t xml:space="preserve">iodący Projektu </w:t>
      </w:r>
    </w:p>
  </w:footnote>
  <w:footnote w:id="3">
    <w:p w14:paraId="003E36C5" w14:textId="77777777" w:rsidR="002757B7" w:rsidRDefault="002757B7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 gdy Projekt jest realizowany w ramach partnerstwa. W takim przypadk</w:t>
      </w:r>
      <w:r>
        <w:rPr>
          <w:sz w:val="16"/>
          <w:szCs w:val="16"/>
        </w:rPr>
        <w:t>u Beneficjent (Partner W</w:t>
      </w:r>
      <w:r w:rsidRPr="00207257">
        <w:rPr>
          <w:sz w:val="16"/>
          <w:szCs w:val="16"/>
        </w:rPr>
        <w:t>iodący Projektu</w:t>
      </w:r>
      <w:r w:rsidRPr="00292B9D">
        <w:rPr>
          <w:sz w:val="16"/>
          <w:szCs w:val="16"/>
        </w:rPr>
        <w:t>) powinien posiadać pełnomocnictwo do podpisania umowy o dofinansowanie Projektu w imieniu i na rzecz Partnerów.</w:t>
      </w:r>
    </w:p>
  </w:footnote>
  <w:footnote w:id="4">
    <w:p w14:paraId="38FC0A6F" w14:textId="61584494"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7874">
        <w:rPr>
          <w:sz w:val="16"/>
          <w:szCs w:val="16"/>
        </w:rPr>
        <w:t>Usunąć wybrane Wytyczne, jeśli nie dotyczy danego konkursu.</w:t>
      </w:r>
    </w:p>
  </w:footnote>
  <w:footnote w:id="5">
    <w:p w14:paraId="6BB26614" w14:textId="31D25700" w:rsidR="002757B7" w:rsidRPr="00A96F80" w:rsidRDefault="002757B7" w:rsidP="0052607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D33CC">
        <w:rPr>
          <w:sz w:val="16"/>
          <w:szCs w:val="16"/>
        </w:rPr>
        <w:t>Uzupełnić o dodatkowe wytyczne/dokumenty związane ze specyfika projektu lub</w:t>
      </w:r>
      <w:r w:rsidRPr="00A96F80">
        <w:rPr>
          <w:sz w:val="16"/>
          <w:szCs w:val="16"/>
        </w:rPr>
        <w:t xml:space="preserve"> </w:t>
      </w:r>
      <w:r w:rsidRPr="005D33CC">
        <w:rPr>
          <w:sz w:val="16"/>
          <w:szCs w:val="16"/>
        </w:rPr>
        <w:t>usunąć jeśli nie dotyczy.</w:t>
      </w:r>
    </w:p>
  </w:footnote>
  <w:footnote w:id="6">
    <w:p w14:paraId="6DC7C74E" w14:textId="77777777" w:rsidR="002757B7" w:rsidRPr="00D6418D" w:rsidRDefault="002757B7" w:rsidP="000E1D24">
      <w:pPr>
        <w:pStyle w:val="Tekstprzypisudolnego"/>
        <w:pageBreakBefore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7">
    <w:p w14:paraId="2435EDD4" w14:textId="77777777"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Odwoanieprzypisudolnego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 gdy Beneficjent lub Partnerzy są zobowiązani do wniesienia wkładu własnego.</w:t>
      </w:r>
    </w:p>
  </w:footnote>
  <w:footnote w:id="8">
    <w:p w14:paraId="43F1B4DC" w14:textId="77777777"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9">
    <w:p w14:paraId="2AB42368" w14:textId="79FF5706"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Należy wykreślić</w:t>
      </w:r>
      <w:r w:rsidRPr="00D6418D">
        <w:rPr>
          <w:sz w:val="16"/>
          <w:szCs w:val="16"/>
        </w:rPr>
        <w:t xml:space="preserve"> w przypadku, gdy Instytucja </w:t>
      </w:r>
      <w:r>
        <w:rPr>
          <w:sz w:val="16"/>
          <w:szCs w:val="16"/>
        </w:rPr>
        <w:t>Pośrednicząca</w:t>
      </w:r>
      <w:r w:rsidRPr="00D6418D">
        <w:rPr>
          <w:sz w:val="16"/>
          <w:szCs w:val="16"/>
        </w:rPr>
        <w:t xml:space="preserve"> w Regulaminie konkursu ograniczy możliwość kwalifikowania wydatków wstecz. </w:t>
      </w:r>
    </w:p>
  </w:footnote>
  <w:footnote w:id="10">
    <w:p w14:paraId="5BBF0B32" w14:textId="77777777"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11">
    <w:p w14:paraId="4B1D62C4" w14:textId="77777777"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Projektów, w których jest udzielana pomoc publiczna.</w:t>
      </w:r>
    </w:p>
  </w:footnote>
  <w:footnote w:id="12">
    <w:p w14:paraId="4162DEBB" w14:textId="77777777"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 gdy Beneficjent lub Partnerzy są zobowiązani do wniesienia wkładu własnego.</w:t>
      </w:r>
    </w:p>
  </w:footnote>
  <w:footnote w:id="13">
    <w:p w14:paraId="09078A7F" w14:textId="77777777"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14">
    <w:p w14:paraId="0158E675" w14:textId="77777777" w:rsidR="002757B7" w:rsidRDefault="002757B7" w:rsidP="000E1D24">
      <w:pPr>
        <w:pStyle w:val="Tekstprzypisudolnego"/>
        <w:jc w:val="both"/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Należy wykreślić, jeżeli Beneficjent lub Partner nie będzie kwalifikował kosztu podatku od towarów i usług.</w:t>
      </w:r>
    </w:p>
  </w:footnote>
  <w:footnote w:id="15">
    <w:p w14:paraId="3DCF453E" w14:textId="77777777" w:rsidR="002757B7" w:rsidRPr="00537864" w:rsidRDefault="002757B7" w:rsidP="000E1D24">
      <w:pPr>
        <w:pStyle w:val="Tekstprzypisudolnego"/>
        <w:jc w:val="both"/>
        <w:rPr>
          <w:sz w:val="16"/>
          <w:szCs w:val="16"/>
        </w:rPr>
      </w:pPr>
      <w:r w:rsidRPr="00537864">
        <w:rPr>
          <w:rStyle w:val="Odwoanieprzypisudolnego"/>
          <w:sz w:val="16"/>
          <w:szCs w:val="16"/>
        </w:rPr>
        <w:footnoteRef/>
      </w:r>
      <w:r w:rsidRPr="00537864">
        <w:rPr>
          <w:sz w:val="16"/>
          <w:szCs w:val="16"/>
        </w:rPr>
        <w:t xml:space="preserve"> Uzupełnić o dodatkowe obowiązki Beneficjenta wynikające ze specyfiki Projektu albo wykreślić punkt.</w:t>
      </w:r>
    </w:p>
  </w:footnote>
  <w:footnote w:id="16">
    <w:p w14:paraId="53A03B0E" w14:textId="425C3234" w:rsidR="002757B7" w:rsidRPr="003C64E8" w:rsidRDefault="002757B7" w:rsidP="000E1D24">
      <w:pPr>
        <w:pStyle w:val="Tekstprzypisudolnego"/>
        <w:jc w:val="both"/>
        <w:rPr>
          <w:sz w:val="16"/>
          <w:szCs w:val="16"/>
        </w:rPr>
      </w:pPr>
      <w:r w:rsidRPr="00537864">
        <w:rPr>
          <w:rStyle w:val="Znakiprzypiswdolnych"/>
          <w:sz w:val="16"/>
          <w:szCs w:val="16"/>
        </w:rPr>
        <w:footnoteRef/>
      </w:r>
      <w:r w:rsidRPr="00537864">
        <w:rPr>
          <w:sz w:val="16"/>
          <w:szCs w:val="16"/>
        </w:rPr>
        <w:t xml:space="preserve"> W przypadku realizacji Projektu przez jednostkę organizacyjną Beneficjenta należy  wpisać nazwę jednostki, adres, numer Regon lub/i NIP </w:t>
      </w:r>
      <w:r w:rsidRPr="00537864">
        <w:rPr>
          <w:sz w:val="16"/>
          <w:szCs w:val="16"/>
        </w:rPr>
        <w:br/>
        <w:t>(w zależności od statusu prawnego jednostki realizującej). Jeżeli Projekt będzie realizowany wyłącznie przez podmiot w</w:t>
      </w:r>
      <w:r>
        <w:rPr>
          <w:sz w:val="16"/>
          <w:szCs w:val="16"/>
        </w:rPr>
        <w:t>skazany jako Beneficjent</w:t>
      </w:r>
      <w:r w:rsidRPr="005D7F1A">
        <w:rPr>
          <w:sz w:val="16"/>
          <w:szCs w:val="16"/>
        </w:rPr>
        <w:t>, ust. 6</w:t>
      </w:r>
      <w:r w:rsidRPr="00537864">
        <w:rPr>
          <w:sz w:val="16"/>
          <w:szCs w:val="16"/>
        </w:rPr>
        <w:t xml:space="preserve"> należy wykreślić. Realizatorem nie może być jednostka posiadają</w:t>
      </w:r>
      <w:r>
        <w:rPr>
          <w:sz w:val="16"/>
          <w:szCs w:val="16"/>
        </w:rPr>
        <w:t>ca osobowość prawną. W sytuacji</w:t>
      </w:r>
      <w:r w:rsidRPr="00537864">
        <w:rPr>
          <w:sz w:val="16"/>
          <w:szCs w:val="16"/>
        </w:rPr>
        <w:t xml:space="preserve"> kiedy jako</w:t>
      </w:r>
      <w:r w:rsidRPr="003C64E8">
        <w:rPr>
          <w:sz w:val="16"/>
          <w:szCs w:val="16"/>
        </w:rPr>
        <w:t xml:space="preserve"> Beneficjenta Projektu</w:t>
      </w:r>
      <w:r>
        <w:rPr>
          <w:sz w:val="16"/>
          <w:szCs w:val="16"/>
        </w:rPr>
        <w:t xml:space="preserve"> wskazano jedną jednostkę (np. P</w:t>
      </w:r>
      <w:r w:rsidRPr="003C64E8">
        <w:rPr>
          <w:sz w:val="16"/>
          <w:szCs w:val="16"/>
        </w:rPr>
        <w:t xml:space="preserve">owiat), natomiast Projekt faktycznie jest realizowany przez wiele jednostek </w:t>
      </w:r>
      <w:r>
        <w:rPr>
          <w:sz w:val="16"/>
          <w:szCs w:val="16"/>
        </w:rPr>
        <w:br/>
      </w:r>
      <w:r w:rsidRPr="003C64E8">
        <w:rPr>
          <w:sz w:val="16"/>
          <w:szCs w:val="16"/>
        </w:rPr>
        <w:t>(np. placówki oświatowe) do umowy o dofinansowanie należy załączyć wykaz wszystkich jednostek realizujących Projekt.</w:t>
      </w:r>
    </w:p>
  </w:footnote>
  <w:footnote w:id="17">
    <w:p w14:paraId="450678A1" w14:textId="77777777" w:rsidR="002757B7" w:rsidRPr="00D15375" w:rsidRDefault="002757B7" w:rsidP="000E1D24">
      <w:pPr>
        <w:pStyle w:val="Tekstprzypisudolnego"/>
        <w:jc w:val="both"/>
      </w:pPr>
      <w:r w:rsidRPr="003C64E8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3C64E8">
        <w:rPr>
          <w:sz w:val="16"/>
          <w:szCs w:val="16"/>
        </w:rPr>
        <w:t>Dotyczy przypadku, gdy Projekt jest realizowany w ramach partnerstwa.</w:t>
      </w:r>
    </w:p>
  </w:footnote>
  <w:footnote w:id="18">
    <w:p w14:paraId="645E2A82" w14:textId="77777777" w:rsidR="002757B7" w:rsidRPr="00D15375" w:rsidRDefault="002757B7" w:rsidP="00E91864">
      <w:pPr>
        <w:pStyle w:val="Tekstprzypisudolnego"/>
        <w:jc w:val="both"/>
        <w:rPr>
          <w:sz w:val="16"/>
          <w:szCs w:val="16"/>
        </w:rPr>
      </w:pPr>
      <w:r w:rsidRPr="00D15375">
        <w:rPr>
          <w:rStyle w:val="Znakiprzypiswdolnych"/>
          <w:sz w:val="16"/>
          <w:szCs w:val="16"/>
        </w:rPr>
        <w:footnoteRef/>
      </w:r>
      <w:r w:rsidRPr="00D15375">
        <w:rPr>
          <w:sz w:val="16"/>
          <w:szCs w:val="16"/>
        </w:rPr>
        <w:t xml:space="preserve"> Dotyczy przypadku, gdy Projekt jest realizowany w ramach partnerstwa.</w:t>
      </w:r>
    </w:p>
  </w:footnote>
  <w:footnote w:id="19">
    <w:p w14:paraId="65783AAA" w14:textId="77777777" w:rsidR="002757B7" w:rsidRPr="00636FB6" w:rsidRDefault="002757B7" w:rsidP="000E1D24">
      <w:pPr>
        <w:pStyle w:val="Tekstprzypisudolnego"/>
        <w:jc w:val="both"/>
        <w:rPr>
          <w:sz w:val="16"/>
          <w:szCs w:val="16"/>
        </w:rPr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0">
    <w:p w14:paraId="506F8511" w14:textId="77777777" w:rsidR="002757B7" w:rsidRPr="00636FB6" w:rsidRDefault="002757B7" w:rsidP="000E1D24">
      <w:pPr>
        <w:pStyle w:val="Tekstprzypisudolnego"/>
        <w:jc w:val="both"/>
        <w:rPr>
          <w:sz w:val="16"/>
          <w:szCs w:val="16"/>
        </w:rPr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1">
    <w:p w14:paraId="6150B9EF" w14:textId="77777777" w:rsidR="002757B7" w:rsidRPr="00AE3315" w:rsidRDefault="002757B7" w:rsidP="000E1D24">
      <w:pPr>
        <w:pStyle w:val="Tekstprzypisudolnego"/>
        <w:jc w:val="both"/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2">
    <w:p w14:paraId="4B3E18BD" w14:textId="77777777" w:rsidR="002757B7" w:rsidRDefault="002757B7" w:rsidP="00A45228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Projekt jest realizowany w ramach partnerstwa.</w:t>
      </w:r>
    </w:p>
  </w:footnote>
  <w:footnote w:id="23">
    <w:p w14:paraId="00BA7F33" w14:textId="0872B780"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7874">
        <w:rPr>
          <w:sz w:val="16"/>
          <w:szCs w:val="16"/>
        </w:rPr>
        <w:t>Poprzez to pojęcie rozumie się wyodrębnioną dla projektu ewidencję, której zasady zostały opisane w Polityce Rachunkowości lub dokumencie równoważnym regulującym zasady rachunkowości obowiązujące Beneficjenta</w:t>
      </w:r>
    </w:p>
  </w:footnote>
  <w:footnote w:id="24">
    <w:p w14:paraId="420854C0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przypadku, gdy Projekt jest realizowany w ramach partnerstwa.</w:t>
      </w:r>
    </w:p>
  </w:footnote>
  <w:footnote w:id="25">
    <w:p w14:paraId="54A82696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przypadku, gdy Projekt jest realizowany w ramach partnerstwa.</w:t>
      </w:r>
    </w:p>
  </w:footnote>
  <w:footnote w:id="26">
    <w:p w14:paraId="51DD245A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Jeżeli dotyczy.</w:t>
      </w:r>
    </w:p>
  </w:footnote>
  <w:footnote w:id="27">
    <w:p w14:paraId="2BC8850F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Projekt jest realizowany w ramach partnerstwa.</w:t>
      </w:r>
    </w:p>
  </w:footnote>
  <w:footnote w:id="28">
    <w:p w14:paraId="46A56DA9" w14:textId="77777777" w:rsidR="002757B7" w:rsidRPr="00636FB6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</w:t>
      </w:r>
      <w:r w:rsidRPr="00636FB6">
        <w:rPr>
          <w:sz w:val="16"/>
          <w:szCs w:val="16"/>
        </w:rPr>
        <w:t>przypadku, gdy Projekt jest realizowany w ramach partnerstwa.</w:t>
      </w:r>
    </w:p>
  </w:footnote>
  <w:footnote w:id="29">
    <w:p w14:paraId="536CC4BC" w14:textId="77777777" w:rsidR="002757B7" w:rsidRPr="00636FB6" w:rsidRDefault="002757B7" w:rsidP="000E1D24">
      <w:pPr>
        <w:pStyle w:val="Tekstprzypisudolnego"/>
        <w:jc w:val="both"/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Obowiązek zwrotu odsetek nie dotyczy Beneficjentów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30">
    <w:p w14:paraId="69E7F54E" w14:textId="1D7AFE41" w:rsidR="002757B7" w:rsidRPr="005D7F1A" w:rsidRDefault="002757B7">
      <w:pPr>
        <w:pStyle w:val="Tekstprzypisudolnego"/>
      </w:pPr>
      <w:r w:rsidRPr="005D7F1A">
        <w:rPr>
          <w:rStyle w:val="Odwoanieprzypisudolnego"/>
        </w:rPr>
        <w:footnoteRef/>
      </w:r>
      <w:r w:rsidRPr="005D7F1A">
        <w:t xml:space="preserve"> </w:t>
      </w:r>
      <w:r w:rsidRPr="005D7F1A">
        <w:rPr>
          <w:sz w:val="16"/>
          <w:szCs w:val="16"/>
        </w:rPr>
        <w:t>Jeżeli dotyczy</w:t>
      </w:r>
    </w:p>
  </w:footnote>
  <w:footnote w:id="31">
    <w:p w14:paraId="0EC4400F" w14:textId="54124B13" w:rsidR="002757B7" w:rsidRDefault="002757B7" w:rsidP="00EB7700">
      <w:pPr>
        <w:pStyle w:val="Tekstprzypisudolnego"/>
      </w:pPr>
      <w:r w:rsidRPr="005D7F1A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Jeżeli dotyczy</w:t>
      </w:r>
    </w:p>
  </w:footnote>
  <w:footnote w:id="32">
    <w:p w14:paraId="19DA382C" w14:textId="77777777" w:rsidR="002757B7" w:rsidRDefault="002757B7" w:rsidP="000E1D24">
      <w:pPr>
        <w:pStyle w:val="Tekstprzypisudolnego"/>
        <w:jc w:val="both"/>
      </w:pPr>
      <w:r w:rsidRPr="00636FB6">
        <w:rPr>
          <w:rStyle w:val="Znakiprzypiswdolnych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Nie dotyczy Beneficjentów </w:t>
      </w:r>
      <w:r w:rsidRPr="00292B9D">
        <w:rPr>
          <w:sz w:val="16"/>
          <w:szCs w:val="16"/>
        </w:rPr>
        <w:t>będących jednostkami sektora finansów publicznych albo fundacją, której jedynym</w:t>
      </w:r>
      <w:r>
        <w:rPr>
          <w:sz w:val="16"/>
          <w:szCs w:val="16"/>
        </w:rPr>
        <w:t xml:space="preserve"> fundatorem jest Skarb Państwa, a także</w:t>
      </w:r>
      <w:r w:rsidRPr="00292B9D">
        <w:rPr>
          <w:sz w:val="16"/>
          <w:szCs w:val="16"/>
        </w:rPr>
        <w:t xml:space="preserve"> Banku Gospodarstwa Kra</w:t>
      </w:r>
      <w:r>
        <w:rPr>
          <w:sz w:val="16"/>
          <w:szCs w:val="16"/>
        </w:rPr>
        <w:t>jowego</w:t>
      </w:r>
      <w:r w:rsidRPr="00292B9D">
        <w:rPr>
          <w:sz w:val="16"/>
          <w:szCs w:val="16"/>
        </w:rPr>
        <w:t>.</w:t>
      </w:r>
    </w:p>
  </w:footnote>
  <w:footnote w:id="33">
    <w:p w14:paraId="63A9B6B7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sytuacji</w:t>
      </w:r>
      <w:r>
        <w:rPr>
          <w:sz w:val="16"/>
          <w:szCs w:val="16"/>
        </w:rPr>
        <w:t>,</w:t>
      </w:r>
      <w:r w:rsidRPr="00292B9D">
        <w:rPr>
          <w:sz w:val="16"/>
          <w:szCs w:val="16"/>
        </w:rPr>
        <w:t xml:space="preserve"> gdy w ramach Projektu wypłacono co najmniej dwie transze dofinansowania.</w:t>
      </w:r>
    </w:p>
  </w:footnote>
  <w:footnote w:id="34">
    <w:p w14:paraId="1392A443" w14:textId="5ED06D66"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6F80">
        <w:rPr>
          <w:sz w:val="16"/>
          <w:szCs w:val="16"/>
        </w:rPr>
        <w:t>W przypadkach, uzasadnionych specyfiką projektu, może zostać ustalony inny termin złożenia pierwszego wniosku o płatność</w:t>
      </w:r>
    </w:p>
  </w:footnote>
  <w:footnote w:id="35">
    <w:p w14:paraId="00D3764E" w14:textId="53BA6ECD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Należy podać liczbę dni, przy czym okres nie powinien być dłuższy niż 10 dni roboczych. W przypadku gdy ze względu na sposób wdrażania Projektu Beneficjent nie jest w stanie pozyskać dokumentacji niezbędnej do terminowego sporządzenia wniosku o płatność Instytucja </w:t>
      </w:r>
      <w:r>
        <w:rPr>
          <w:sz w:val="16"/>
          <w:szCs w:val="16"/>
        </w:rPr>
        <w:t>Pośrednicząca</w:t>
      </w:r>
      <w:r w:rsidRPr="00292B9D">
        <w:rPr>
          <w:sz w:val="16"/>
          <w:szCs w:val="16"/>
        </w:rPr>
        <w:t xml:space="preserve">  może określić termin do 15 dni roboczych.</w:t>
      </w:r>
    </w:p>
  </w:footnote>
  <w:footnote w:id="36">
    <w:p w14:paraId="4B6E506C" w14:textId="77777777" w:rsidR="002757B7" w:rsidRDefault="002757B7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Jeżeli dotyczy.</w:t>
      </w:r>
    </w:p>
  </w:footnote>
  <w:footnote w:id="37">
    <w:p w14:paraId="62102104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FD42C2">
        <w:rPr>
          <w:sz w:val="16"/>
          <w:szCs w:val="16"/>
        </w:rPr>
        <w:t>Dotyczy B</w:t>
      </w:r>
      <w:r w:rsidRPr="00292B9D">
        <w:rPr>
          <w:sz w:val="16"/>
          <w:szCs w:val="16"/>
        </w:rPr>
        <w:t>eneficjentów będących jednostkami sektora finansów publicznych.</w:t>
      </w:r>
    </w:p>
  </w:footnote>
  <w:footnote w:id="38">
    <w:p w14:paraId="1FCF7D55" w14:textId="77777777" w:rsidR="002757B7" w:rsidRDefault="002757B7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rStyle w:val="Znakiprzypiswdolnych"/>
          <w:sz w:val="16"/>
          <w:szCs w:val="16"/>
          <w:vertAlign w:val="baseline"/>
        </w:rPr>
        <w:t xml:space="preserve"> </w:t>
      </w:r>
      <w:r w:rsidRPr="00292B9D">
        <w:rPr>
          <w:rStyle w:val="Znakiprzypiswdolnych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39">
    <w:p w14:paraId="7607E86A" w14:textId="77777777" w:rsidR="002757B7" w:rsidRDefault="002757B7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Beneficjent jest zobowiązany do wniesienia wkładu własnego.</w:t>
      </w:r>
    </w:p>
  </w:footnote>
  <w:footnote w:id="40">
    <w:p w14:paraId="286C0FBD" w14:textId="77777777" w:rsidR="002757B7" w:rsidRPr="006462EE" w:rsidRDefault="002757B7" w:rsidP="000E1D24">
      <w:pPr>
        <w:pStyle w:val="Tekstprzypisudolnego"/>
        <w:jc w:val="both"/>
        <w:rPr>
          <w:sz w:val="16"/>
          <w:szCs w:val="16"/>
        </w:rPr>
      </w:pPr>
      <w:r w:rsidRPr="006462EE">
        <w:rPr>
          <w:rStyle w:val="Odwoanieprzypisudolnego"/>
          <w:sz w:val="16"/>
          <w:szCs w:val="16"/>
        </w:rPr>
        <w:footnoteRef/>
      </w:r>
      <w:r w:rsidRPr="006462EE">
        <w:rPr>
          <w:sz w:val="16"/>
          <w:szCs w:val="16"/>
        </w:rPr>
        <w:t xml:space="preserve"> W przypadku dochodów, które zostały przewidziane we Wniosku mają zastosowanie przepisy odrębne.</w:t>
      </w:r>
    </w:p>
  </w:footnote>
  <w:footnote w:id="41">
    <w:p w14:paraId="08F9263A" w14:textId="4A2AA391" w:rsidR="002757B7" w:rsidRDefault="002757B7">
      <w:pPr>
        <w:pStyle w:val="Tekstprzypisudolnego"/>
      </w:pPr>
      <w:r w:rsidRPr="006462EE">
        <w:rPr>
          <w:rStyle w:val="Odwoanieprzypisudolnego"/>
        </w:rPr>
        <w:footnoteRef/>
      </w:r>
      <w:r w:rsidRPr="006462EE">
        <w:t xml:space="preserve"> </w:t>
      </w:r>
      <w:r w:rsidRPr="006462EE">
        <w:rPr>
          <w:sz w:val="16"/>
          <w:szCs w:val="16"/>
        </w:rPr>
        <w:t>W przypadku zwrotu środków przez Beneficjenta odsetki naliczane są do dnia dokonania zwrotu, a w przypadku pomniejszenia do dnia wpływu do właściwej  instytucji pisemnej zgody na pomniejszenie kolejnych płatności..</w:t>
      </w:r>
    </w:p>
  </w:footnote>
  <w:footnote w:id="42">
    <w:p w14:paraId="02B4173B" w14:textId="63F83378" w:rsidR="002757B7" w:rsidRDefault="002757B7" w:rsidP="00371694">
      <w:pPr>
        <w:pStyle w:val="Tekstprzypisudolnego"/>
      </w:pPr>
      <w:r w:rsidRPr="005D7F1A">
        <w:rPr>
          <w:rStyle w:val="Odwoanieprzypisudolnego"/>
        </w:rPr>
        <w:footnoteRef/>
      </w:r>
      <w:r w:rsidRPr="005D7F1A">
        <w:t xml:space="preserve"> </w:t>
      </w:r>
      <w:r w:rsidRPr="005D7F1A">
        <w:rPr>
          <w:sz w:val="16"/>
          <w:szCs w:val="16"/>
        </w:rPr>
        <w:t>Zasady wymienione w  punkcie 3 dotyczą każdego zwrotu środków dokonywanego do IZ.</w:t>
      </w:r>
    </w:p>
  </w:footnote>
  <w:footnote w:id="43">
    <w:p w14:paraId="7CF881CC" w14:textId="2BBE91A3" w:rsidR="002757B7" w:rsidRDefault="002757B7">
      <w:pPr>
        <w:pStyle w:val="Tekstprzypisudolnego"/>
      </w:pPr>
      <w:r w:rsidRPr="006462EE">
        <w:rPr>
          <w:rStyle w:val="Odwoanieprzypisudolnego"/>
        </w:rPr>
        <w:footnoteRef/>
      </w:r>
      <w:r w:rsidRPr="006462EE">
        <w:t xml:space="preserve"> </w:t>
      </w:r>
      <w:r w:rsidRPr="006462EE">
        <w:rPr>
          <w:sz w:val="16"/>
          <w:szCs w:val="16"/>
        </w:rPr>
        <w:t>Nie dotyczy podmiotów, o których mowa w art. 207 ust.7 ustawy o finansach publicznych.</w:t>
      </w:r>
    </w:p>
  </w:footnote>
  <w:footnote w:id="44">
    <w:p w14:paraId="54A4886C" w14:textId="77777777" w:rsidR="002757B7" w:rsidRPr="00162E67" w:rsidRDefault="002757B7">
      <w:pPr>
        <w:pStyle w:val="Tekstprzypisudolnego"/>
        <w:spacing w:after="60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Nie </w:t>
      </w:r>
      <w:r w:rsidRPr="00162E67">
        <w:rPr>
          <w:sz w:val="16"/>
          <w:szCs w:val="16"/>
        </w:rPr>
        <w:t>dotyczy Beneficjentów będących jednostkami sektora finansów publicznych albo fundacją, której jedynym fundatorem jest Skarb Państwa, a także Banku Gospodarstwa Krajowego.</w:t>
      </w:r>
    </w:p>
  </w:footnote>
  <w:footnote w:id="45">
    <w:p w14:paraId="18AFDAA7" w14:textId="77777777" w:rsidR="002757B7" w:rsidRPr="00162E6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962D2E">
        <w:rPr>
          <w:sz w:val="16"/>
          <w:szCs w:val="16"/>
        </w:rPr>
        <w:t xml:space="preserve">Dotyczy przypadku, gdy Projekt jest realizowany w ramach </w:t>
      </w:r>
      <w:r w:rsidRPr="00162E67">
        <w:rPr>
          <w:sz w:val="16"/>
          <w:szCs w:val="16"/>
        </w:rPr>
        <w:t>partnerstwa.</w:t>
      </w:r>
    </w:p>
  </w:footnote>
  <w:footnote w:id="46">
    <w:p w14:paraId="2D63E88C" w14:textId="77777777" w:rsidR="002757B7" w:rsidRPr="00162E67" w:rsidRDefault="002757B7" w:rsidP="000E1D24">
      <w:pPr>
        <w:pStyle w:val="Tekstprzypisudolnego"/>
        <w:jc w:val="both"/>
      </w:pPr>
      <w:r w:rsidRPr="00162E67">
        <w:rPr>
          <w:rStyle w:val="Odwoanieprzypisudolnego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Dotyczy przypadku, gdy Projekt jest realizowany w ramach partnerstwa.</w:t>
      </w:r>
    </w:p>
  </w:footnote>
  <w:footnote w:id="47">
    <w:p w14:paraId="6CDD1F52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AF5DE2">
        <w:rPr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48">
    <w:p w14:paraId="7A076C2B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962D2E">
        <w:rPr>
          <w:sz w:val="16"/>
          <w:szCs w:val="16"/>
        </w:rPr>
        <w:t xml:space="preserve"> Dotyczy Beneficjenta mającego siedzibę na terytorium Rzeczypospolitej Polskiej.</w:t>
      </w:r>
    </w:p>
  </w:footnote>
  <w:footnote w:id="49">
    <w:p w14:paraId="09CDB6AB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962D2E">
        <w:rPr>
          <w:sz w:val="16"/>
          <w:szCs w:val="16"/>
        </w:rPr>
        <w:t xml:space="preserve"> Dotyczy Beneficjenta niemającego siedziby na terytorium Rzeczypospolitej Polskiej.</w:t>
      </w:r>
    </w:p>
  </w:footnote>
  <w:footnote w:id="50">
    <w:p w14:paraId="33E57A24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AF5DE2">
        <w:rPr>
          <w:sz w:val="16"/>
          <w:szCs w:val="16"/>
        </w:rPr>
        <w:t xml:space="preserve"> W zakresie nieuregulowanym stosuje się procedurę nr 4 określoną w załączniku nr 3 do Wytycznych w zakresie gromadzenia</w:t>
      </w:r>
      <w:r>
        <w:rPr>
          <w:sz w:val="16"/>
          <w:szCs w:val="16"/>
        </w:rPr>
        <w:t xml:space="preserve"> danych</w:t>
      </w:r>
      <w:r w:rsidRPr="00AF5DE2">
        <w:rPr>
          <w:sz w:val="16"/>
          <w:szCs w:val="16"/>
        </w:rPr>
        <w:t>.</w:t>
      </w:r>
    </w:p>
  </w:footnote>
  <w:footnote w:id="51">
    <w:p w14:paraId="058B7D84" w14:textId="22195756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>istnieje obowiązek monitorowania efektywności społecznej i/lub zatrudnieniowej.</w:t>
      </w:r>
    </w:p>
  </w:footnote>
  <w:footnote w:id="52">
    <w:p w14:paraId="019BCB0F" w14:textId="65FEC549"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6F80">
        <w:rPr>
          <w:sz w:val="16"/>
          <w:szCs w:val="16"/>
        </w:rPr>
        <w:t>Jeśli dotyczy</w:t>
      </w:r>
    </w:p>
  </w:footnote>
  <w:footnote w:id="53">
    <w:p w14:paraId="77BF0355" w14:textId="2EFBDC17" w:rsidR="002757B7" w:rsidRDefault="002757B7" w:rsidP="00AA16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1B29">
        <w:rPr>
          <w:sz w:val="16"/>
          <w:szCs w:val="16"/>
        </w:rPr>
        <w:t>Jeśli  dotyczy</w:t>
      </w:r>
    </w:p>
  </w:footnote>
  <w:footnote w:id="54">
    <w:p w14:paraId="44274F41" w14:textId="19BE1B81"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6F80">
        <w:rPr>
          <w:sz w:val="16"/>
          <w:szCs w:val="16"/>
        </w:rPr>
        <w:t>Jeśli dotyczy</w:t>
      </w:r>
    </w:p>
  </w:footnote>
  <w:footnote w:id="55">
    <w:p w14:paraId="060A031E" w14:textId="77777777" w:rsidR="002757B7" w:rsidRDefault="002757B7" w:rsidP="000540E1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1C4916">
        <w:rPr>
          <w:sz w:val="16"/>
          <w:szCs w:val="16"/>
        </w:rPr>
        <w:t xml:space="preserve">Dotyczy </w:t>
      </w:r>
      <w:r w:rsidRPr="00962D2E">
        <w:rPr>
          <w:sz w:val="16"/>
          <w:szCs w:val="16"/>
        </w:rPr>
        <w:t>przypadku, gdy Projekt jest realizowany w ramach partnerstwa.</w:t>
      </w:r>
    </w:p>
  </w:footnote>
  <w:footnote w:id="56">
    <w:p w14:paraId="5F7EB2B4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rStyle w:val="Znakiprzypiswdolnych"/>
          <w:sz w:val="16"/>
          <w:szCs w:val="16"/>
        </w:rPr>
        <w:t xml:space="preserve"> </w:t>
      </w:r>
      <w:r w:rsidRPr="00893F4E">
        <w:rPr>
          <w:rStyle w:val="Znakiprzypiswdolnych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57">
    <w:p w14:paraId="1A9A83AD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Nie dotyczy przypadku, gdy Projekt jest realizowany wyłącznie przez podmiot wskazany jako Beneficjent.</w:t>
      </w:r>
    </w:p>
  </w:footnote>
  <w:footnote w:id="58">
    <w:p w14:paraId="549776F4" w14:textId="4DE3F98B"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7F1A">
        <w:rPr>
          <w:sz w:val="16"/>
          <w:szCs w:val="16"/>
        </w:rPr>
        <w:t>W odniesieniu do kontroli realizowanych w miejscach realizacji projektu Beneficjent w umowach z wykonawcami zobowiązuje się zastrzec  możliwość zapewnienia prawa dostępu dla organów kontrolnych</w:t>
      </w:r>
    </w:p>
  </w:footnote>
  <w:footnote w:id="59">
    <w:p w14:paraId="34BA46FC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7F439A">
        <w:rPr>
          <w:sz w:val="16"/>
          <w:szCs w:val="16"/>
        </w:rPr>
        <w:t xml:space="preserve">Dotyczy </w:t>
      </w:r>
      <w:r w:rsidRPr="00893F4E">
        <w:rPr>
          <w:sz w:val="16"/>
          <w:szCs w:val="16"/>
        </w:rPr>
        <w:t>przypadku, gdy Projekt jest realizowany w ramach partnerstwa.</w:t>
      </w:r>
    </w:p>
  </w:footnote>
  <w:footnote w:id="60">
    <w:p w14:paraId="72398556" w14:textId="32397E6C" w:rsidR="002757B7" w:rsidRPr="000E1D24" w:rsidRDefault="002757B7" w:rsidP="006E5218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0E1D24">
        <w:rPr>
          <w:sz w:val="16"/>
          <w:szCs w:val="16"/>
        </w:rPr>
        <w:t xml:space="preserve"> określa rodzaje zamówień, w ramach których należy </w:t>
      </w:r>
      <w:r w:rsidRPr="006462EE">
        <w:rPr>
          <w:sz w:val="16"/>
          <w:szCs w:val="16"/>
        </w:rPr>
        <w:t>uwzględnić aspekty społeczne.</w:t>
      </w:r>
    </w:p>
  </w:footnote>
  <w:footnote w:id="61">
    <w:p w14:paraId="23BD30E3" w14:textId="77777777" w:rsidR="002757B7" w:rsidRDefault="002757B7" w:rsidP="006E5218">
      <w:pPr>
        <w:pStyle w:val="Tekstprzypisudolnego"/>
        <w:spacing w:after="60"/>
        <w:jc w:val="both"/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62">
    <w:p w14:paraId="07BFA29A" w14:textId="62B3C7CE" w:rsidR="002757B7" w:rsidRPr="005D7F1A" w:rsidRDefault="002757B7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292B9D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292B9D">
        <w:rPr>
          <w:sz w:val="16"/>
          <w:szCs w:val="16"/>
        </w:rPr>
        <w:t xml:space="preserve"> w odniesieniu d</w:t>
      </w:r>
      <w:r w:rsidRPr="005D7F1A">
        <w:rPr>
          <w:sz w:val="16"/>
          <w:szCs w:val="16"/>
        </w:rPr>
        <w:t xml:space="preserve">o zbioru, o którym mowa w § 1 pkt13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a, natomiast w imieniu Ministra Rozwoju w odniesieniu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b.</w:t>
      </w:r>
    </w:p>
  </w:footnote>
  <w:footnote w:id="63">
    <w:p w14:paraId="5DCDB294" w14:textId="26050A1F" w:rsidR="002757B7" w:rsidRPr="00162E67" w:rsidRDefault="002757B7" w:rsidP="000E1D24">
      <w:pPr>
        <w:pStyle w:val="Tekstprzypisudolnego"/>
        <w:jc w:val="both"/>
      </w:pPr>
      <w:r w:rsidRPr="005D7F1A">
        <w:rPr>
          <w:rStyle w:val="Odwoanieprzypisudolnego"/>
          <w:sz w:val="16"/>
          <w:szCs w:val="16"/>
        </w:rPr>
        <w:footnoteRef/>
      </w:r>
      <w:r w:rsidRPr="005D7F1A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5D7F1A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5D7F1A">
        <w:rPr>
          <w:sz w:val="16"/>
          <w:szCs w:val="16"/>
        </w:rPr>
        <w:t xml:space="preserve"> w odniesieniu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a, natomiast w imieniu Ministra Rozwoju w odniesieniu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b.</w:t>
      </w:r>
    </w:p>
  </w:footnote>
  <w:footnote w:id="64">
    <w:p w14:paraId="3748C04B" w14:textId="2A620A66" w:rsidR="002757B7" w:rsidRPr="005D7F1A" w:rsidRDefault="002757B7" w:rsidP="000E1D24">
      <w:pPr>
        <w:pStyle w:val="Tekstprzypisudolnego"/>
        <w:jc w:val="both"/>
      </w:pPr>
      <w:r w:rsidRPr="00162E67">
        <w:rPr>
          <w:rStyle w:val="Odwoanieprzypisudolnego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162E67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162E67">
        <w:rPr>
          <w:sz w:val="16"/>
          <w:szCs w:val="16"/>
        </w:rPr>
        <w:t xml:space="preserve"> w odnies</w:t>
      </w:r>
      <w:r w:rsidRPr="005D7F1A">
        <w:rPr>
          <w:sz w:val="16"/>
          <w:szCs w:val="16"/>
        </w:rPr>
        <w:t xml:space="preserve">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a, natomiast w imieniu Ministra Rozwoju w odniesieniu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b.</w:t>
      </w:r>
    </w:p>
  </w:footnote>
  <w:footnote w:id="65">
    <w:p w14:paraId="7D05BFA1" w14:textId="0E35BB4E" w:rsidR="002757B7" w:rsidRPr="005D7F1A" w:rsidRDefault="002757B7" w:rsidP="000E1D24">
      <w:pPr>
        <w:pStyle w:val="Tekstprzypisudolnego"/>
        <w:jc w:val="both"/>
      </w:pPr>
      <w:r w:rsidRPr="005D7F1A">
        <w:rPr>
          <w:rStyle w:val="Odwoanieprzypisudolnego"/>
          <w:sz w:val="16"/>
          <w:szCs w:val="16"/>
        </w:rPr>
        <w:footnoteRef/>
      </w:r>
      <w:r w:rsidRPr="005D7F1A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5D7F1A" w:rsidDel="004D04A8">
        <w:rPr>
          <w:sz w:val="16"/>
          <w:szCs w:val="16"/>
        </w:rPr>
        <w:t xml:space="preserve"> </w:t>
      </w:r>
      <w:r w:rsidRPr="005D7F1A">
        <w:rPr>
          <w:sz w:val="16"/>
          <w:szCs w:val="16"/>
        </w:rPr>
        <w:t xml:space="preserve">działa w imieniu </w:t>
      </w:r>
      <w:r>
        <w:rPr>
          <w:sz w:val="16"/>
          <w:szCs w:val="16"/>
        </w:rPr>
        <w:t>Instytucji Zarządzającej</w:t>
      </w:r>
      <w:r w:rsidRPr="005D7F1A">
        <w:rPr>
          <w:sz w:val="16"/>
          <w:szCs w:val="16"/>
        </w:rPr>
        <w:t xml:space="preserve"> w odniesieniu do zbioru, o którym mowa w § 1 pkt 13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a, natomiast w imieniu Ministra Rozwoju w odniesieniu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b.</w:t>
      </w:r>
    </w:p>
  </w:footnote>
  <w:footnote w:id="66">
    <w:p w14:paraId="60958124" w14:textId="3E5F676B" w:rsidR="002757B7" w:rsidRPr="005D7F1A" w:rsidRDefault="002757B7" w:rsidP="000E1D24">
      <w:pPr>
        <w:pStyle w:val="Tekstprzypisudolnego"/>
        <w:jc w:val="both"/>
      </w:pPr>
      <w:r w:rsidRPr="005D7F1A">
        <w:rPr>
          <w:rStyle w:val="Odwoanieprzypisudolnego"/>
          <w:sz w:val="16"/>
          <w:szCs w:val="16"/>
        </w:rPr>
        <w:footnoteRef/>
      </w:r>
      <w:r w:rsidRPr="005D7F1A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5D7F1A" w:rsidDel="004D04A8">
        <w:rPr>
          <w:sz w:val="16"/>
          <w:szCs w:val="16"/>
        </w:rPr>
        <w:t xml:space="preserve"> </w:t>
      </w:r>
      <w:r w:rsidRPr="005D7F1A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5D7F1A">
        <w:rPr>
          <w:sz w:val="16"/>
          <w:szCs w:val="16"/>
        </w:rPr>
        <w:t xml:space="preserve"> w odniesieniu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a, natomiast w imieniu Ministra Rozwoju w odniesieniu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b.</w:t>
      </w:r>
    </w:p>
  </w:footnote>
  <w:footnote w:id="67">
    <w:p w14:paraId="62883371" w14:textId="6D0F43AB" w:rsidR="002757B7" w:rsidRDefault="002757B7" w:rsidP="000E1D24">
      <w:pPr>
        <w:pStyle w:val="Tekstprzypisudolnego"/>
        <w:jc w:val="both"/>
      </w:pPr>
      <w:r w:rsidRPr="005D7F1A">
        <w:rPr>
          <w:rStyle w:val="Odwoanieprzypisudolnego"/>
          <w:sz w:val="16"/>
          <w:szCs w:val="16"/>
        </w:rPr>
        <w:footnoteRef/>
      </w:r>
      <w:r w:rsidRPr="005D7F1A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5D7F1A" w:rsidDel="004D04A8">
        <w:rPr>
          <w:sz w:val="16"/>
          <w:szCs w:val="16"/>
        </w:rPr>
        <w:t xml:space="preserve"> </w:t>
      </w:r>
      <w:r w:rsidRPr="005D7F1A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5D7F1A">
        <w:rPr>
          <w:sz w:val="16"/>
          <w:szCs w:val="16"/>
        </w:rPr>
        <w:t xml:space="preserve"> w odniesieniu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a, natomiast w imieniu Ministra Rozwoju w odniesieniu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b.</w:t>
      </w:r>
    </w:p>
  </w:footnote>
  <w:footnote w:id="68">
    <w:p w14:paraId="1E2A6F70" w14:textId="77777777" w:rsidR="002757B7" w:rsidRDefault="002757B7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69">
    <w:p w14:paraId="5D01D90D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70">
    <w:p w14:paraId="2AF0BEDC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71">
    <w:p w14:paraId="70D6D06A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w ramach Projektu jest udzielana pomoc publiczna</w:t>
      </w:r>
      <w:r>
        <w:rPr>
          <w:sz w:val="16"/>
          <w:szCs w:val="16"/>
        </w:rPr>
        <w:t xml:space="preserve"> lub pomoc de </w:t>
      </w:r>
      <w:proofErr w:type="spellStart"/>
      <w:r>
        <w:rPr>
          <w:sz w:val="16"/>
          <w:szCs w:val="16"/>
        </w:rPr>
        <w:t>minimis</w:t>
      </w:r>
      <w:proofErr w:type="spellEnd"/>
      <w:r w:rsidRPr="00893F4E">
        <w:rPr>
          <w:sz w:val="16"/>
          <w:szCs w:val="16"/>
        </w:rPr>
        <w:t>.</w:t>
      </w:r>
    </w:p>
  </w:footnote>
  <w:footnote w:id="72">
    <w:p w14:paraId="7C06722F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Nie dotyczy sytuacji, gdy zabezpieczeniem prawidłowej realizacji umowy jest weksel in blanco.</w:t>
      </w:r>
    </w:p>
  </w:footnote>
  <w:footnote w:id="73">
    <w:p w14:paraId="1E5762B2" w14:textId="77777777"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74">
    <w:p w14:paraId="1972169D" w14:textId="77777777" w:rsidR="002757B7" w:rsidRDefault="002757B7" w:rsidP="000E1D24">
      <w:pPr>
        <w:pStyle w:val="Tekstprzypisudolnego"/>
        <w:jc w:val="both"/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Uzupełnić o okoliczności, które ze względu na specyfikę Projektu stanowić będą podstawę rozwiązania umowy albo wykreślić punkt.</w:t>
      </w:r>
    </w:p>
  </w:footnote>
  <w:footnote w:id="75">
    <w:p w14:paraId="48DA579B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76">
    <w:p w14:paraId="7B5FB597" w14:textId="77777777"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Projektów, w których jest udzielana pomoc publiczna.</w:t>
      </w:r>
    </w:p>
  </w:footnote>
  <w:footnote w:id="77">
    <w:p w14:paraId="21C64B5B" w14:textId="77777777" w:rsidR="002757B7" w:rsidRPr="000E1D24" w:rsidRDefault="002757B7" w:rsidP="000E1D24">
      <w:pPr>
        <w:pStyle w:val="Tekstprzypisudolnego"/>
        <w:spacing w:after="60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78">
    <w:p w14:paraId="4F45B24E" w14:textId="77777777" w:rsidR="002757B7" w:rsidRPr="000E1D24" w:rsidRDefault="002757B7" w:rsidP="000E1D24">
      <w:pPr>
        <w:pStyle w:val="Tekstprzypisudolnego"/>
        <w:spacing w:after="60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79">
    <w:p w14:paraId="3FD648C8" w14:textId="77777777"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80">
    <w:p w14:paraId="1AB2F075" w14:textId="77777777"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Beneficjent jest osobą fizyczną.</w:t>
      </w:r>
    </w:p>
  </w:footnote>
  <w:footnote w:id="81">
    <w:p w14:paraId="437C7264" w14:textId="23396E43" w:rsidR="002757B7" w:rsidRPr="008E05B1" w:rsidRDefault="002757B7" w:rsidP="008E05B1">
      <w:pPr>
        <w:pStyle w:val="Tekstprzypisudolnego"/>
        <w:jc w:val="both"/>
        <w:rPr>
          <w:sz w:val="16"/>
          <w:szCs w:val="16"/>
        </w:rPr>
      </w:pPr>
      <w:r w:rsidRPr="008E05B1">
        <w:rPr>
          <w:rStyle w:val="Odwoanieprzypisudolnego"/>
          <w:sz w:val="16"/>
          <w:szCs w:val="16"/>
        </w:rPr>
        <w:footnoteRef/>
      </w:r>
      <w:r w:rsidRPr="008E05B1">
        <w:rPr>
          <w:sz w:val="16"/>
          <w:szCs w:val="16"/>
        </w:rPr>
        <w:t xml:space="preserve"> W przypadku, gdy beneficjent upoważnił do dysponowania środkami finansowymi projektu osoby, wobec których wymóg niekaralności jest wymogiem kwalifikacyjnym wynikającym z mocy odrębnych aktów prawnych (np. art. 6 ust. 2 ustawy  o pracownikach samorządowych), składanie oświadczenia nie jest wymagane.</w:t>
      </w:r>
    </w:p>
  </w:footnote>
  <w:footnote w:id="82">
    <w:p w14:paraId="5DBF7D23" w14:textId="77777777"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Jeżeli dotyczy.</w:t>
      </w:r>
    </w:p>
  </w:footnote>
  <w:footnote w:id="83">
    <w:p w14:paraId="1630903E" w14:textId="77777777" w:rsidR="002757B7" w:rsidRPr="003738D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84">
    <w:p w14:paraId="601A5CE9" w14:textId="77777777" w:rsidR="002757B7" w:rsidRDefault="002757B7" w:rsidP="00292B9D">
      <w:pPr>
        <w:pStyle w:val="Tekstprzypisudolnego"/>
        <w:jc w:val="both"/>
      </w:pPr>
      <w:r w:rsidRPr="003738D4">
        <w:rPr>
          <w:rStyle w:val="Znakiprzypiswdolnych"/>
          <w:sz w:val="16"/>
          <w:szCs w:val="16"/>
        </w:rPr>
        <w:footnoteRef/>
      </w:r>
      <w:r w:rsidRPr="003738D4">
        <w:rPr>
          <w:sz w:val="16"/>
          <w:szCs w:val="16"/>
        </w:rPr>
        <w:t xml:space="preserve"> Dotyczy przypadku, gdy Beneficjent/Partner będzie kwalifikował koszt podatku od towarów i usług.</w:t>
      </w:r>
    </w:p>
  </w:footnote>
  <w:footnote w:id="85">
    <w:p w14:paraId="6E6B2DEF" w14:textId="77777777" w:rsidR="002757B7" w:rsidRDefault="002757B7" w:rsidP="005E4003">
      <w:pPr>
        <w:spacing w:after="60" w:line="240" w:lineRule="auto"/>
        <w:jc w:val="both"/>
        <w:rPr>
          <w:sz w:val="16"/>
          <w:szCs w:val="16"/>
        </w:rPr>
      </w:pPr>
      <w:r w:rsidRPr="0076301B">
        <w:rPr>
          <w:rStyle w:val="Znakiprzypiswdolnych"/>
          <w:sz w:val="16"/>
          <w:szCs w:val="16"/>
        </w:rPr>
        <w:footnoteRef/>
      </w:r>
      <w:r w:rsidRPr="0076301B">
        <w:rPr>
          <w:sz w:val="16"/>
          <w:szCs w:val="16"/>
        </w:rPr>
        <w:t xml:space="preserve"> Oświadczenie może być modyfikowane w przypadku gdy Beneficjent kwalifikuje podatek od towarów i usług wyłącznie w odniesieniu </w:t>
      </w:r>
      <w:r>
        <w:rPr>
          <w:sz w:val="16"/>
          <w:szCs w:val="16"/>
        </w:rPr>
        <w:br/>
      </w:r>
      <w:r w:rsidRPr="0076301B">
        <w:rPr>
          <w:sz w:val="16"/>
          <w:szCs w:val="16"/>
        </w:rPr>
        <w:t>do poszczególnych kategorii wydatków. W przypadku realizacji Projektu w ramach partnerstwa, odpowiednio zmienione oświadczenie składa każdy z Partnerów, który w ramach ponoszonych przez niego wydatków będzie kwalifikował podatek od towarów i usług.</w:t>
      </w:r>
    </w:p>
    <w:p w14:paraId="20CE1B1E" w14:textId="77777777" w:rsidR="002757B7" w:rsidRPr="0076301B" w:rsidRDefault="002757B7" w:rsidP="005E4003">
      <w:pPr>
        <w:spacing w:after="60" w:line="240" w:lineRule="auto"/>
        <w:jc w:val="both"/>
      </w:pPr>
      <w:r w:rsidRPr="0076301B">
        <w:rPr>
          <w:sz w:val="16"/>
          <w:szCs w:val="16"/>
        </w:rPr>
        <w:t>Por.  z art. 91 ust. 7 ustawy z dnia 11 marca 2004 r. o podatku od towarów i usług</w:t>
      </w:r>
      <w:r>
        <w:rPr>
          <w:sz w:val="16"/>
          <w:szCs w:val="16"/>
        </w:rPr>
        <w:t>.</w:t>
      </w:r>
    </w:p>
  </w:footnote>
  <w:footnote w:id="86">
    <w:p w14:paraId="1DF319F4" w14:textId="77777777" w:rsidR="002757B7" w:rsidRPr="0076301B" w:rsidRDefault="002757B7" w:rsidP="00496ABE">
      <w:pPr>
        <w:pStyle w:val="Tekstprzypisudolnego"/>
        <w:spacing w:after="60"/>
        <w:jc w:val="both"/>
        <w:rPr>
          <w:rFonts w:asciiTheme="minorHAnsi" w:hAnsiTheme="minorHAnsi"/>
        </w:rPr>
      </w:pPr>
      <w:r w:rsidRPr="0076301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6301B">
        <w:rPr>
          <w:rFonts w:asciiTheme="minorHAnsi" w:hAnsiTheme="minorHAnsi"/>
          <w:sz w:val="16"/>
          <w:szCs w:val="16"/>
        </w:rPr>
        <w:t xml:space="preserve"> Harmonogram płatności powinien zostać sporządzony w ujęciu maksymalnie kwartalnym.</w:t>
      </w:r>
      <w:r w:rsidRPr="0076301B">
        <w:rPr>
          <w:rFonts w:asciiTheme="minorHAnsi" w:hAnsiTheme="minorHAnsi"/>
          <w:sz w:val="18"/>
          <w:szCs w:val="18"/>
        </w:rPr>
        <w:t xml:space="preserve"> </w:t>
      </w:r>
      <w:r w:rsidRPr="0076301B">
        <w:rPr>
          <w:rFonts w:asciiTheme="minorHAnsi" w:hAnsiTheme="minorHAnsi"/>
          <w:sz w:val="16"/>
          <w:szCs w:val="16"/>
        </w:rPr>
        <w:t xml:space="preserve">Istnieje możliwość rozbicia harmonogramu </w:t>
      </w:r>
      <w:r w:rsidRPr="0076301B">
        <w:rPr>
          <w:rFonts w:asciiTheme="minorHAnsi" w:hAnsiTheme="minorHAnsi"/>
          <w:sz w:val="16"/>
          <w:szCs w:val="16"/>
        </w:rPr>
        <w:br/>
        <w:t xml:space="preserve">na miesiące kalendarzowe. </w:t>
      </w:r>
    </w:p>
  </w:footnote>
  <w:footnote w:id="87">
    <w:p w14:paraId="12376722" w14:textId="77777777" w:rsidR="002757B7" w:rsidRPr="0076301B" w:rsidRDefault="002757B7" w:rsidP="00E805B6">
      <w:pPr>
        <w:pStyle w:val="Tekstprzypisudolnego"/>
        <w:spacing w:after="60"/>
        <w:jc w:val="both"/>
        <w:rPr>
          <w:rFonts w:asciiTheme="minorHAnsi" w:hAnsiTheme="minorHAnsi" w:cs="Arial"/>
          <w:strike/>
          <w:sz w:val="16"/>
          <w:szCs w:val="16"/>
        </w:rPr>
      </w:pPr>
      <w:r w:rsidRPr="0076301B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Należy podać kwotę wydatków kwalifikowalnych, które Beneficjent planuje rozliczyć we wnioskach o płatność składanych w danym okresie.</w:t>
      </w:r>
    </w:p>
  </w:footnote>
  <w:footnote w:id="88">
    <w:p w14:paraId="727C2D62" w14:textId="77777777" w:rsidR="002757B7" w:rsidRPr="0076301B" w:rsidRDefault="002757B7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Należy podać kwotę transzy dofinansowania, o którą wnioskować będzie Beneficjent w przedkładanych </w:t>
      </w:r>
      <w:r w:rsidRPr="0076301B">
        <w:rPr>
          <w:rFonts w:asciiTheme="minorHAnsi" w:hAnsiTheme="minorHAnsi"/>
          <w:sz w:val="16"/>
          <w:szCs w:val="16"/>
        </w:rPr>
        <w:t xml:space="preserve">w danym okresie wnioskach </w:t>
      </w:r>
      <w:r>
        <w:rPr>
          <w:rFonts w:asciiTheme="minorHAnsi" w:hAnsiTheme="minorHAnsi"/>
          <w:sz w:val="16"/>
          <w:szCs w:val="16"/>
        </w:rPr>
        <w:br/>
      </w:r>
      <w:r w:rsidRPr="0076301B">
        <w:rPr>
          <w:rFonts w:asciiTheme="minorHAnsi" w:hAnsiTheme="minorHAnsi"/>
          <w:sz w:val="16"/>
          <w:szCs w:val="16"/>
        </w:rPr>
        <w:t>o płatność.</w:t>
      </w:r>
      <w:r w:rsidRPr="0076301B">
        <w:rPr>
          <w:rFonts w:asciiTheme="minorHAnsi" w:hAnsiTheme="minorHAnsi" w:cs="Arial"/>
          <w:sz w:val="16"/>
          <w:szCs w:val="16"/>
        </w:rPr>
        <w:t xml:space="preserve"> W przypadku pierwszej transzy należy podać pierwszy miesiąc kalendarzowy realizacji Projektu. </w:t>
      </w:r>
    </w:p>
  </w:footnote>
  <w:footnote w:id="89">
    <w:p w14:paraId="20E604FC" w14:textId="77777777" w:rsidR="002757B7" w:rsidRPr="0076301B" w:rsidRDefault="002757B7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zaliczki.</w:t>
      </w:r>
    </w:p>
  </w:footnote>
  <w:footnote w:id="90">
    <w:p w14:paraId="3359FF1B" w14:textId="77777777" w:rsidR="002757B7" w:rsidRPr="0076301B" w:rsidRDefault="002757B7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refundacji.</w:t>
      </w:r>
    </w:p>
  </w:footnote>
  <w:footnote w:id="91">
    <w:p w14:paraId="1E9C7432" w14:textId="77777777" w:rsidR="002757B7" w:rsidRPr="00215096" w:rsidRDefault="002757B7" w:rsidP="00E805B6">
      <w:pPr>
        <w:pStyle w:val="Tekstprzypisudolnego"/>
        <w:spacing w:after="60"/>
        <w:jc w:val="both"/>
        <w:rPr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ogółem.</w:t>
      </w:r>
    </w:p>
  </w:footnote>
  <w:footnote w:id="92">
    <w:p w14:paraId="73225D48" w14:textId="7743D4DF" w:rsidR="002757B7" w:rsidRPr="000E1D24" w:rsidRDefault="002757B7" w:rsidP="001E57C3">
      <w:pPr>
        <w:pStyle w:val="Tekstprzypisudolnego"/>
        <w:jc w:val="both"/>
        <w:rPr>
          <w:strike/>
          <w:sz w:val="16"/>
          <w:szCs w:val="16"/>
        </w:rPr>
      </w:pPr>
      <w:r w:rsidRPr="000E1D24">
        <w:rPr>
          <w:sz w:val="16"/>
          <w:szCs w:val="16"/>
        </w:rPr>
        <w:t xml:space="preserve">* Dotyczy wyłącznie Projektów zatwierdzonych do realizacji w ramach konkursów, w których istnieje obowiązek monitorowania efektywności </w:t>
      </w:r>
      <w:r>
        <w:rPr>
          <w:sz w:val="16"/>
          <w:szCs w:val="16"/>
        </w:rPr>
        <w:t xml:space="preserve">społecznej i/lub </w:t>
      </w:r>
      <w:r w:rsidRPr="000E1D24">
        <w:rPr>
          <w:sz w:val="16"/>
          <w:szCs w:val="16"/>
        </w:rPr>
        <w:t xml:space="preserve">zatrudnieniowej. </w:t>
      </w:r>
    </w:p>
    <w:p w14:paraId="08617910" w14:textId="77777777" w:rsidR="002757B7" w:rsidRPr="000E1D24" w:rsidRDefault="002757B7" w:rsidP="000E07FD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t>**</w:t>
      </w:r>
      <w:r w:rsidRPr="000E1D24"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  <w:p w14:paraId="1E6E0F7D" w14:textId="77777777" w:rsidR="002757B7" w:rsidRDefault="002757B7" w:rsidP="001E57C3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234DF" w14:textId="77777777" w:rsidR="002757B7" w:rsidRPr="001D26D1" w:rsidRDefault="002757B7" w:rsidP="00493E5C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  <w:r>
      <w:rPr>
        <w:rFonts w:ascii="Arial" w:hAnsi="Arial" w:cs="Arial"/>
        <w:sz w:val="18"/>
      </w:rPr>
      <w:tab/>
    </w:r>
  </w:p>
  <w:p w14:paraId="47C32002" w14:textId="77777777" w:rsidR="002757B7" w:rsidRPr="001D26D1" w:rsidRDefault="002757B7" w:rsidP="001D26D1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9C2F1" w14:textId="77777777" w:rsidR="002757B7" w:rsidRDefault="002757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08"/>
        </w:tabs>
        <w:ind w:left="640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784"/>
        </w:tabs>
        <w:ind w:left="784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208"/>
        </w:tabs>
        <w:ind w:left="9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08"/>
        </w:tabs>
        <w:ind w:left="10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08"/>
        </w:tabs>
        <w:ind w:left="1216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360"/>
        </w:tabs>
        <w:ind w:left="13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8"/>
        </w:tabs>
        <w:ind w:left="15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"/>
        </w:tabs>
        <w:ind w:left="16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8"/>
        </w:tabs>
        <w:ind w:left="1792" w:hanging="1584"/>
      </w:pPr>
    </w:lvl>
  </w:abstractNum>
  <w:abstractNum w:abstractNumId="1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multilevel"/>
    <w:tmpl w:val="68B8F9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4"/>
    <w:multiLevelType w:val="singleLevel"/>
    <w:tmpl w:val="D5BC41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4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1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5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>
    <w:nsid w:val="00000013"/>
    <w:multiLevelType w:val="multilevel"/>
    <w:tmpl w:val="39305FF0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9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1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2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3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4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0000001C"/>
    <w:multiLevelType w:val="multilevel"/>
    <w:tmpl w:val="39E6B8E0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0000001F"/>
    <w:multiLevelType w:val="multilevel"/>
    <w:tmpl w:val="3596139C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2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3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4">
    <w:nsid w:val="00000023"/>
    <w:multiLevelType w:val="multilevel"/>
    <w:tmpl w:val="370647E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7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4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>
    <w:nsid w:val="0000002B"/>
    <w:multiLevelType w:val="singleLevel"/>
    <w:tmpl w:val="AF6E8718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i w:val="0"/>
      </w:rPr>
    </w:lvl>
  </w:abstractNum>
  <w:abstractNum w:abstractNumId="43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4">
    <w:nsid w:val="0000002D"/>
    <w:multiLevelType w:val="multilevel"/>
    <w:tmpl w:val="6D7A58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0000002E"/>
    <w:multiLevelType w:val="multilevel"/>
    <w:tmpl w:val="8EB684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0000002F"/>
    <w:multiLevelType w:val="multilevel"/>
    <w:tmpl w:val="41EEC4F0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8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9">
    <w:nsid w:val="00520385"/>
    <w:multiLevelType w:val="hybridMultilevel"/>
    <w:tmpl w:val="A6C69BC8"/>
    <w:lvl w:ilvl="0" w:tplc="DC20659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strike w:val="0"/>
      </w:rPr>
    </w:lvl>
    <w:lvl w:ilvl="1" w:tplc="DCF061BE">
      <w:start w:val="4"/>
      <w:numFmt w:val="decimal"/>
      <w:lvlText w:val="%2."/>
      <w:lvlJc w:val="left"/>
      <w:pPr>
        <w:tabs>
          <w:tab w:val="num" w:pos="1361"/>
        </w:tabs>
        <w:ind w:left="1344" w:hanging="340"/>
      </w:pPr>
      <w:rPr>
        <w:rFonts w:cs="Calibri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0">
    <w:nsid w:val="005F5FA5"/>
    <w:multiLevelType w:val="hybridMultilevel"/>
    <w:tmpl w:val="1A42BD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0121735B"/>
    <w:multiLevelType w:val="hybridMultilevel"/>
    <w:tmpl w:val="6B3680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07D51520"/>
    <w:multiLevelType w:val="hybridMultilevel"/>
    <w:tmpl w:val="20002852"/>
    <w:lvl w:ilvl="0" w:tplc="3E5261A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5">
    <w:nsid w:val="0FCF22A6"/>
    <w:multiLevelType w:val="hybridMultilevel"/>
    <w:tmpl w:val="F588E986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6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7">
    <w:nsid w:val="15BF73F1"/>
    <w:multiLevelType w:val="hybridMultilevel"/>
    <w:tmpl w:val="BF6C43B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8">
    <w:nsid w:val="17C87D10"/>
    <w:multiLevelType w:val="hybridMultilevel"/>
    <w:tmpl w:val="3D2AEA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9">
    <w:nsid w:val="1C3F54EB"/>
    <w:multiLevelType w:val="hybridMultilevel"/>
    <w:tmpl w:val="15640B2E"/>
    <w:lvl w:ilvl="0" w:tplc="5FC0A4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0">
    <w:nsid w:val="1E3510DA"/>
    <w:multiLevelType w:val="hybridMultilevel"/>
    <w:tmpl w:val="1450BE6E"/>
    <w:lvl w:ilvl="0" w:tplc="ADA8B098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2">
    <w:nsid w:val="1FF10693"/>
    <w:multiLevelType w:val="hybridMultilevel"/>
    <w:tmpl w:val="DB90A404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6524009"/>
    <w:multiLevelType w:val="hybridMultilevel"/>
    <w:tmpl w:val="7F0EB728"/>
    <w:lvl w:ilvl="0" w:tplc="C8A865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AB6E52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99E5AED"/>
    <w:multiLevelType w:val="hybridMultilevel"/>
    <w:tmpl w:val="6D80429E"/>
    <w:lvl w:ilvl="0" w:tplc="0C7A2640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FBA311A"/>
    <w:multiLevelType w:val="hybridMultilevel"/>
    <w:tmpl w:val="BD90B620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8">
    <w:nsid w:val="39147CDC"/>
    <w:multiLevelType w:val="hybridMultilevel"/>
    <w:tmpl w:val="9ADEC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0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71">
    <w:nsid w:val="41A93861"/>
    <w:multiLevelType w:val="hybridMultilevel"/>
    <w:tmpl w:val="1DE05BF6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5B57ACD"/>
    <w:multiLevelType w:val="hybridMultilevel"/>
    <w:tmpl w:val="591AB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74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5">
    <w:nsid w:val="52472F65"/>
    <w:multiLevelType w:val="hybridMultilevel"/>
    <w:tmpl w:val="96BE789A"/>
    <w:lvl w:ilvl="0" w:tplc="89DE8B6E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6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7">
    <w:nsid w:val="57DB35F1"/>
    <w:multiLevelType w:val="hybridMultilevel"/>
    <w:tmpl w:val="AF7470AE"/>
    <w:lvl w:ilvl="0" w:tplc="3E5261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79">
    <w:nsid w:val="5BD374D8"/>
    <w:multiLevelType w:val="hybridMultilevel"/>
    <w:tmpl w:val="8EF84ACA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6744944"/>
    <w:multiLevelType w:val="hybridMultilevel"/>
    <w:tmpl w:val="6D80429E"/>
    <w:lvl w:ilvl="0" w:tplc="0C7A2640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83">
    <w:nsid w:val="6F9D281D"/>
    <w:multiLevelType w:val="hybridMultilevel"/>
    <w:tmpl w:val="522CB5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5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26271C9"/>
    <w:multiLevelType w:val="hybridMultilevel"/>
    <w:tmpl w:val="429CE93C"/>
    <w:lvl w:ilvl="0" w:tplc="8EFC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9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D1C7240"/>
    <w:multiLevelType w:val="hybridMultilevel"/>
    <w:tmpl w:val="A4DC265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2">
    <w:nsid w:val="7D962B96"/>
    <w:multiLevelType w:val="hybridMultilevel"/>
    <w:tmpl w:val="89F4F8CE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FD31BF8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3"/>
  </w:num>
  <w:num w:numId="31">
    <w:abstractNumId w:val="34"/>
  </w:num>
  <w:num w:numId="32">
    <w:abstractNumId w:val="36"/>
  </w:num>
  <w:num w:numId="33">
    <w:abstractNumId w:val="37"/>
  </w:num>
  <w:num w:numId="34">
    <w:abstractNumId w:val="38"/>
  </w:num>
  <w:num w:numId="35">
    <w:abstractNumId w:val="39"/>
  </w:num>
  <w:num w:numId="36">
    <w:abstractNumId w:val="40"/>
  </w:num>
  <w:num w:numId="37">
    <w:abstractNumId w:val="42"/>
  </w:num>
  <w:num w:numId="38">
    <w:abstractNumId w:val="43"/>
  </w:num>
  <w:num w:numId="39">
    <w:abstractNumId w:val="44"/>
  </w:num>
  <w:num w:numId="40">
    <w:abstractNumId w:val="45"/>
  </w:num>
  <w:num w:numId="41">
    <w:abstractNumId w:val="46"/>
  </w:num>
  <w:num w:numId="42">
    <w:abstractNumId w:val="47"/>
  </w:num>
  <w:num w:numId="43">
    <w:abstractNumId w:val="63"/>
  </w:num>
  <w:num w:numId="44">
    <w:abstractNumId w:val="66"/>
  </w:num>
  <w:num w:numId="45">
    <w:abstractNumId w:val="92"/>
  </w:num>
  <w:num w:numId="46">
    <w:abstractNumId w:val="62"/>
  </w:num>
  <w:num w:numId="47">
    <w:abstractNumId w:val="79"/>
  </w:num>
  <w:num w:numId="48">
    <w:abstractNumId w:val="54"/>
  </w:num>
  <w:num w:numId="49">
    <w:abstractNumId w:val="69"/>
  </w:num>
  <w:num w:numId="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"/>
    <w:lvlOverride w:ilvl="0">
      <w:startOverride w:val="1"/>
    </w:lvlOverride>
  </w:num>
  <w:num w:numId="54">
    <w:abstractNumId w:val="20"/>
    <w:lvlOverride w:ilvl="0">
      <w:startOverride w:val="1"/>
    </w:lvlOverride>
  </w:num>
  <w:num w:numId="55">
    <w:abstractNumId w:val="84"/>
  </w:num>
  <w:num w:numId="56">
    <w:abstractNumId w:val="60"/>
  </w:num>
  <w:num w:numId="57">
    <w:abstractNumId w:val="75"/>
  </w:num>
  <w:num w:numId="58">
    <w:abstractNumId w:val="83"/>
  </w:num>
  <w:num w:numId="59">
    <w:abstractNumId w:val="58"/>
  </w:num>
  <w:num w:numId="60">
    <w:abstractNumId w:val="57"/>
  </w:num>
  <w:num w:numId="61">
    <w:abstractNumId w:val="8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3"/>
  </w:num>
  <w:num w:numId="63">
    <w:abstractNumId w:val="49"/>
  </w:num>
  <w:num w:numId="64">
    <w:abstractNumId w:val="50"/>
  </w:num>
  <w:num w:numId="65">
    <w:abstractNumId w:val="91"/>
  </w:num>
  <w:num w:numId="66">
    <w:abstractNumId w:val="59"/>
  </w:num>
  <w:num w:numId="67">
    <w:abstractNumId w:val="77"/>
  </w:num>
  <w:num w:numId="68">
    <w:abstractNumId w:val="67"/>
  </w:num>
  <w:num w:numId="69">
    <w:abstractNumId w:val="74"/>
  </w:num>
  <w:num w:numId="70">
    <w:abstractNumId w:val="86"/>
  </w:num>
  <w:num w:numId="71">
    <w:abstractNumId w:val="89"/>
  </w:num>
  <w:num w:numId="72">
    <w:abstractNumId w:val="56"/>
  </w:num>
  <w:num w:numId="73">
    <w:abstractNumId w:val="80"/>
  </w:num>
  <w:num w:numId="74">
    <w:abstractNumId w:val="52"/>
  </w:num>
  <w:num w:numId="75">
    <w:abstractNumId w:val="65"/>
  </w:num>
  <w:num w:numId="76">
    <w:abstractNumId w:val="85"/>
  </w:num>
  <w:num w:numId="77">
    <w:abstractNumId w:val="78"/>
  </w:num>
  <w:num w:numId="78">
    <w:abstractNumId w:val="82"/>
  </w:num>
  <w:num w:numId="79">
    <w:abstractNumId w:val="70"/>
  </w:num>
  <w:num w:numId="80">
    <w:abstractNumId w:val="73"/>
  </w:num>
  <w:num w:numId="81">
    <w:abstractNumId w:val="88"/>
  </w:num>
  <w:num w:numId="82">
    <w:abstractNumId w:val="76"/>
  </w:num>
  <w:num w:numId="83">
    <w:abstractNumId w:val="61"/>
  </w:num>
  <w:num w:numId="84">
    <w:abstractNumId w:val="53"/>
  </w:num>
  <w:num w:numId="85">
    <w:abstractNumId w:val="71"/>
  </w:num>
  <w:num w:numId="86">
    <w:abstractNumId w:val="64"/>
  </w:num>
  <w:num w:numId="87">
    <w:abstractNumId w:val="81"/>
  </w:num>
  <w:num w:numId="88">
    <w:abstractNumId w:val="72"/>
  </w:num>
  <w:num w:numId="89">
    <w:abstractNumId w:val="51"/>
  </w:num>
  <w:num w:numId="90">
    <w:abstractNumId w:val="90"/>
  </w:num>
  <w:num w:numId="91">
    <w:abstractNumId w:val="55"/>
  </w:num>
  <w:num w:numId="92">
    <w:abstractNumId w:val="68"/>
  </w:num>
  <w:num w:numId="93">
    <w:abstractNumId w:val="87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87"/>
    <w:rsid w:val="000000EB"/>
    <w:rsid w:val="00004E9F"/>
    <w:rsid w:val="00010529"/>
    <w:rsid w:val="0001285B"/>
    <w:rsid w:val="00012A27"/>
    <w:rsid w:val="00012F70"/>
    <w:rsid w:val="00021763"/>
    <w:rsid w:val="000230AE"/>
    <w:rsid w:val="000264CF"/>
    <w:rsid w:val="000308F2"/>
    <w:rsid w:val="00031E0D"/>
    <w:rsid w:val="0003246D"/>
    <w:rsid w:val="00033620"/>
    <w:rsid w:val="00033C94"/>
    <w:rsid w:val="00034487"/>
    <w:rsid w:val="00034908"/>
    <w:rsid w:val="0003569F"/>
    <w:rsid w:val="000358CF"/>
    <w:rsid w:val="00036C9B"/>
    <w:rsid w:val="00037A5C"/>
    <w:rsid w:val="00040474"/>
    <w:rsid w:val="000405AB"/>
    <w:rsid w:val="00042270"/>
    <w:rsid w:val="000424F0"/>
    <w:rsid w:val="0004282C"/>
    <w:rsid w:val="00043798"/>
    <w:rsid w:val="00045CA0"/>
    <w:rsid w:val="00052030"/>
    <w:rsid w:val="00052600"/>
    <w:rsid w:val="000540E1"/>
    <w:rsid w:val="000545E7"/>
    <w:rsid w:val="000548BA"/>
    <w:rsid w:val="0005493E"/>
    <w:rsid w:val="00055199"/>
    <w:rsid w:val="00055D85"/>
    <w:rsid w:val="00057435"/>
    <w:rsid w:val="0006005D"/>
    <w:rsid w:val="00060366"/>
    <w:rsid w:val="00061173"/>
    <w:rsid w:val="00065229"/>
    <w:rsid w:val="00065764"/>
    <w:rsid w:val="0006586A"/>
    <w:rsid w:val="00066050"/>
    <w:rsid w:val="00066C0C"/>
    <w:rsid w:val="00070F90"/>
    <w:rsid w:val="000711DC"/>
    <w:rsid w:val="000767FB"/>
    <w:rsid w:val="000772AB"/>
    <w:rsid w:val="000811FC"/>
    <w:rsid w:val="000815F4"/>
    <w:rsid w:val="00082964"/>
    <w:rsid w:val="000837DB"/>
    <w:rsid w:val="0008420A"/>
    <w:rsid w:val="00085162"/>
    <w:rsid w:val="00086B77"/>
    <w:rsid w:val="00090EA5"/>
    <w:rsid w:val="00091E9F"/>
    <w:rsid w:val="00096F10"/>
    <w:rsid w:val="0009744C"/>
    <w:rsid w:val="000A05AE"/>
    <w:rsid w:val="000A096E"/>
    <w:rsid w:val="000A2DD8"/>
    <w:rsid w:val="000B265B"/>
    <w:rsid w:val="000B62CE"/>
    <w:rsid w:val="000B7DB6"/>
    <w:rsid w:val="000C3457"/>
    <w:rsid w:val="000C4A37"/>
    <w:rsid w:val="000C59C9"/>
    <w:rsid w:val="000D0FB7"/>
    <w:rsid w:val="000D1595"/>
    <w:rsid w:val="000D6A50"/>
    <w:rsid w:val="000D73DD"/>
    <w:rsid w:val="000E07FD"/>
    <w:rsid w:val="000E08A1"/>
    <w:rsid w:val="000E1D24"/>
    <w:rsid w:val="000E26F3"/>
    <w:rsid w:val="000E5DC5"/>
    <w:rsid w:val="000E723D"/>
    <w:rsid w:val="000F0033"/>
    <w:rsid w:val="000F029E"/>
    <w:rsid w:val="000F480F"/>
    <w:rsid w:val="000F5E9B"/>
    <w:rsid w:val="000F6F1B"/>
    <w:rsid w:val="00100341"/>
    <w:rsid w:val="00101C4D"/>
    <w:rsid w:val="001037A5"/>
    <w:rsid w:val="00104B31"/>
    <w:rsid w:val="001109E9"/>
    <w:rsid w:val="00110E7D"/>
    <w:rsid w:val="00111CE2"/>
    <w:rsid w:val="00115839"/>
    <w:rsid w:val="00117BF4"/>
    <w:rsid w:val="00117DF3"/>
    <w:rsid w:val="0012120B"/>
    <w:rsid w:val="001212E7"/>
    <w:rsid w:val="0012249D"/>
    <w:rsid w:val="00124AF2"/>
    <w:rsid w:val="00124BA2"/>
    <w:rsid w:val="00124D03"/>
    <w:rsid w:val="00125248"/>
    <w:rsid w:val="00125F39"/>
    <w:rsid w:val="00127E45"/>
    <w:rsid w:val="001304B2"/>
    <w:rsid w:val="00130D0D"/>
    <w:rsid w:val="00130D6E"/>
    <w:rsid w:val="001356BE"/>
    <w:rsid w:val="00135A83"/>
    <w:rsid w:val="001370FC"/>
    <w:rsid w:val="00137562"/>
    <w:rsid w:val="00141C82"/>
    <w:rsid w:val="00142C9B"/>
    <w:rsid w:val="00147770"/>
    <w:rsid w:val="00153543"/>
    <w:rsid w:val="001557FD"/>
    <w:rsid w:val="00157A6C"/>
    <w:rsid w:val="001611BF"/>
    <w:rsid w:val="00162E67"/>
    <w:rsid w:val="00164B49"/>
    <w:rsid w:val="00164C91"/>
    <w:rsid w:val="00165CCC"/>
    <w:rsid w:val="001705D1"/>
    <w:rsid w:val="00171274"/>
    <w:rsid w:val="00172779"/>
    <w:rsid w:val="001742E0"/>
    <w:rsid w:val="00174454"/>
    <w:rsid w:val="00174DC6"/>
    <w:rsid w:val="00177851"/>
    <w:rsid w:val="00177B90"/>
    <w:rsid w:val="00180A7B"/>
    <w:rsid w:val="00181977"/>
    <w:rsid w:val="00181DDA"/>
    <w:rsid w:val="00183B19"/>
    <w:rsid w:val="001848B5"/>
    <w:rsid w:val="00186FDF"/>
    <w:rsid w:val="001918F1"/>
    <w:rsid w:val="0019397C"/>
    <w:rsid w:val="0019698B"/>
    <w:rsid w:val="001975FF"/>
    <w:rsid w:val="001A088B"/>
    <w:rsid w:val="001A3837"/>
    <w:rsid w:val="001A42EE"/>
    <w:rsid w:val="001A640D"/>
    <w:rsid w:val="001B4C3A"/>
    <w:rsid w:val="001B5150"/>
    <w:rsid w:val="001B56B6"/>
    <w:rsid w:val="001C0149"/>
    <w:rsid w:val="001C2CC3"/>
    <w:rsid w:val="001C4916"/>
    <w:rsid w:val="001C5169"/>
    <w:rsid w:val="001C68AB"/>
    <w:rsid w:val="001D1862"/>
    <w:rsid w:val="001D18FA"/>
    <w:rsid w:val="001D26D1"/>
    <w:rsid w:val="001D2FD9"/>
    <w:rsid w:val="001D4C38"/>
    <w:rsid w:val="001D4E9F"/>
    <w:rsid w:val="001D6639"/>
    <w:rsid w:val="001E0A8C"/>
    <w:rsid w:val="001E25DC"/>
    <w:rsid w:val="001E44C4"/>
    <w:rsid w:val="001E57C3"/>
    <w:rsid w:val="001E6694"/>
    <w:rsid w:val="001E6893"/>
    <w:rsid w:val="001E6A64"/>
    <w:rsid w:val="001E7717"/>
    <w:rsid w:val="001F25CB"/>
    <w:rsid w:val="001F5539"/>
    <w:rsid w:val="001F55CA"/>
    <w:rsid w:val="001F5BEF"/>
    <w:rsid w:val="001F7B11"/>
    <w:rsid w:val="00201443"/>
    <w:rsid w:val="002035FC"/>
    <w:rsid w:val="002041B3"/>
    <w:rsid w:val="00204723"/>
    <w:rsid w:val="00204744"/>
    <w:rsid w:val="0020547C"/>
    <w:rsid w:val="00206DF0"/>
    <w:rsid w:val="00207257"/>
    <w:rsid w:val="00211BE6"/>
    <w:rsid w:val="00211DF8"/>
    <w:rsid w:val="002133F5"/>
    <w:rsid w:val="00215603"/>
    <w:rsid w:val="002163C5"/>
    <w:rsid w:val="00220183"/>
    <w:rsid w:val="0022083D"/>
    <w:rsid w:val="002215A5"/>
    <w:rsid w:val="002334C2"/>
    <w:rsid w:val="00233833"/>
    <w:rsid w:val="00234B4E"/>
    <w:rsid w:val="00241C04"/>
    <w:rsid w:val="00241D63"/>
    <w:rsid w:val="00243DCA"/>
    <w:rsid w:val="0024627E"/>
    <w:rsid w:val="002504F2"/>
    <w:rsid w:val="00250BC3"/>
    <w:rsid w:val="002517CF"/>
    <w:rsid w:val="00252376"/>
    <w:rsid w:val="00261DEE"/>
    <w:rsid w:val="00262F12"/>
    <w:rsid w:val="00263124"/>
    <w:rsid w:val="00263B17"/>
    <w:rsid w:val="00263CB4"/>
    <w:rsid w:val="00265556"/>
    <w:rsid w:val="0026701A"/>
    <w:rsid w:val="002670DA"/>
    <w:rsid w:val="00272C37"/>
    <w:rsid w:val="0027417F"/>
    <w:rsid w:val="00274AA5"/>
    <w:rsid w:val="0027537A"/>
    <w:rsid w:val="002757B7"/>
    <w:rsid w:val="002766DF"/>
    <w:rsid w:val="0027756F"/>
    <w:rsid w:val="00277D3B"/>
    <w:rsid w:val="0028194A"/>
    <w:rsid w:val="0028196C"/>
    <w:rsid w:val="00281A26"/>
    <w:rsid w:val="00282CCC"/>
    <w:rsid w:val="0028402E"/>
    <w:rsid w:val="00292B9D"/>
    <w:rsid w:val="002938FC"/>
    <w:rsid w:val="00297BAC"/>
    <w:rsid w:val="002A2F49"/>
    <w:rsid w:val="002A334F"/>
    <w:rsid w:val="002A466F"/>
    <w:rsid w:val="002A471E"/>
    <w:rsid w:val="002A50DB"/>
    <w:rsid w:val="002A6483"/>
    <w:rsid w:val="002A6522"/>
    <w:rsid w:val="002B01E4"/>
    <w:rsid w:val="002B1046"/>
    <w:rsid w:val="002B1DB5"/>
    <w:rsid w:val="002B4648"/>
    <w:rsid w:val="002B4AD1"/>
    <w:rsid w:val="002B5B1F"/>
    <w:rsid w:val="002C2356"/>
    <w:rsid w:val="002C2EAC"/>
    <w:rsid w:val="002C3F9A"/>
    <w:rsid w:val="002D21D2"/>
    <w:rsid w:val="002D530B"/>
    <w:rsid w:val="002D5E9E"/>
    <w:rsid w:val="002E202C"/>
    <w:rsid w:val="002E25B9"/>
    <w:rsid w:val="002E46A6"/>
    <w:rsid w:val="002E47C0"/>
    <w:rsid w:val="002E5B79"/>
    <w:rsid w:val="002F024B"/>
    <w:rsid w:val="002F1F9E"/>
    <w:rsid w:val="002F2D41"/>
    <w:rsid w:val="002F62CA"/>
    <w:rsid w:val="002F6C79"/>
    <w:rsid w:val="002F6D06"/>
    <w:rsid w:val="00300E0A"/>
    <w:rsid w:val="003014A4"/>
    <w:rsid w:val="0030151F"/>
    <w:rsid w:val="003036B8"/>
    <w:rsid w:val="00306932"/>
    <w:rsid w:val="003110C4"/>
    <w:rsid w:val="00312EBC"/>
    <w:rsid w:val="00316C34"/>
    <w:rsid w:val="0031771F"/>
    <w:rsid w:val="003209D8"/>
    <w:rsid w:val="00323BCB"/>
    <w:rsid w:val="00327B46"/>
    <w:rsid w:val="00327F27"/>
    <w:rsid w:val="00330533"/>
    <w:rsid w:val="00333E2B"/>
    <w:rsid w:val="003348BB"/>
    <w:rsid w:val="00334BA1"/>
    <w:rsid w:val="00336156"/>
    <w:rsid w:val="003379D3"/>
    <w:rsid w:val="00343C51"/>
    <w:rsid w:val="00343E1B"/>
    <w:rsid w:val="00345305"/>
    <w:rsid w:val="00347A2A"/>
    <w:rsid w:val="00351306"/>
    <w:rsid w:val="00352051"/>
    <w:rsid w:val="00352938"/>
    <w:rsid w:val="00353011"/>
    <w:rsid w:val="00354607"/>
    <w:rsid w:val="0035726D"/>
    <w:rsid w:val="003607AE"/>
    <w:rsid w:val="003629C0"/>
    <w:rsid w:val="00362AE2"/>
    <w:rsid w:val="003630E6"/>
    <w:rsid w:val="00363D52"/>
    <w:rsid w:val="003640ED"/>
    <w:rsid w:val="00364F93"/>
    <w:rsid w:val="00365390"/>
    <w:rsid w:val="00366B2B"/>
    <w:rsid w:val="00367FCB"/>
    <w:rsid w:val="00370ADF"/>
    <w:rsid w:val="00371694"/>
    <w:rsid w:val="00372136"/>
    <w:rsid w:val="003725CF"/>
    <w:rsid w:val="00372727"/>
    <w:rsid w:val="003738D4"/>
    <w:rsid w:val="00373904"/>
    <w:rsid w:val="003766C4"/>
    <w:rsid w:val="0038662D"/>
    <w:rsid w:val="00394892"/>
    <w:rsid w:val="00395583"/>
    <w:rsid w:val="003A25C1"/>
    <w:rsid w:val="003A2C76"/>
    <w:rsid w:val="003A3512"/>
    <w:rsid w:val="003A379E"/>
    <w:rsid w:val="003A3E87"/>
    <w:rsid w:val="003A51A8"/>
    <w:rsid w:val="003B28C3"/>
    <w:rsid w:val="003B4988"/>
    <w:rsid w:val="003B6648"/>
    <w:rsid w:val="003B7049"/>
    <w:rsid w:val="003C64E8"/>
    <w:rsid w:val="003C7E1F"/>
    <w:rsid w:val="003D07E0"/>
    <w:rsid w:val="003D2FE7"/>
    <w:rsid w:val="003E2A5F"/>
    <w:rsid w:val="003E41C1"/>
    <w:rsid w:val="003E4900"/>
    <w:rsid w:val="003E4D97"/>
    <w:rsid w:val="003F0077"/>
    <w:rsid w:val="003F0FA6"/>
    <w:rsid w:val="003F3B6A"/>
    <w:rsid w:val="003F5112"/>
    <w:rsid w:val="003F54E6"/>
    <w:rsid w:val="003F765A"/>
    <w:rsid w:val="00400FC0"/>
    <w:rsid w:val="00401F6A"/>
    <w:rsid w:val="00405510"/>
    <w:rsid w:val="00410960"/>
    <w:rsid w:val="00413FD8"/>
    <w:rsid w:val="00414AD1"/>
    <w:rsid w:val="004151DC"/>
    <w:rsid w:val="004200EA"/>
    <w:rsid w:val="00421E46"/>
    <w:rsid w:val="00422EF8"/>
    <w:rsid w:val="00426499"/>
    <w:rsid w:val="00437E9E"/>
    <w:rsid w:val="00440CEE"/>
    <w:rsid w:val="00441E91"/>
    <w:rsid w:val="00447449"/>
    <w:rsid w:val="00447624"/>
    <w:rsid w:val="00452E73"/>
    <w:rsid w:val="00453113"/>
    <w:rsid w:val="004546B8"/>
    <w:rsid w:val="00461DE9"/>
    <w:rsid w:val="00461F06"/>
    <w:rsid w:val="00465079"/>
    <w:rsid w:val="00465471"/>
    <w:rsid w:val="0046567F"/>
    <w:rsid w:val="00466AB3"/>
    <w:rsid w:val="0047044E"/>
    <w:rsid w:val="00470AFF"/>
    <w:rsid w:val="00472C93"/>
    <w:rsid w:val="0047395B"/>
    <w:rsid w:val="00475312"/>
    <w:rsid w:val="00480914"/>
    <w:rsid w:val="0048239D"/>
    <w:rsid w:val="00482FC5"/>
    <w:rsid w:val="004834A7"/>
    <w:rsid w:val="004856E4"/>
    <w:rsid w:val="00493E5C"/>
    <w:rsid w:val="004956C4"/>
    <w:rsid w:val="00496ABE"/>
    <w:rsid w:val="004A025A"/>
    <w:rsid w:val="004A0932"/>
    <w:rsid w:val="004A13F1"/>
    <w:rsid w:val="004A6D87"/>
    <w:rsid w:val="004A6E51"/>
    <w:rsid w:val="004A775C"/>
    <w:rsid w:val="004B2E84"/>
    <w:rsid w:val="004B418B"/>
    <w:rsid w:val="004B68E7"/>
    <w:rsid w:val="004B6C86"/>
    <w:rsid w:val="004B733E"/>
    <w:rsid w:val="004C44FE"/>
    <w:rsid w:val="004C483E"/>
    <w:rsid w:val="004C521B"/>
    <w:rsid w:val="004C7737"/>
    <w:rsid w:val="004D04A8"/>
    <w:rsid w:val="004D5462"/>
    <w:rsid w:val="004D55AF"/>
    <w:rsid w:val="004E0F5B"/>
    <w:rsid w:val="004E19CE"/>
    <w:rsid w:val="004E4446"/>
    <w:rsid w:val="004E4869"/>
    <w:rsid w:val="004E4C88"/>
    <w:rsid w:val="004F107B"/>
    <w:rsid w:val="004F1C3D"/>
    <w:rsid w:val="004F31F4"/>
    <w:rsid w:val="004F3D22"/>
    <w:rsid w:val="004F7F18"/>
    <w:rsid w:val="005029A2"/>
    <w:rsid w:val="00504BDD"/>
    <w:rsid w:val="00504C25"/>
    <w:rsid w:val="00504E9D"/>
    <w:rsid w:val="00506637"/>
    <w:rsid w:val="005067F4"/>
    <w:rsid w:val="0050737C"/>
    <w:rsid w:val="00511284"/>
    <w:rsid w:val="0051263C"/>
    <w:rsid w:val="00512A88"/>
    <w:rsid w:val="00515586"/>
    <w:rsid w:val="00520951"/>
    <w:rsid w:val="005236CE"/>
    <w:rsid w:val="005237BE"/>
    <w:rsid w:val="00526077"/>
    <w:rsid w:val="0052638F"/>
    <w:rsid w:val="00533568"/>
    <w:rsid w:val="00534677"/>
    <w:rsid w:val="00535283"/>
    <w:rsid w:val="00535B5B"/>
    <w:rsid w:val="005370C5"/>
    <w:rsid w:val="00537864"/>
    <w:rsid w:val="005415AB"/>
    <w:rsid w:val="005428CD"/>
    <w:rsid w:val="00544EDF"/>
    <w:rsid w:val="00550BC9"/>
    <w:rsid w:val="00551318"/>
    <w:rsid w:val="005529F6"/>
    <w:rsid w:val="00555142"/>
    <w:rsid w:val="0055793F"/>
    <w:rsid w:val="00560FB3"/>
    <w:rsid w:val="0056799F"/>
    <w:rsid w:val="00573CA6"/>
    <w:rsid w:val="00573CE0"/>
    <w:rsid w:val="00580D1F"/>
    <w:rsid w:val="005811EF"/>
    <w:rsid w:val="005842DF"/>
    <w:rsid w:val="00585EA7"/>
    <w:rsid w:val="0059022E"/>
    <w:rsid w:val="00590D62"/>
    <w:rsid w:val="005912B1"/>
    <w:rsid w:val="00591BE0"/>
    <w:rsid w:val="00595032"/>
    <w:rsid w:val="00595192"/>
    <w:rsid w:val="00596A17"/>
    <w:rsid w:val="00597CEE"/>
    <w:rsid w:val="005A0436"/>
    <w:rsid w:val="005A2ABC"/>
    <w:rsid w:val="005A3F60"/>
    <w:rsid w:val="005A5F05"/>
    <w:rsid w:val="005B0104"/>
    <w:rsid w:val="005B0E92"/>
    <w:rsid w:val="005B1226"/>
    <w:rsid w:val="005B214F"/>
    <w:rsid w:val="005B3ADF"/>
    <w:rsid w:val="005B41FF"/>
    <w:rsid w:val="005B47B9"/>
    <w:rsid w:val="005B4B8F"/>
    <w:rsid w:val="005B713C"/>
    <w:rsid w:val="005B7D7B"/>
    <w:rsid w:val="005C1E8C"/>
    <w:rsid w:val="005C2688"/>
    <w:rsid w:val="005C3064"/>
    <w:rsid w:val="005C3F98"/>
    <w:rsid w:val="005C4310"/>
    <w:rsid w:val="005C5D29"/>
    <w:rsid w:val="005C6D4E"/>
    <w:rsid w:val="005C6FBE"/>
    <w:rsid w:val="005C7ECA"/>
    <w:rsid w:val="005C7F72"/>
    <w:rsid w:val="005D09B2"/>
    <w:rsid w:val="005D0ACF"/>
    <w:rsid w:val="005D13C4"/>
    <w:rsid w:val="005D2145"/>
    <w:rsid w:val="005D3253"/>
    <w:rsid w:val="005D33CC"/>
    <w:rsid w:val="005D3878"/>
    <w:rsid w:val="005D3956"/>
    <w:rsid w:val="005D6C8D"/>
    <w:rsid w:val="005D7005"/>
    <w:rsid w:val="005D7F1A"/>
    <w:rsid w:val="005E4003"/>
    <w:rsid w:val="005E40B0"/>
    <w:rsid w:val="005E4614"/>
    <w:rsid w:val="005F6599"/>
    <w:rsid w:val="00600E29"/>
    <w:rsid w:val="006055F2"/>
    <w:rsid w:val="00606A68"/>
    <w:rsid w:val="00610F46"/>
    <w:rsid w:val="006119E3"/>
    <w:rsid w:val="006140C6"/>
    <w:rsid w:val="00614C91"/>
    <w:rsid w:val="00615886"/>
    <w:rsid w:val="00621FDE"/>
    <w:rsid w:val="00622D38"/>
    <w:rsid w:val="0062661E"/>
    <w:rsid w:val="00626867"/>
    <w:rsid w:val="006268CC"/>
    <w:rsid w:val="006322AD"/>
    <w:rsid w:val="00632836"/>
    <w:rsid w:val="00633091"/>
    <w:rsid w:val="00636B80"/>
    <w:rsid w:val="00636FB6"/>
    <w:rsid w:val="00637069"/>
    <w:rsid w:val="006411DF"/>
    <w:rsid w:val="006435F6"/>
    <w:rsid w:val="00644A1D"/>
    <w:rsid w:val="00645E08"/>
    <w:rsid w:val="006462EE"/>
    <w:rsid w:val="006543A7"/>
    <w:rsid w:val="00655D6A"/>
    <w:rsid w:val="00663078"/>
    <w:rsid w:val="006657F7"/>
    <w:rsid w:val="00665CF1"/>
    <w:rsid w:val="0067265B"/>
    <w:rsid w:val="0067347E"/>
    <w:rsid w:val="00687AA4"/>
    <w:rsid w:val="00690781"/>
    <w:rsid w:val="00691B55"/>
    <w:rsid w:val="006922BA"/>
    <w:rsid w:val="006923C9"/>
    <w:rsid w:val="00692596"/>
    <w:rsid w:val="006953A5"/>
    <w:rsid w:val="00696151"/>
    <w:rsid w:val="006A1DBC"/>
    <w:rsid w:val="006A2F3F"/>
    <w:rsid w:val="006A4241"/>
    <w:rsid w:val="006A4F69"/>
    <w:rsid w:val="006A5298"/>
    <w:rsid w:val="006A664B"/>
    <w:rsid w:val="006A718E"/>
    <w:rsid w:val="006B0E8B"/>
    <w:rsid w:val="006B0F00"/>
    <w:rsid w:val="006B465B"/>
    <w:rsid w:val="006B51B7"/>
    <w:rsid w:val="006B6974"/>
    <w:rsid w:val="006B7410"/>
    <w:rsid w:val="006D1496"/>
    <w:rsid w:val="006D3C34"/>
    <w:rsid w:val="006D7EBF"/>
    <w:rsid w:val="006E3F65"/>
    <w:rsid w:val="006E5218"/>
    <w:rsid w:val="006E6506"/>
    <w:rsid w:val="006F2AF8"/>
    <w:rsid w:val="006F3894"/>
    <w:rsid w:val="006F3B5D"/>
    <w:rsid w:val="006F64CB"/>
    <w:rsid w:val="00701192"/>
    <w:rsid w:val="007011DE"/>
    <w:rsid w:val="007013BF"/>
    <w:rsid w:val="00703D8B"/>
    <w:rsid w:val="00704008"/>
    <w:rsid w:val="00705BA3"/>
    <w:rsid w:val="0071196B"/>
    <w:rsid w:val="007120CF"/>
    <w:rsid w:val="00713606"/>
    <w:rsid w:val="007142BC"/>
    <w:rsid w:val="00715369"/>
    <w:rsid w:val="007154B2"/>
    <w:rsid w:val="007158C0"/>
    <w:rsid w:val="00716513"/>
    <w:rsid w:val="00716818"/>
    <w:rsid w:val="00716A8A"/>
    <w:rsid w:val="00721853"/>
    <w:rsid w:val="0072296D"/>
    <w:rsid w:val="00724BF5"/>
    <w:rsid w:val="00724F5E"/>
    <w:rsid w:val="007252E9"/>
    <w:rsid w:val="00725349"/>
    <w:rsid w:val="00725735"/>
    <w:rsid w:val="00725CE0"/>
    <w:rsid w:val="00726A0A"/>
    <w:rsid w:val="0072769E"/>
    <w:rsid w:val="00730392"/>
    <w:rsid w:val="0073625D"/>
    <w:rsid w:val="007366D4"/>
    <w:rsid w:val="00737613"/>
    <w:rsid w:val="0074132A"/>
    <w:rsid w:val="00745AA4"/>
    <w:rsid w:val="00746342"/>
    <w:rsid w:val="007523A4"/>
    <w:rsid w:val="00753B4D"/>
    <w:rsid w:val="007572F2"/>
    <w:rsid w:val="00757C75"/>
    <w:rsid w:val="00761EE9"/>
    <w:rsid w:val="00762BB3"/>
    <w:rsid w:val="0076301B"/>
    <w:rsid w:val="00766D47"/>
    <w:rsid w:val="007728EE"/>
    <w:rsid w:val="007756FD"/>
    <w:rsid w:val="007767D0"/>
    <w:rsid w:val="007772B9"/>
    <w:rsid w:val="00777ED1"/>
    <w:rsid w:val="00780215"/>
    <w:rsid w:val="00784AEF"/>
    <w:rsid w:val="00787088"/>
    <w:rsid w:val="00787696"/>
    <w:rsid w:val="00787E5F"/>
    <w:rsid w:val="0079049B"/>
    <w:rsid w:val="00791E28"/>
    <w:rsid w:val="007928B0"/>
    <w:rsid w:val="00793DC4"/>
    <w:rsid w:val="0079627E"/>
    <w:rsid w:val="00796FFA"/>
    <w:rsid w:val="00797A1C"/>
    <w:rsid w:val="00797DAE"/>
    <w:rsid w:val="007A0C10"/>
    <w:rsid w:val="007A2F43"/>
    <w:rsid w:val="007A3E2F"/>
    <w:rsid w:val="007A468E"/>
    <w:rsid w:val="007A5726"/>
    <w:rsid w:val="007A62FE"/>
    <w:rsid w:val="007B088D"/>
    <w:rsid w:val="007B1EDF"/>
    <w:rsid w:val="007B3CFB"/>
    <w:rsid w:val="007B3E85"/>
    <w:rsid w:val="007C4CBC"/>
    <w:rsid w:val="007C52CE"/>
    <w:rsid w:val="007C58DC"/>
    <w:rsid w:val="007C6A6A"/>
    <w:rsid w:val="007C6DC7"/>
    <w:rsid w:val="007C7BC8"/>
    <w:rsid w:val="007D1A8D"/>
    <w:rsid w:val="007D2371"/>
    <w:rsid w:val="007D65E6"/>
    <w:rsid w:val="007D7A47"/>
    <w:rsid w:val="007D7CB8"/>
    <w:rsid w:val="007E186F"/>
    <w:rsid w:val="007E1EAE"/>
    <w:rsid w:val="007E42D3"/>
    <w:rsid w:val="007E4935"/>
    <w:rsid w:val="007E4C20"/>
    <w:rsid w:val="007E50AC"/>
    <w:rsid w:val="007E5A5E"/>
    <w:rsid w:val="007E6BA4"/>
    <w:rsid w:val="007E72EB"/>
    <w:rsid w:val="007E7EE1"/>
    <w:rsid w:val="007F1280"/>
    <w:rsid w:val="007F16B4"/>
    <w:rsid w:val="007F18AA"/>
    <w:rsid w:val="007F4073"/>
    <w:rsid w:val="007F439A"/>
    <w:rsid w:val="008015C2"/>
    <w:rsid w:val="00801F5F"/>
    <w:rsid w:val="0080441B"/>
    <w:rsid w:val="00810A71"/>
    <w:rsid w:val="00813B3A"/>
    <w:rsid w:val="00817B2A"/>
    <w:rsid w:val="00820BD9"/>
    <w:rsid w:val="00821D5F"/>
    <w:rsid w:val="00821FB9"/>
    <w:rsid w:val="00822C86"/>
    <w:rsid w:val="00822F1C"/>
    <w:rsid w:val="00824213"/>
    <w:rsid w:val="0082427C"/>
    <w:rsid w:val="008258F1"/>
    <w:rsid w:val="00830151"/>
    <w:rsid w:val="00831608"/>
    <w:rsid w:val="00832FB8"/>
    <w:rsid w:val="00833151"/>
    <w:rsid w:val="008366C7"/>
    <w:rsid w:val="0084189C"/>
    <w:rsid w:val="008440C3"/>
    <w:rsid w:val="00844208"/>
    <w:rsid w:val="00845562"/>
    <w:rsid w:val="00850DCE"/>
    <w:rsid w:val="008517FE"/>
    <w:rsid w:val="008541F7"/>
    <w:rsid w:val="00856EC2"/>
    <w:rsid w:val="00857B7E"/>
    <w:rsid w:val="00867509"/>
    <w:rsid w:val="00873C63"/>
    <w:rsid w:val="00874BFA"/>
    <w:rsid w:val="00875BB4"/>
    <w:rsid w:val="00880EA0"/>
    <w:rsid w:val="0088270A"/>
    <w:rsid w:val="008834B3"/>
    <w:rsid w:val="00883A0B"/>
    <w:rsid w:val="00883B34"/>
    <w:rsid w:val="00890AF2"/>
    <w:rsid w:val="008928FC"/>
    <w:rsid w:val="008931CC"/>
    <w:rsid w:val="008934CA"/>
    <w:rsid w:val="00893F4E"/>
    <w:rsid w:val="00897058"/>
    <w:rsid w:val="0089779B"/>
    <w:rsid w:val="008A6068"/>
    <w:rsid w:val="008A7CE9"/>
    <w:rsid w:val="008B0525"/>
    <w:rsid w:val="008B20E2"/>
    <w:rsid w:val="008B220A"/>
    <w:rsid w:val="008B2AE3"/>
    <w:rsid w:val="008B35C0"/>
    <w:rsid w:val="008B53CB"/>
    <w:rsid w:val="008B5819"/>
    <w:rsid w:val="008C00F4"/>
    <w:rsid w:val="008C04B9"/>
    <w:rsid w:val="008C1C8E"/>
    <w:rsid w:val="008C3584"/>
    <w:rsid w:val="008C434B"/>
    <w:rsid w:val="008D1470"/>
    <w:rsid w:val="008E05B1"/>
    <w:rsid w:val="008E2E53"/>
    <w:rsid w:val="008E37C2"/>
    <w:rsid w:val="008F2EB0"/>
    <w:rsid w:val="008F4314"/>
    <w:rsid w:val="008F7339"/>
    <w:rsid w:val="008F7644"/>
    <w:rsid w:val="009010A8"/>
    <w:rsid w:val="009037A8"/>
    <w:rsid w:val="00904A85"/>
    <w:rsid w:val="00905330"/>
    <w:rsid w:val="009113E7"/>
    <w:rsid w:val="00911A13"/>
    <w:rsid w:val="00911E02"/>
    <w:rsid w:val="009154E6"/>
    <w:rsid w:val="00915F8B"/>
    <w:rsid w:val="00920E15"/>
    <w:rsid w:val="00923FAE"/>
    <w:rsid w:val="00925746"/>
    <w:rsid w:val="009351E6"/>
    <w:rsid w:val="009354AA"/>
    <w:rsid w:val="00941653"/>
    <w:rsid w:val="0094329A"/>
    <w:rsid w:val="00943502"/>
    <w:rsid w:val="00945692"/>
    <w:rsid w:val="009470AA"/>
    <w:rsid w:val="009470E7"/>
    <w:rsid w:val="0095020E"/>
    <w:rsid w:val="00950CD8"/>
    <w:rsid w:val="00954EE8"/>
    <w:rsid w:val="00957586"/>
    <w:rsid w:val="00957F19"/>
    <w:rsid w:val="009605E7"/>
    <w:rsid w:val="00960DE3"/>
    <w:rsid w:val="00962435"/>
    <w:rsid w:val="00962D2E"/>
    <w:rsid w:val="00963E3E"/>
    <w:rsid w:val="00965307"/>
    <w:rsid w:val="00965A1A"/>
    <w:rsid w:val="00967036"/>
    <w:rsid w:val="00970915"/>
    <w:rsid w:val="00971E71"/>
    <w:rsid w:val="00977958"/>
    <w:rsid w:val="0098001D"/>
    <w:rsid w:val="00980EC9"/>
    <w:rsid w:val="00983870"/>
    <w:rsid w:val="009847D5"/>
    <w:rsid w:val="00984D2F"/>
    <w:rsid w:val="00986177"/>
    <w:rsid w:val="00986D2B"/>
    <w:rsid w:val="009916BD"/>
    <w:rsid w:val="00996319"/>
    <w:rsid w:val="00996393"/>
    <w:rsid w:val="009A0A96"/>
    <w:rsid w:val="009A1B29"/>
    <w:rsid w:val="009A22F1"/>
    <w:rsid w:val="009A44DD"/>
    <w:rsid w:val="009A632C"/>
    <w:rsid w:val="009A63FC"/>
    <w:rsid w:val="009A7937"/>
    <w:rsid w:val="009B050D"/>
    <w:rsid w:val="009B12E8"/>
    <w:rsid w:val="009B2D4E"/>
    <w:rsid w:val="009B728D"/>
    <w:rsid w:val="009C1DDD"/>
    <w:rsid w:val="009C5C18"/>
    <w:rsid w:val="009D005E"/>
    <w:rsid w:val="009D13F6"/>
    <w:rsid w:val="009D21BC"/>
    <w:rsid w:val="009D2450"/>
    <w:rsid w:val="009D7B99"/>
    <w:rsid w:val="009E21FD"/>
    <w:rsid w:val="009E26E8"/>
    <w:rsid w:val="009E4C77"/>
    <w:rsid w:val="009F0596"/>
    <w:rsid w:val="009F182B"/>
    <w:rsid w:val="009F32E1"/>
    <w:rsid w:val="009F73A9"/>
    <w:rsid w:val="00A00B30"/>
    <w:rsid w:val="00A03157"/>
    <w:rsid w:val="00A05AD4"/>
    <w:rsid w:val="00A0622A"/>
    <w:rsid w:val="00A077C3"/>
    <w:rsid w:val="00A17277"/>
    <w:rsid w:val="00A24781"/>
    <w:rsid w:val="00A3067D"/>
    <w:rsid w:val="00A31AC2"/>
    <w:rsid w:val="00A32F5E"/>
    <w:rsid w:val="00A33C95"/>
    <w:rsid w:val="00A3558E"/>
    <w:rsid w:val="00A36388"/>
    <w:rsid w:val="00A369DF"/>
    <w:rsid w:val="00A372E3"/>
    <w:rsid w:val="00A37C0E"/>
    <w:rsid w:val="00A37FB4"/>
    <w:rsid w:val="00A41207"/>
    <w:rsid w:val="00A423D9"/>
    <w:rsid w:val="00A42FEB"/>
    <w:rsid w:val="00A45228"/>
    <w:rsid w:val="00A45268"/>
    <w:rsid w:val="00A466D9"/>
    <w:rsid w:val="00A46A4A"/>
    <w:rsid w:val="00A473B4"/>
    <w:rsid w:val="00A476C7"/>
    <w:rsid w:val="00A52D9B"/>
    <w:rsid w:val="00A53174"/>
    <w:rsid w:val="00A5353E"/>
    <w:rsid w:val="00A53FE1"/>
    <w:rsid w:val="00A54D2C"/>
    <w:rsid w:val="00A570D2"/>
    <w:rsid w:val="00A57874"/>
    <w:rsid w:val="00A60C80"/>
    <w:rsid w:val="00A6351B"/>
    <w:rsid w:val="00A6363C"/>
    <w:rsid w:val="00A64369"/>
    <w:rsid w:val="00A655A5"/>
    <w:rsid w:val="00A71735"/>
    <w:rsid w:val="00A71D11"/>
    <w:rsid w:val="00A74C0A"/>
    <w:rsid w:val="00A7561A"/>
    <w:rsid w:val="00A7612E"/>
    <w:rsid w:val="00A76793"/>
    <w:rsid w:val="00A77ABF"/>
    <w:rsid w:val="00A80596"/>
    <w:rsid w:val="00A842D2"/>
    <w:rsid w:val="00A843CB"/>
    <w:rsid w:val="00A84C22"/>
    <w:rsid w:val="00A85749"/>
    <w:rsid w:val="00A858EF"/>
    <w:rsid w:val="00A921AD"/>
    <w:rsid w:val="00A9293C"/>
    <w:rsid w:val="00A92C8A"/>
    <w:rsid w:val="00A93150"/>
    <w:rsid w:val="00A95CC7"/>
    <w:rsid w:val="00A96F80"/>
    <w:rsid w:val="00AA0B94"/>
    <w:rsid w:val="00AA1674"/>
    <w:rsid w:val="00AA1EB8"/>
    <w:rsid w:val="00AA2053"/>
    <w:rsid w:val="00AA4AC6"/>
    <w:rsid w:val="00AB022F"/>
    <w:rsid w:val="00AB036E"/>
    <w:rsid w:val="00AB50F6"/>
    <w:rsid w:val="00AB56CB"/>
    <w:rsid w:val="00AC00B9"/>
    <w:rsid w:val="00AC069C"/>
    <w:rsid w:val="00AC142F"/>
    <w:rsid w:val="00AC1B6D"/>
    <w:rsid w:val="00AC24E3"/>
    <w:rsid w:val="00AC5ADE"/>
    <w:rsid w:val="00AD08C0"/>
    <w:rsid w:val="00AD23A7"/>
    <w:rsid w:val="00AD28E9"/>
    <w:rsid w:val="00AD6E23"/>
    <w:rsid w:val="00AE1FC8"/>
    <w:rsid w:val="00AE255C"/>
    <w:rsid w:val="00AE3315"/>
    <w:rsid w:val="00AE3474"/>
    <w:rsid w:val="00AE449E"/>
    <w:rsid w:val="00AE6F5A"/>
    <w:rsid w:val="00AE7795"/>
    <w:rsid w:val="00AF10CE"/>
    <w:rsid w:val="00AF4A6A"/>
    <w:rsid w:val="00AF51AF"/>
    <w:rsid w:val="00AF5DE2"/>
    <w:rsid w:val="00B00382"/>
    <w:rsid w:val="00B01680"/>
    <w:rsid w:val="00B02AAC"/>
    <w:rsid w:val="00B031AE"/>
    <w:rsid w:val="00B03E5F"/>
    <w:rsid w:val="00B045D7"/>
    <w:rsid w:val="00B10A68"/>
    <w:rsid w:val="00B17727"/>
    <w:rsid w:val="00B17870"/>
    <w:rsid w:val="00B204BC"/>
    <w:rsid w:val="00B21F35"/>
    <w:rsid w:val="00B23C0C"/>
    <w:rsid w:val="00B2634C"/>
    <w:rsid w:val="00B30EDD"/>
    <w:rsid w:val="00B31544"/>
    <w:rsid w:val="00B3465A"/>
    <w:rsid w:val="00B3522E"/>
    <w:rsid w:val="00B3595B"/>
    <w:rsid w:val="00B41294"/>
    <w:rsid w:val="00B42CDD"/>
    <w:rsid w:val="00B43890"/>
    <w:rsid w:val="00B43975"/>
    <w:rsid w:val="00B4398C"/>
    <w:rsid w:val="00B47E0A"/>
    <w:rsid w:val="00B52A7B"/>
    <w:rsid w:val="00B54DB3"/>
    <w:rsid w:val="00B57BF9"/>
    <w:rsid w:val="00B60183"/>
    <w:rsid w:val="00B61A17"/>
    <w:rsid w:val="00B633C8"/>
    <w:rsid w:val="00B66021"/>
    <w:rsid w:val="00B67B6E"/>
    <w:rsid w:val="00B76886"/>
    <w:rsid w:val="00B84DCA"/>
    <w:rsid w:val="00B86219"/>
    <w:rsid w:val="00B87C07"/>
    <w:rsid w:val="00B90590"/>
    <w:rsid w:val="00B93722"/>
    <w:rsid w:val="00B95A9C"/>
    <w:rsid w:val="00B95AD3"/>
    <w:rsid w:val="00BA0C18"/>
    <w:rsid w:val="00BA1747"/>
    <w:rsid w:val="00BA30EF"/>
    <w:rsid w:val="00BA3834"/>
    <w:rsid w:val="00BA5E3C"/>
    <w:rsid w:val="00BB52A4"/>
    <w:rsid w:val="00BB54C8"/>
    <w:rsid w:val="00BB69AF"/>
    <w:rsid w:val="00BC0B7E"/>
    <w:rsid w:val="00BC2C18"/>
    <w:rsid w:val="00BC2C9D"/>
    <w:rsid w:val="00BC6979"/>
    <w:rsid w:val="00BC7759"/>
    <w:rsid w:val="00BD0C5A"/>
    <w:rsid w:val="00BD4439"/>
    <w:rsid w:val="00BD4E9F"/>
    <w:rsid w:val="00BD4FD4"/>
    <w:rsid w:val="00BD529D"/>
    <w:rsid w:val="00BE0E21"/>
    <w:rsid w:val="00BE3F4E"/>
    <w:rsid w:val="00BF1155"/>
    <w:rsid w:val="00BF1D0A"/>
    <w:rsid w:val="00BF3F24"/>
    <w:rsid w:val="00BF5EAB"/>
    <w:rsid w:val="00C009AD"/>
    <w:rsid w:val="00C037F5"/>
    <w:rsid w:val="00C04305"/>
    <w:rsid w:val="00C106A5"/>
    <w:rsid w:val="00C13FE1"/>
    <w:rsid w:val="00C2290D"/>
    <w:rsid w:val="00C22976"/>
    <w:rsid w:val="00C258BA"/>
    <w:rsid w:val="00C25D0E"/>
    <w:rsid w:val="00C3041F"/>
    <w:rsid w:val="00C3426C"/>
    <w:rsid w:val="00C377CE"/>
    <w:rsid w:val="00C4464F"/>
    <w:rsid w:val="00C45FE8"/>
    <w:rsid w:val="00C47343"/>
    <w:rsid w:val="00C50E1F"/>
    <w:rsid w:val="00C57763"/>
    <w:rsid w:val="00C63BD2"/>
    <w:rsid w:val="00C64A5A"/>
    <w:rsid w:val="00C714CC"/>
    <w:rsid w:val="00C73B08"/>
    <w:rsid w:val="00C74863"/>
    <w:rsid w:val="00C84CD1"/>
    <w:rsid w:val="00C85B1F"/>
    <w:rsid w:val="00C96D69"/>
    <w:rsid w:val="00C96E7C"/>
    <w:rsid w:val="00CA0E00"/>
    <w:rsid w:val="00CA156F"/>
    <w:rsid w:val="00CA3299"/>
    <w:rsid w:val="00CA5181"/>
    <w:rsid w:val="00CA5345"/>
    <w:rsid w:val="00CA6BBF"/>
    <w:rsid w:val="00CB20E0"/>
    <w:rsid w:val="00CB2C09"/>
    <w:rsid w:val="00CB3770"/>
    <w:rsid w:val="00CB496A"/>
    <w:rsid w:val="00CB5740"/>
    <w:rsid w:val="00CB6B7F"/>
    <w:rsid w:val="00CC452A"/>
    <w:rsid w:val="00CC62B0"/>
    <w:rsid w:val="00CC669D"/>
    <w:rsid w:val="00CD022E"/>
    <w:rsid w:val="00CD02B4"/>
    <w:rsid w:val="00CD1460"/>
    <w:rsid w:val="00CD51D3"/>
    <w:rsid w:val="00CE4DF5"/>
    <w:rsid w:val="00CE6BAF"/>
    <w:rsid w:val="00CE7FBD"/>
    <w:rsid w:val="00CF0F35"/>
    <w:rsid w:val="00CF0FF8"/>
    <w:rsid w:val="00CF1F3B"/>
    <w:rsid w:val="00CF2257"/>
    <w:rsid w:val="00CF237E"/>
    <w:rsid w:val="00CF39C8"/>
    <w:rsid w:val="00CF5046"/>
    <w:rsid w:val="00CF5186"/>
    <w:rsid w:val="00CF777A"/>
    <w:rsid w:val="00D0334B"/>
    <w:rsid w:val="00D0715A"/>
    <w:rsid w:val="00D15375"/>
    <w:rsid w:val="00D21794"/>
    <w:rsid w:val="00D22057"/>
    <w:rsid w:val="00D22251"/>
    <w:rsid w:val="00D2326A"/>
    <w:rsid w:val="00D247FE"/>
    <w:rsid w:val="00D26810"/>
    <w:rsid w:val="00D27810"/>
    <w:rsid w:val="00D309A2"/>
    <w:rsid w:val="00D35755"/>
    <w:rsid w:val="00D35966"/>
    <w:rsid w:val="00D35E83"/>
    <w:rsid w:val="00D37642"/>
    <w:rsid w:val="00D37CD6"/>
    <w:rsid w:val="00D410FA"/>
    <w:rsid w:val="00D4136D"/>
    <w:rsid w:val="00D44406"/>
    <w:rsid w:val="00D45DC3"/>
    <w:rsid w:val="00D4662E"/>
    <w:rsid w:val="00D47859"/>
    <w:rsid w:val="00D478AB"/>
    <w:rsid w:val="00D50028"/>
    <w:rsid w:val="00D522B4"/>
    <w:rsid w:val="00D52546"/>
    <w:rsid w:val="00D53C57"/>
    <w:rsid w:val="00D54DD3"/>
    <w:rsid w:val="00D55F07"/>
    <w:rsid w:val="00D56234"/>
    <w:rsid w:val="00D5650A"/>
    <w:rsid w:val="00D57CA7"/>
    <w:rsid w:val="00D619F5"/>
    <w:rsid w:val="00D627CE"/>
    <w:rsid w:val="00D62B4E"/>
    <w:rsid w:val="00D6381B"/>
    <w:rsid w:val="00D6418D"/>
    <w:rsid w:val="00D66BEB"/>
    <w:rsid w:val="00D7021A"/>
    <w:rsid w:val="00D704A2"/>
    <w:rsid w:val="00D70705"/>
    <w:rsid w:val="00D73426"/>
    <w:rsid w:val="00D75E20"/>
    <w:rsid w:val="00D804BF"/>
    <w:rsid w:val="00D82EA3"/>
    <w:rsid w:val="00D8410E"/>
    <w:rsid w:val="00D84B87"/>
    <w:rsid w:val="00D85650"/>
    <w:rsid w:val="00D91E11"/>
    <w:rsid w:val="00D9391C"/>
    <w:rsid w:val="00D94786"/>
    <w:rsid w:val="00D95572"/>
    <w:rsid w:val="00D96978"/>
    <w:rsid w:val="00DA063E"/>
    <w:rsid w:val="00DA1001"/>
    <w:rsid w:val="00DA3190"/>
    <w:rsid w:val="00DA3D91"/>
    <w:rsid w:val="00DB124D"/>
    <w:rsid w:val="00DB4E2C"/>
    <w:rsid w:val="00DB623C"/>
    <w:rsid w:val="00DB7DF0"/>
    <w:rsid w:val="00DC00F0"/>
    <w:rsid w:val="00DC279F"/>
    <w:rsid w:val="00DC31C0"/>
    <w:rsid w:val="00DC64E7"/>
    <w:rsid w:val="00DC7821"/>
    <w:rsid w:val="00DD27DD"/>
    <w:rsid w:val="00DD31FA"/>
    <w:rsid w:val="00DD38A6"/>
    <w:rsid w:val="00DD5331"/>
    <w:rsid w:val="00DD5DB3"/>
    <w:rsid w:val="00DE0660"/>
    <w:rsid w:val="00DE31F1"/>
    <w:rsid w:val="00DE3828"/>
    <w:rsid w:val="00DE3C2C"/>
    <w:rsid w:val="00DE51D2"/>
    <w:rsid w:val="00DE6065"/>
    <w:rsid w:val="00DE6780"/>
    <w:rsid w:val="00DF07C0"/>
    <w:rsid w:val="00DF4E3A"/>
    <w:rsid w:val="00DF5CE0"/>
    <w:rsid w:val="00E00023"/>
    <w:rsid w:val="00E00977"/>
    <w:rsid w:val="00E0218F"/>
    <w:rsid w:val="00E03A6B"/>
    <w:rsid w:val="00E06736"/>
    <w:rsid w:val="00E1328E"/>
    <w:rsid w:val="00E1489B"/>
    <w:rsid w:val="00E158D6"/>
    <w:rsid w:val="00E21102"/>
    <w:rsid w:val="00E21D9C"/>
    <w:rsid w:val="00E2278C"/>
    <w:rsid w:val="00E24853"/>
    <w:rsid w:val="00E24E84"/>
    <w:rsid w:val="00E26DF9"/>
    <w:rsid w:val="00E31F75"/>
    <w:rsid w:val="00E360CD"/>
    <w:rsid w:val="00E36CFA"/>
    <w:rsid w:val="00E41295"/>
    <w:rsid w:val="00E41CC6"/>
    <w:rsid w:val="00E42955"/>
    <w:rsid w:val="00E44290"/>
    <w:rsid w:val="00E44C95"/>
    <w:rsid w:val="00E45B51"/>
    <w:rsid w:val="00E5056E"/>
    <w:rsid w:val="00E5164E"/>
    <w:rsid w:val="00E52A6A"/>
    <w:rsid w:val="00E531F4"/>
    <w:rsid w:val="00E537A7"/>
    <w:rsid w:val="00E549C2"/>
    <w:rsid w:val="00E56876"/>
    <w:rsid w:val="00E6114F"/>
    <w:rsid w:val="00E618FD"/>
    <w:rsid w:val="00E623B6"/>
    <w:rsid w:val="00E63039"/>
    <w:rsid w:val="00E64D1D"/>
    <w:rsid w:val="00E659D8"/>
    <w:rsid w:val="00E661C5"/>
    <w:rsid w:val="00E700CB"/>
    <w:rsid w:val="00E70292"/>
    <w:rsid w:val="00E702B3"/>
    <w:rsid w:val="00E7048B"/>
    <w:rsid w:val="00E71145"/>
    <w:rsid w:val="00E73D61"/>
    <w:rsid w:val="00E741DD"/>
    <w:rsid w:val="00E74337"/>
    <w:rsid w:val="00E805B6"/>
    <w:rsid w:val="00E80F9F"/>
    <w:rsid w:val="00E837C9"/>
    <w:rsid w:val="00E83D49"/>
    <w:rsid w:val="00E85C3F"/>
    <w:rsid w:val="00E85F84"/>
    <w:rsid w:val="00E91864"/>
    <w:rsid w:val="00EA03D0"/>
    <w:rsid w:val="00EA458C"/>
    <w:rsid w:val="00EB06FF"/>
    <w:rsid w:val="00EB172B"/>
    <w:rsid w:val="00EB6C01"/>
    <w:rsid w:val="00EB727B"/>
    <w:rsid w:val="00EB7700"/>
    <w:rsid w:val="00EC38E9"/>
    <w:rsid w:val="00ED22BC"/>
    <w:rsid w:val="00ED35BB"/>
    <w:rsid w:val="00ED44EF"/>
    <w:rsid w:val="00EE1DBE"/>
    <w:rsid w:val="00EE1F3C"/>
    <w:rsid w:val="00EE7476"/>
    <w:rsid w:val="00EE747D"/>
    <w:rsid w:val="00EF096E"/>
    <w:rsid w:val="00EF0C06"/>
    <w:rsid w:val="00EF25B0"/>
    <w:rsid w:val="00EF593E"/>
    <w:rsid w:val="00EF6DCC"/>
    <w:rsid w:val="00EF7F0F"/>
    <w:rsid w:val="00F00EA4"/>
    <w:rsid w:val="00F01432"/>
    <w:rsid w:val="00F0157F"/>
    <w:rsid w:val="00F015B4"/>
    <w:rsid w:val="00F03056"/>
    <w:rsid w:val="00F042A9"/>
    <w:rsid w:val="00F04CD2"/>
    <w:rsid w:val="00F06283"/>
    <w:rsid w:val="00F10948"/>
    <w:rsid w:val="00F12D20"/>
    <w:rsid w:val="00F15EE0"/>
    <w:rsid w:val="00F17CCF"/>
    <w:rsid w:val="00F17FC6"/>
    <w:rsid w:val="00F23F4F"/>
    <w:rsid w:val="00F30934"/>
    <w:rsid w:val="00F33E43"/>
    <w:rsid w:val="00F35E7C"/>
    <w:rsid w:val="00F37475"/>
    <w:rsid w:val="00F416B6"/>
    <w:rsid w:val="00F4228E"/>
    <w:rsid w:val="00F42A22"/>
    <w:rsid w:val="00F42C5B"/>
    <w:rsid w:val="00F431AE"/>
    <w:rsid w:val="00F4384B"/>
    <w:rsid w:val="00F43CC0"/>
    <w:rsid w:val="00F44A66"/>
    <w:rsid w:val="00F45D0F"/>
    <w:rsid w:val="00F51241"/>
    <w:rsid w:val="00F529E4"/>
    <w:rsid w:val="00F55F5F"/>
    <w:rsid w:val="00F565A5"/>
    <w:rsid w:val="00F570C3"/>
    <w:rsid w:val="00F62EEC"/>
    <w:rsid w:val="00F6381B"/>
    <w:rsid w:val="00F65B16"/>
    <w:rsid w:val="00F65C17"/>
    <w:rsid w:val="00F660A2"/>
    <w:rsid w:val="00F676A0"/>
    <w:rsid w:val="00F72510"/>
    <w:rsid w:val="00F76273"/>
    <w:rsid w:val="00F766AE"/>
    <w:rsid w:val="00F76705"/>
    <w:rsid w:val="00F77AB9"/>
    <w:rsid w:val="00F77C11"/>
    <w:rsid w:val="00F77FC0"/>
    <w:rsid w:val="00F84A94"/>
    <w:rsid w:val="00F850DD"/>
    <w:rsid w:val="00F85DEE"/>
    <w:rsid w:val="00F8713F"/>
    <w:rsid w:val="00F8742A"/>
    <w:rsid w:val="00F87599"/>
    <w:rsid w:val="00F90FD2"/>
    <w:rsid w:val="00F91B91"/>
    <w:rsid w:val="00F95A1F"/>
    <w:rsid w:val="00F96F58"/>
    <w:rsid w:val="00F9748C"/>
    <w:rsid w:val="00FA101A"/>
    <w:rsid w:val="00FA1246"/>
    <w:rsid w:val="00FA45F3"/>
    <w:rsid w:val="00FA4F83"/>
    <w:rsid w:val="00FA7F6E"/>
    <w:rsid w:val="00FB16A1"/>
    <w:rsid w:val="00FB4F87"/>
    <w:rsid w:val="00FB6DFB"/>
    <w:rsid w:val="00FB6F0A"/>
    <w:rsid w:val="00FC3D93"/>
    <w:rsid w:val="00FC5DBC"/>
    <w:rsid w:val="00FC63F3"/>
    <w:rsid w:val="00FD1885"/>
    <w:rsid w:val="00FD1AC3"/>
    <w:rsid w:val="00FD272B"/>
    <w:rsid w:val="00FD2F4E"/>
    <w:rsid w:val="00FD30B3"/>
    <w:rsid w:val="00FD42C2"/>
    <w:rsid w:val="00FD44AB"/>
    <w:rsid w:val="00FD5A85"/>
    <w:rsid w:val="00FD5CE1"/>
    <w:rsid w:val="00FD74C0"/>
    <w:rsid w:val="00FE05E7"/>
    <w:rsid w:val="00FE080E"/>
    <w:rsid w:val="00FE0B1B"/>
    <w:rsid w:val="00FE22FA"/>
    <w:rsid w:val="00FE766B"/>
    <w:rsid w:val="00FE7B8E"/>
    <w:rsid w:val="00FF1DD4"/>
    <w:rsid w:val="00FF1ECF"/>
    <w:rsid w:val="00FF35F1"/>
    <w:rsid w:val="00FF5688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F4A0A"/>
  <w15:docId w15:val="{9227E465-0503-4719-AB71-6F1A6F11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8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gwek3Znak1">
    <w:name w:val="Nagłówek 3 Znak1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semiHidden/>
    <w:locked/>
    <w:rPr>
      <w:rFonts w:ascii="Calibri" w:hAnsi="Calibri" w:cs="Calibri"/>
      <w:b/>
      <w:bCs/>
      <w:lang w:eastAsia="ar-SA" w:bidi="ar-SA"/>
    </w:rPr>
  </w:style>
  <w:style w:type="character" w:customStyle="1" w:styleId="Nagwek7Znak1">
    <w:name w:val="Nagłówek 7 Znak1"/>
    <w:link w:val="Nagwek7"/>
    <w:uiPriority w:val="99"/>
    <w:semiHidden/>
    <w:locked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uiPriority w:val="99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35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78F3B-8803-414F-9003-99872286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16286</Words>
  <Characters>97722</Characters>
  <Application>Microsoft Office Word</Application>
  <DocSecurity>0</DocSecurity>
  <Lines>814</Lines>
  <Paragraphs>227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113781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Artur Gołębowski</cp:lastModifiedBy>
  <cp:revision>2</cp:revision>
  <cp:lastPrinted>2016-11-04T07:32:00Z</cp:lastPrinted>
  <dcterms:created xsi:type="dcterms:W3CDTF">2017-03-13T08:37:00Z</dcterms:created>
  <dcterms:modified xsi:type="dcterms:W3CDTF">2017-03-13T08:37:00Z</dcterms:modified>
</cp:coreProperties>
</file>