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C34D14" w14:textId="2C90113D" w:rsidR="00E700CB" w:rsidRPr="008C1C8E" w:rsidRDefault="007772B9" w:rsidP="008C1C8E">
      <w:pPr>
        <w:pStyle w:val="Podtytu"/>
        <w:tabs>
          <w:tab w:val="clear" w:pos="1080"/>
          <w:tab w:val="left" w:pos="7770"/>
        </w:tabs>
        <w:spacing w:line="240" w:lineRule="auto"/>
        <w:ind w:left="0" w:firstLine="0"/>
        <w:jc w:val="both"/>
        <w:rPr>
          <w:rFonts w:ascii="Arial" w:hAnsi="Arial" w:cs="Arial"/>
          <w:b w:val="0"/>
          <w:sz w:val="20"/>
          <w:szCs w:val="20"/>
          <w:u w:val="single"/>
          <w:lang w:eastAsia="pl-PL"/>
        </w:rPr>
      </w:pPr>
      <w:r>
        <w:rPr>
          <w:rFonts w:ascii="Arial" w:hAnsi="Arial" w:cs="Arial"/>
          <w:b w:val="0"/>
          <w:sz w:val="20"/>
          <w:szCs w:val="20"/>
          <w:u w:val="single"/>
          <w:lang w:eastAsia="pl-PL"/>
        </w:rPr>
        <w:t>Załącznik nr 8</w:t>
      </w:r>
      <w:bookmarkStart w:id="0" w:name="_GoBack"/>
      <w:bookmarkEnd w:id="0"/>
      <w:r w:rsidR="00E85F84"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 do Regulaminu konkursu</w:t>
      </w:r>
      <w:r w:rsidR="00797A1C"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 – Wzór umowy o dofinansowanie projektu współfinansowanego ze środków EFS w ramach RPO WŁ 2014-2020</w:t>
      </w:r>
      <w:r w:rsidR="008C04B9" w:rsidRPr="008C1C8E">
        <w:rPr>
          <w:rFonts w:ascii="Arial" w:hAnsi="Arial" w:cs="Arial"/>
          <w:b w:val="0"/>
          <w:sz w:val="20"/>
          <w:szCs w:val="20"/>
          <w:u w:val="single"/>
          <w:lang w:eastAsia="pl-PL"/>
        </w:rPr>
        <w:t xml:space="preserve"> </w:t>
      </w:r>
    </w:p>
    <w:p w14:paraId="6470E0A4" w14:textId="11C783D3" w:rsidR="00057435" w:rsidRPr="006462EE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5966CE64" w14:textId="02A1909E" w:rsidR="00057435" w:rsidRPr="006462EE" w:rsidRDefault="00984D2F">
      <w:pPr>
        <w:pStyle w:val="Tytu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0D835F5A" wp14:editId="453E5076">
            <wp:extent cx="5761355" cy="4387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08B1DC" w14:textId="77777777" w:rsidR="005B214F" w:rsidRPr="006462EE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609C3576" w14:textId="77777777" w:rsidR="005B214F" w:rsidRPr="006462EE" w:rsidRDefault="005B214F">
      <w:pPr>
        <w:pStyle w:val="Tytu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WZÓR</w:t>
      </w:r>
    </w:p>
    <w:p w14:paraId="63BBE953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AF2FFDA" w14:textId="77777777" w:rsidR="005B214F" w:rsidRPr="006462EE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26C967CD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 </w:t>
      </w:r>
      <w:r w:rsidR="00984D2F">
        <w:rPr>
          <w:rFonts w:ascii="Arial" w:hAnsi="Arial" w:cs="Arial"/>
          <w:sz w:val="20"/>
          <w:szCs w:val="20"/>
        </w:rPr>
        <w:t>WSPÓŁFINANSOWANEGO ZE Ś</w:t>
      </w:r>
      <w:r w:rsidR="003D07E0" w:rsidRPr="006462EE">
        <w:rPr>
          <w:rFonts w:ascii="Arial" w:hAnsi="Arial" w:cs="Arial"/>
          <w:sz w:val="20"/>
          <w:szCs w:val="20"/>
        </w:rPr>
        <w:t>RODKÓ</w:t>
      </w:r>
      <w:r w:rsidR="00622D38" w:rsidRPr="006462EE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6462EE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EUROPEJSKIEGO FUNDUSZU SPOŁECZNEGO</w:t>
      </w:r>
      <w:r w:rsidR="001557FD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6462EE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OPERACYJNEGO WOJEWÓDZ</w:t>
      </w:r>
      <w:r w:rsidR="00622D38" w:rsidRPr="006462EE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6462EE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6462EE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6462EE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rojektu]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622D38" w:rsidRPr="006462EE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6462EE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6462EE">
        <w:rPr>
          <w:rFonts w:ascii="Arial" w:hAnsi="Arial" w:cs="Arial"/>
          <w:sz w:val="20"/>
          <w:szCs w:val="20"/>
        </w:rPr>
        <w:t>………….……………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6462EE">
        <w:rPr>
          <w:rFonts w:ascii="Arial" w:hAnsi="Arial" w:cs="Arial"/>
          <w:sz w:val="20"/>
          <w:szCs w:val="20"/>
        </w:rPr>
        <w:t xml:space="preserve"> w dniu </w:t>
      </w:r>
      <w:r w:rsidR="001E44C4" w:rsidRPr="006462EE">
        <w:rPr>
          <w:rFonts w:ascii="Arial" w:hAnsi="Arial" w:cs="Arial"/>
          <w:sz w:val="20"/>
          <w:szCs w:val="20"/>
        </w:rPr>
        <w:t>…..............................................</w:t>
      </w:r>
      <w:r w:rsidRPr="006462EE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6462EE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C150088" w14:textId="0E82F97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3CC22358" w14:textId="77777777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7ED2BACF" w14:textId="10D962BE" w:rsidR="00265556" w:rsidRPr="00A71735" w:rsidRDefault="00265556" w:rsidP="00265556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</w:t>
      </w:r>
      <w:r w:rsidR="00984D2F"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14:paraId="5EA591DB" w14:textId="77777777" w:rsidR="00984D2F" w:rsidRPr="00706923" w:rsidRDefault="00984D2F" w:rsidP="00265556">
      <w:pPr>
        <w:spacing w:after="60"/>
        <w:jc w:val="both"/>
        <w:rPr>
          <w:rFonts w:ascii="Arial" w:hAnsi="Arial" w:cs="Arial"/>
          <w:color w:val="FF0000"/>
          <w:sz w:val="20"/>
          <w:szCs w:val="20"/>
        </w:rPr>
      </w:pPr>
    </w:p>
    <w:p w14:paraId="43D076FB" w14:textId="77777777" w:rsidR="005B214F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6462EE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6462EE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6462EE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6462EE">
        <w:rPr>
          <w:rFonts w:ascii="Arial" w:hAnsi="Arial" w:cs="Arial"/>
          <w:sz w:val="20"/>
          <w:szCs w:val="20"/>
        </w:rPr>
        <w:t>ym</w:t>
      </w:r>
      <w:proofErr w:type="spellEnd"/>
      <w:r w:rsidR="005B214F" w:rsidRPr="006462EE">
        <w:rPr>
          <w:rFonts w:ascii="Arial" w:hAnsi="Arial" w:cs="Arial"/>
          <w:sz w:val="20"/>
          <w:szCs w:val="20"/>
        </w:rPr>
        <w:t xml:space="preserve"> dalej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6462EE">
        <w:rPr>
          <w:rFonts w:ascii="Arial" w:hAnsi="Arial" w:cs="Arial"/>
          <w:sz w:val="20"/>
          <w:szCs w:val="20"/>
        </w:rPr>
        <w:t xml:space="preserve">Beneficjentem”,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 w:rsidRPr="006462EE">
        <w:rPr>
          <w:rFonts w:ascii="Arial" w:hAnsi="Arial" w:cs="Arial"/>
          <w:i/>
          <w:iCs/>
          <w:sz w:val="20"/>
          <w:szCs w:val="20"/>
        </w:rPr>
        <w:t>,</w:t>
      </w:r>
      <w:r w:rsidR="005B214F" w:rsidRPr="006462EE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6462EE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6462EE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6462EE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18E63236" w14:textId="77777777" w:rsidR="00493E5C" w:rsidRPr="006462EE" w:rsidRDefault="00493E5C">
      <w:pPr>
        <w:pStyle w:val="xl33"/>
        <w:spacing w:before="0" w:after="60"/>
        <w:rPr>
          <w:rFonts w:ascii="Arial" w:hAnsi="Arial" w:cs="Arial"/>
        </w:rPr>
      </w:pPr>
    </w:p>
    <w:p w14:paraId="5220EECC" w14:textId="77777777" w:rsidR="00207257" w:rsidRPr="006462EE" w:rsidRDefault="00207257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6462EE" w:rsidRDefault="005B214F">
      <w:pPr>
        <w:pStyle w:val="xl33"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1.</w:t>
      </w:r>
    </w:p>
    <w:p w14:paraId="4C74F5E7" w14:textId="2F4D47B0" w:rsidR="005B214F" w:rsidRPr="006462EE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269C89CC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„danych osobowych” oznacz</w:t>
      </w:r>
      <w:r w:rsidR="002766DF" w:rsidRPr="006462EE">
        <w:rPr>
          <w:rFonts w:ascii="Arial" w:hAnsi="Arial" w:cs="Arial"/>
          <w:sz w:val="20"/>
          <w:szCs w:val="20"/>
        </w:rPr>
        <w:t>a to dane osobowe w rozumieniu u</w:t>
      </w:r>
      <w:r w:rsidRPr="006462EE">
        <w:rPr>
          <w:rFonts w:ascii="Arial" w:hAnsi="Arial" w:cs="Arial"/>
          <w:sz w:val="20"/>
          <w:szCs w:val="20"/>
        </w:rPr>
        <w:t xml:space="preserve">stawy z dnia 29 sierpnia </w:t>
      </w:r>
      <w:r w:rsidR="00CC669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1997 r. o ochronie danych osobowych</w:t>
      </w:r>
      <w:r w:rsidR="00B43975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zwanej</w:t>
      </w:r>
      <w:r w:rsidR="002766DF" w:rsidRPr="006462EE">
        <w:rPr>
          <w:rFonts w:ascii="Arial" w:hAnsi="Arial" w:cs="Arial"/>
          <w:sz w:val="20"/>
          <w:szCs w:val="20"/>
        </w:rPr>
        <w:t xml:space="preserve"> dalej „u</w:t>
      </w:r>
      <w:r w:rsidRPr="006462EE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4834A7">
        <w:rPr>
          <w:rFonts w:ascii="Arial" w:hAnsi="Arial" w:cs="Arial"/>
          <w:sz w:val="20"/>
          <w:szCs w:val="20"/>
        </w:rPr>
        <w:t>Pośrednicząca</w:t>
      </w:r>
      <w:r w:rsidR="004834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lastRenderedPageBreak/>
        <w:t>oraz Beneficjenta w celu realizacji Regionalnego Programu Operacyjnego Województwa Łódzkiego na lata 2014-2020</w:t>
      </w:r>
      <w:r w:rsidR="008517FE" w:rsidRPr="006462EE">
        <w:rPr>
          <w:rFonts w:ascii="Arial" w:hAnsi="Arial" w:cs="Arial"/>
          <w:sz w:val="20"/>
          <w:szCs w:val="20"/>
        </w:rPr>
        <w:t>;</w:t>
      </w:r>
    </w:p>
    <w:p w14:paraId="3212644C" w14:textId="76F03B8A" w:rsidR="005B214F" w:rsidRPr="006462EE" w:rsidRDefault="005B214F" w:rsidP="007A5726">
      <w:pPr>
        <w:numPr>
          <w:ilvl w:val="0"/>
          <w:numId w:val="4"/>
        </w:numPr>
        <w:tabs>
          <w:tab w:val="clear" w:pos="720"/>
        </w:tabs>
        <w:spacing w:after="60" w:line="240" w:lineRule="auto"/>
        <w:ind w:left="284" w:firstLine="7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„Działaniu”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Działania]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9291AA2" w14:textId="575BEFFD" w:rsidR="007A5726" w:rsidRPr="006462EE" w:rsidRDefault="007A5726" w:rsidP="007A5726">
      <w:pPr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państwa;</w:t>
      </w:r>
    </w:p>
    <w:p w14:paraId="7D12989E" w14:textId="5E5F1D04" w:rsidR="007A5726" w:rsidRPr="006462EE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E64D1D">
        <w:rPr>
          <w:rFonts w:ascii="Arial" w:hAnsi="Arial" w:cs="Arial"/>
          <w:sz w:val="20"/>
          <w:szCs w:val="20"/>
        </w:rPr>
        <w:t>Pośredniczącą</w:t>
      </w:r>
      <w:r w:rsidR="00E64D1D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art. 2 ust. 30 ustawy wdrożeniowej</w:t>
      </w:r>
      <w:r w:rsidR="00725735" w:rsidRPr="006462EE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6462EE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1472B770" w:rsidR="00327B46" w:rsidRPr="006462EE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6462EE">
        <w:rPr>
          <w:rFonts w:ascii="Arial" w:hAnsi="Arial" w:cs="Arial"/>
          <w:sz w:val="20"/>
          <w:szCs w:val="20"/>
        </w:rPr>
        <w:t>nistracyjne związane z obsługą P</w:t>
      </w:r>
      <w:r w:rsidRPr="006462EE">
        <w:rPr>
          <w:rFonts w:ascii="Arial" w:hAnsi="Arial" w:cs="Arial"/>
          <w:sz w:val="20"/>
          <w:szCs w:val="20"/>
        </w:rPr>
        <w:t xml:space="preserve">rojektu, </w:t>
      </w:r>
      <w:r w:rsidR="00B905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</w:t>
      </w:r>
      <w:r w:rsidR="00B43975" w:rsidRPr="006462EE">
        <w:rPr>
          <w:rFonts w:ascii="Arial" w:hAnsi="Arial" w:cs="Arial"/>
          <w:sz w:val="20"/>
          <w:szCs w:val="20"/>
        </w:rPr>
        <w:t xml:space="preserve"> których</w:t>
      </w:r>
      <w:r w:rsidRPr="006462EE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6462EE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F0157F" w:rsidRPr="006462EE">
        <w:rPr>
          <w:rFonts w:ascii="Arial" w:hAnsi="Arial" w:cs="Arial"/>
          <w:sz w:val="20"/>
          <w:szCs w:val="20"/>
        </w:rPr>
        <w:t>kosztach racjonalnych usprawnie</w:t>
      </w:r>
      <w:r w:rsidRPr="006462EE">
        <w:rPr>
          <w:rFonts w:ascii="Arial" w:hAnsi="Arial" w:cs="Arial"/>
          <w:sz w:val="20"/>
          <w:szCs w:val="20"/>
        </w:rPr>
        <w:t>ń</w:t>
      </w:r>
      <w:r w:rsidR="00F0157F" w:rsidRPr="006462EE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6462EE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462EE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462EE">
        <w:rPr>
          <w:rFonts w:ascii="Arial" w:hAnsi="Arial" w:cs="Arial"/>
          <w:sz w:val="20"/>
          <w:szCs w:val="20"/>
          <w:lang w:eastAsia="pl-PL"/>
        </w:rPr>
        <w:t>go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462EE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462EE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„Osi Priorytetowej” oznacza to </w:t>
      </w:r>
      <w:r w:rsidRPr="006462EE">
        <w:rPr>
          <w:rFonts w:ascii="Arial" w:hAnsi="Arial" w:cs="Arial"/>
          <w:i/>
          <w:iCs/>
          <w:sz w:val="20"/>
          <w:szCs w:val="20"/>
        </w:rPr>
        <w:t>[nazwa i numer Osi]</w:t>
      </w:r>
      <w:r w:rsidRPr="006462EE">
        <w:rPr>
          <w:rFonts w:ascii="Arial" w:hAnsi="Arial" w:cs="Arial"/>
          <w:sz w:val="20"/>
          <w:szCs w:val="20"/>
        </w:rPr>
        <w:t>;</w:t>
      </w:r>
    </w:p>
    <w:p w14:paraId="2634652B" w14:textId="4292C364" w:rsidR="005B214F" w:rsidRPr="006462EE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6462EE">
        <w:rPr>
          <w:rFonts w:ascii="Arial" w:hAnsi="Arial" w:cs="Arial"/>
          <w:sz w:val="20"/>
          <w:szCs w:val="20"/>
        </w:rPr>
        <w:t>niowej, realizujący wspólnie z B</w:t>
      </w:r>
      <w:r w:rsidRPr="006462EE">
        <w:rPr>
          <w:rFonts w:ascii="Arial" w:hAnsi="Arial" w:cs="Arial"/>
          <w:sz w:val="20"/>
          <w:szCs w:val="20"/>
        </w:rPr>
        <w:t>enef</w:t>
      </w:r>
      <w:r w:rsidR="001E6893" w:rsidRPr="006462EE">
        <w:rPr>
          <w:rFonts w:ascii="Arial" w:hAnsi="Arial" w:cs="Arial"/>
          <w:sz w:val="20"/>
          <w:szCs w:val="20"/>
        </w:rPr>
        <w:t>icjentem (i ewentualnie innymi P</w:t>
      </w:r>
      <w:r w:rsidR="004956C4" w:rsidRPr="006462EE">
        <w:rPr>
          <w:rFonts w:ascii="Arial" w:hAnsi="Arial" w:cs="Arial"/>
          <w:sz w:val="20"/>
          <w:szCs w:val="20"/>
        </w:rPr>
        <w:t>artnerami) P</w:t>
      </w:r>
      <w:r w:rsidRPr="006462EE">
        <w:rPr>
          <w:rFonts w:ascii="Arial" w:hAnsi="Arial" w:cs="Arial"/>
          <w:sz w:val="20"/>
          <w:szCs w:val="20"/>
        </w:rPr>
        <w:t>rojekt na warunkach określo</w:t>
      </w:r>
      <w:r w:rsidR="00AE3474" w:rsidRPr="006462EE">
        <w:rPr>
          <w:rFonts w:ascii="Arial" w:hAnsi="Arial" w:cs="Arial"/>
          <w:sz w:val="20"/>
          <w:szCs w:val="20"/>
        </w:rPr>
        <w:t>nych w umowie o dofinansowanie,</w:t>
      </w:r>
      <w:r w:rsidRPr="006462EE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wnoszą</w:t>
      </w:r>
      <w:r w:rsidR="004956C4" w:rsidRPr="006462EE">
        <w:rPr>
          <w:rFonts w:ascii="Arial" w:hAnsi="Arial" w:cs="Arial"/>
          <w:sz w:val="20"/>
          <w:szCs w:val="20"/>
        </w:rPr>
        <w:t>cy do P</w:t>
      </w:r>
      <w:r w:rsidRPr="006462EE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6462EE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6462EE">
        <w:rPr>
          <w:rFonts w:ascii="Arial" w:hAnsi="Arial" w:cs="Arial"/>
          <w:sz w:val="20"/>
          <w:szCs w:val="20"/>
        </w:rPr>
        <w:t>;</w:t>
      </w:r>
    </w:p>
    <w:p w14:paraId="135EA707" w14:textId="4CE3404D" w:rsidR="006B51B7" w:rsidRPr="006462EE" w:rsidRDefault="006B51B7" w:rsidP="006B51B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883B34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ersonelu projektu” oznacza to osoby zaangażowane do realizacji zadań lub czynności </w:t>
      </w:r>
      <w:r w:rsidR="00A76793" w:rsidRPr="006462EE">
        <w:rPr>
          <w:rFonts w:ascii="Arial" w:hAnsi="Arial" w:cs="Arial"/>
          <w:sz w:val="20"/>
          <w:szCs w:val="20"/>
        </w:rPr>
        <w:t>w </w:t>
      </w:r>
      <w:r w:rsidRPr="006462EE">
        <w:rPr>
          <w:rFonts w:ascii="Arial" w:hAnsi="Arial" w:cs="Arial"/>
          <w:sz w:val="20"/>
          <w:szCs w:val="20"/>
        </w:rPr>
        <w:t xml:space="preserve">ramach projektu, które wykonują osobiście, tj. w szczególności osoby zatrudnione na podstawie stosunku pracy lub wykonujące zadania lub </w:t>
      </w:r>
      <w:r w:rsidR="00725735" w:rsidRPr="006462EE">
        <w:rPr>
          <w:rFonts w:ascii="Arial" w:hAnsi="Arial" w:cs="Arial"/>
          <w:sz w:val="20"/>
          <w:szCs w:val="20"/>
        </w:rPr>
        <w:t xml:space="preserve">czynności w ramach projektu na </w:t>
      </w:r>
      <w:r w:rsidRPr="006462EE">
        <w:rPr>
          <w:rFonts w:ascii="Arial" w:hAnsi="Arial" w:cs="Arial"/>
          <w:sz w:val="20"/>
          <w:szCs w:val="20"/>
        </w:rPr>
        <w:t>podstawie umowy cywilnoprawnej, osoby samozatrudnione  w rozumieniu sekcji 6.16.3 Wytycznych</w:t>
      </w:r>
      <w:r w:rsidR="00883B34" w:rsidRPr="006462EE">
        <w:rPr>
          <w:rFonts w:ascii="Arial" w:hAnsi="Arial" w:cs="Arial"/>
          <w:sz w:val="20"/>
          <w:szCs w:val="20"/>
        </w:rPr>
        <w:t xml:space="preserve"> w zakresie kwalifikowalności</w:t>
      </w:r>
      <w:r w:rsidRPr="006462EE">
        <w:rPr>
          <w:rFonts w:ascii="Arial" w:hAnsi="Arial" w:cs="Arial"/>
          <w:sz w:val="20"/>
          <w:szCs w:val="20"/>
        </w:rPr>
        <w:t xml:space="preserve">, osoby współpracujące w rozumieniu  art. 13 pkt 5 ustawy z dnia 13 października 1998 r. o systemie ubezpieczeń społecznych (Dz. U. z 2015 r. poz. 121,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zm.) oraz wolontariuszy wykonujących świadczenia na zasadach określonych w ustawie z dnia 24 kwietnia 2003 r. o dział</w:t>
      </w:r>
      <w:r w:rsidR="00883B34" w:rsidRPr="006462EE">
        <w:rPr>
          <w:rFonts w:ascii="Arial" w:hAnsi="Arial" w:cs="Arial"/>
          <w:sz w:val="20"/>
          <w:szCs w:val="20"/>
        </w:rPr>
        <w:t>alności pożytku publicznego i o </w:t>
      </w:r>
      <w:r w:rsidR="00A76793" w:rsidRPr="006462EE">
        <w:rPr>
          <w:rFonts w:ascii="Arial" w:hAnsi="Arial" w:cs="Arial"/>
          <w:sz w:val="20"/>
          <w:szCs w:val="20"/>
        </w:rPr>
        <w:t>wolontariacie (Dz. U. </w:t>
      </w:r>
      <w:r w:rsidRPr="006462EE">
        <w:rPr>
          <w:rFonts w:ascii="Arial" w:hAnsi="Arial" w:cs="Arial"/>
          <w:sz w:val="20"/>
          <w:szCs w:val="20"/>
        </w:rPr>
        <w:t xml:space="preserve">z 2016 r.  poz. 239, z </w:t>
      </w:r>
      <w:proofErr w:type="spellStart"/>
      <w:r w:rsidRPr="006462EE">
        <w:rPr>
          <w:rFonts w:ascii="Arial" w:hAnsi="Arial" w:cs="Arial"/>
          <w:sz w:val="20"/>
          <w:szCs w:val="20"/>
        </w:rPr>
        <w:t>późn</w:t>
      </w:r>
      <w:proofErr w:type="spellEnd"/>
      <w:r w:rsidRPr="006462EE">
        <w:rPr>
          <w:rFonts w:ascii="Arial" w:hAnsi="Arial" w:cs="Arial"/>
          <w:sz w:val="20"/>
          <w:szCs w:val="20"/>
        </w:rPr>
        <w:t>. zm.</w:t>
      </w:r>
      <w:r w:rsidR="00883B34" w:rsidRPr="006462EE">
        <w:rPr>
          <w:rFonts w:ascii="Arial" w:hAnsi="Arial" w:cs="Arial"/>
          <w:sz w:val="20"/>
          <w:szCs w:val="20"/>
        </w:rPr>
        <w:t>)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4319F02C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1FBA1E83" w:rsidR="005B214F" w:rsidRPr="006462EE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Ministra </w:t>
      </w:r>
      <w:r w:rsidR="004B733E" w:rsidRPr="006462EE">
        <w:rPr>
          <w:rFonts w:ascii="Arial" w:hAnsi="Arial" w:cs="Arial"/>
          <w:sz w:val="20"/>
          <w:szCs w:val="20"/>
        </w:rPr>
        <w:t>właściwego do spraw r</w:t>
      </w:r>
      <w:r w:rsidRPr="006462EE">
        <w:rPr>
          <w:rFonts w:ascii="Arial" w:hAnsi="Arial" w:cs="Arial"/>
          <w:sz w:val="20"/>
          <w:szCs w:val="20"/>
        </w:rPr>
        <w:t>ozwoju d</w:t>
      </w:r>
      <w:r w:rsidR="0072769E" w:rsidRPr="006462EE">
        <w:rPr>
          <w:rFonts w:ascii="Arial" w:hAnsi="Arial" w:cs="Arial"/>
          <w:sz w:val="20"/>
          <w:szCs w:val="20"/>
        </w:rPr>
        <w:t>la zbioru „Centralny</w:t>
      </w:r>
      <w:r w:rsidRPr="006462EE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55E15040" w:rsidR="00986177" w:rsidRPr="006462E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6462EE">
        <w:rPr>
          <w:rFonts w:ascii="Arial" w:hAnsi="Arial" w:cs="Arial"/>
          <w:sz w:val="20"/>
          <w:szCs w:val="20"/>
        </w:rPr>
        <w:t>dministratora danych osobowych;</w:t>
      </w:r>
    </w:p>
    <w:p w14:paraId="77D4EC84" w14:textId="51AA0DB2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35726D" w:rsidRPr="004226CE">
        <w:rPr>
          <w:rFonts w:ascii="Arial" w:hAnsi="Arial" w:cs="Arial"/>
          <w:sz w:val="20"/>
          <w:szCs w:val="20"/>
        </w:rPr>
        <w:t xml:space="preserve">Programie” oznacza to Regionalny Program Operacyjny Województwa Łódzkiego na lata 2014-2020 zatwierdzony decyzją Komisji Europejskiej z dnia 18 grudnia 2014 r. </w:t>
      </w:r>
      <w:r w:rsidR="0035726D" w:rsidRPr="004226CE">
        <w:rPr>
          <w:rFonts w:ascii="Arial" w:hAnsi="Arial" w:cs="Arial"/>
          <w:sz w:val="20"/>
          <w:szCs w:val="20"/>
        </w:rPr>
        <w:br/>
        <w:t>Nr CCI2014PL16M20P005;</w:t>
      </w:r>
    </w:p>
    <w:p w14:paraId="3E8279AA" w14:textId="48EA52E3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6462EE">
        <w:rPr>
          <w:rFonts w:ascii="Arial" w:hAnsi="Arial" w:cs="Arial"/>
          <w:sz w:val="20"/>
          <w:szCs w:val="20"/>
        </w:rPr>
        <w:t>„Projekcie” oznacza to P</w:t>
      </w:r>
      <w:r w:rsidRPr="006462EE">
        <w:rPr>
          <w:rFonts w:ascii="Arial" w:hAnsi="Arial" w:cs="Arial"/>
          <w:sz w:val="20"/>
          <w:szCs w:val="20"/>
        </w:rPr>
        <w:t>rojekt pt. [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P</w:t>
      </w:r>
      <w:r w:rsidRPr="006462EE">
        <w:rPr>
          <w:rFonts w:ascii="Arial" w:hAnsi="Arial" w:cs="Arial"/>
          <w:i/>
          <w:iCs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6462EE">
        <w:rPr>
          <w:rFonts w:ascii="Arial" w:hAnsi="Arial" w:cs="Arial"/>
          <w:sz w:val="20"/>
          <w:szCs w:val="20"/>
        </w:rPr>
        <w:t>ny w zatwierdzonym</w:t>
      </w:r>
      <w:r w:rsidR="00465079" w:rsidRPr="006462EE">
        <w:rPr>
          <w:rFonts w:ascii="Arial" w:hAnsi="Arial" w:cs="Arial"/>
          <w:sz w:val="20"/>
          <w:szCs w:val="20"/>
        </w:rPr>
        <w:t xml:space="preserve"> </w:t>
      </w:r>
      <w:r w:rsidR="00142C9B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2E825663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</w:t>
      </w:r>
      <w:r w:rsidR="00DE6780" w:rsidRPr="006462EE">
        <w:rPr>
          <w:rFonts w:ascii="Arial" w:hAnsi="Arial" w:cs="Arial"/>
          <w:sz w:val="20"/>
          <w:szCs w:val="20"/>
        </w:rPr>
        <w:t>, a zwłaszcza te, które wykonuje się w systemach informatycznych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938CF75" w14:textId="01E90E5B" w:rsidR="005B214F" w:rsidRPr="006462EE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6462EE">
        <w:rPr>
          <w:rFonts w:ascii="Arial" w:hAnsi="Arial" w:cs="Arial"/>
          <w:sz w:val="20"/>
          <w:szCs w:val="20"/>
        </w:rPr>
        <w:t>aplikację główną C</w:t>
      </w:r>
      <w:r w:rsidRPr="006462EE">
        <w:rPr>
          <w:rFonts w:ascii="Arial" w:hAnsi="Arial" w:cs="Arial"/>
          <w:sz w:val="20"/>
          <w:szCs w:val="20"/>
        </w:rPr>
        <w:t>entraln</w:t>
      </w:r>
      <w:r w:rsidR="00BD4E9F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>ystem</w:t>
      </w:r>
      <w:r w:rsidR="00504E9D" w:rsidRPr="006462EE">
        <w:rPr>
          <w:rFonts w:ascii="Arial" w:hAnsi="Arial" w:cs="Arial"/>
          <w:sz w:val="20"/>
          <w:szCs w:val="20"/>
        </w:rPr>
        <w:t>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04E9D" w:rsidRPr="006462EE">
        <w:rPr>
          <w:rFonts w:ascii="Arial" w:hAnsi="Arial" w:cs="Arial"/>
          <w:sz w:val="20"/>
          <w:szCs w:val="20"/>
        </w:rPr>
        <w:t>T</w:t>
      </w:r>
      <w:r w:rsidRPr="006462EE">
        <w:rPr>
          <w:rFonts w:ascii="Arial" w:hAnsi="Arial" w:cs="Arial"/>
          <w:sz w:val="20"/>
          <w:szCs w:val="20"/>
        </w:rPr>
        <w:t>eleinformatyczn</w:t>
      </w:r>
      <w:r w:rsidR="00504E9D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wykorzystywan</w:t>
      </w:r>
      <w:r w:rsidR="00504E9D" w:rsidRPr="006462EE">
        <w:rPr>
          <w:rFonts w:ascii="Arial" w:hAnsi="Arial" w:cs="Arial"/>
          <w:sz w:val="20"/>
          <w:szCs w:val="20"/>
        </w:rPr>
        <w:t>ą</w:t>
      </w:r>
      <w:r w:rsidRPr="006462EE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E64D1D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któr</w:t>
      </w:r>
      <w:r w:rsidR="00504E9D" w:rsidRPr="006462EE">
        <w:rPr>
          <w:rFonts w:ascii="Arial" w:hAnsi="Arial" w:cs="Arial"/>
          <w:sz w:val="20"/>
          <w:szCs w:val="20"/>
        </w:rPr>
        <w:t>ej</w:t>
      </w:r>
      <w:r w:rsidRPr="006462EE">
        <w:rPr>
          <w:rFonts w:ascii="Arial" w:hAnsi="Arial" w:cs="Arial"/>
          <w:sz w:val="20"/>
          <w:szCs w:val="20"/>
        </w:rPr>
        <w:t xml:space="preserve"> mowa w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i przekazywania danych w postaci elektronicznej na lata 2014-2020, </w:t>
      </w:r>
      <w:r w:rsidRPr="006462EE">
        <w:rPr>
          <w:rFonts w:ascii="Arial" w:hAnsi="Arial" w:cs="Arial"/>
          <w:sz w:val="20"/>
          <w:szCs w:val="20"/>
        </w:rPr>
        <w:t>zwane dalej „Wytycznymi</w:t>
      </w:r>
      <w:r w:rsidR="00327B46" w:rsidRPr="006462EE">
        <w:rPr>
          <w:rFonts w:ascii="Arial" w:hAnsi="Arial" w:cs="Arial"/>
          <w:sz w:val="20"/>
          <w:szCs w:val="20"/>
        </w:rPr>
        <w:t xml:space="preserve"> w zakresie gromadzenia danych”</w:t>
      </w:r>
      <w:r w:rsidRPr="006462EE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6462EE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„stawkach jednostkowych” oznacza to stawkę dla danego towaru lub usługi, o której mowa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4D85BC0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„stronie internetowej Instytucji </w:t>
      </w:r>
      <w:r w:rsidR="00E64D1D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6462EE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B44B269" w:rsidR="005B214F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6462EE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6462EE">
        <w:rPr>
          <w:rFonts w:ascii="Arial" w:hAnsi="Arial" w:cs="Arial"/>
          <w:sz w:val="20"/>
          <w:szCs w:val="20"/>
        </w:rPr>
        <w:t>bezpoś</w:t>
      </w:r>
      <w:r w:rsidR="00905330" w:rsidRPr="006462EE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6462EE">
        <w:rPr>
          <w:rFonts w:ascii="Arial" w:hAnsi="Arial" w:cs="Arial"/>
          <w:sz w:val="20"/>
          <w:szCs w:val="20"/>
        </w:rPr>
        <w:t>EFS</w:t>
      </w:r>
      <w:r w:rsidR="00905330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rozumieniu </w:t>
      </w:r>
      <w:r w:rsidRPr="006462EE">
        <w:rPr>
          <w:rFonts w:ascii="Arial" w:hAnsi="Arial" w:cs="Arial"/>
          <w:iCs/>
          <w:sz w:val="20"/>
          <w:szCs w:val="20"/>
        </w:rPr>
        <w:t xml:space="preserve">Wytycznych Ministra Infrastruktury i Rozwoju w zakresie monitorowania postępu rzeczowego realizacji programów operacyjnych na lata 2014-2020, </w:t>
      </w:r>
      <w:r w:rsidRPr="006462EE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05BA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6462E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r w:rsidR="00BD0C5A" w:rsidRPr="006462EE">
        <w:rPr>
          <w:rFonts w:ascii="Arial" w:hAnsi="Arial" w:cs="Arial"/>
          <w:sz w:val="20"/>
          <w:szCs w:val="20"/>
        </w:rPr>
        <w:t>o finansach publicznych</w:t>
      </w:r>
      <w:r w:rsidRPr="006462E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6462EE">
        <w:rPr>
          <w:rFonts w:ascii="Arial" w:hAnsi="Arial" w:cs="Arial"/>
          <w:sz w:val="20"/>
          <w:szCs w:val="20"/>
        </w:rPr>
        <w:t>;</w:t>
      </w:r>
    </w:p>
    <w:p w14:paraId="5C70FF50" w14:textId="77777777" w:rsidR="009E26E8" w:rsidRPr="006462E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6462EE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6462EE">
        <w:rPr>
          <w:rStyle w:val="Domylnaczcionkaakapitu3"/>
          <w:rFonts w:ascii="Arial" w:hAnsi="Arial" w:cs="Arial"/>
          <w:sz w:val="20"/>
          <w:szCs w:val="20"/>
        </w:rPr>
        <w:t>u</w:t>
      </w:r>
      <w:r w:rsidRPr="006462EE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 w:rsidRPr="006462EE">
        <w:rPr>
          <w:rStyle w:val="Domylnaczcionkaakapitu3"/>
          <w:rFonts w:ascii="Arial" w:hAnsi="Arial" w:cs="Arial"/>
          <w:sz w:val="20"/>
          <w:szCs w:val="20"/>
        </w:rPr>
        <w:br/>
      </w:r>
      <w:r w:rsidRPr="006462EE">
        <w:rPr>
          <w:rStyle w:val="Domylnaczcionkaakapitu3"/>
          <w:rFonts w:ascii="Arial" w:hAnsi="Arial" w:cs="Arial"/>
          <w:sz w:val="20"/>
          <w:szCs w:val="20"/>
        </w:rPr>
        <w:t>2014-2020</w:t>
      </w:r>
      <w:r w:rsidR="00645E08" w:rsidRPr="006462EE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6462EE">
        <w:rPr>
          <w:rFonts w:ascii="Arial" w:hAnsi="Arial" w:cs="Arial"/>
          <w:sz w:val="20"/>
          <w:szCs w:val="20"/>
        </w:rPr>
        <w:t xml:space="preserve"> </w:t>
      </w:r>
    </w:p>
    <w:p w14:paraId="1FD1628D" w14:textId="1F60B79F" w:rsidR="005B214F" w:rsidRPr="006462EE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„współfinansowaniu UE” (środkach EFS) – należy przez to rozumieć środki pochodzące </w:t>
      </w:r>
      <w:r w:rsidRPr="006462EE">
        <w:rPr>
          <w:rFonts w:ascii="Arial" w:hAnsi="Arial" w:cs="Arial"/>
          <w:sz w:val="20"/>
          <w:szCs w:val="20"/>
        </w:rPr>
        <w:br/>
        <w:t>z budżetu środków europejskich, o którym mowa w art. 117 ust. 1 ustawy z dnia 27 sierpnia 2009 r. o finansach publicznych</w:t>
      </w:r>
    </w:p>
    <w:p w14:paraId="240985F9" w14:textId="757D58EF" w:rsidR="008B0525" w:rsidRPr="006462EE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6462EE">
        <w:rPr>
          <w:rFonts w:ascii="Arial" w:hAnsi="Arial" w:cs="Arial"/>
          <w:sz w:val="20"/>
          <w:szCs w:val="20"/>
        </w:rPr>
        <w:t xml:space="preserve">z </w:t>
      </w:r>
      <w:r w:rsidR="00117DF3" w:rsidRPr="006462EE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="00633091" w:rsidRPr="006462EE">
        <w:rPr>
          <w:rFonts w:ascii="Arial" w:hAnsi="Arial" w:cs="Arial"/>
          <w:iCs/>
          <w:sz w:val="20"/>
          <w:szCs w:val="20"/>
        </w:rPr>
        <w:t xml:space="preserve">w </w:t>
      </w:r>
      <w:r w:rsidRPr="006462EE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2014-2020,</w:t>
      </w:r>
      <w:r w:rsidRPr="006462EE">
        <w:rPr>
          <w:rFonts w:ascii="Arial" w:hAnsi="Arial" w:cs="Arial"/>
          <w:sz w:val="20"/>
          <w:szCs w:val="20"/>
        </w:rPr>
        <w:t xml:space="preserve"> zwanymi dalej „Wytycznymi w zakresie kwalifikowalności”, zamieszczonymi </w:t>
      </w:r>
      <w:r w:rsidR="0035301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stronie intern</w:t>
      </w:r>
      <w:r w:rsidR="00986177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DE3828" w:rsidRPr="006462EE">
        <w:rPr>
          <w:rFonts w:ascii="Arial" w:hAnsi="Arial" w:cs="Arial"/>
          <w:sz w:val="20"/>
          <w:szCs w:val="20"/>
        </w:rPr>
        <w:t>;</w:t>
      </w:r>
    </w:p>
    <w:p w14:paraId="3D6C682A" w14:textId="5027354D" w:rsidR="00996393" w:rsidRPr="006462EE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</w:t>
      </w:r>
      <w:r w:rsidR="00996393" w:rsidRPr="006462EE">
        <w:rPr>
          <w:rFonts w:ascii="Arial" w:hAnsi="Arial" w:cs="Arial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o zasadach realizacji programów w zakresie pol</w:t>
      </w:r>
      <w:r w:rsidR="00A76793" w:rsidRPr="006462EE">
        <w:rPr>
          <w:rFonts w:ascii="Arial" w:hAnsi="Arial" w:cs="Arial"/>
          <w:sz w:val="20"/>
          <w:szCs w:val="20"/>
        </w:rPr>
        <w:t>ityki spójności finansowanych w </w:t>
      </w:r>
      <w:r w:rsidR="00996393" w:rsidRPr="006462EE">
        <w:rPr>
          <w:rFonts w:ascii="Arial" w:hAnsi="Arial" w:cs="Arial"/>
          <w:sz w:val="20"/>
          <w:szCs w:val="20"/>
        </w:rPr>
        <w:t xml:space="preserve">perspektywie finansowej 2014–2020 tj. </w:t>
      </w:r>
      <w:r w:rsidR="005428CD" w:rsidRPr="006462EE">
        <w:rPr>
          <w:rFonts w:ascii="Arial" w:hAnsi="Arial" w:cs="Arial"/>
          <w:sz w:val="20"/>
          <w:szCs w:val="20"/>
        </w:rPr>
        <w:t xml:space="preserve">w szczególności </w:t>
      </w:r>
      <w:r w:rsidR="00996393" w:rsidRPr="006462EE">
        <w:rPr>
          <w:rFonts w:ascii="Arial" w:hAnsi="Arial" w:cs="Arial"/>
          <w:sz w:val="20"/>
          <w:szCs w:val="20"/>
        </w:rPr>
        <w:t xml:space="preserve">: </w:t>
      </w:r>
      <w:r w:rsidR="00996393" w:rsidRPr="006462EE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14:paraId="3962A470" w14:textId="6FDB5DF7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a) Wytyczne w zakresie realizacji zasady równości szans i niedyskryminacji oraz zasady równości szans kobiet i mężczyzn w ramach funduszy unijnych na lata 2014-2020 zwanymi dalej Wytycznymi w zakresie realizacji zasady równości szans i niedyskryminacji; </w:t>
      </w:r>
    </w:p>
    <w:p w14:paraId="46552F61" w14:textId="3E451BB3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34A3704F" w:rsidR="00996393" w:rsidRPr="006462EE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c) Wytyczne w zakresie monitorowania postępu rzeczowego realizacji programów operacyjnych na lata 2014-2020. zwanymi dalej Wytycznymi w zakresie monitorowania; </w:t>
      </w:r>
    </w:p>
    <w:p w14:paraId="5F894864" w14:textId="205C12EE" w:rsidR="00996393" w:rsidRPr="006462EE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d) Wytyczne w zakresie kwalifikowalności wydatków w ramach Europejskiego Funduszu Rozwoju Regionalnego, Europejskiego Funduszu Społecznego oraz Funduszu Spójności na lata 2014-2020 zwanymi dalej Wytycznymi w zakresie kwalifikowalności; </w:t>
      </w:r>
    </w:p>
    <w:p w14:paraId="15380A26" w14:textId="493E6110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e</w:t>
      </w:r>
      <w:r w:rsidR="00996393" w:rsidRPr="006462EE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zwanymi dalej Wyty</w:t>
      </w:r>
      <w:r w:rsidR="00A76793" w:rsidRPr="006462EE">
        <w:rPr>
          <w:rFonts w:ascii="Arial" w:hAnsi="Arial" w:cs="Arial"/>
          <w:sz w:val="20"/>
          <w:szCs w:val="20"/>
        </w:rPr>
        <w:t>cznymi w zakresie gromadzenia i </w:t>
      </w:r>
      <w:r w:rsidR="00996393" w:rsidRPr="006462EE">
        <w:rPr>
          <w:rFonts w:ascii="Arial" w:hAnsi="Arial" w:cs="Arial"/>
          <w:sz w:val="20"/>
          <w:szCs w:val="20"/>
        </w:rPr>
        <w:t xml:space="preserve">przekazywania danych; </w:t>
      </w:r>
    </w:p>
    <w:p w14:paraId="5F97609E" w14:textId="12911FB6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f</w:t>
      </w:r>
      <w:r w:rsidR="00526077" w:rsidRPr="006462EE">
        <w:rPr>
          <w:rFonts w:ascii="Arial" w:hAnsi="Arial" w:cs="Arial"/>
          <w:sz w:val="20"/>
          <w:szCs w:val="20"/>
        </w:rPr>
        <w:t>) Wytyczne w zakresie realizacji zasady partnerstwa na lata 2014-2020 zwanymi dalej Wytycznymi w zakresie partnerstwa;</w:t>
      </w:r>
    </w:p>
    <w:p w14:paraId="2AFC5BA0" w14:textId="23FCD98F" w:rsidR="00526077" w:rsidRPr="006462EE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g</w:t>
      </w:r>
      <w:r w:rsidR="00996393" w:rsidRPr="006462EE">
        <w:rPr>
          <w:rFonts w:ascii="Arial" w:hAnsi="Arial" w:cs="Arial"/>
          <w:sz w:val="20"/>
          <w:szCs w:val="20"/>
        </w:rPr>
        <w:t>) …[</w:t>
      </w:r>
      <w:r w:rsidR="00996393" w:rsidRPr="006462EE">
        <w:rPr>
          <w:rFonts w:ascii="Arial" w:hAnsi="Arial" w:cs="Arial"/>
          <w:i/>
          <w:sz w:val="20"/>
          <w:szCs w:val="20"/>
        </w:rPr>
        <w:t xml:space="preserve">wskazać właściwe wytyczne/dokumenty]. </w:t>
      </w:r>
      <w:r w:rsidR="00526077" w:rsidRPr="006462EE">
        <w:rPr>
          <w:rStyle w:val="Odwoanieprzypisudolnego"/>
          <w:rFonts w:ascii="Arial" w:hAnsi="Arial" w:cs="Arial"/>
          <w:i/>
          <w:sz w:val="20"/>
          <w:szCs w:val="20"/>
        </w:rPr>
        <w:footnoteReference w:id="5"/>
      </w:r>
    </w:p>
    <w:p w14:paraId="4A729D9E" w14:textId="2561B4B5" w:rsidR="00585EA7" w:rsidRPr="006462EE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6462EE">
        <w:rPr>
          <w:rFonts w:ascii="Arial" w:hAnsi="Arial" w:cs="Arial"/>
          <w:sz w:val="20"/>
          <w:szCs w:val="20"/>
        </w:rPr>
        <w:t xml:space="preserve">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F44A66" w:rsidRPr="006462EE">
        <w:rPr>
          <w:rFonts w:ascii="Arial" w:hAnsi="Arial" w:cs="Arial"/>
          <w:sz w:val="20"/>
          <w:szCs w:val="20"/>
        </w:rPr>
        <w:t>.</w:t>
      </w:r>
    </w:p>
    <w:p w14:paraId="1171AA0D" w14:textId="0E4C71D5" w:rsidR="00E41CC6" w:rsidRPr="006462EE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„Zatwierdzonym wniosku o dofinansowanie”</w:t>
      </w:r>
      <w:r w:rsidR="00F0157F" w:rsidRPr="006462EE">
        <w:rPr>
          <w:rFonts w:ascii="Arial" w:hAnsi="Arial" w:cs="Arial"/>
          <w:sz w:val="20"/>
          <w:szCs w:val="20"/>
        </w:rPr>
        <w:t xml:space="preserve"> zwanym dalej Wnioskiem</w:t>
      </w:r>
      <w:r w:rsidRPr="006462EE">
        <w:rPr>
          <w:rFonts w:ascii="Arial" w:hAnsi="Arial" w:cs="Arial"/>
          <w:sz w:val="20"/>
          <w:szCs w:val="20"/>
        </w:rPr>
        <w:t xml:space="preserve"> należy przez to rozumieć spełniający kryteria wyboru projektów, przyjęty do realizacji, umieszczony na liście ocenionych projektów zatwierdzonej przez właściwą instytucję Wniosek. W przypadku zmian w projekcie dokonanych w trakcie jego realizacji, zatwierdzonym wnioskiem o dofinansowanie jest wersja wniosku zmieniona i zatwierdzona na warunkach określonych w umowie o dofinansowanie</w:t>
      </w:r>
    </w:p>
    <w:p w14:paraId="7BDF54F8" w14:textId="0A6507FD" w:rsidR="00F0157F" w:rsidRPr="006462EE" w:rsidRDefault="00F0157F" w:rsidP="00A96F80">
      <w:pPr>
        <w:pStyle w:val="Akapitzlist"/>
        <w:spacing w:after="60"/>
        <w:ind w:left="72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72C5EFF" w14:textId="77777777" w:rsidR="008B53CB" w:rsidRPr="006462EE" w:rsidRDefault="008B53CB" w:rsidP="00327B46">
      <w:pPr>
        <w:spacing w:after="6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F9814A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6462EE" w:rsidRDefault="005B214F">
      <w:pPr>
        <w:pStyle w:val="xl33"/>
        <w:keepNext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2.</w:t>
      </w:r>
    </w:p>
    <w:p w14:paraId="7B118128" w14:textId="305E4E16" w:rsidR="005B214F" w:rsidRPr="006462EE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przyznaje Beneficjentowi dofinansowanie na realizację Projektu, a Beneficjent </w:t>
      </w:r>
      <w:r w:rsidR="005237BE" w:rsidRPr="006462EE">
        <w:rPr>
          <w:rFonts w:ascii="Arial" w:hAnsi="Arial" w:cs="Arial"/>
          <w:i/>
          <w:iCs/>
          <w:sz w:val="20"/>
          <w:szCs w:val="20"/>
        </w:rPr>
        <w:t>wraz z Partnerami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6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iCs/>
          <w:sz w:val="20"/>
          <w:szCs w:val="20"/>
        </w:rPr>
        <w:t>zobowiązuje</w:t>
      </w:r>
      <w:r w:rsidR="005237B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6462EE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6462EE">
        <w:rPr>
          <w:rFonts w:ascii="Arial" w:hAnsi="Arial" w:cs="Arial"/>
          <w:sz w:val="20"/>
          <w:szCs w:val="20"/>
        </w:rPr>
        <w:t>obejmuje:</w:t>
      </w:r>
    </w:p>
    <w:p w14:paraId="0D45FDEA" w14:textId="40C4DE5A" w:rsidR="005B214F" w:rsidRPr="006462EE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</w:t>
      </w:r>
      <w:r w:rsidR="005428CD" w:rsidRPr="006462EE">
        <w:t xml:space="preserve"> </w:t>
      </w:r>
      <w:r w:rsidR="005428CD" w:rsidRPr="006462EE">
        <w:rPr>
          <w:rFonts w:ascii="Arial" w:hAnsi="Arial" w:cs="Arial"/>
          <w:sz w:val="20"/>
          <w:szCs w:val="20"/>
        </w:rPr>
        <w:t>w kwocie ……</w:t>
      </w:r>
      <w:r w:rsidR="00725735" w:rsidRPr="006462EE">
        <w:rPr>
          <w:rFonts w:ascii="Arial" w:hAnsi="Arial" w:cs="Arial"/>
          <w:sz w:val="20"/>
          <w:szCs w:val="20"/>
        </w:rPr>
        <w:t xml:space="preserve">          </w:t>
      </w:r>
      <w:r w:rsidR="005428CD" w:rsidRPr="006462EE">
        <w:rPr>
          <w:rFonts w:ascii="Arial" w:hAnsi="Arial" w:cs="Arial"/>
          <w:sz w:val="20"/>
          <w:szCs w:val="20"/>
        </w:rPr>
        <w:t xml:space="preserve"> zł (słownie:….),</w:t>
      </w:r>
      <w:r w:rsidRPr="006462EE">
        <w:rPr>
          <w:rFonts w:ascii="Arial" w:hAnsi="Arial" w:cs="Arial"/>
          <w:sz w:val="20"/>
          <w:szCs w:val="20"/>
        </w:rPr>
        <w:t>, z następujących źródeł:</w:t>
      </w:r>
    </w:p>
    <w:p w14:paraId="512AAFCE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</w:t>
      </w:r>
      <w:r w:rsidR="00580D1F" w:rsidRPr="006462EE">
        <w:rPr>
          <w:rFonts w:ascii="Arial" w:hAnsi="Arial" w:cs="Arial"/>
          <w:sz w:val="20"/>
          <w:szCs w:val="20"/>
        </w:rPr>
        <w:t>odków europejskich w kwocie nie</w:t>
      </w:r>
      <w:r w:rsidRPr="006462EE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6462EE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ze środk</w:t>
      </w:r>
      <w:r w:rsidR="00580D1F" w:rsidRPr="006462EE">
        <w:rPr>
          <w:rFonts w:ascii="Arial" w:hAnsi="Arial" w:cs="Arial"/>
          <w:sz w:val="20"/>
          <w:szCs w:val="20"/>
        </w:rPr>
        <w:t>ów dotacji celowej w kwocie nie</w:t>
      </w:r>
      <w:r w:rsidRPr="006462EE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6462EE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6462EE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6462EE">
        <w:rPr>
          <w:rFonts w:ascii="Arial" w:hAnsi="Arial" w:cs="Arial"/>
          <w:i/>
          <w:iCs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"/>
      </w:r>
    </w:p>
    <w:p w14:paraId="76FD354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6462EE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6462EE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6462EE">
        <w:rPr>
          <w:rFonts w:ascii="Arial" w:hAnsi="Arial" w:cs="Arial"/>
          <w:i/>
          <w:iCs/>
          <w:sz w:val="20"/>
          <w:szCs w:val="20"/>
        </w:rPr>
        <w:t>: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6462EE">
        <w:rPr>
          <w:rFonts w:ascii="Arial" w:hAnsi="Arial" w:cs="Arial"/>
          <w:i/>
          <w:iCs/>
          <w:sz w:val="20"/>
          <w:szCs w:val="20"/>
        </w:rPr>
        <w:t>…)</w:t>
      </w:r>
      <w:r w:rsidR="003C64E8" w:rsidRPr="006462EE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6462EE">
        <w:rPr>
          <w:rFonts w:ascii="Arial" w:hAnsi="Arial" w:cs="Arial"/>
          <w:sz w:val="20"/>
          <w:szCs w:val="20"/>
        </w:rPr>
        <w:t xml:space="preserve"> oraz wkład własn</w:t>
      </w:r>
      <w:r w:rsidR="00D15375" w:rsidRPr="006462EE">
        <w:rPr>
          <w:rFonts w:ascii="Arial" w:hAnsi="Arial" w:cs="Arial"/>
          <w:sz w:val="20"/>
          <w:szCs w:val="20"/>
        </w:rPr>
        <w:t>y, o którym mowa w ust. 2 pkt 2</w:t>
      </w:r>
      <w:r w:rsidR="00E26DF9" w:rsidRPr="006462EE">
        <w:rPr>
          <w:rFonts w:ascii="Arial" w:hAnsi="Arial" w:cs="Arial"/>
          <w:sz w:val="20"/>
          <w:szCs w:val="20"/>
        </w:rPr>
        <w:t xml:space="preserve"> są </w:t>
      </w:r>
      <w:r w:rsidRPr="006462EE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6462EE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9"/>
      </w:r>
    </w:p>
    <w:p w14:paraId="3B6F50D9" w14:textId="2CE65CAA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B3522E">
        <w:rPr>
          <w:rFonts w:ascii="Arial" w:hAnsi="Arial" w:cs="Arial"/>
          <w:iCs/>
          <w:sz w:val="20"/>
          <w:szCs w:val="20"/>
        </w:rPr>
        <w:t>Pośrednicząca</w:t>
      </w:r>
      <w:r w:rsidR="00B3522E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może obniżyć kwotę przyznanego dofinansowania proporcjonalnie do jej udziału w całkowitej wartości Projektu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6462EE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6462EE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1"/>
      </w:r>
      <w:r w:rsidRPr="006462EE">
        <w:rPr>
          <w:rFonts w:ascii="Arial" w:hAnsi="Arial" w:cs="Arial"/>
          <w:i/>
          <w:iCs/>
          <w:sz w:val="20"/>
          <w:szCs w:val="20"/>
        </w:rPr>
        <w:t xml:space="preserve">. </w:t>
      </w:r>
      <w:r w:rsidRPr="006462E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</w:p>
    <w:p w14:paraId="387D5D70" w14:textId="77777777" w:rsidR="003A3512" w:rsidRPr="006462E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6462E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6462E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6462EE">
        <w:rPr>
          <w:rFonts w:ascii="Arial" w:hAnsi="Arial" w:cs="Arial"/>
          <w:i/>
          <w:iCs/>
          <w:sz w:val="20"/>
          <w:szCs w:val="20"/>
        </w:rPr>
        <w:t>i</w:t>
      </w:r>
      <w:r w:rsidR="00965307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/>
          <w:iCs/>
          <w:sz w:val="20"/>
          <w:szCs w:val="20"/>
        </w:rPr>
        <w:t>Partnerów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3"/>
      </w:r>
      <w:r w:rsidRPr="006462E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6462EE">
        <w:rPr>
          <w:rFonts w:ascii="Arial" w:hAnsi="Arial" w:cs="Arial"/>
          <w:iCs/>
          <w:sz w:val="20"/>
          <w:szCs w:val="20"/>
        </w:rPr>
        <w:br/>
        <w:t>nr 2 do umowy.</w:t>
      </w:r>
      <w:r w:rsidRPr="006462EE">
        <w:rPr>
          <w:rStyle w:val="Odwoanieprzypisudolnego1"/>
          <w:rFonts w:ascii="Arial" w:hAnsi="Arial" w:cs="Arial"/>
          <w:iCs/>
          <w:sz w:val="20"/>
          <w:szCs w:val="20"/>
        </w:rPr>
        <w:footnoteReference w:id="14"/>
      </w:r>
    </w:p>
    <w:p w14:paraId="26164B12" w14:textId="34D6E3C2" w:rsidR="005B214F" w:rsidRPr="006462EE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6462EE">
        <w:rPr>
          <w:rFonts w:ascii="Arial" w:hAnsi="Arial" w:cs="Arial"/>
          <w:sz w:val="20"/>
          <w:szCs w:val="20"/>
        </w:rPr>
        <w:t xml:space="preserve">ponoszone </w:t>
      </w:r>
      <w:r w:rsidRPr="006462EE">
        <w:rPr>
          <w:rFonts w:ascii="Arial" w:hAnsi="Arial" w:cs="Arial"/>
          <w:sz w:val="20"/>
          <w:szCs w:val="20"/>
        </w:rPr>
        <w:t>w ramach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, </w:t>
      </w:r>
      <w:r w:rsidR="00117DF3" w:rsidRPr="006462EE">
        <w:rPr>
          <w:rFonts w:ascii="Arial" w:hAnsi="Arial" w:cs="Arial"/>
          <w:sz w:val="20"/>
          <w:szCs w:val="20"/>
        </w:rPr>
        <w:t>o których mowa w</w:t>
      </w:r>
      <w:r w:rsidR="009A22F1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Wytycznych w zakresie kwalifikowalności, nie mogą przekroczyć wartości </w:t>
      </w:r>
      <w:r w:rsidR="00DE0660" w:rsidRPr="006462EE">
        <w:rPr>
          <w:rFonts w:ascii="Arial" w:hAnsi="Arial" w:cs="Arial"/>
          <w:sz w:val="20"/>
          <w:szCs w:val="20"/>
        </w:rPr>
        <w:t xml:space="preserve">procentowej </w:t>
      </w:r>
      <w:r w:rsidRPr="006462EE">
        <w:rPr>
          <w:rFonts w:ascii="Arial" w:hAnsi="Arial" w:cs="Arial"/>
          <w:sz w:val="20"/>
          <w:szCs w:val="20"/>
        </w:rPr>
        <w:t>określonej w Szczegółowym Opisie Osi Priorytetowych</w:t>
      </w:r>
      <w:r w:rsidR="003A3512" w:rsidRPr="006462EE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177851" w:rsidRPr="006462EE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6462EE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C726E4" w14:textId="77777777" w:rsidR="00241D63" w:rsidRPr="006462EE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6462EE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6462EE">
        <w:rPr>
          <w:rFonts w:ascii="Arial" w:hAnsi="Arial" w:cs="Arial"/>
          <w:b/>
        </w:rPr>
        <w:t>Termin realizacji</w:t>
      </w:r>
    </w:p>
    <w:p w14:paraId="1FC99DC3" w14:textId="77777777" w:rsidR="005B214F" w:rsidRPr="006462EE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3.</w:t>
      </w:r>
    </w:p>
    <w:p w14:paraId="14B5F385" w14:textId="0A6A3B62" w:rsidR="005B214F" w:rsidRPr="006462EE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6462EE">
        <w:rPr>
          <w:rFonts w:ascii="Arial" w:hAnsi="Arial" w:cs="Arial"/>
          <w:sz w:val="20"/>
          <w:szCs w:val="20"/>
        </w:rPr>
        <w:t>e</w:t>
      </w:r>
      <w:r w:rsidR="00181DDA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77777777" w:rsidR="005B214F" w:rsidRPr="006462EE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Okres, o którym mowa w ust. 1</w:t>
      </w:r>
      <w:r w:rsidR="005B214F" w:rsidRPr="006462EE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6462EE">
        <w:rPr>
          <w:rFonts w:ascii="Arial" w:hAnsi="Arial" w:cs="Arial"/>
          <w:sz w:val="20"/>
          <w:szCs w:val="20"/>
        </w:rPr>
        <w:t xml:space="preserve"> Wydatki związane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465079" w:rsidRPr="006462EE">
        <w:rPr>
          <w:rFonts w:ascii="Arial" w:hAnsi="Arial" w:cs="Arial"/>
          <w:sz w:val="20"/>
          <w:szCs w:val="20"/>
        </w:rPr>
        <w:t>z realizacją P</w:t>
      </w:r>
      <w:r w:rsidR="005B214F" w:rsidRPr="006462EE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482A911B" w:rsidR="005842DF" w:rsidRPr="006462EE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6462EE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4.</w:t>
      </w:r>
    </w:p>
    <w:p w14:paraId="2E6F473D" w14:textId="36EBCA3A" w:rsidR="005B214F" w:rsidRPr="006462EE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6462EE">
        <w:rPr>
          <w:rFonts w:ascii="Arial" w:hAnsi="Arial" w:cs="Arial"/>
          <w:sz w:val="20"/>
          <w:szCs w:val="20"/>
        </w:rPr>
        <w:t xml:space="preserve">z </w:t>
      </w:r>
      <w:r w:rsidR="005237BE" w:rsidRPr="006462E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6462EE">
        <w:rPr>
          <w:rFonts w:ascii="Arial" w:hAnsi="Arial" w:cs="Arial"/>
          <w:sz w:val="20"/>
          <w:szCs w:val="20"/>
        </w:rPr>
        <w:t xml:space="preserve">w szczególności </w:t>
      </w:r>
      <w:r w:rsidR="00117DF3" w:rsidRPr="006462EE">
        <w:rPr>
          <w:rFonts w:ascii="Arial" w:hAnsi="Arial" w:cs="Arial"/>
          <w:sz w:val="20"/>
          <w:szCs w:val="20"/>
        </w:rPr>
        <w:br/>
      </w:r>
      <w:r w:rsidR="00E158D6" w:rsidRPr="006462EE">
        <w:rPr>
          <w:rFonts w:ascii="Arial" w:hAnsi="Arial" w:cs="Arial"/>
          <w:sz w:val="20"/>
          <w:szCs w:val="20"/>
        </w:rPr>
        <w:t>z</w:t>
      </w:r>
      <w:r w:rsidR="00DE3828" w:rsidRPr="006462EE">
        <w:rPr>
          <w:rFonts w:ascii="Arial" w:hAnsi="Arial" w:cs="Arial"/>
          <w:sz w:val="20"/>
          <w:szCs w:val="20"/>
        </w:rPr>
        <w:t xml:space="preserve"> W</w:t>
      </w:r>
      <w:r w:rsidR="00E158D6" w:rsidRPr="006462EE">
        <w:rPr>
          <w:rFonts w:ascii="Arial" w:hAnsi="Arial" w:cs="Arial"/>
          <w:sz w:val="20"/>
          <w:szCs w:val="20"/>
        </w:rPr>
        <w:t>nioskiem</w:t>
      </w:r>
      <w:r w:rsidR="00E26DF9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>w tym za:</w:t>
      </w:r>
      <w:r w:rsidRPr="006462EE">
        <w:rPr>
          <w:rFonts w:ascii="Arial" w:hAnsi="Arial" w:cs="Arial"/>
          <w:sz w:val="20"/>
          <w:szCs w:val="20"/>
        </w:rPr>
        <w:tab/>
      </w:r>
    </w:p>
    <w:p w14:paraId="7E0CC972" w14:textId="550BB29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osiągnięcie </w:t>
      </w:r>
      <w:r w:rsidR="008366C7" w:rsidRPr="006462EE">
        <w:rPr>
          <w:rFonts w:ascii="Arial" w:hAnsi="Arial" w:cs="Arial"/>
          <w:sz w:val="20"/>
          <w:szCs w:val="20"/>
        </w:rPr>
        <w:t>i utrzymanie cel</w:t>
      </w:r>
      <w:r w:rsidR="004E4869" w:rsidRPr="006462EE">
        <w:rPr>
          <w:rFonts w:ascii="Arial" w:hAnsi="Arial" w:cs="Arial"/>
          <w:sz w:val="20"/>
          <w:szCs w:val="20"/>
        </w:rPr>
        <w:t xml:space="preserve">u projektu wyrażonego wskaźnikami </w:t>
      </w:r>
      <w:r w:rsidRPr="006462EE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6462EE">
        <w:rPr>
          <w:rFonts w:ascii="Arial" w:hAnsi="Arial" w:cs="Arial"/>
          <w:sz w:val="20"/>
          <w:szCs w:val="20"/>
        </w:rPr>
        <w:t>bezpośredniego określonymi</w:t>
      </w:r>
      <w:r w:rsidRPr="006462EE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realizację Projektu w op</w:t>
      </w:r>
      <w:r w:rsidR="00465079" w:rsidRPr="006462EE">
        <w:rPr>
          <w:rFonts w:ascii="Arial" w:hAnsi="Arial" w:cs="Arial"/>
          <w:sz w:val="20"/>
          <w:szCs w:val="20"/>
        </w:rPr>
        <w:t>arciu o harmonogram realizacji P</w:t>
      </w:r>
      <w:r w:rsidRPr="006462EE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real</w:t>
      </w:r>
      <w:r w:rsidR="00465079" w:rsidRPr="006462EE">
        <w:rPr>
          <w:rFonts w:ascii="Arial" w:hAnsi="Arial" w:cs="Arial"/>
          <w:sz w:val="20"/>
          <w:szCs w:val="20"/>
        </w:rPr>
        <w:t>izacji Projektu przez personel P</w:t>
      </w:r>
      <w:r w:rsidRPr="006462EE">
        <w:rPr>
          <w:rFonts w:ascii="Arial" w:hAnsi="Arial" w:cs="Arial"/>
          <w:sz w:val="20"/>
          <w:szCs w:val="20"/>
        </w:rPr>
        <w:t xml:space="preserve">rojektu posiadający kwalifikacje określone </w:t>
      </w:r>
      <w:r w:rsidR="001037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we Wniosku;</w:t>
      </w:r>
    </w:p>
    <w:p w14:paraId="083F09D2" w14:textId="1BE49667" w:rsidR="00632836" w:rsidRPr="006462EE" w:rsidRDefault="00632836" w:rsidP="00B17870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zachowanie trwałości </w:t>
      </w:r>
      <w:r w:rsidR="00B17870" w:rsidRPr="006462EE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6462EE">
        <w:rPr>
          <w:rFonts w:ascii="Arial" w:hAnsi="Arial" w:cs="Arial"/>
          <w:sz w:val="20"/>
          <w:szCs w:val="20"/>
        </w:rPr>
        <w:t>7</w:t>
      </w:r>
      <w:r w:rsidR="00B17870"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–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4E4869" w:rsidRPr="006462EE">
        <w:rPr>
          <w:rFonts w:ascii="Arial" w:hAnsi="Arial" w:cs="Arial"/>
          <w:sz w:val="20"/>
          <w:szCs w:val="20"/>
        </w:rPr>
        <w:t>o ile tak przewiduje Wniosek</w:t>
      </w:r>
      <w:r w:rsidR="00D54DD3" w:rsidRPr="006462EE">
        <w:rPr>
          <w:rFonts w:ascii="Arial" w:hAnsi="Arial" w:cs="Arial"/>
          <w:sz w:val="20"/>
          <w:szCs w:val="20"/>
        </w:rPr>
        <w:t xml:space="preserve">; </w:t>
      </w:r>
    </w:p>
    <w:p w14:paraId="756873E9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462EE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462EE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502C9EDC" w14:textId="1C7DA1DA" w:rsidR="005D3956" w:rsidRPr="006462EE" w:rsidRDefault="005B214F" w:rsidP="00A96F80">
      <w:pPr>
        <w:pStyle w:val="Akapitzlist"/>
        <w:numPr>
          <w:ilvl w:val="1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462EE">
        <w:rPr>
          <w:rFonts w:ascii="Arial" w:hAnsi="Arial" w:cs="Arial"/>
          <w:sz w:val="20"/>
          <w:szCs w:val="20"/>
        </w:rPr>
        <w:t xml:space="preserve">Wytycznymi </w:t>
      </w:r>
      <w:r w:rsidRPr="006462EE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462EE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462EE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  <w:r w:rsidR="005D3956" w:rsidRPr="006462EE">
        <w:t xml:space="preserve"> </w:t>
      </w:r>
    </w:p>
    <w:p w14:paraId="2DDF2A2C" w14:textId="77777777" w:rsidR="00B633C8" w:rsidRPr="006462EE" w:rsidRDefault="00B633C8" w:rsidP="00A96F80">
      <w:pPr>
        <w:tabs>
          <w:tab w:val="left" w:pos="142"/>
        </w:tabs>
        <w:spacing w:after="60" w:line="240" w:lineRule="auto"/>
        <w:ind w:left="680"/>
        <w:jc w:val="both"/>
        <w:rPr>
          <w:rFonts w:ascii="Arial" w:hAnsi="Arial" w:cs="Arial"/>
          <w:sz w:val="20"/>
          <w:szCs w:val="20"/>
        </w:rPr>
      </w:pPr>
    </w:p>
    <w:p w14:paraId="70DA9035" w14:textId="70CEAAFE" w:rsidR="005B214F" w:rsidRPr="006462EE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6462EE">
        <w:rPr>
          <w:rFonts w:ascii="Arial" w:hAnsi="Arial" w:cs="Arial"/>
          <w:sz w:val="20"/>
          <w:szCs w:val="20"/>
        </w:rPr>
        <w:t xml:space="preserve">zatwierdzonym </w:t>
      </w:r>
      <w:r w:rsidRPr="006462EE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5"/>
      </w:r>
    </w:p>
    <w:p w14:paraId="75E0D1DF" w14:textId="77777777" w:rsidR="005B214F" w:rsidRPr="006462EE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1AB6F599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</w:t>
      </w:r>
      <w:r w:rsidR="00957586" w:rsidRPr="006462EE">
        <w:rPr>
          <w:rFonts w:ascii="Arial" w:hAnsi="Arial" w:cs="Arial"/>
          <w:sz w:val="20"/>
          <w:szCs w:val="20"/>
        </w:rPr>
        <w:t>ypadku nie</w:t>
      </w:r>
      <w:r w:rsidR="00465079" w:rsidRPr="006462EE">
        <w:rPr>
          <w:rFonts w:ascii="Arial" w:hAnsi="Arial" w:cs="Arial"/>
          <w:sz w:val="20"/>
          <w:szCs w:val="20"/>
        </w:rPr>
        <w:t>osiągnięcia założeń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="00D54DD3" w:rsidRPr="006462EE">
        <w:rPr>
          <w:rFonts w:ascii="Arial" w:hAnsi="Arial" w:cs="Arial"/>
          <w:sz w:val="20"/>
          <w:szCs w:val="20"/>
        </w:rPr>
        <w:t>w zakresie określonym i zatwierdzony</w:t>
      </w:r>
      <w:r w:rsidR="00CB3770" w:rsidRPr="006462EE">
        <w:rPr>
          <w:rFonts w:ascii="Arial" w:hAnsi="Arial" w:cs="Arial"/>
          <w:sz w:val="20"/>
          <w:szCs w:val="20"/>
        </w:rPr>
        <w:t xml:space="preserve">m we Wniosku, </w:t>
      </w: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zastosować regułę proporcjonalności</w:t>
      </w:r>
      <w:r w:rsidR="00A31AC2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77F8BA68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6462EE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16"/>
      </w:r>
    </w:p>
    <w:p w14:paraId="39B67B39" w14:textId="7A114891" w:rsidR="00CD1460" w:rsidRPr="006462EE" w:rsidRDefault="005B214F" w:rsidP="00A96F80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7"/>
      </w:r>
      <w:r w:rsidR="005237BE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6462EE">
        <w:rPr>
          <w:rFonts w:ascii="Arial" w:hAnsi="Arial" w:cs="Arial"/>
          <w:sz w:val="20"/>
          <w:szCs w:val="20"/>
        </w:rPr>
        <w:t>oświadcza</w:t>
      </w:r>
      <w:r w:rsidRPr="006462EE">
        <w:rPr>
          <w:rFonts w:ascii="Arial" w:hAnsi="Arial" w:cs="Arial"/>
          <w:sz w:val="20"/>
          <w:szCs w:val="20"/>
        </w:rPr>
        <w:t>, że zapoznał się z treścią</w:t>
      </w:r>
      <w:r w:rsidR="00241D63" w:rsidRPr="006462EE">
        <w:rPr>
          <w:rFonts w:ascii="Arial" w:hAnsi="Arial" w:cs="Arial"/>
          <w:sz w:val="20"/>
          <w:szCs w:val="20"/>
        </w:rPr>
        <w:t xml:space="preserve"> </w:t>
      </w:r>
      <w:r w:rsidR="00215603" w:rsidRPr="006462EE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6462EE">
        <w:rPr>
          <w:rFonts w:ascii="Arial" w:hAnsi="Arial" w:cs="Arial"/>
          <w:sz w:val="20"/>
          <w:szCs w:val="20"/>
        </w:rPr>
        <w:t xml:space="preserve"> oraz wytycznych</w:t>
      </w:r>
      <w:r w:rsidR="00544EDF" w:rsidRPr="006462EE">
        <w:rPr>
          <w:rFonts w:ascii="Arial" w:hAnsi="Arial" w:cs="Arial"/>
          <w:sz w:val="20"/>
          <w:szCs w:val="20"/>
        </w:rPr>
        <w:t>, o których mowa w §1 ust.</w:t>
      </w:r>
      <w:r w:rsidR="00241D63" w:rsidRPr="006462EE">
        <w:rPr>
          <w:rFonts w:ascii="Arial" w:hAnsi="Arial" w:cs="Arial"/>
          <w:sz w:val="20"/>
          <w:szCs w:val="20"/>
        </w:rPr>
        <w:t>1 pkt 2</w:t>
      </w:r>
      <w:r w:rsidR="00F0157F" w:rsidRPr="006462EE">
        <w:rPr>
          <w:rFonts w:ascii="Arial" w:hAnsi="Arial" w:cs="Arial"/>
          <w:sz w:val="20"/>
          <w:szCs w:val="20"/>
        </w:rPr>
        <w:t>6</w:t>
      </w:r>
      <w:r w:rsidR="00573CE0" w:rsidRPr="006462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0157F" w:rsidRPr="006462EE">
        <w:rPr>
          <w:rFonts w:ascii="Arial" w:hAnsi="Arial" w:cs="Arial"/>
          <w:sz w:val="20"/>
          <w:szCs w:val="20"/>
        </w:rPr>
        <w:t>ppkt</w:t>
      </w:r>
      <w:proofErr w:type="spellEnd"/>
      <w:r w:rsidR="00F0157F" w:rsidRPr="006462EE">
        <w:rPr>
          <w:rFonts w:ascii="Arial" w:hAnsi="Arial" w:cs="Arial"/>
          <w:sz w:val="20"/>
          <w:szCs w:val="20"/>
        </w:rPr>
        <w:t xml:space="preserve"> od a do …</w:t>
      </w:r>
      <w:r w:rsidR="00241D63" w:rsidRPr="006462EE">
        <w:rPr>
          <w:rFonts w:ascii="Arial" w:hAnsi="Arial" w:cs="Arial"/>
          <w:sz w:val="20"/>
          <w:szCs w:val="20"/>
        </w:rPr>
        <w:t xml:space="preserve"> o</w:t>
      </w:r>
      <w:r w:rsidRPr="006462EE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6462EE">
        <w:rPr>
          <w:rFonts w:ascii="Arial" w:hAnsi="Arial" w:cs="Arial"/>
          <w:iCs/>
          <w:sz w:val="20"/>
          <w:szCs w:val="20"/>
        </w:rPr>
        <w:t>, z </w:t>
      </w:r>
      <w:r w:rsidR="00544EDF" w:rsidRPr="006462EE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6462EE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62E5CFA9" w:rsidR="005B214F" w:rsidRPr="006462EE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zamieszczać aktualne w</w:t>
      </w:r>
      <w:r w:rsidR="00EF593E">
        <w:rPr>
          <w:rFonts w:ascii="Arial" w:hAnsi="Arial" w:cs="Arial"/>
          <w:sz w:val="20"/>
          <w:szCs w:val="20"/>
        </w:rPr>
        <w:t xml:space="preserve">ytyczne, o których mowa </w:t>
      </w:r>
      <w:r w:rsidR="005237BE" w:rsidRPr="006462EE">
        <w:rPr>
          <w:rFonts w:ascii="Arial" w:hAnsi="Arial" w:cs="Arial"/>
          <w:sz w:val="20"/>
          <w:szCs w:val="20"/>
        </w:rPr>
        <w:t xml:space="preserve">w ust. </w:t>
      </w:r>
      <w:r w:rsidR="002334C2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na swojej stronie internetowej.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757AC93F" w14:textId="6F38CE08" w:rsidR="00692596" w:rsidRPr="006462EE" w:rsidRDefault="00692596" w:rsidP="00692596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6462EE">
        <w:t xml:space="preserve">, 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10 i 11</w:t>
      </w:r>
      <w:r w:rsidR="00753B4D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00C8E582" w:rsidR="00753B4D" w:rsidRPr="006462EE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 pod warunkiem, że Beneficjent udokumentuje publikację ogłoszenia o wszczęciu postępowania</w:t>
      </w:r>
      <w:r w:rsidR="004A6E51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255C7AC3" w:rsidR="000540E1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oraz pod warunkiem, że nie wpływają one na konstrukcję budżetu projektu i nie stoją w sprzeczności z przepisami prawa powszechnie obowiązującego.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</w:p>
    <w:p w14:paraId="3AA4719C" w14:textId="67DE41AF" w:rsidR="00753B4D" w:rsidRPr="006462EE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B3522E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B3522E"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Style w:val="Domylnaczcionkaakapitu1"/>
          <w:rFonts w:ascii="Arial" w:hAnsi="Arial" w:cs="Arial"/>
          <w:color w:val="000000"/>
          <w:sz w:val="20"/>
          <w:szCs w:val="20"/>
        </w:rPr>
        <w:t>nie ponosi odpowiedzialności wobec osób trzecich za szkody powstałe w związku z realizacją Projektu.</w:t>
      </w:r>
    </w:p>
    <w:p w14:paraId="03656847" w14:textId="77777777" w:rsidR="00E91864" w:rsidRPr="006462EE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odpowiedzialność Beneficjenta oraz Partnerów wobec osób trzecich za działania wynikające </w:t>
      </w:r>
      <w:r w:rsidRPr="006462EE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  <w:t>z niniejszej umowy.</w:t>
      </w:r>
      <w:r w:rsidRPr="006462EE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6D532DD7" w14:textId="5991D09B" w:rsidR="005B214F" w:rsidRPr="006462EE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6462EE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6462EE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6462EE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5. </w:t>
      </w:r>
    </w:p>
    <w:p w14:paraId="362207FE" w14:textId="43B63AB9" w:rsidR="005B214F" w:rsidRPr="006462EE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6462EE">
        <w:rPr>
          <w:rFonts w:ascii="Arial" w:hAnsi="Arial" w:cs="Arial"/>
          <w:sz w:val="20"/>
          <w:szCs w:val="20"/>
        </w:rPr>
        <w:t xml:space="preserve">stawką </w:t>
      </w:r>
      <w:r w:rsidRPr="006462EE">
        <w:rPr>
          <w:rFonts w:ascii="Arial" w:hAnsi="Arial" w:cs="Arial"/>
          <w:sz w:val="20"/>
          <w:szCs w:val="20"/>
        </w:rPr>
        <w:t>ryczałt</w:t>
      </w:r>
      <w:r w:rsidR="00153543" w:rsidRPr="006462EE">
        <w:rPr>
          <w:rFonts w:ascii="Arial" w:hAnsi="Arial" w:cs="Arial"/>
          <w:sz w:val="20"/>
          <w:szCs w:val="20"/>
        </w:rPr>
        <w:t>ową</w:t>
      </w:r>
      <w:r w:rsidRPr="006462EE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153543" w:rsidRPr="006462EE">
        <w:rPr>
          <w:rFonts w:ascii="Arial" w:hAnsi="Arial" w:cs="Arial"/>
          <w:sz w:val="20"/>
          <w:szCs w:val="20"/>
        </w:rPr>
        <w:t xml:space="preserve"> pomniejszonych o koszty racjonalnych usprawnień, o których mowa w Wytycznych w zakresie realizacji zasady ró</w:t>
      </w:r>
      <w:r w:rsidR="002334C2" w:rsidRPr="006462EE">
        <w:rPr>
          <w:rFonts w:ascii="Arial" w:hAnsi="Arial" w:cs="Arial"/>
          <w:sz w:val="20"/>
          <w:szCs w:val="20"/>
        </w:rPr>
        <w:t xml:space="preserve">wności szans i niedyskryminacji, </w:t>
      </w:r>
      <w:r w:rsidR="00544ED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 zastrzeżeniem ust. 2.</w:t>
      </w:r>
    </w:p>
    <w:p w14:paraId="52996BBF" w14:textId="548AD54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6462EE">
        <w:rPr>
          <w:rFonts w:ascii="Arial" w:hAnsi="Arial" w:cs="Arial"/>
          <w:sz w:val="20"/>
          <w:szCs w:val="20"/>
        </w:rPr>
        <w:t>zarządzania P</w:t>
      </w:r>
      <w:r w:rsidRPr="006462EE">
        <w:rPr>
          <w:rFonts w:ascii="Arial" w:hAnsi="Arial" w:cs="Arial"/>
          <w:sz w:val="20"/>
          <w:szCs w:val="20"/>
        </w:rPr>
        <w:t>rojektem.</w:t>
      </w:r>
    </w:p>
    <w:p w14:paraId="62C75B5F" w14:textId="77777777" w:rsidR="005B214F" w:rsidRPr="006462EE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6462EE">
        <w:rPr>
          <w:rFonts w:ascii="Arial" w:hAnsi="Arial" w:cs="Arial"/>
          <w:iCs/>
          <w:sz w:val="20"/>
          <w:szCs w:val="20"/>
        </w:rPr>
        <w:t>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6462EE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6462EE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na warunk</w:t>
      </w:r>
      <w:r w:rsidR="00D6418D" w:rsidRPr="006462EE">
        <w:rPr>
          <w:rFonts w:ascii="Arial" w:hAnsi="Arial" w:cs="Arial"/>
          <w:iCs/>
          <w:sz w:val="20"/>
          <w:szCs w:val="20"/>
        </w:rPr>
        <w:t>ach i w wysokości określonej w R</w:t>
      </w:r>
      <w:r w:rsidRPr="006462EE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6462EE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6462EE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6462EE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4806C72D" w:rsidR="00911A13" w:rsidRPr="006462EE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</w:t>
      </w:r>
      <w:r w:rsidR="008E2E53" w:rsidRPr="006462EE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6462EE">
        <w:rPr>
          <w:rFonts w:ascii="Arial" w:hAnsi="Arial" w:cs="Arial"/>
          <w:iCs/>
          <w:sz w:val="20"/>
          <w:szCs w:val="20"/>
        </w:rPr>
        <w:t>usługi</w:t>
      </w:r>
      <w:r w:rsidRPr="006462EE">
        <w:rPr>
          <w:rFonts w:ascii="Arial" w:hAnsi="Arial" w:cs="Arial"/>
          <w:iCs/>
          <w:sz w:val="20"/>
          <w:szCs w:val="20"/>
        </w:rPr>
        <w:t>, wskazan</w:t>
      </w:r>
      <w:r w:rsidR="008E2E53" w:rsidRPr="006462EE">
        <w:rPr>
          <w:rFonts w:ascii="Arial" w:hAnsi="Arial" w:cs="Arial"/>
          <w:iCs/>
          <w:sz w:val="20"/>
          <w:szCs w:val="20"/>
        </w:rPr>
        <w:t>ej</w:t>
      </w:r>
      <w:r w:rsidRPr="006462EE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6462EE">
        <w:rPr>
          <w:rFonts w:ascii="Arial" w:hAnsi="Arial" w:cs="Arial"/>
          <w:iCs/>
          <w:sz w:val="20"/>
          <w:szCs w:val="20"/>
        </w:rPr>
        <w:t xml:space="preserve">usług </w:t>
      </w:r>
      <w:r w:rsidRPr="006462EE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6462EE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6</w:t>
      </w:r>
    </w:p>
    <w:p w14:paraId="0EFE8AE0" w14:textId="7F70CE6E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6462EE">
        <w:rPr>
          <w:rFonts w:ascii="Arial" w:hAnsi="Arial" w:cs="Arial"/>
          <w:sz w:val="20"/>
          <w:szCs w:val="20"/>
        </w:rPr>
        <w:t xml:space="preserve">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niosku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1916D3E2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</w:t>
      </w:r>
      <w:r w:rsidR="003014A4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>niosku.</w:t>
      </w:r>
    </w:p>
    <w:p w14:paraId="025A5927" w14:textId="6D24E48D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</w:t>
      </w:r>
      <w:r w:rsidR="00465079" w:rsidRPr="006462EE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462EE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6462EE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6462EE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6462EE">
        <w:rPr>
          <w:rFonts w:ascii="Arial" w:hAnsi="Arial" w:cs="Arial"/>
          <w:sz w:val="20"/>
          <w:szCs w:val="20"/>
        </w:rPr>
        <w:t xml:space="preserve">w ramach </w:t>
      </w:r>
      <w:r w:rsidR="00465079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6462EE" w:rsidRDefault="00A45228" w:rsidP="002D21D2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B60D44F" w:rsidR="005B214F" w:rsidRPr="006462EE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462EE">
        <w:rPr>
          <w:rFonts w:ascii="Arial" w:hAnsi="Arial" w:cs="Arial"/>
          <w:sz w:val="20"/>
          <w:szCs w:val="20"/>
        </w:rPr>
        <w:t>u</w:t>
      </w:r>
      <w:r w:rsidR="0053786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</w:t>
      </w:r>
      <w:r w:rsidR="00537864" w:rsidRPr="006462EE">
        <w:rPr>
          <w:rFonts w:ascii="Arial" w:hAnsi="Arial" w:cs="Arial"/>
          <w:sz w:val="20"/>
          <w:szCs w:val="20"/>
        </w:rPr>
        <w:t>nać w odpowiednim zakresie</w:t>
      </w:r>
      <w:r w:rsidRPr="006462EE">
        <w:rPr>
          <w:rFonts w:ascii="Arial" w:hAnsi="Arial" w:cs="Arial"/>
          <w:sz w:val="20"/>
          <w:szCs w:val="20"/>
        </w:rPr>
        <w:t xml:space="preserve"> za niekwalifikowalne wydatki dotychczas rozliczone i wykazane we wnioskach o płatność. </w:t>
      </w:r>
    </w:p>
    <w:p w14:paraId="381ABD98" w14:textId="402D7CF9" w:rsidR="00A45228" w:rsidRPr="006462EE" w:rsidRDefault="00B10A6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6462EE">
        <w:rPr>
          <w:rFonts w:ascii="Arial" w:hAnsi="Arial" w:cs="Arial"/>
          <w:sz w:val="20"/>
          <w:szCs w:val="20"/>
        </w:rPr>
        <w:t> procentow</w:t>
      </w:r>
      <w:r w:rsidRPr="006462EE">
        <w:rPr>
          <w:rFonts w:ascii="Arial" w:hAnsi="Arial" w:cs="Arial"/>
          <w:sz w:val="20"/>
          <w:szCs w:val="20"/>
        </w:rPr>
        <w:t>o</w:t>
      </w:r>
      <w:r w:rsidR="00A45228" w:rsidRPr="006462EE">
        <w:rPr>
          <w:rFonts w:ascii="Arial" w:hAnsi="Arial" w:cs="Arial"/>
          <w:sz w:val="20"/>
          <w:szCs w:val="20"/>
        </w:rPr>
        <w:t xml:space="preserve"> pomniejsz</w:t>
      </w:r>
      <w:r w:rsidRPr="006462EE">
        <w:rPr>
          <w:rFonts w:ascii="Arial" w:hAnsi="Arial" w:cs="Arial"/>
          <w:sz w:val="20"/>
          <w:szCs w:val="20"/>
        </w:rPr>
        <w:t>one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6462EE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(związanymi) bezpośrednio ze wskaźnikiem, którego założenia nie zostały osiągnięte. Ponadto wiązać się to będzie z pom</w:t>
      </w:r>
      <w:r w:rsidR="00B17870" w:rsidRPr="006462EE">
        <w:rPr>
          <w:rFonts w:ascii="Arial" w:hAnsi="Arial" w:cs="Arial"/>
          <w:sz w:val="20"/>
          <w:szCs w:val="20"/>
        </w:rPr>
        <w:t>niejszeniem kosztów pośrednich P</w:t>
      </w:r>
      <w:r w:rsidR="00A45228" w:rsidRPr="006462EE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0CBDA183" w:rsidR="00EF6DCC" w:rsidRPr="006462EE" w:rsidRDefault="00EF6DCC" w:rsidP="00EF6DCC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Zastosowanie reguły proporcjonalności ma miejsce pod warunkiem, że nieosiągnięcie założeń merytorycznych Projektu wynika z przyczyn leżących po stronie Beneficjenta. Podczas ustalania stopnia nieosiągnięcia założeń merytorycznych Projektu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602A1EFF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wzywa Beneficjenta do zwrotu wydatków niekwalifikowanych bez odsetek w terminie 14 dni kalendarzowych od dnia otrzymania wezwania do zwrotu środków. W przypadku braku zwrotu środków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wystosuje wezwanie do zwrotu środków wraz z odsetkami liczonymi jak dla zaległości podatkowych zgodnie z § 13 niniejszej umowy.</w:t>
      </w:r>
    </w:p>
    <w:p w14:paraId="6CD890F6" w14:textId="77777777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6462EE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Partnera, Beneficjent reguluje w umowie o partnerstwie.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2BB6CF1F" w14:textId="4AF3FECB" w:rsidR="00A45228" w:rsidRPr="006462EE" w:rsidRDefault="00A45228" w:rsidP="00A45228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6462EE">
        <w:rPr>
          <w:rFonts w:ascii="Arial" w:hAnsi="Arial" w:cs="Arial"/>
          <w:sz w:val="20"/>
          <w:szCs w:val="20"/>
        </w:rPr>
        <w:t>5</w:t>
      </w:r>
      <w:r w:rsidRPr="006462EE">
        <w:rPr>
          <w:rFonts w:ascii="Arial" w:hAnsi="Arial" w:cs="Arial"/>
          <w:sz w:val="20"/>
          <w:szCs w:val="20"/>
        </w:rPr>
        <w:t xml:space="preserve">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odstąpić od uznania kosztów</w:t>
      </w:r>
      <w:r w:rsidR="00FC5DBC">
        <w:rPr>
          <w:rFonts w:ascii="Arial" w:hAnsi="Arial" w:cs="Arial"/>
          <w:sz w:val="20"/>
          <w:szCs w:val="20"/>
        </w:rPr>
        <w:t xml:space="preserve"> Projektu za niekwalifikowalne </w:t>
      </w:r>
      <w:r w:rsidRPr="006462EE">
        <w:rPr>
          <w:rFonts w:ascii="Arial" w:hAnsi="Arial" w:cs="Arial"/>
          <w:sz w:val="20"/>
          <w:szCs w:val="20"/>
        </w:rPr>
        <w:t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działania siły wyższej.</w:t>
      </w:r>
    </w:p>
    <w:p w14:paraId="724D8804" w14:textId="77777777" w:rsidR="00A45228" w:rsidRPr="006462EE" w:rsidRDefault="00A45228" w:rsidP="00A96F80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6462EE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7.</w:t>
      </w:r>
    </w:p>
    <w:p w14:paraId="54305961" w14:textId="3B9CB708" w:rsidR="00D35755" w:rsidRPr="006462EE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6462EE">
        <w:rPr>
          <w:rFonts w:ascii="Arial" w:hAnsi="Arial" w:cs="Arial"/>
          <w:sz w:val="20"/>
          <w:szCs w:val="20"/>
        </w:rPr>
        <w:t xml:space="preserve">wyodrębnionej </w:t>
      </w:r>
      <w:r w:rsidRPr="006462EE">
        <w:rPr>
          <w:rFonts w:ascii="Arial" w:hAnsi="Arial" w:cs="Arial"/>
          <w:sz w:val="20"/>
          <w:szCs w:val="20"/>
        </w:rPr>
        <w:t xml:space="preserve">ewidencji </w:t>
      </w:r>
      <w:r w:rsidR="009A632C" w:rsidRPr="006462EE">
        <w:rPr>
          <w:rFonts w:ascii="Arial" w:hAnsi="Arial" w:cs="Arial"/>
          <w:sz w:val="20"/>
          <w:szCs w:val="20"/>
        </w:rPr>
        <w:t xml:space="preserve">księgowej </w:t>
      </w:r>
      <w:r w:rsidR="009A632C" w:rsidRPr="006462EE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5C6FBE" w:rsidRPr="006462EE">
        <w:rPr>
          <w:rFonts w:ascii="Arial" w:hAnsi="Arial" w:cs="Arial"/>
          <w:sz w:val="20"/>
          <w:szCs w:val="20"/>
        </w:rPr>
        <w:t>wydatków Projektu</w:t>
      </w:r>
      <w:r w:rsidRPr="006462EE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462EE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462EE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8B220A" w:rsidRPr="006462EE">
        <w:rPr>
          <w:rFonts w:ascii="Arial" w:hAnsi="Arial" w:cs="Arial"/>
          <w:sz w:val="20"/>
          <w:szCs w:val="20"/>
        </w:rPr>
        <w:t>metody uproszczone.</w:t>
      </w:r>
    </w:p>
    <w:p w14:paraId="5DE1CC9B" w14:textId="044DFE32" w:rsidR="005B214F" w:rsidRPr="006462EE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6462EE">
        <w:rPr>
          <w:rFonts w:ascii="Arial" w:hAnsi="Arial" w:cs="Arial"/>
          <w:sz w:val="20"/>
          <w:szCs w:val="20"/>
        </w:rPr>
        <w:t xml:space="preserve"> w ramach ewidencji wydatków</w:t>
      </w:r>
      <w:r w:rsidRPr="006462EE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6462EE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tytuł P</w:t>
      </w:r>
      <w:r w:rsidR="005B214F" w:rsidRPr="006462EE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6462EE">
        <w:rPr>
          <w:rFonts w:ascii="Arial" w:hAnsi="Arial" w:cs="Arial"/>
          <w:sz w:val="20"/>
          <w:szCs w:val="20"/>
        </w:rPr>
        <w:t xml:space="preserve"> w ramach RPO WŁ 2014-2020</w:t>
      </w:r>
      <w:r w:rsidRPr="006462EE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6462EE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6462EE">
        <w:rPr>
          <w:rFonts w:ascii="Arial" w:hAnsi="Arial" w:cs="Arial"/>
          <w:sz w:val="20"/>
          <w:szCs w:val="20"/>
        </w:rPr>
        <w:t>ych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dotyczy wydatek,</w:t>
      </w:r>
    </w:p>
    <w:p w14:paraId="394C58C8" w14:textId="5ADD20C7" w:rsidR="00DB7DF0" w:rsidRPr="006462EE" w:rsidRDefault="005B214F" w:rsidP="00DB7DF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6462EE" w:rsidRDefault="00A60C8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6462EE">
        <w:rPr>
          <w:rFonts w:ascii="Arial" w:hAnsi="Arial" w:cs="Arial"/>
          <w:sz w:val="20"/>
          <w:szCs w:val="20"/>
        </w:rPr>
        <w:t xml:space="preserve"> </w:t>
      </w:r>
      <w:r w:rsidR="000308F2" w:rsidRPr="006462EE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6462EE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6462EE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31CDD47" w14:textId="4A05A9DA" w:rsidR="00DB7DF0" w:rsidRPr="006462EE" w:rsidRDefault="00DB7DF0" w:rsidP="002D21D2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410573E0" w:rsidR="005B214F" w:rsidRPr="006462EE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6462EE">
        <w:rPr>
          <w:rFonts w:ascii="Arial" w:hAnsi="Arial" w:cs="Arial"/>
          <w:iCs/>
          <w:sz w:val="20"/>
          <w:szCs w:val="20"/>
        </w:rPr>
        <w:t>2</w:t>
      </w:r>
      <w:r w:rsidRPr="006462EE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6462EE">
        <w:rPr>
          <w:rFonts w:ascii="Arial" w:hAnsi="Arial" w:cs="Arial"/>
          <w:iCs/>
          <w:sz w:val="20"/>
          <w:szCs w:val="20"/>
        </w:rPr>
        <w:t>odpowiada</w:t>
      </w:r>
      <w:r w:rsidR="00F10948" w:rsidRPr="006462EE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4"/>
      </w:r>
    </w:p>
    <w:p w14:paraId="79E61F34" w14:textId="49274363" w:rsidR="000308F2" w:rsidRPr="006462EE" w:rsidRDefault="000308F2" w:rsidP="00A96F80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Brak opisu dokumentacji ks</w:t>
      </w:r>
      <w:r w:rsidR="00EF6DCC" w:rsidRPr="006462EE">
        <w:rPr>
          <w:rFonts w:ascii="Arial" w:hAnsi="Arial" w:cs="Arial"/>
          <w:sz w:val="20"/>
          <w:szCs w:val="20"/>
        </w:rPr>
        <w:t>ięgowej zgodnie z treścią ust. 2</w:t>
      </w:r>
      <w:r w:rsidRPr="006462EE">
        <w:rPr>
          <w:rFonts w:ascii="Arial" w:hAnsi="Arial" w:cs="Arial"/>
          <w:sz w:val="20"/>
          <w:szCs w:val="20"/>
        </w:rPr>
        <w:t xml:space="preserve"> może skutkować konsekwencjami określonymi w §9 ust. 4 pkt 4 umowy lub uznaniem wydatku za niekwalifikowalny w rozumieniu obowiązujących Wytycznych w zakresie kwalifikowalności.</w:t>
      </w:r>
    </w:p>
    <w:p w14:paraId="10A06501" w14:textId="77777777" w:rsidR="000308F2" w:rsidRPr="006462EE" w:rsidRDefault="000308F2" w:rsidP="00DE382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27754CC3" w14:textId="77777777" w:rsidR="005842DF" w:rsidRPr="006462EE" w:rsidRDefault="005842DF" w:rsidP="00A96F8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6462EE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6462EE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6462EE">
        <w:rPr>
          <w:rFonts w:ascii="Arial" w:hAnsi="Arial" w:cs="Arial"/>
          <w:i/>
          <w:iCs/>
          <w:sz w:val="20"/>
          <w:szCs w:val="20"/>
        </w:rPr>
        <w:t>lub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5"/>
      </w:r>
      <w:r w:rsidRPr="006462EE">
        <w:rPr>
          <w:rFonts w:ascii="Arial" w:hAnsi="Arial" w:cs="Arial"/>
          <w:sz w:val="20"/>
          <w:szCs w:val="20"/>
        </w:rPr>
        <w:t>.</w:t>
      </w:r>
    </w:p>
    <w:p w14:paraId="28483084" w14:textId="3225227E" w:rsidR="005B214F" w:rsidRPr="006462EE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 przekazuje za pośrednictwem SL2014, chyba że</w:t>
      </w:r>
      <w:r w:rsidR="00E26DF9" w:rsidRPr="006462EE">
        <w:rPr>
          <w:rFonts w:ascii="Arial" w:hAnsi="Arial" w:cs="Arial"/>
          <w:sz w:val="20"/>
          <w:szCs w:val="20"/>
        </w:rPr>
        <w:t xml:space="preserve"> </w:t>
      </w:r>
      <w:r w:rsidR="00867509" w:rsidRPr="006462EE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6462EE">
        <w:rPr>
          <w:rFonts w:ascii="Arial" w:hAnsi="Arial" w:cs="Arial"/>
          <w:color w:val="FF0000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6462EE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B3522E">
        <w:rPr>
          <w:rFonts w:ascii="Arial" w:hAnsi="Arial" w:cs="Arial"/>
          <w:sz w:val="20"/>
          <w:szCs w:val="20"/>
        </w:rPr>
        <w:t>Pośredniczącej</w:t>
      </w:r>
      <w:r w:rsidR="00A00B30" w:rsidRPr="006462EE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A00B30" w:rsidRPr="006462EE">
        <w:rPr>
          <w:rFonts w:ascii="Arial" w:hAnsi="Arial" w:cs="Arial"/>
          <w:sz w:val="20"/>
          <w:szCs w:val="20"/>
        </w:rPr>
        <w:t>.</w:t>
      </w:r>
    </w:p>
    <w:p w14:paraId="747A11CA" w14:textId="1BCF05E1" w:rsidR="00F03056" w:rsidRPr="006462EE" w:rsidRDefault="00F03056" w:rsidP="00E91864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54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nie wymaga formy aneksu do umowy. </w:t>
      </w:r>
      <w:r w:rsidR="00C3426C" w:rsidRPr="006462EE">
        <w:rPr>
          <w:rFonts w:ascii="Arial" w:hAnsi="Arial" w:cs="Arial"/>
          <w:sz w:val="20"/>
          <w:szCs w:val="20"/>
        </w:rPr>
        <w:t xml:space="preserve">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D804BF" w:rsidRPr="006462EE">
        <w:rPr>
          <w:rFonts w:ascii="Arial" w:hAnsi="Arial" w:cs="Arial"/>
          <w:sz w:val="20"/>
          <w:szCs w:val="20"/>
        </w:rPr>
        <w:t xml:space="preserve">odrzuca lub </w:t>
      </w:r>
      <w:r w:rsidR="00C3426C" w:rsidRPr="006462EE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F8742A" w:rsidRPr="006462EE">
        <w:rPr>
          <w:rFonts w:ascii="Arial" w:hAnsi="Arial" w:cs="Arial"/>
          <w:sz w:val="20"/>
          <w:szCs w:val="20"/>
        </w:rPr>
        <w:t>.</w:t>
      </w:r>
      <w:r w:rsidR="007D7A47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Akceptacja przez Instytucję </w:t>
      </w:r>
      <w:r w:rsidR="00B3522E">
        <w:rPr>
          <w:rFonts w:ascii="Arial" w:hAnsi="Arial" w:cs="Arial"/>
          <w:sz w:val="20"/>
          <w:szCs w:val="20"/>
        </w:rPr>
        <w:t>Pośredniczącą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>ha</w:t>
      </w:r>
      <w:r w:rsidR="00A76793" w:rsidRPr="006462EE">
        <w:rPr>
          <w:rFonts w:ascii="Arial" w:hAnsi="Arial" w:cs="Arial"/>
          <w:sz w:val="20"/>
          <w:szCs w:val="20"/>
        </w:rPr>
        <w:t>rmonogramu płatności w zakresie </w:t>
      </w:r>
      <w:r w:rsidR="002C3F9A" w:rsidRPr="006462EE">
        <w:rPr>
          <w:rFonts w:ascii="Arial" w:hAnsi="Arial" w:cs="Arial"/>
          <w:sz w:val="20"/>
          <w:szCs w:val="20"/>
        </w:rPr>
        <w:t xml:space="preserve">minionych okresów rozliczeniowych nie zwalania Beneficjenta z </w:t>
      </w:r>
      <w:r w:rsidR="00A76793" w:rsidRPr="006462EE">
        <w:rPr>
          <w:rFonts w:ascii="Arial" w:hAnsi="Arial" w:cs="Arial"/>
          <w:sz w:val="20"/>
          <w:szCs w:val="20"/>
        </w:rPr>
        <w:t>konsekwencji określonych w art. </w:t>
      </w:r>
      <w:r w:rsidR="002C3F9A" w:rsidRPr="006462EE">
        <w:rPr>
          <w:rFonts w:ascii="Arial" w:hAnsi="Arial" w:cs="Arial"/>
          <w:sz w:val="20"/>
          <w:szCs w:val="20"/>
        </w:rPr>
        <w:t xml:space="preserve">189 ust. 3 ustawy o finansach publicznych. </w:t>
      </w:r>
      <w:r w:rsidR="007D7A47" w:rsidRPr="006462EE">
        <w:rPr>
          <w:rFonts w:ascii="Arial" w:hAnsi="Arial" w:cs="Arial"/>
          <w:sz w:val="20"/>
          <w:szCs w:val="20"/>
        </w:rPr>
        <w:t xml:space="preserve">Jeżeli Instytucja </w:t>
      </w:r>
      <w:r w:rsidR="00B3522E">
        <w:rPr>
          <w:rFonts w:ascii="Arial" w:hAnsi="Arial" w:cs="Arial"/>
          <w:sz w:val="20"/>
          <w:szCs w:val="20"/>
        </w:rPr>
        <w:t>Pośrednicząca</w:t>
      </w:r>
      <w:r w:rsidR="00B3522E" w:rsidRPr="006462EE">
        <w:rPr>
          <w:rFonts w:ascii="Arial" w:hAnsi="Arial" w:cs="Arial"/>
          <w:sz w:val="20"/>
          <w:szCs w:val="20"/>
        </w:rPr>
        <w:t xml:space="preserve"> </w:t>
      </w:r>
      <w:r w:rsidR="007D7A47" w:rsidRPr="006462EE">
        <w:rPr>
          <w:rFonts w:ascii="Arial" w:hAnsi="Arial" w:cs="Arial"/>
          <w:sz w:val="20"/>
          <w:szCs w:val="20"/>
        </w:rPr>
        <w:t>tak postanowi dokonując aktualizacji Beneficjent składa jednocześnie szczegółowy harmonogram płatności. W takim przypadku § 8 ust. 2 zdanie trzecie stosuje się odpowiednio.</w:t>
      </w:r>
    </w:p>
    <w:p w14:paraId="0A096A6C" w14:textId="3CA056E4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4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bankowy Beneficjenta nr …………………………………………………..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6462EE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6462EE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6462EE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6462EE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6462EE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6462EE">
        <w:rPr>
          <w:rFonts w:ascii="Arial" w:hAnsi="Arial" w:cs="Arial"/>
          <w:i/>
          <w:iCs/>
          <w:sz w:val="20"/>
          <w:szCs w:val="20"/>
        </w:rPr>
        <w:t>.</w:t>
      </w:r>
      <w:r w:rsidR="005B214F" w:rsidRPr="006462EE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46CABFE8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5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Beneficjent </w:t>
      </w:r>
      <w:r w:rsidR="005B214F" w:rsidRPr="006462EE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7"/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7777777" w:rsidR="00813B3A" w:rsidRPr="006462EE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6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28"/>
      </w:r>
    </w:p>
    <w:p w14:paraId="3F36FCFB" w14:textId="4AA1C704" w:rsidR="002B5B1F" w:rsidRPr="006462EE" w:rsidRDefault="00033620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7</w:t>
      </w:r>
      <w:r w:rsidR="00813B3A" w:rsidRPr="006462EE">
        <w:rPr>
          <w:rFonts w:ascii="Arial" w:hAnsi="Arial" w:cs="Arial"/>
          <w:sz w:val="20"/>
          <w:szCs w:val="20"/>
        </w:rPr>
        <w:t xml:space="preserve">. </w:t>
      </w:r>
      <w:r w:rsidR="00813B3A"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6462EE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462EE">
        <w:rPr>
          <w:rStyle w:val="Odwoanieprzypisudolnego"/>
          <w:rFonts w:ascii="Arial" w:hAnsi="Arial" w:cs="Arial"/>
          <w:sz w:val="20"/>
          <w:szCs w:val="20"/>
        </w:rPr>
        <w:footnoteReference w:id="29"/>
      </w:r>
      <w:r w:rsidR="005B214F" w:rsidRPr="006462EE">
        <w:rPr>
          <w:rFonts w:ascii="Arial" w:hAnsi="Arial" w:cs="Arial"/>
          <w:sz w:val="20"/>
          <w:szCs w:val="20"/>
        </w:rPr>
        <w:t xml:space="preserve">. Beneficjent przekazuje informację o odsetkach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wraz z wnioskiem o płatność oraz dokonuje ich zwrotu </w:t>
      </w:r>
      <w:r w:rsidR="002C3F9A" w:rsidRPr="006462EE">
        <w:rPr>
          <w:rFonts w:ascii="Arial" w:hAnsi="Arial" w:cs="Arial"/>
          <w:sz w:val="20"/>
          <w:szCs w:val="20"/>
        </w:rPr>
        <w:t xml:space="preserve">na rachunek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2C3F9A" w:rsidRPr="006462EE">
        <w:rPr>
          <w:rFonts w:ascii="Arial" w:hAnsi="Arial" w:cs="Arial"/>
          <w:sz w:val="20"/>
          <w:szCs w:val="20"/>
        </w:rPr>
        <w:t xml:space="preserve">na </w:t>
      </w:r>
      <w:r w:rsidR="00911E02" w:rsidRPr="006462EE">
        <w:rPr>
          <w:rFonts w:ascii="Arial" w:hAnsi="Arial" w:cs="Arial"/>
          <w:sz w:val="20"/>
          <w:szCs w:val="20"/>
        </w:rPr>
        <w:t xml:space="preserve">każde żądanie Instytucji </w:t>
      </w:r>
      <w:r w:rsidR="00E549C2">
        <w:rPr>
          <w:rFonts w:ascii="Arial" w:hAnsi="Arial" w:cs="Arial"/>
          <w:sz w:val="20"/>
          <w:szCs w:val="20"/>
        </w:rPr>
        <w:t>Pośredniczącej</w:t>
      </w:r>
      <w:r w:rsidR="00E549C2" w:rsidRPr="006462EE">
        <w:rPr>
          <w:rFonts w:ascii="Arial" w:hAnsi="Arial" w:cs="Arial"/>
          <w:sz w:val="20"/>
          <w:szCs w:val="20"/>
        </w:rPr>
        <w:t xml:space="preserve"> </w:t>
      </w:r>
      <w:r w:rsidR="003F0FA6" w:rsidRPr="006462EE">
        <w:rPr>
          <w:rFonts w:ascii="Arial" w:hAnsi="Arial" w:cs="Arial"/>
          <w:sz w:val="20"/>
          <w:szCs w:val="20"/>
        </w:rPr>
        <w:t xml:space="preserve">lub </w:t>
      </w:r>
      <w:r w:rsidR="002C3F9A" w:rsidRPr="006462EE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6462EE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6462EE">
        <w:rPr>
          <w:rFonts w:ascii="Arial" w:hAnsi="Arial" w:cs="Arial"/>
          <w:sz w:val="20"/>
          <w:szCs w:val="20"/>
        </w:rPr>
        <w:t xml:space="preserve">rojektu. </w:t>
      </w:r>
    </w:p>
    <w:p w14:paraId="01022259" w14:textId="7189C311" w:rsidR="00EB7700" w:rsidRPr="006462EE" w:rsidRDefault="002B5B1F" w:rsidP="00E91864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8.</w:t>
      </w:r>
      <w:r w:rsidRPr="006462EE">
        <w:rPr>
          <w:rFonts w:ascii="Arial" w:hAnsi="Arial" w:cs="Arial"/>
          <w:sz w:val="20"/>
          <w:szCs w:val="20"/>
        </w:rPr>
        <w:tab/>
      </w:r>
      <w:r w:rsidR="00EB7700" w:rsidRPr="006462EE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B7700" w:rsidRPr="006462E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EB7700" w:rsidRPr="006462EE">
        <w:rPr>
          <w:rFonts w:ascii="Arial" w:hAnsi="Arial" w:cs="Arial"/>
          <w:sz w:val="20"/>
          <w:szCs w:val="20"/>
        </w:rPr>
        <w:t>w terminie do dnia 30 listopada tego roku.</w:t>
      </w:r>
      <w:r w:rsidR="00B3465A" w:rsidRPr="006462EE">
        <w:rPr>
          <w:rStyle w:val="Odwoanieprzypisudolnego"/>
          <w:rFonts w:ascii="Arial" w:hAnsi="Arial" w:cs="Arial"/>
          <w:sz w:val="20"/>
          <w:szCs w:val="20"/>
        </w:rPr>
        <w:footnoteReference w:id="30"/>
      </w:r>
    </w:p>
    <w:p w14:paraId="49EC63CF" w14:textId="4D0D69AC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AF4A6A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31"/>
      </w:r>
    </w:p>
    <w:p w14:paraId="0CBDCDE0" w14:textId="169BC720" w:rsidR="00EB7700" w:rsidRPr="006462EE" w:rsidRDefault="00EB7700" w:rsidP="006E3F65">
      <w:pPr>
        <w:pStyle w:val="Akapitzlist"/>
        <w:numPr>
          <w:ilvl w:val="0"/>
          <w:numId w:val="41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6462EE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. </w:t>
      </w:r>
    </w:p>
    <w:p w14:paraId="688FC8DD" w14:textId="78A4A8E8" w:rsidR="005B214F" w:rsidRPr="006462EE" w:rsidRDefault="00033620" w:rsidP="00B95AD3">
      <w:pPr>
        <w:pStyle w:val="Akapitzlist"/>
        <w:numPr>
          <w:ilvl w:val="0"/>
          <w:numId w:val="41"/>
        </w:numPr>
        <w:tabs>
          <w:tab w:val="clear" w:pos="360"/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5C170DA5" w14:textId="4557AF6B" w:rsidR="00911E02" w:rsidRPr="006462EE" w:rsidRDefault="00911E02" w:rsidP="00911E02">
      <w:pPr>
        <w:pStyle w:val="Akapitzlist"/>
        <w:numPr>
          <w:ilvl w:val="0"/>
          <w:numId w:val="4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braku zwrotu niewykorzystanych z końcem roku środków współfinansowania krajowego z budżetu państwa otrzymanych w formie zaliczki,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zgodnie z Ustawą o finansach publicznych nalicza odsetki w wysokości określonej jak dla zaległości podatkowych.</w:t>
      </w:r>
    </w:p>
    <w:p w14:paraId="5FF0D579" w14:textId="0F6F86A4" w:rsidR="00395583" w:rsidRPr="006462EE" w:rsidRDefault="00395583" w:rsidP="00911E02">
      <w:pPr>
        <w:pStyle w:val="Akapitzlist"/>
        <w:spacing w:after="60"/>
        <w:ind w:left="360"/>
        <w:jc w:val="both"/>
        <w:rPr>
          <w:rFonts w:ascii="Arial" w:hAnsi="Arial" w:cs="Arial"/>
          <w:sz w:val="20"/>
          <w:szCs w:val="20"/>
        </w:rPr>
      </w:pPr>
    </w:p>
    <w:p w14:paraId="47EF5CF7" w14:textId="22F1649F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1ADD9E4" w14:textId="68D53E49" w:rsidR="00F00EA4" w:rsidRPr="006462EE" w:rsidRDefault="00F00EA4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7C355AD" w14:textId="77777777" w:rsidR="009A1B29" w:rsidRPr="006462EE" w:rsidRDefault="009A1B29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6462EE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6462EE">
        <w:rPr>
          <w:rFonts w:ascii="Arial" w:hAnsi="Arial" w:cs="Arial"/>
          <w:sz w:val="20"/>
          <w:szCs w:val="20"/>
        </w:rPr>
        <w:br/>
        <w:t>ust. 2-4:</w:t>
      </w:r>
    </w:p>
    <w:p w14:paraId="30BF3B13" w14:textId="36660BB4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pierwsza transza dofinansowani</w:t>
      </w:r>
      <w:r w:rsidR="00FD272B" w:rsidRPr="006462EE">
        <w:rPr>
          <w:rFonts w:ascii="Arial" w:hAnsi="Arial" w:cs="Arial"/>
          <w:sz w:val="20"/>
          <w:szCs w:val="20"/>
        </w:rPr>
        <w:t>a jest przekazywana w wysokości</w:t>
      </w:r>
      <w:r w:rsidRPr="006462EE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6462EE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Pr="006462EE">
        <w:rPr>
          <w:rFonts w:ascii="Arial" w:hAnsi="Arial" w:cs="Arial"/>
          <w:i/>
          <w:iCs/>
          <w:sz w:val="20"/>
          <w:szCs w:val="20"/>
        </w:rPr>
        <w:t>zabezpieczenia, o którym mowa w § 15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</w:p>
    <w:p w14:paraId="334A093E" w14:textId="77777777" w:rsidR="005B214F" w:rsidRPr="006462EE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4FF17329" w:rsidR="005B214F" w:rsidRPr="006462EE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 w:rsidRPr="006462EE">
        <w:rPr>
          <w:rFonts w:ascii="Arial" w:hAnsi="Arial" w:cs="Arial"/>
          <w:sz w:val="20"/>
          <w:szCs w:val="20"/>
        </w:rPr>
        <w:t>ym</w:t>
      </w:r>
      <w:r w:rsidRPr="006462EE">
        <w:rPr>
          <w:rFonts w:ascii="Arial" w:hAnsi="Arial" w:cs="Arial"/>
          <w:sz w:val="20"/>
          <w:szCs w:val="20"/>
        </w:rPr>
        <w:t xml:space="preserve"> ostatnią transzę dofinansowania (n)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zgodnie z § 11 ust. 1 i 2, w którym wykazano wydatki kwalifikowalne rozliczające co najmniej 70% łącznej kwoty otrzymanych transz dofinansowania, z zastrzeżeniem, że nie stwierdzono okoliczności, o których mowa </w:t>
      </w:r>
      <w:r w:rsidR="00465471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6462EE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oraz</w:t>
      </w:r>
    </w:p>
    <w:p w14:paraId="421BE202" w14:textId="19C1467E" w:rsidR="005B214F" w:rsidRPr="006462EE" w:rsidRDefault="005B214F" w:rsidP="009A1B29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zatwierdzeni</w:t>
      </w:r>
      <w:r w:rsidR="00FD272B" w:rsidRPr="006462EE">
        <w:rPr>
          <w:rFonts w:ascii="Arial" w:hAnsi="Arial" w:cs="Arial"/>
          <w:sz w:val="20"/>
          <w:szCs w:val="20"/>
        </w:rPr>
        <w:t xml:space="preserve">u przez 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Instytucję </w:t>
      </w:r>
      <w:r w:rsidR="00E7048B">
        <w:rPr>
          <w:rFonts w:ascii="Arial" w:hAnsi="Arial" w:cs="Arial"/>
          <w:iCs/>
          <w:sz w:val="20"/>
          <w:szCs w:val="20"/>
        </w:rPr>
        <w:t>Pośredniczącą</w:t>
      </w:r>
      <w:r w:rsidR="00E7048B" w:rsidRPr="006462EE" w:rsidDel="00E7048B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wniosku o płatność rozliczającego przedostatnią transzę dofinansowania (n-1), zgodnie z § 11 ust.</w:t>
      </w:r>
      <w:r w:rsidR="00833151" w:rsidRPr="006462EE">
        <w:rPr>
          <w:rFonts w:ascii="Arial" w:hAnsi="Arial" w:cs="Arial"/>
          <w:sz w:val="20"/>
          <w:szCs w:val="20"/>
        </w:rPr>
        <w:t>6</w:t>
      </w:r>
      <w:r w:rsidR="009A1B29" w:rsidRPr="006462EE">
        <w:rPr>
          <w:rFonts w:ascii="Arial" w:hAnsi="Arial" w:cs="Arial"/>
          <w:sz w:val="20"/>
          <w:szCs w:val="20"/>
        </w:rPr>
        <w:t xml:space="preserve"> 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3"/>
      </w:r>
    </w:p>
    <w:p w14:paraId="42BA3327" w14:textId="77777777" w:rsidR="005B214F" w:rsidRPr="006462EE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4B37E79C" w:rsidR="005B214F" w:rsidRPr="006462EE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którym mowa w § 2 pkt 5 rozporządzenia Ministra Finansów z dnia 21 grudnia 2012 r. </w:t>
      </w:r>
      <w:r w:rsidR="000C59C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przy czym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zobowiązuje się do przekazania Bankowi Gospodarstwa Krajowego zlecenia płatności w terminie do 21 dni roboczych od dnia zatwierdzenia pierwszego wniosku o płatność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</w:t>
      </w:r>
      <w:r w:rsidR="000C59C9" w:rsidRPr="006462EE">
        <w:rPr>
          <w:rFonts w:ascii="Arial" w:hAnsi="Arial" w:cs="Arial"/>
          <w:sz w:val="20"/>
          <w:szCs w:val="20"/>
        </w:rPr>
        <w:t xml:space="preserve">od </w:t>
      </w:r>
      <w:r w:rsidRPr="006462EE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 w:rsidRPr="006462EE">
        <w:rPr>
          <w:rFonts w:ascii="Arial" w:hAnsi="Arial" w:cs="Arial"/>
          <w:sz w:val="20"/>
          <w:szCs w:val="20"/>
        </w:rPr>
        <w:t xml:space="preserve">przekazaną </w:t>
      </w:r>
      <w:r w:rsidRPr="006462EE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6462EE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6462EE">
        <w:rPr>
          <w:rFonts w:ascii="Arial" w:hAnsi="Arial" w:cs="Arial"/>
          <w:sz w:val="20"/>
          <w:szCs w:val="20"/>
        </w:rPr>
        <w:t>ości, o którym mowa w pkt 1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6462EE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6462EE">
        <w:rPr>
          <w:rFonts w:ascii="Arial" w:hAnsi="Arial" w:cs="Arial"/>
          <w:sz w:val="20"/>
          <w:szCs w:val="20"/>
        </w:rPr>
        <w:t>ocjować harmonogram realizacji P</w:t>
      </w:r>
      <w:r w:rsidRPr="006462EE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6462EE">
        <w:rPr>
          <w:rFonts w:ascii="Arial" w:hAnsi="Arial" w:cs="Arial"/>
          <w:sz w:val="20"/>
          <w:szCs w:val="20"/>
        </w:rPr>
        <w:t>1.</w:t>
      </w:r>
    </w:p>
    <w:p w14:paraId="5A8C84C4" w14:textId="3ABD1D92" w:rsidR="005B214F" w:rsidRPr="006462EE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Style w:val="Domylnaczcionkaakapitu3"/>
          <w:rFonts w:ascii="Arial" w:hAnsi="Arial" w:cs="Arial"/>
          <w:color w:val="19161B"/>
          <w:sz w:val="20"/>
          <w:szCs w:val="20"/>
        </w:rPr>
        <w:t>może zawiesić wypłacenie transzy dofinansowania w przypadku:</w:t>
      </w:r>
    </w:p>
    <w:p w14:paraId="5BCE42C5" w14:textId="77777777" w:rsidR="005B214F" w:rsidRPr="006462EE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stwierdzenia </w:t>
      </w:r>
      <w:r w:rsidR="005B214F" w:rsidRPr="006462EE">
        <w:rPr>
          <w:rFonts w:ascii="Arial" w:hAnsi="Arial" w:cs="Arial"/>
          <w:sz w:val="20"/>
          <w:szCs w:val="20"/>
        </w:rPr>
        <w:t>u</w:t>
      </w:r>
      <w:r w:rsidR="005B214F" w:rsidRPr="006462EE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 w:rsidRPr="006462EE">
        <w:rPr>
          <w:rFonts w:ascii="Arial" w:hAnsi="Arial" w:cs="Arial"/>
          <w:color w:val="19161B"/>
          <w:sz w:val="20"/>
          <w:szCs w:val="20"/>
        </w:rPr>
        <w:br/>
      </w:r>
      <w:r w:rsidRPr="006462EE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AEB8633" w:rsidR="005B214F" w:rsidRPr="006462EE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6462EE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6462EE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6462EE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6462EE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6462EE" w:rsidRDefault="007C6DC7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042431F9" w:rsidR="005B214F" w:rsidRPr="006462EE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E7048B">
        <w:rPr>
          <w:rFonts w:ascii="Arial" w:hAnsi="Arial" w:cs="Arial"/>
          <w:color w:val="19161B"/>
          <w:sz w:val="20"/>
          <w:szCs w:val="20"/>
        </w:rPr>
        <w:t>Pośrednicząca</w:t>
      </w:r>
      <w:r w:rsidR="00E7048B" w:rsidRPr="006462EE">
        <w:rPr>
          <w:rFonts w:ascii="Arial" w:hAnsi="Arial" w:cs="Arial"/>
          <w:color w:val="19161B"/>
          <w:sz w:val="20"/>
          <w:szCs w:val="20"/>
        </w:rPr>
        <w:t xml:space="preserve"> </w:t>
      </w:r>
      <w:r w:rsidRPr="006462EE">
        <w:rPr>
          <w:rFonts w:ascii="Arial" w:hAnsi="Arial" w:cs="Arial"/>
          <w:color w:val="19161B"/>
          <w:sz w:val="20"/>
          <w:szCs w:val="20"/>
        </w:rPr>
        <w:t>informuje Beneficjenta, z wykorzystani</w:t>
      </w:r>
      <w:r w:rsidR="00716513">
        <w:rPr>
          <w:rFonts w:ascii="Arial" w:hAnsi="Arial" w:cs="Arial"/>
          <w:color w:val="19161B"/>
          <w:sz w:val="20"/>
          <w:szCs w:val="20"/>
        </w:rPr>
        <w:t xml:space="preserve">em SL2014 lub pisemnie, jeżeli </w:t>
      </w:r>
      <w:r w:rsidRPr="006462EE">
        <w:rPr>
          <w:rFonts w:ascii="Arial" w:hAnsi="Arial" w:cs="Arial"/>
          <w:color w:val="19161B"/>
          <w:sz w:val="20"/>
          <w:szCs w:val="20"/>
        </w:rPr>
        <w:t>z powodów technicznych nie będzie to możliwe za pośrednictwem SL2014, o zawieszeniu  wypłaty transzy dofinansowania i jego przyczynach.</w:t>
      </w:r>
    </w:p>
    <w:p w14:paraId="2FA9B179" w14:textId="7B9DDF51" w:rsidR="009B12E8" w:rsidRPr="006462EE" w:rsidRDefault="009B12E8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6462EE">
        <w:rPr>
          <w:rFonts w:ascii="Arial" w:hAnsi="Arial" w:cs="Arial"/>
          <w:color w:val="19161B"/>
          <w:sz w:val="20"/>
          <w:szCs w:val="20"/>
        </w:rPr>
        <w:t>4</w:t>
      </w:r>
      <w:r w:rsidR="00A76793" w:rsidRPr="006462EE">
        <w:rPr>
          <w:rFonts w:ascii="Arial" w:hAnsi="Arial" w:cs="Arial"/>
          <w:color w:val="19161B"/>
          <w:sz w:val="20"/>
          <w:szCs w:val="20"/>
        </w:rPr>
        <w:t>, w </w:t>
      </w:r>
      <w:r w:rsidRPr="006462EE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716513">
        <w:rPr>
          <w:rFonts w:ascii="Arial" w:hAnsi="Arial" w:cs="Arial"/>
          <w:color w:val="19161B"/>
          <w:sz w:val="20"/>
          <w:szCs w:val="20"/>
        </w:rPr>
        <w:t>Pośredniczącą</w:t>
      </w:r>
      <w:r w:rsidRPr="006462EE">
        <w:rPr>
          <w:rFonts w:ascii="Arial" w:hAnsi="Arial" w:cs="Arial"/>
          <w:color w:val="19161B"/>
          <w:sz w:val="20"/>
          <w:szCs w:val="20"/>
        </w:rPr>
        <w:t>.</w:t>
      </w:r>
    </w:p>
    <w:p w14:paraId="3FC70B1D" w14:textId="549EA5FD" w:rsidR="005842DF" w:rsidRPr="006462EE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52C515" w14:textId="1ED7BA08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08912F" w14:textId="0D1394DD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342A4BF" w14:textId="77777777" w:rsidR="009A1B29" w:rsidRPr="006462EE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6462EE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6462EE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10.</w:t>
      </w:r>
    </w:p>
    <w:p w14:paraId="195745ED" w14:textId="46AEAB15" w:rsidR="00EF6DCC" w:rsidRPr="006462EE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</w:p>
    <w:p w14:paraId="37C5B1B7" w14:textId="66868694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 xml:space="preserve">§ 9 ust. 1 pkt 1, </w:t>
      </w:r>
      <w:r w:rsidR="003F5112" w:rsidRPr="006462EE">
        <w:rPr>
          <w:rFonts w:ascii="Arial" w:hAnsi="Arial" w:cs="Arial"/>
          <w:sz w:val="20"/>
          <w:szCs w:val="20"/>
        </w:rPr>
        <w:t xml:space="preserve">w terminie 10 dni roboczych </w:t>
      </w:r>
      <w:r w:rsidRPr="006462EE">
        <w:rPr>
          <w:rFonts w:ascii="Arial" w:hAnsi="Arial" w:cs="Arial"/>
          <w:sz w:val="20"/>
          <w:szCs w:val="20"/>
        </w:rPr>
        <w:t xml:space="preserve"> po podpisaniu umowy</w:t>
      </w:r>
      <w:r w:rsidR="00DD5DB3" w:rsidRPr="006462EE">
        <w:rPr>
          <w:rFonts w:ascii="Arial" w:hAnsi="Arial" w:cs="Arial"/>
          <w:sz w:val="20"/>
          <w:szCs w:val="20"/>
        </w:rPr>
        <w:t xml:space="preserve"> </w:t>
      </w:r>
      <w:r w:rsidR="001A42EE" w:rsidRPr="006462EE">
        <w:rPr>
          <w:rFonts w:ascii="Arial" w:hAnsi="Arial" w:cs="Arial"/>
          <w:sz w:val="20"/>
          <w:szCs w:val="20"/>
        </w:rPr>
        <w:t>, jednak nie wcześniej niż w</w:t>
      </w:r>
      <w:r w:rsidR="00DD5DB3" w:rsidRPr="006462EE">
        <w:rPr>
          <w:rFonts w:ascii="Arial" w:hAnsi="Arial" w:cs="Arial"/>
          <w:sz w:val="20"/>
          <w:szCs w:val="20"/>
        </w:rPr>
        <w:t> </w:t>
      </w:r>
      <w:r w:rsidR="001A42EE" w:rsidRPr="006462EE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6462EE">
        <w:rPr>
          <w:rFonts w:ascii="Arial" w:hAnsi="Arial" w:cs="Arial"/>
          <w:sz w:val="20"/>
          <w:szCs w:val="20"/>
        </w:rPr>
        <w:t>P</w:t>
      </w:r>
      <w:r w:rsidR="001A42EE" w:rsidRPr="006462EE">
        <w:rPr>
          <w:rFonts w:ascii="Arial" w:hAnsi="Arial" w:cs="Arial"/>
          <w:sz w:val="20"/>
          <w:szCs w:val="20"/>
        </w:rPr>
        <w:t>rojektu.</w:t>
      </w:r>
      <w:r w:rsidR="00CF2257" w:rsidRPr="006462EE">
        <w:rPr>
          <w:rStyle w:val="Odwoanieprzypisudolnego"/>
          <w:rFonts w:ascii="Arial" w:hAnsi="Arial" w:cs="Arial"/>
          <w:sz w:val="20"/>
          <w:szCs w:val="20"/>
        </w:rPr>
        <w:footnoteReference w:id="34"/>
      </w:r>
    </w:p>
    <w:p w14:paraId="363F7CEB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6462EE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 w:rsidRPr="006462EE">
        <w:rPr>
          <w:rFonts w:ascii="Arial" w:hAnsi="Arial" w:cs="Arial"/>
          <w:sz w:val="20"/>
          <w:szCs w:val="20"/>
        </w:rPr>
        <w:t xml:space="preserve"> …. 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35"/>
      </w:r>
      <w:r w:rsidRPr="006462EE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157314F4" w14:textId="728D19AA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6462E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6462E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6462EE">
        <w:rPr>
          <w:rFonts w:ascii="Arial" w:hAnsi="Arial" w:cs="Arial"/>
          <w:sz w:val="20"/>
          <w:szCs w:val="20"/>
        </w:rPr>
        <w:t xml:space="preserve">pisemnej </w:t>
      </w:r>
      <w:r w:rsidRPr="006462E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6462EE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6462EE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6462EE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6"/>
      </w:r>
    </w:p>
    <w:p w14:paraId="40189D12" w14:textId="77777777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</w:t>
      </w:r>
      <w:r w:rsidR="00663078" w:rsidRPr="006462EE">
        <w:rPr>
          <w:rFonts w:ascii="Arial" w:hAnsi="Arial" w:cs="Arial"/>
          <w:sz w:val="20"/>
          <w:szCs w:val="20"/>
        </w:rPr>
        <w:t xml:space="preserve">, o którym mowa w </w:t>
      </w:r>
      <w:r w:rsidR="00663078" w:rsidRPr="006462EE">
        <w:rPr>
          <w:rFonts w:ascii="Arial" w:hAnsi="Arial" w:cs="Arial"/>
          <w:iCs/>
          <w:sz w:val="20"/>
          <w:szCs w:val="20"/>
        </w:rPr>
        <w:t>§ 8 ust. 1</w:t>
      </w:r>
      <w:r w:rsidRPr="006462EE">
        <w:rPr>
          <w:rFonts w:ascii="Arial" w:hAnsi="Arial" w:cs="Arial"/>
          <w:sz w:val="20"/>
          <w:szCs w:val="20"/>
        </w:rPr>
        <w:t>;</w:t>
      </w:r>
    </w:p>
    <w:p w14:paraId="0B4E9921" w14:textId="2A1E76AF" w:rsidR="005B214F" w:rsidRPr="006462EE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E7048B">
        <w:rPr>
          <w:rFonts w:ascii="Arial" w:hAnsi="Arial" w:cs="Arial"/>
          <w:sz w:val="20"/>
          <w:szCs w:val="20"/>
        </w:rPr>
        <w:t>Pośredniczącą</w:t>
      </w:r>
      <w:r w:rsidR="005F659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a</w:t>
      </w:r>
      <w:r w:rsidR="006F3894" w:rsidRPr="006462EE">
        <w:rPr>
          <w:rFonts w:ascii="Arial" w:hAnsi="Arial" w:cs="Arial"/>
          <w:sz w:val="20"/>
          <w:szCs w:val="20"/>
        </w:rPr>
        <w:t xml:space="preserve"> mających związek ze specyfiką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61553571" w14:textId="6DBBEF03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E7048B">
        <w:rPr>
          <w:rFonts w:ascii="Arial" w:hAnsi="Arial" w:cs="Arial"/>
          <w:iCs/>
          <w:sz w:val="20"/>
          <w:szCs w:val="20"/>
        </w:rPr>
        <w:t>Pośredniczącej</w:t>
      </w:r>
      <w:r w:rsidR="00E7048B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w terminie do 3 miesięcy od dnia jego poniesienia.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37"/>
      </w:r>
    </w:p>
    <w:p w14:paraId="1CF02192" w14:textId="77777777" w:rsidR="005B214F" w:rsidRPr="006462EE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6462EE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 w:rsidRPr="006462EE">
        <w:rPr>
          <w:rFonts w:ascii="Arial" w:hAnsi="Arial" w:cs="Arial"/>
          <w:sz w:val="20"/>
          <w:szCs w:val="20"/>
        </w:rPr>
        <w:t xml:space="preserve">odpowiednio </w:t>
      </w:r>
      <w:r w:rsidRPr="006462EE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6462EE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6462EE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6462EE">
        <w:rPr>
          <w:rFonts w:ascii="Arial" w:hAnsi="Arial" w:cs="Arial"/>
        </w:rPr>
        <w:t>§ 11.</w:t>
      </w:r>
    </w:p>
    <w:p w14:paraId="1150F672" w14:textId="584D7BEC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dokonuje weryfikacji pierwszej </w:t>
      </w:r>
      <w:r w:rsidR="009B12E8" w:rsidRPr="006462EE">
        <w:rPr>
          <w:rFonts w:ascii="Arial" w:hAnsi="Arial" w:cs="Arial"/>
          <w:sz w:val="20"/>
          <w:szCs w:val="20"/>
        </w:rPr>
        <w:t xml:space="preserve">złożonej </w:t>
      </w:r>
      <w:r w:rsidRPr="006462EE">
        <w:rPr>
          <w:rFonts w:ascii="Arial" w:hAnsi="Arial" w:cs="Arial"/>
          <w:sz w:val="20"/>
          <w:szCs w:val="20"/>
        </w:rPr>
        <w:t>wersji</w:t>
      </w:r>
      <w:r w:rsidR="00716513">
        <w:rPr>
          <w:rFonts w:ascii="Arial" w:hAnsi="Arial" w:cs="Arial"/>
          <w:sz w:val="20"/>
          <w:szCs w:val="20"/>
        </w:rPr>
        <w:t xml:space="preserve"> wniosku o płatność w terminie </w:t>
      </w:r>
      <w:r w:rsidRPr="006462EE">
        <w:rPr>
          <w:rFonts w:ascii="Arial" w:hAnsi="Arial" w:cs="Arial"/>
          <w:sz w:val="20"/>
          <w:szCs w:val="20"/>
        </w:rPr>
        <w:t>20 dni roboczych od dnia jego otrzymania, a kolejnych jego wersji w terminie do 15 dni roboczych od dnia ich otrzymania</w:t>
      </w:r>
      <w:r w:rsidR="009B12E8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12E8" w:rsidRPr="006462EE">
        <w:rPr>
          <w:rFonts w:ascii="Arial" w:hAnsi="Arial" w:cs="Arial"/>
          <w:sz w:val="20"/>
          <w:szCs w:val="20"/>
        </w:rPr>
        <w:t>W</w:t>
      </w:r>
      <w:r w:rsidRPr="006462EE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6462EE">
        <w:rPr>
          <w:rFonts w:ascii="Arial" w:hAnsi="Arial" w:cs="Arial"/>
          <w:sz w:val="20"/>
          <w:szCs w:val="20"/>
        </w:rPr>
        <w:t>ogłębiona analiza polegająca na</w:t>
      </w:r>
      <w:r w:rsidRPr="006462EE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6462EE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dokumentó</w:t>
      </w:r>
      <w:r w:rsidR="00A655A5" w:rsidRPr="006462EE">
        <w:rPr>
          <w:rFonts w:ascii="Arial" w:hAnsi="Arial" w:cs="Arial"/>
          <w:sz w:val="20"/>
          <w:szCs w:val="20"/>
        </w:rPr>
        <w:t xml:space="preserve">w, o których mowa w ust. 3 </w:t>
      </w:r>
      <w:r w:rsidR="009F32E1" w:rsidRPr="006462EE">
        <w:rPr>
          <w:rFonts w:ascii="Arial" w:hAnsi="Arial" w:cs="Arial"/>
          <w:sz w:val="20"/>
          <w:szCs w:val="20"/>
        </w:rPr>
        <w:br/>
      </w:r>
      <w:r w:rsidR="00A655A5" w:rsidRPr="006462EE">
        <w:rPr>
          <w:rFonts w:ascii="Arial" w:hAnsi="Arial" w:cs="Arial"/>
          <w:sz w:val="20"/>
          <w:szCs w:val="20"/>
        </w:rPr>
        <w:t xml:space="preserve">i § 10 ust. </w:t>
      </w:r>
      <w:r w:rsidR="00D0715A" w:rsidRPr="006462EE">
        <w:rPr>
          <w:rFonts w:ascii="Arial" w:hAnsi="Arial" w:cs="Arial"/>
          <w:sz w:val="20"/>
          <w:szCs w:val="20"/>
        </w:rPr>
        <w:t>4</w:t>
      </w:r>
      <w:r w:rsidR="00FD42C2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W przypadku gdy: </w:t>
      </w:r>
    </w:p>
    <w:p w14:paraId="485E7052" w14:textId="77777777" w:rsidR="005B214F" w:rsidRPr="006462EE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>w ramach Projektu jest dokonywana kontrola na miejscu</w:t>
      </w:r>
      <w:r w:rsidRPr="006462EE">
        <w:rPr>
          <w:rStyle w:val="Znakiprzypiswdolnych"/>
          <w:rFonts w:ascii="Arial" w:hAnsi="Arial" w:cs="Arial"/>
        </w:rPr>
        <w:footnoteReference w:id="38"/>
      </w:r>
      <w:r w:rsidRPr="006462EE">
        <w:rPr>
          <w:rFonts w:ascii="Arial" w:hAnsi="Arial" w:cs="Arial"/>
        </w:rPr>
        <w:t xml:space="preserve"> i został złożony końcowy wniosek </w:t>
      </w:r>
      <w:r w:rsidRPr="006462EE">
        <w:rPr>
          <w:rFonts w:ascii="Arial" w:hAnsi="Arial" w:cs="Arial"/>
        </w:rPr>
        <w:br/>
        <w:t>o płatność,</w:t>
      </w:r>
    </w:p>
    <w:p w14:paraId="6A07CCCF" w14:textId="73808F89" w:rsidR="005B214F" w:rsidRPr="006462EE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>
        <w:rPr>
          <w:rFonts w:ascii="Arial" w:hAnsi="Arial" w:cs="Arial"/>
        </w:rPr>
        <w:t xml:space="preserve"> </w:t>
      </w:r>
      <w:r w:rsidR="005B214F" w:rsidRPr="006462EE">
        <w:rPr>
          <w:rFonts w:ascii="Arial" w:hAnsi="Arial" w:cs="Arial"/>
        </w:rPr>
        <w:t>zleciła kontrolę doraźną na miejscu w związku ze złożonym wnioskiem o płatność</w:t>
      </w:r>
      <w:r w:rsidR="00AE1FC8" w:rsidRPr="006462EE">
        <w:rPr>
          <w:rFonts w:ascii="Arial" w:hAnsi="Arial" w:cs="Arial"/>
        </w:rPr>
        <w:t>,</w:t>
      </w:r>
    </w:p>
    <w:p w14:paraId="484904EE" w14:textId="260F6565" w:rsidR="005B214F" w:rsidRPr="006462EE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6462EE">
        <w:rPr>
          <w:rFonts w:ascii="Arial" w:hAnsi="Arial" w:cs="Arial"/>
        </w:rPr>
        <w:t xml:space="preserve">zweryfikowania </w:t>
      </w:r>
      <w:r w:rsidRPr="006462EE">
        <w:rPr>
          <w:rFonts w:ascii="Arial" w:hAnsi="Arial" w:cs="Arial"/>
        </w:rPr>
        <w:t>przekazan</w:t>
      </w:r>
      <w:r w:rsidR="00CF2257" w:rsidRPr="006462EE">
        <w:rPr>
          <w:rFonts w:ascii="Arial" w:hAnsi="Arial" w:cs="Arial"/>
        </w:rPr>
        <w:t>ej</w:t>
      </w:r>
      <w:r w:rsidRPr="006462EE">
        <w:rPr>
          <w:rFonts w:ascii="Arial" w:hAnsi="Arial" w:cs="Arial"/>
        </w:rPr>
        <w:t xml:space="preserve"> przez Beneficjenta do Instytucji </w:t>
      </w:r>
      <w:r w:rsidR="00E7048B">
        <w:rPr>
          <w:rFonts w:ascii="Arial" w:hAnsi="Arial" w:cs="Arial"/>
        </w:rPr>
        <w:t>Pośredniczącej</w:t>
      </w:r>
      <w:r w:rsidR="00E7048B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informacji</w:t>
      </w:r>
      <w:r w:rsidR="009A1B29" w:rsidRPr="006462EE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44EEF3C" w14:textId="6C3459F4" w:rsidR="005B214F" w:rsidRPr="006462EE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6462EE">
        <w:rPr>
          <w:rFonts w:ascii="Arial" w:hAnsi="Arial" w:cs="Arial"/>
        </w:rPr>
        <w:t xml:space="preserve">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może wezwać Beneficjenta do złożenia dokumentów dotyczących Projektu. Instytucja </w:t>
      </w:r>
      <w:r w:rsidR="00E7048B">
        <w:rPr>
          <w:rFonts w:ascii="Arial" w:hAnsi="Arial" w:cs="Arial"/>
        </w:rPr>
        <w:t>Pośrednicząca</w:t>
      </w:r>
      <w:r w:rsidR="00E7048B" w:rsidRPr="006462EE" w:rsidDel="00E7048B">
        <w:rPr>
          <w:rFonts w:ascii="Arial" w:hAnsi="Arial" w:cs="Arial"/>
        </w:rPr>
        <w:t xml:space="preserve"> </w:t>
      </w:r>
      <w:r w:rsidRPr="006462EE">
        <w:rPr>
          <w:rFonts w:ascii="Arial" w:hAnsi="Arial" w:cs="Arial"/>
        </w:rPr>
        <w:t xml:space="preserve"> może także dokonać uzupełnienia lub poprawienia </w:t>
      </w:r>
      <w:r w:rsidR="00A6363C" w:rsidRPr="006462EE">
        <w:rPr>
          <w:rFonts w:ascii="Arial" w:hAnsi="Arial" w:cs="Arial"/>
        </w:rPr>
        <w:t>oczywistych omyłek pisarskich</w:t>
      </w:r>
      <w:r w:rsidR="008366C7" w:rsidRPr="006462EE">
        <w:rPr>
          <w:rFonts w:ascii="Arial" w:hAnsi="Arial" w:cs="Arial"/>
        </w:rPr>
        <w:t xml:space="preserve"> lub rachunkowych we </w:t>
      </w:r>
      <w:r w:rsidRPr="006462EE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59D33BD6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</w:t>
      </w:r>
      <w:r w:rsidR="009847D5" w:rsidRPr="006462EE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6462EE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E7048B" w:rsidRPr="00A71735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B</w:t>
      </w:r>
      <w:r w:rsidR="009847D5" w:rsidRPr="006462EE">
        <w:rPr>
          <w:rFonts w:ascii="Arial" w:hAnsi="Arial" w:cs="Arial"/>
          <w:sz w:val="20"/>
          <w:szCs w:val="20"/>
        </w:rPr>
        <w:t>eneficjent składa w wyznaczonym</w:t>
      </w:r>
      <w:r w:rsidRPr="006462EE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6462EE">
        <w:rPr>
          <w:rFonts w:ascii="Arial" w:hAnsi="Arial" w:cs="Arial"/>
          <w:sz w:val="20"/>
          <w:szCs w:val="20"/>
        </w:rPr>
        <w:t xml:space="preserve"> W przypadku niedotrzymania ww. terminu mają zastosowanie przepisy § 9 ust. 4, 5, 6 niniejszej umowy</w:t>
      </w:r>
      <w:r w:rsidR="00A57874" w:rsidRPr="006462EE">
        <w:rPr>
          <w:rFonts w:ascii="Arial" w:hAnsi="Arial" w:cs="Arial"/>
          <w:sz w:val="20"/>
          <w:szCs w:val="20"/>
        </w:rPr>
        <w:t>.</w:t>
      </w:r>
    </w:p>
    <w:p w14:paraId="13C623C0" w14:textId="37A75A2C" w:rsidR="00B87C07" w:rsidRPr="006462EE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przez Beneficjenta żądanych wyjaśnień lub niepoprawienia/nieuzupełnienia wniosku o płatność zgodnie z wymogami w terminie wyznaczonym przez Instytucję </w:t>
      </w:r>
      <w:r w:rsidR="00E7048B">
        <w:rPr>
          <w:rFonts w:ascii="Arial" w:hAnsi="Arial" w:cs="Arial"/>
          <w:sz w:val="20"/>
          <w:szCs w:val="20"/>
        </w:rPr>
        <w:t xml:space="preserve">Pośredniczącą </w:t>
      </w:r>
      <w:r w:rsidRPr="006462EE">
        <w:rPr>
          <w:rFonts w:ascii="Arial" w:hAnsi="Arial" w:cs="Arial"/>
          <w:sz w:val="20"/>
          <w:szCs w:val="20"/>
        </w:rPr>
        <w:t xml:space="preserve">lub wystąpienia we wniosku o płatność wydatków uznanych za niekwalifikowalne/nieprawidłowe,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może podjąć decyzję o wyłączeniu części wydatków objętych wnioskiem, nie wstrzymując jego zatwierdzenia. Instytucja </w:t>
      </w:r>
      <w:r w:rsidR="00E7048B">
        <w:rPr>
          <w:rFonts w:ascii="Arial" w:hAnsi="Arial" w:cs="Arial"/>
          <w:sz w:val="20"/>
          <w:szCs w:val="20"/>
        </w:rPr>
        <w:t xml:space="preserve">Pośrednicząca </w:t>
      </w:r>
      <w:r w:rsidRPr="006462EE">
        <w:rPr>
          <w:rFonts w:ascii="Arial" w:hAnsi="Arial" w:cs="Arial"/>
          <w:sz w:val="20"/>
          <w:szCs w:val="20"/>
        </w:rPr>
        <w:t xml:space="preserve">po przyjęciu wyjaśnień Beneficjenta dotyczących wyłączanych wydatków </w:t>
      </w:r>
      <w:r w:rsidR="00D0715A" w:rsidRPr="006462EE">
        <w:rPr>
          <w:rFonts w:ascii="Arial" w:hAnsi="Arial" w:cs="Arial"/>
          <w:sz w:val="20"/>
          <w:szCs w:val="20"/>
        </w:rPr>
        <w:t xml:space="preserve">może </w:t>
      </w:r>
      <w:r w:rsidRPr="006462EE">
        <w:rPr>
          <w:rFonts w:ascii="Arial" w:hAnsi="Arial" w:cs="Arial"/>
          <w:sz w:val="20"/>
          <w:szCs w:val="20"/>
        </w:rPr>
        <w:t>doko</w:t>
      </w:r>
      <w:r w:rsidR="00D0715A" w:rsidRPr="006462EE">
        <w:rPr>
          <w:rFonts w:ascii="Arial" w:hAnsi="Arial" w:cs="Arial"/>
          <w:sz w:val="20"/>
          <w:szCs w:val="20"/>
        </w:rPr>
        <w:t>nać</w:t>
      </w:r>
      <w:r w:rsidRPr="006462EE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2A3B1524" w:rsidR="005B214F" w:rsidRPr="006462EE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6462EE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6462EE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6462EE">
        <w:rPr>
          <w:rFonts w:ascii="Arial" w:hAnsi="Arial" w:cs="Arial"/>
          <w:i/>
          <w:iCs/>
          <w:sz w:val="20"/>
          <w:szCs w:val="20"/>
        </w:rPr>
        <w:t>oraz wkładu własnego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Pr="006462EE">
        <w:rPr>
          <w:rFonts w:ascii="Arial" w:hAnsi="Arial" w:cs="Arial"/>
          <w:sz w:val="20"/>
          <w:szCs w:val="20"/>
        </w:rPr>
        <w:t xml:space="preserve"> wynikającą </w:t>
      </w:r>
      <w:r w:rsidRPr="006462EE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 w:rsidRPr="006462EE">
        <w:rPr>
          <w:rFonts w:ascii="Arial" w:hAnsi="Arial" w:cs="Arial"/>
          <w:sz w:val="20"/>
          <w:szCs w:val="20"/>
        </w:rPr>
        <w:t>dochód</w:t>
      </w:r>
      <w:r w:rsidRPr="006462EE">
        <w:rPr>
          <w:rFonts w:ascii="Arial" w:hAnsi="Arial" w:cs="Arial"/>
          <w:sz w:val="20"/>
          <w:szCs w:val="20"/>
        </w:rPr>
        <w:t>, o którym mowa w § 12.</w:t>
      </w:r>
    </w:p>
    <w:p w14:paraId="61D0C09C" w14:textId="41CD5EFB" w:rsidR="005B214F" w:rsidRPr="006462EE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6462EE">
        <w:rPr>
          <w:rFonts w:ascii="Arial" w:hAnsi="Arial" w:cs="Arial"/>
          <w:sz w:val="20"/>
          <w:szCs w:val="20"/>
        </w:rPr>
        <w:t xml:space="preserve">otrzymania informacji,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DF5CE0" w:rsidRPr="006462EE">
        <w:rPr>
          <w:rFonts w:ascii="Arial" w:hAnsi="Arial" w:cs="Arial"/>
          <w:sz w:val="20"/>
          <w:szCs w:val="20"/>
        </w:rPr>
        <w:t xml:space="preserve">o której </w:t>
      </w:r>
      <w:r w:rsidRPr="006462EE">
        <w:rPr>
          <w:rFonts w:ascii="Arial" w:hAnsi="Arial" w:cs="Arial"/>
          <w:sz w:val="20"/>
          <w:szCs w:val="20"/>
        </w:rPr>
        <w:t xml:space="preserve">mowa w ust. </w:t>
      </w:r>
      <w:r w:rsidR="00D0715A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pkt 1</w:t>
      </w:r>
      <w:r w:rsidR="00EE747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zastrzeżenia do ustaleń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zakresie wydatków niekwalifikowalnych. Przepisy art. 25 ust. 2-12 ustawy wdrożeniowej stosuje się wówczas odpowiednio. W przypadku gdy 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nie przyjmie ww. zastrzeżeń i Beneficjent nie zastosuje się do zaleceń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dotyczących sposobu skorygowania wydatków niekwalifikowalnych, </w:t>
      </w:r>
      <w:r w:rsidR="0012120B" w:rsidRPr="006462EE">
        <w:rPr>
          <w:rFonts w:ascii="Arial" w:hAnsi="Arial" w:cs="Arial"/>
          <w:sz w:val="20"/>
          <w:szCs w:val="20"/>
        </w:rPr>
        <w:t>stosuje się odpowiednio przepisy</w:t>
      </w:r>
      <w:r w:rsidRPr="006462EE">
        <w:rPr>
          <w:rFonts w:ascii="Arial" w:hAnsi="Arial" w:cs="Arial"/>
          <w:sz w:val="20"/>
          <w:szCs w:val="20"/>
        </w:rPr>
        <w:t xml:space="preserve"> §13.</w:t>
      </w:r>
    </w:p>
    <w:p w14:paraId="207A0514" w14:textId="6289D9AE" w:rsidR="005B214F" w:rsidRPr="006462EE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 do dnia złożenia wniosku o płatność. Powyższy przepis dotyczy wniosków o płatność, które zgodnie z harmonogramem płatności, o którym mowa w § 8 ust. 1, miały być złożone w celu przekazania </w:t>
      </w:r>
      <w:r w:rsidR="00550BC9" w:rsidRPr="006462EE">
        <w:rPr>
          <w:rFonts w:ascii="Arial" w:hAnsi="Arial" w:cs="Arial"/>
          <w:sz w:val="20"/>
          <w:szCs w:val="20"/>
        </w:rPr>
        <w:t>kolejnej transzy dofinansowania</w:t>
      </w:r>
      <w:r w:rsidRPr="006462EE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za skuteczną od początku następnego okresu rozliczeniowego, powinna zostać przekazana do Instytucji </w:t>
      </w:r>
      <w:r w:rsidR="00E7048B">
        <w:rPr>
          <w:rFonts w:ascii="Arial" w:hAnsi="Arial" w:cs="Arial"/>
          <w:sz w:val="20"/>
          <w:szCs w:val="20"/>
        </w:rPr>
        <w:t>Pośredniczącej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do końca poprzedzającego go okresu rozliczeniowego, z zastrzeżeniem § 8 ust. 3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04219308" w14:textId="1A3E3788" w:rsidR="005B214F" w:rsidRPr="006462EE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7048B">
        <w:rPr>
          <w:rFonts w:ascii="Arial" w:hAnsi="Arial" w:cs="Arial"/>
          <w:sz w:val="20"/>
          <w:szCs w:val="20"/>
        </w:rPr>
        <w:t>Pośrednicząca</w:t>
      </w:r>
      <w:r w:rsidR="00E7048B" w:rsidRPr="006462EE">
        <w:rPr>
          <w:rFonts w:ascii="Arial" w:hAnsi="Arial" w:cs="Arial"/>
          <w:sz w:val="20"/>
          <w:szCs w:val="20"/>
        </w:rPr>
        <w:t xml:space="preserve"> </w:t>
      </w:r>
      <w:r w:rsidR="00FD42C2" w:rsidRPr="006462EE">
        <w:rPr>
          <w:rFonts w:ascii="Arial" w:hAnsi="Arial" w:cs="Arial"/>
          <w:sz w:val="20"/>
          <w:szCs w:val="20"/>
        </w:rPr>
        <w:t>wzywa Beneficjenta do</w:t>
      </w:r>
      <w:r w:rsidR="00EE747D" w:rsidRPr="006462EE">
        <w:rPr>
          <w:rFonts w:ascii="Arial" w:hAnsi="Arial" w:cs="Arial"/>
          <w:sz w:val="20"/>
          <w:szCs w:val="20"/>
        </w:rPr>
        <w:t xml:space="preserve"> zapłaty </w:t>
      </w:r>
      <w:r w:rsidRPr="006462EE">
        <w:rPr>
          <w:rFonts w:ascii="Arial" w:hAnsi="Arial" w:cs="Arial"/>
          <w:sz w:val="20"/>
          <w:szCs w:val="20"/>
        </w:rPr>
        <w:t xml:space="preserve">odsetek, o których mowa w ust. </w:t>
      </w:r>
      <w:r w:rsidR="000A096E" w:rsidRPr="006462EE">
        <w:rPr>
          <w:rFonts w:ascii="Arial" w:hAnsi="Arial" w:cs="Arial"/>
          <w:sz w:val="20"/>
          <w:szCs w:val="20"/>
        </w:rPr>
        <w:t>8</w:t>
      </w:r>
      <w:r w:rsidR="00452E73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w terminie 14 dni kalendarzowych od otrzymania wezwania na wskazany przez nią rachunek bankowy. W przypadku niedokonania zapłaty odsetek,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wydaje decyzję, o której mowa w art. 189 ust. 3b ustawy z dnia 27 sierpnia 2009 r. o finansach publicznych.</w:t>
      </w:r>
    </w:p>
    <w:p w14:paraId="57E01AAA" w14:textId="77777777" w:rsidR="00724BF5" w:rsidRPr="006462EE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 w:rsidRPr="006462EE">
        <w:rPr>
          <w:rFonts w:ascii="Arial" w:hAnsi="Arial" w:cs="Arial"/>
          <w:sz w:val="20"/>
          <w:szCs w:val="20"/>
          <w:lang w:eastAsia="pl-PL"/>
        </w:rPr>
        <w:br/>
      </w:r>
      <w:r w:rsidRPr="006462EE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3D51BD7A" w:rsidR="0001285B" w:rsidRPr="006462EE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6462EE">
        <w:rPr>
          <w:rFonts w:ascii="Arial" w:hAnsi="Arial" w:cs="Arial"/>
          <w:sz w:val="20"/>
          <w:szCs w:val="20"/>
          <w:lang w:eastAsia="pl-PL"/>
        </w:rPr>
        <w:tab/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6462EE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D0715A" w:rsidRPr="006462EE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E537A7">
        <w:rPr>
          <w:rFonts w:ascii="Arial" w:hAnsi="Arial" w:cs="Arial"/>
          <w:sz w:val="20"/>
          <w:szCs w:val="20"/>
          <w:lang w:eastAsia="pl-PL"/>
        </w:rPr>
        <w:t>Pośredniczącej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285B" w:rsidRPr="006462EE">
        <w:rPr>
          <w:rFonts w:ascii="Arial" w:hAnsi="Arial" w:cs="Arial"/>
          <w:sz w:val="20"/>
          <w:szCs w:val="20"/>
          <w:lang w:eastAsia="pl-PL"/>
        </w:rPr>
        <w:t xml:space="preserve">lub 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6462EE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6462EE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6462EE">
        <w:rPr>
          <w:rFonts w:ascii="Arial" w:hAnsi="Arial" w:cs="Arial"/>
          <w:sz w:val="20"/>
          <w:szCs w:val="20"/>
          <w:lang w:eastAsia="pl-PL"/>
        </w:rPr>
        <w:t>niosku.</w:t>
      </w:r>
      <w:r w:rsidRPr="006462EE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40"/>
      </w:r>
    </w:p>
    <w:p w14:paraId="7185696E" w14:textId="77777777" w:rsidR="00181977" w:rsidRPr="006462EE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6462EE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6462EE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6462EE">
        <w:rPr>
          <w:rFonts w:ascii="Arial" w:hAnsi="Arial" w:cs="Arial"/>
          <w:sz w:val="20"/>
          <w:szCs w:val="20"/>
          <w:lang w:eastAsia="pl-PL"/>
        </w:rPr>
        <w:t>§ 13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6462EE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508736E9" w:rsidR="009B050D" w:rsidRPr="006462EE" w:rsidRDefault="00177B90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9B050D" w:rsidRPr="006462EE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6462EE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6462EE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6462EE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pobrane nienależnie lub w nadmiernej wysokości,</w:t>
      </w:r>
    </w:p>
    <w:p w14:paraId="70040B3A" w14:textId="12F14EEB" w:rsidR="009B050D" w:rsidRPr="006462EE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wzywa Beneficjenta do zwrotu cał</w:t>
      </w:r>
      <w:r w:rsidR="00452E73">
        <w:rPr>
          <w:rFonts w:ascii="Arial" w:hAnsi="Arial" w:cs="Arial"/>
          <w:sz w:val="20"/>
          <w:szCs w:val="20"/>
        </w:rPr>
        <w:t xml:space="preserve">ości lub części dofinansowania </w:t>
      </w:r>
      <w:r w:rsidRPr="006462EE">
        <w:rPr>
          <w:rFonts w:ascii="Arial" w:hAnsi="Arial" w:cs="Arial"/>
          <w:sz w:val="20"/>
          <w:szCs w:val="20"/>
        </w:rPr>
        <w:t>wraz z odsetkami w wysokości określonej jak dla zaległości podatkowych</w:t>
      </w:r>
      <w:r w:rsidR="00F01432" w:rsidRPr="006462EE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6462EE">
        <w:rPr>
          <w:rFonts w:ascii="Arial" w:hAnsi="Arial" w:cs="Arial"/>
          <w:sz w:val="20"/>
          <w:szCs w:val="20"/>
        </w:rPr>
        <w:t>8 w związku z art. 207 ust. 1</w:t>
      </w:r>
      <w:r w:rsidR="00F01432" w:rsidRPr="006462EE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Pr="006462EE">
        <w:rPr>
          <w:rFonts w:ascii="Arial" w:hAnsi="Arial" w:cs="Arial"/>
          <w:sz w:val="20"/>
          <w:szCs w:val="20"/>
        </w:rPr>
        <w:t xml:space="preserve"> liczonymi od dnia przekazania środków na rachunek Beneficjenta, tj. od dnia obciążenia rachunku bankowego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Ministra Finansów lub wzywa Beneficjenta do wyrażenia zgody na pomniejszenie wypłaty kolejnej należnej mu transzy dofinansowania</w:t>
      </w:r>
      <w:r w:rsidR="00F01432" w:rsidRPr="006462EE">
        <w:rPr>
          <w:rFonts w:ascii="Arial" w:hAnsi="Arial" w:cs="Arial"/>
          <w:sz w:val="20"/>
          <w:szCs w:val="20"/>
        </w:rPr>
        <w:t xml:space="preserve"> o kwotę podlegająca zwrotowi.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662FAD33" w14:textId="2B70C5D9" w:rsidR="009B050D" w:rsidRPr="006462EE" w:rsidRDefault="009B050D" w:rsidP="004C44FE">
      <w:pPr>
        <w:pStyle w:val="Akapitzlist"/>
        <w:numPr>
          <w:ilvl w:val="0"/>
          <w:numId w:val="8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 terminie 14 dni kalendarzowy</w:t>
      </w:r>
      <w:r w:rsidR="00452E73">
        <w:rPr>
          <w:rFonts w:ascii="Arial" w:hAnsi="Arial" w:cs="Arial"/>
          <w:sz w:val="20"/>
          <w:szCs w:val="20"/>
        </w:rPr>
        <w:t xml:space="preserve">ch od dnia doręczenia wezwania </w:t>
      </w:r>
      <w:r w:rsidRPr="006462EE">
        <w:rPr>
          <w:rFonts w:ascii="Arial" w:hAnsi="Arial" w:cs="Arial"/>
          <w:sz w:val="20"/>
          <w:szCs w:val="20"/>
        </w:rPr>
        <w:t xml:space="preserve">do zwrotu na rachunek bankowy wskazany przez Instytucję </w:t>
      </w:r>
      <w:r w:rsidR="00E537A7">
        <w:rPr>
          <w:rFonts w:ascii="Arial" w:hAnsi="Arial" w:cs="Arial"/>
          <w:sz w:val="20"/>
          <w:szCs w:val="20"/>
        </w:rPr>
        <w:t>Pośredniczącą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7142BC" w:rsidRPr="006462EE">
        <w:rPr>
          <w:rFonts w:ascii="Arial" w:hAnsi="Arial" w:cs="Arial"/>
          <w:sz w:val="20"/>
          <w:szCs w:val="20"/>
        </w:rPr>
        <w:t xml:space="preserve">w tym wezwaniu, albo wyraża </w:t>
      </w:r>
      <w:r w:rsidR="009605E7" w:rsidRPr="006462EE">
        <w:rPr>
          <w:rFonts w:ascii="Arial" w:hAnsi="Arial" w:cs="Arial"/>
          <w:sz w:val="20"/>
          <w:szCs w:val="20"/>
        </w:rPr>
        <w:t xml:space="preserve">pisemną </w:t>
      </w:r>
      <w:r w:rsidRPr="006462EE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  <w:r w:rsidR="004C44FE" w:rsidRPr="006462EE">
        <w:rPr>
          <w:rFonts w:ascii="Arial" w:hAnsi="Arial" w:cs="Arial"/>
          <w:sz w:val="20"/>
          <w:szCs w:val="20"/>
        </w:rPr>
        <w:t>Dotyczy to również odsetek, o których mowa w ust</w:t>
      </w:r>
      <w:r w:rsidR="000A096E" w:rsidRPr="006462EE">
        <w:rPr>
          <w:rFonts w:ascii="Arial" w:hAnsi="Arial" w:cs="Arial"/>
          <w:sz w:val="20"/>
          <w:szCs w:val="20"/>
        </w:rPr>
        <w:t>.</w:t>
      </w:r>
      <w:r w:rsidR="004C44FE" w:rsidRPr="006462EE">
        <w:rPr>
          <w:rFonts w:ascii="Arial" w:hAnsi="Arial" w:cs="Arial"/>
          <w:sz w:val="20"/>
          <w:szCs w:val="20"/>
        </w:rPr>
        <w:t xml:space="preserve"> 1.</w:t>
      </w:r>
    </w:p>
    <w:p w14:paraId="4E14648E" w14:textId="2062EC4D" w:rsidR="009B050D" w:rsidRPr="006462EE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6462EE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DD8586F" w14:textId="7FF0ADF3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(należność główna, odsetki</w:t>
      </w:r>
    </w:p>
    <w:p w14:paraId="6FC58432" w14:textId="49F5E579" w:rsidR="009B050D" w:rsidRPr="006462EE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6462EE">
        <w:rPr>
          <w:rFonts w:ascii="Arial" w:hAnsi="Arial" w:cs="Arial"/>
          <w:sz w:val="20"/>
          <w:szCs w:val="20"/>
        </w:rPr>
        <w:br/>
      </w:r>
      <w:r w:rsidRPr="006462EE"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1FDF6D34" w14:textId="0E1010FB" w:rsidR="00066C0C" w:rsidRPr="006462EE" w:rsidRDefault="00066C0C" w:rsidP="00066C0C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E537A7">
        <w:rPr>
          <w:rFonts w:ascii="Arial" w:hAnsi="Arial" w:cs="Arial"/>
          <w:sz w:val="20"/>
          <w:szCs w:val="20"/>
        </w:rPr>
        <w:t>Pośredniczącej</w:t>
      </w:r>
      <w:r w:rsidR="00E537A7" w:rsidRPr="006462EE">
        <w:rPr>
          <w:rFonts w:ascii="Arial" w:hAnsi="Arial" w:cs="Arial"/>
          <w:sz w:val="20"/>
          <w:szCs w:val="20"/>
        </w:rPr>
        <w:t xml:space="preserve"> </w:t>
      </w:r>
      <w:r w:rsidR="00323BCB" w:rsidRPr="006462EE">
        <w:rPr>
          <w:rFonts w:ascii="Arial" w:hAnsi="Arial" w:cs="Arial"/>
          <w:sz w:val="20"/>
          <w:szCs w:val="20"/>
        </w:rPr>
        <w:t xml:space="preserve">za pośrednictwem SL2014 </w:t>
      </w:r>
      <w:r w:rsidRPr="006462EE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6462EE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6462EE" w:rsidRDefault="00066C0C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6462EE">
        <w:rPr>
          <w:rFonts w:ascii="Arial" w:hAnsi="Arial" w:cs="Arial"/>
          <w:sz w:val="20"/>
          <w:szCs w:val="20"/>
        </w:rPr>
        <w:t>środki, których dotyczy zwrot z </w:t>
      </w:r>
      <w:r w:rsidRPr="006462EE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51EBF438" w:rsidR="000767FB" w:rsidRPr="006462EE" w:rsidRDefault="000767FB" w:rsidP="00A96F80">
      <w:pPr>
        <w:pStyle w:val="Akapitzlist"/>
        <w:numPr>
          <w:ilvl w:val="0"/>
          <w:numId w:val="85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tytuł zwrotu (np. zwrot środków na koniec realizacji Projektu, zwrot środków niekwalifikowanych, odsetki zgodne z art. 189 ust. 3 ustawy o finansach publicznych, itp.)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6462EE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6462EE">
        <w:rPr>
          <w:rFonts w:ascii="Arial" w:hAnsi="Arial" w:cs="Arial"/>
          <w:sz w:val="20"/>
          <w:szCs w:val="20"/>
        </w:rPr>
        <w:t>.</w:t>
      </w:r>
    </w:p>
    <w:p w14:paraId="076D6555" w14:textId="196819D8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E537A7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 przeprowadzeniu postępowania określ</w:t>
      </w:r>
      <w:r w:rsidR="00A85749">
        <w:rPr>
          <w:rFonts w:ascii="Arial" w:hAnsi="Arial" w:cs="Arial"/>
          <w:sz w:val="20"/>
          <w:szCs w:val="20"/>
        </w:rPr>
        <w:t xml:space="preserve">onego przepisami ustawy z dnia </w:t>
      </w:r>
      <w:r w:rsidRPr="006462EE">
        <w:rPr>
          <w:rFonts w:ascii="Arial" w:hAnsi="Arial" w:cs="Arial"/>
          <w:sz w:val="20"/>
          <w:szCs w:val="20"/>
        </w:rPr>
        <w:t xml:space="preserve">14 czerwca 1960 r. Kodeks postępowania administracyjnego, wydaje decyzję, o której mowa </w:t>
      </w:r>
      <w:r w:rsidRPr="006462EE">
        <w:rPr>
          <w:rFonts w:ascii="Arial" w:hAnsi="Arial" w:cs="Arial"/>
          <w:sz w:val="20"/>
          <w:szCs w:val="20"/>
        </w:rPr>
        <w:br/>
        <w:t xml:space="preserve">w art. 207 ust. 9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Decyzji, o której mowa w ust. 4, nie wydaje się, jeżeli Beneficjent dokonał zwrotu środków przed jej wydaniem.</w:t>
      </w:r>
    </w:p>
    <w:p w14:paraId="2E7BA593" w14:textId="2F557865" w:rsidR="009B050D" w:rsidRPr="006462EE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6462EE">
        <w:rPr>
          <w:rFonts w:ascii="Arial" w:hAnsi="Arial" w:cs="Arial"/>
          <w:sz w:val="20"/>
          <w:szCs w:val="20"/>
        </w:rPr>
        <w:t>ustawy o finansach publicznych</w:t>
      </w:r>
      <w:r w:rsidRPr="006462EE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6462EE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6462EE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6462EE">
        <w:rPr>
          <w:rFonts w:ascii="Arial" w:hAnsi="Arial" w:cs="Arial"/>
          <w:sz w:val="20"/>
          <w:szCs w:val="20"/>
        </w:rPr>
        <w:t xml:space="preserve">to przepisów prawa powszechnie </w:t>
      </w:r>
      <w:r w:rsidRPr="006462EE">
        <w:rPr>
          <w:rFonts w:ascii="Arial" w:hAnsi="Arial" w:cs="Arial"/>
          <w:sz w:val="20"/>
          <w:szCs w:val="20"/>
        </w:rPr>
        <w:t>o</w:t>
      </w:r>
      <w:r w:rsidR="00737613" w:rsidRPr="006462EE">
        <w:rPr>
          <w:rFonts w:ascii="Arial" w:hAnsi="Arial" w:cs="Arial"/>
          <w:sz w:val="20"/>
          <w:szCs w:val="20"/>
        </w:rPr>
        <w:t>bo</w:t>
      </w:r>
      <w:r w:rsidRPr="006462EE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6462EE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6462EE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6462EE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14.</w:t>
      </w:r>
    </w:p>
    <w:p w14:paraId="52F87DA4" w14:textId="49B430D6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E537A7">
        <w:rPr>
          <w:rFonts w:ascii="Arial" w:hAnsi="Arial" w:cs="Arial"/>
          <w:sz w:val="20"/>
          <w:szCs w:val="20"/>
          <w:lang w:eastAsia="pl-PL"/>
        </w:rPr>
        <w:t>Pośrednicząca</w:t>
      </w:r>
      <w:r w:rsidR="00E537A7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może dokonać 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6462EE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>nakłada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6462EE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6462EE">
        <w:rPr>
          <w:rFonts w:ascii="Arial" w:hAnsi="Arial" w:cs="Arial"/>
          <w:sz w:val="20"/>
          <w:szCs w:val="20"/>
          <w:lang w:eastAsia="pl-PL"/>
        </w:rPr>
        <w:t> </w:t>
      </w:r>
      <w:r w:rsidRPr="006462EE">
        <w:rPr>
          <w:rFonts w:ascii="Arial" w:hAnsi="Arial" w:cs="Arial"/>
          <w:sz w:val="20"/>
          <w:szCs w:val="20"/>
          <w:lang w:eastAsia="pl-PL"/>
        </w:rPr>
        <w:t>b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6462EE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AE17E18" w:rsidR="009B050D" w:rsidRPr="006462EE" w:rsidRDefault="009B050D" w:rsidP="008C00F4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6462EE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6462EE">
        <w:rPr>
          <w:rFonts w:ascii="Arial" w:hAnsi="Arial" w:cs="Arial"/>
          <w:sz w:val="20"/>
          <w:szCs w:val="20"/>
          <w:lang w:eastAsia="pl-PL"/>
        </w:rPr>
        <w:t>odbywa się na podstawie przepisów ustawy wdrożeniowej.</w:t>
      </w:r>
      <w:r w:rsidR="008C00F4" w:rsidRPr="006462EE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59E46473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282CCC">
        <w:rPr>
          <w:rFonts w:ascii="Arial" w:hAnsi="Arial" w:cs="Arial"/>
          <w:sz w:val="20"/>
          <w:szCs w:val="20"/>
          <w:lang w:eastAsia="pl-PL"/>
        </w:rPr>
        <w:t>Pośredniczącej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kwalifikowalnych;</w:t>
      </w:r>
    </w:p>
    <w:p w14:paraId="22E6B2BC" w14:textId="3A4284FA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24F43AB2" w:rsidR="009B050D" w:rsidRPr="006462EE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6462EE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6462EE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6462EE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6462EE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6462EE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2E03D78D" w:rsidR="00B00382" w:rsidRPr="006462EE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6462EE">
        <w:rPr>
          <w:rFonts w:ascii="Arial" w:hAnsi="Arial" w:cs="Arial"/>
          <w:sz w:val="20"/>
          <w:szCs w:val="20"/>
          <w:lang w:eastAsia="pl-PL"/>
        </w:rPr>
        <w:t>pkt 1 i 2</w:t>
      </w:r>
      <w:r w:rsidRPr="006462EE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6462EE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A858EF" w:rsidRPr="006462EE">
        <w:rPr>
          <w:rFonts w:ascii="Arial" w:hAnsi="Arial" w:cs="Arial"/>
          <w:sz w:val="20"/>
          <w:szCs w:val="20"/>
          <w:lang w:eastAsia="pl-PL"/>
        </w:rPr>
        <w:t>7</w:t>
      </w:r>
      <w:r w:rsidRPr="006462EE">
        <w:rPr>
          <w:rFonts w:ascii="Arial" w:hAnsi="Arial" w:cs="Arial"/>
          <w:sz w:val="20"/>
          <w:szCs w:val="20"/>
          <w:lang w:eastAsia="pl-PL"/>
        </w:rPr>
        <w:t>.</w:t>
      </w:r>
      <w:r w:rsidR="00B00382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487C8A44" w:rsidR="00B00382" w:rsidRPr="006462EE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282CCC">
        <w:rPr>
          <w:rFonts w:ascii="Arial" w:hAnsi="Arial" w:cs="Arial"/>
          <w:sz w:val="20"/>
          <w:szCs w:val="20"/>
          <w:lang w:eastAsia="pl-PL"/>
        </w:rPr>
        <w:t>Pośrednicząca</w:t>
      </w:r>
      <w:r w:rsidR="00282CCC" w:rsidRPr="006462E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6462EE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6462EE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6462EE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15.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4"/>
      </w:r>
    </w:p>
    <w:p w14:paraId="3426C36C" w14:textId="25C6F094" w:rsidR="005B214F" w:rsidRPr="006462EE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6462EE">
        <w:rPr>
          <w:rFonts w:ascii="Arial" w:hAnsi="Arial" w:cs="Arial"/>
          <w:sz w:val="20"/>
          <w:szCs w:val="20"/>
        </w:rPr>
        <w:t xml:space="preserve"> </w:t>
      </w:r>
      <w:r w:rsidR="00A37C0E" w:rsidRPr="006462EE">
        <w:rPr>
          <w:rFonts w:ascii="Arial" w:hAnsi="Arial" w:cs="Arial"/>
          <w:iCs/>
          <w:sz w:val="20"/>
          <w:szCs w:val="20"/>
        </w:rPr>
        <w:t>s</w:t>
      </w:r>
      <w:r w:rsidRPr="006462EE">
        <w:rPr>
          <w:rFonts w:ascii="Arial" w:hAnsi="Arial" w:cs="Arial"/>
          <w:iCs/>
          <w:sz w:val="20"/>
          <w:szCs w:val="20"/>
        </w:rPr>
        <w:t>kładany przez Beneficjenta, nie później niż w terminie</w:t>
      </w:r>
      <w:r w:rsidR="00CC452A" w:rsidRPr="006462EE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6462EE">
        <w:rPr>
          <w:rFonts w:ascii="Arial" w:hAnsi="Arial" w:cs="Arial"/>
          <w:iCs/>
          <w:sz w:val="20"/>
          <w:szCs w:val="20"/>
        </w:rPr>
        <w:t>podpisania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6462EE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6462EE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6462EE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6462EE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6462EE">
        <w:rPr>
          <w:rFonts w:ascii="Arial" w:hAnsi="Arial" w:cs="Arial"/>
          <w:iCs/>
          <w:sz w:val="20"/>
          <w:szCs w:val="20"/>
        </w:rPr>
        <w:t>z zastrzeżeniem</w:t>
      </w:r>
      <w:r w:rsidR="00A37C0E" w:rsidRPr="006462EE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6462EE">
        <w:rPr>
          <w:rFonts w:ascii="Arial" w:hAnsi="Arial" w:cs="Arial"/>
          <w:iCs/>
          <w:sz w:val="20"/>
          <w:szCs w:val="20"/>
        </w:rPr>
        <w:t> </w:t>
      </w:r>
      <w:r w:rsidR="00A37C0E" w:rsidRPr="006462EE">
        <w:rPr>
          <w:rFonts w:ascii="Arial" w:hAnsi="Arial" w:cs="Arial"/>
          <w:iCs/>
          <w:sz w:val="20"/>
          <w:szCs w:val="20"/>
        </w:rPr>
        <w:t>ust. 8</w:t>
      </w:r>
      <w:r w:rsidR="006A2F3F" w:rsidRPr="006462EE">
        <w:rPr>
          <w:rFonts w:ascii="Arial" w:hAnsi="Arial" w:cs="Arial"/>
          <w:iCs/>
          <w:sz w:val="20"/>
          <w:szCs w:val="20"/>
        </w:rPr>
        <w:t>.</w:t>
      </w:r>
      <w:r w:rsidR="003A2C76" w:rsidRPr="006462EE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6CD1371B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Zwrot dokumentu stanowiącego</w:t>
      </w:r>
      <w:r w:rsidR="00DD5331" w:rsidRPr="006462EE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6462EE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="006F3894" w:rsidRPr="006462EE">
        <w:rPr>
          <w:rFonts w:ascii="Arial" w:hAnsi="Arial" w:cs="Arial"/>
          <w:sz w:val="20"/>
          <w:szCs w:val="20"/>
        </w:rPr>
        <w:t>w P</w:t>
      </w:r>
      <w:r w:rsidRPr="006462EE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0837DB" w:rsidRPr="006462EE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6462EE">
        <w:rPr>
          <w:rFonts w:ascii="Arial" w:hAnsi="Arial" w:cs="Arial"/>
          <w:sz w:val="20"/>
          <w:szCs w:val="20"/>
        </w:rPr>
        <w:t xml:space="preserve">ustawy </w:t>
      </w:r>
      <w:r w:rsidRPr="006462EE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6D64748E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gdy Wniosek przewiduje</w:t>
      </w:r>
      <w:r w:rsidR="00DB124D" w:rsidRPr="006462EE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6462EE">
        <w:rPr>
          <w:rFonts w:ascii="Arial" w:hAnsi="Arial" w:cs="Arial"/>
          <w:sz w:val="20"/>
          <w:szCs w:val="20"/>
        </w:rPr>
        <w:t>, zwrot dokumentu stanowiącego zabezpieczenie następuje po upływie okresu trwałości.</w:t>
      </w:r>
    </w:p>
    <w:p w14:paraId="5004B18A" w14:textId="637077AB" w:rsidR="005B214F" w:rsidRPr="006462EE" w:rsidRDefault="005B214F" w:rsidP="00A96F80">
      <w:pPr>
        <w:numPr>
          <w:ilvl w:val="0"/>
          <w:numId w:val="39"/>
        </w:numPr>
        <w:spacing w:after="60" w:line="240" w:lineRule="auto"/>
        <w:jc w:val="both"/>
      </w:pPr>
      <w:r w:rsidRPr="006462EE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6462EE">
        <w:rPr>
          <w:rFonts w:ascii="Arial" w:hAnsi="Arial" w:cs="Arial"/>
          <w:sz w:val="20"/>
          <w:szCs w:val="20"/>
        </w:rPr>
        <w:t xml:space="preserve">odbioru </w:t>
      </w:r>
      <w:r w:rsidRPr="006462EE">
        <w:rPr>
          <w:rFonts w:ascii="Arial" w:hAnsi="Arial" w:cs="Arial"/>
          <w:sz w:val="20"/>
          <w:szCs w:val="20"/>
        </w:rPr>
        <w:t xml:space="preserve">dokumentu </w:t>
      </w:r>
      <w:r w:rsidR="0028194A" w:rsidRPr="006462EE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6462EE">
        <w:rPr>
          <w:rFonts w:ascii="Arial" w:hAnsi="Arial" w:cs="Arial"/>
          <w:sz w:val="20"/>
          <w:szCs w:val="20"/>
        </w:rPr>
        <w:t xml:space="preserve">prawidłowej realizacji </w:t>
      </w:r>
      <w:r w:rsidRPr="006462EE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6462EE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="00215603" w:rsidRPr="006462EE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15603" w:rsidRPr="006462EE">
        <w:rPr>
          <w:rFonts w:ascii="Arial" w:hAnsi="Arial" w:cs="Arial"/>
          <w:sz w:val="20"/>
          <w:szCs w:val="20"/>
        </w:rPr>
        <w:t>.</w:t>
      </w:r>
      <w:r w:rsidR="004B68E7" w:rsidRPr="006462EE">
        <w:t xml:space="preserve"> </w:t>
      </w:r>
      <w:r w:rsidR="004B68E7" w:rsidRPr="006462EE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4B68E7" w:rsidRPr="006462EE">
        <w:rPr>
          <w:rFonts w:ascii="Arial" w:hAnsi="Arial" w:cs="Arial"/>
          <w:sz w:val="20"/>
          <w:szCs w:val="20"/>
        </w:rPr>
        <w:t>.</w:t>
      </w:r>
    </w:p>
    <w:p w14:paraId="7BB92DA1" w14:textId="6CABBEC6" w:rsidR="00A37C0E" w:rsidRPr="00FF5E0B" w:rsidRDefault="005B214F" w:rsidP="00FF5E0B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6462EE">
        <w:rPr>
          <w:rFonts w:ascii="Arial" w:hAnsi="Arial" w:cs="Arial"/>
          <w:sz w:val="20"/>
          <w:szCs w:val="20"/>
        </w:rPr>
        <w:t xml:space="preserve">nieodebrany przez Beneficjenta </w:t>
      </w:r>
      <w:r w:rsidRPr="006462EE">
        <w:rPr>
          <w:rFonts w:ascii="Arial" w:hAnsi="Arial" w:cs="Arial"/>
          <w:sz w:val="20"/>
          <w:szCs w:val="20"/>
        </w:rPr>
        <w:t xml:space="preserve">dokument </w:t>
      </w:r>
      <w:r w:rsidR="0028194A" w:rsidRPr="006462EE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6462EE">
        <w:rPr>
          <w:rFonts w:ascii="Arial" w:hAnsi="Arial" w:cs="Arial"/>
          <w:sz w:val="20"/>
          <w:szCs w:val="20"/>
        </w:rPr>
        <w:t xml:space="preserve">jest </w:t>
      </w:r>
      <w:r w:rsidR="0028194A" w:rsidRPr="006462EE">
        <w:rPr>
          <w:rFonts w:ascii="Arial" w:hAnsi="Arial" w:cs="Arial"/>
          <w:sz w:val="20"/>
          <w:szCs w:val="20"/>
        </w:rPr>
        <w:t xml:space="preserve">komisyjnie </w:t>
      </w:r>
      <w:r w:rsidRPr="006462EE">
        <w:rPr>
          <w:rFonts w:ascii="Arial" w:hAnsi="Arial" w:cs="Arial"/>
          <w:sz w:val="20"/>
          <w:szCs w:val="20"/>
        </w:rPr>
        <w:t xml:space="preserve">niszczony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, o czym</w:t>
      </w:r>
      <w:r w:rsidR="0028194A" w:rsidRPr="006462EE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2CD16FC7" w:rsidR="001611BF" w:rsidRPr="006462EE" w:rsidRDefault="00366B2B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 z innymi wartościami dofinansowania projektów, które są realizowane równolegle w czasie przez Beneficjenta na podstawie umów zawartych z Instytucją </w:t>
      </w:r>
      <w:r w:rsidR="00282CCC">
        <w:rPr>
          <w:rFonts w:ascii="Arial" w:hAnsi="Arial" w:cs="Arial"/>
          <w:sz w:val="20"/>
          <w:szCs w:val="20"/>
        </w:rPr>
        <w:t>Pośredniczącą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6462EE">
        <w:rPr>
          <w:rFonts w:ascii="Arial" w:hAnsi="Arial" w:cs="Arial"/>
          <w:sz w:val="20"/>
          <w:szCs w:val="20"/>
        </w:rPr>
        <w:t>zabezpieczenie</w:t>
      </w:r>
      <w:r w:rsidR="00127E45" w:rsidRPr="006462EE">
        <w:rPr>
          <w:rFonts w:ascii="Arial" w:hAnsi="Arial" w:cs="Arial"/>
          <w:sz w:val="20"/>
          <w:szCs w:val="20"/>
        </w:rPr>
        <w:t>m</w:t>
      </w:r>
      <w:r w:rsidR="006543A7" w:rsidRPr="006462EE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6462EE">
        <w:rPr>
          <w:rFonts w:ascii="Arial" w:hAnsi="Arial" w:cs="Arial"/>
          <w:sz w:val="20"/>
          <w:szCs w:val="20"/>
        </w:rPr>
        <w:t>form</w:t>
      </w:r>
      <w:r w:rsidR="007252E9" w:rsidRPr="006462EE">
        <w:rPr>
          <w:rFonts w:ascii="Arial" w:hAnsi="Arial" w:cs="Arial"/>
          <w:sz w:val="20"/>
          <w:szCs w:val="20"/>
        </w:rPr>
        <w:t xml:space="preserve"> zabezpieczenia</w:t>
      </w:r>
      <w:r w:rsidR="001611BF" w:rsidRPr="006462EE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gwarancja bankowa;</w:t>
      </w:r>
    </w:p>
    <w:p w14:paraId="0D16113A" w14:textId="063D114B" w:rsidR="003379D3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gwarancja ubezpieczeniowa;</w:t>
      </w:r>
      <w:r w:rsidR="006543A7" w:rsidRPr="006462EE">
        <w:rPr>
          <w:rFonts w:ascii="Arial" w:hAnsi="Arial" w:cs="Arial"/>
          <w:sz w:val="20"/>
          <w:szCs w:val="20"/>
        </w:rPr>
        <w:t xml:space="preserve"> </w:t>
      </w:r>
    </w:p>
    <w:p w14:paraId="6FCD309A" w14:textId="3167FB5A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- hipoteka;</w:t>
      </w:r>
    </w:p>
    <w:p w14:paraId="7D2278CB" w14:textId="360043C7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–- weksel z poręczeniem wekslowym banku lub spółdzielczej kasy oszczędnościowo – kredytowej;</w:t>
      </w:r>
    </w:p>
    <w:p w14:paraId="433501A2" w14:textId="59F50F2D" w:rsidR="001611BF" w:rsidRPr="006462EE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– poręczenie według prawa cywilnego</w:t>
      </w:r>
      <w:r w:rsidR="00127E45" w:rsidRPr="006462EE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6462EE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trike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79B9DED6" w:rsidR="005B214F" w:rsidRPr="006462EE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niż wskazan</w:t>
      </w:r>
      <w:r w:rsidR="00F17FC6" w:rsidRPr="006462EE">
        <w:rPr>
          <w:rFonts w:ascii="Arial" w:hAnsi="Arial" w:cs="Arial"/>
          <w:sz w:val="20"/>
          <w:szCs w:val="20"/>
        </w:rPr>
        <w:t>y</w:t>
      </w:r>
      <w:r w:rsidRPr="006462EE">
        <w:rPr>
          <w:rFonts w:ascii="Arial" w:hAnsi="Arial" w:cs="Arial"/>
          <w:sz w:val="20"/>
          <w:szCs w:val="20"/>
        </w:rPr>
        <w:t xml:space="preserve"> w ust. 1, wybran</w:t>
      </w:r>
      <w:r w:rsidR="00D26810" w:rsidRPr="006462EE">
        <w:rPr>
          <w:rFonts w:ascii="Arial" w:hAnsi="Arial" w:cs="Arial"/>
          <w:sz w:val="20"/>
          <w:szCs w:val="20"/>
        </w:rPr>
        <w:t>ego</w:t>
      </w:r>
      <w:r w:rsidRPr="006462EE">
        <w:rPr>
          <w:rFonts w:ascii="Arial" w:hAnsi="Arial" w:cs="Arial"/>
          <w:sz w:val="20"/>
          <w:szCs w:val="20"/>
        </w:rPr>
        <w:t xml:space="preserve"> ze wzg</w:t>
      </w:r>
      <w:r w:rsidR="006F3894" w:rsidRPr="006462EE">
        <w:rPr>
          <w:rFonts w:ascii="Arial" w:hAnsi="Arial" w:cs="Arial"/>
          <w:sz w:val="20"/>
          <w:szCs w:val="20"/>
        </w:rPr>
        <w:t>lędu na wartość dofinansowania P</w:t>
      </w:r>
      <w:r w:rsidRPr="006462EE">
        <w:rPr>
          <w:rFonts w:ascii="Arial" w:hAnsi="Arial" w:cs="Arial"/>
          <w:sz w:val="20"/>
          <w:szCs w:val="20"/>
        </w:rPr>
        <w:t xml:space="preserve">rojektu, wymagały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złoży takie oświadczenie.</w:t>
      </w:r>
    </w:p>
    <w:p w14:paraId="64CB50E3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16.</w:t>
      </w:r>
    </w:p>
    <w:p w14:paraId="40EC0F8E" w14:textId="160BB1C5" w:rsidR="005B214F" w:rsidRPr="006462EE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komunikowania </w:t>
      </w:r>
      <w:r w:rsidR="006B0F00" w:rsidRPr="006462EE">
        <w:rPr>
          <w:rFonts w:ascii="Arial" w:hAnsi="Arial" w:cs="Arial"/>
          <w:sz w:val="20"/>
          <w:szCs w:val="20"/>
        </w:rPr>
        <w:t xml:space="preserve">się </w:t>
      </w:r>
      <w:r w:rsidRPr="006462EE">
        <w:rPr>
          <w:rFonts w:ascii="Arial" w:hAnsi="Arial" w:cs="Arial"/>
          <w:sz w:val="20"/>
          <w:szCs w:val="20"/>
        </w:rPr>
        <w:t xml:space="preserve">z Instytucją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6462EE">
        <w:rPr>
          <w:rFonts w:ascii="Arial" w:hAnsi="Arial" w:cs="Arial"/>
          <w:sz w:val="20"/>
          <w:szCs w:val="20"/>
        </w:rPr>
        <w:t>wersją Podręcznika Beneficjenta</w:t>
      </w:r>
      <w:r w:rsidRPr="006462EE">
        <w:rPr>
          <w:rFonts w:ascii="Arial" w:hAnsi="Arial" w:cs="Arial"/>
          <w:sz w:val="20"/>
          <w:szCs w:val="20"/>
        </w:rPr>
        <w:t xml:space="preserve"> udostępnioną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6462EE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informacji o zamówieniach publicznych</w:t>
      </w:r>
      <w:r w:rsidR="000767FB" w:rsidRPr="006462EE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6462EE" w:rsidRDefault="000767FB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</w:t>
      </w:r>
      <w:r w:rsidR="004B68E7" w:rsidRPr="006462EE">
        <w:rPr>
          <w:rFonts w:ascii="Arial" w:hAnsi="Arial" w:cs="Arial"/>
          <w:sz w:val="20"/>
          <w:szCs w:val="20"/>
        </w:rPr>
        <w:t xml:space="preserve">anych o personelu </w:t>
      </w:r>
      <w:r w:rsidR="00FF1ECF" w:rsidRPr="006462EE">
        <w:rPr>
          <w:rFonts w:ascii="Arial" w:hAnsi="Arial" w:cs="Arial"/>
          <w:sz w:val="20"/>
          <w:szCs w:val="20"/>
        </w:rPr>
        <w:t>P</w:t>
      </w:r>
      <w:r w:rsidR="004B68E7" w:rsidRPr="006462EE">
        <w:rPr>
          <w:rFonts w:ascii="Arial" w:hAnsi="Arial" w:cs="Arial"/>
          <w:sz w:val="20"/>
          <w:szCs w:val="20"/>
        </w:rPr>
        <w:t>rojektu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E8FF796" w14:textId="32D0DB7C" w:rsidR="005B214F" w:rsidRPr="006462EE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Przekazanie dokument</w:t>
      </w:r>
      <w:r w:rsidR="00363D52" w:rsidRPr="006462EE">
        <w:rPr>
          <w:rFonts w:ascii="Arial" w:hAnsi="Arial" w:cs="Arial"/>
          <w:sz w:val="20"/>
          <w:szCs w:val="20"/>
        </w:rPr>
        <w:t>ów, o których mowa w pkt 2, 3, 5</w:t>
      </w:r>
      <w:r w:rsidR="00A858EF" w:rsidRPr="006462EE">
        <w:rPr>
          <w:rFonts w:ascii="Arial" w:hAnsi="Arial" w:cs="Arial"/>
          <w:sz w:val="20"/>
          <w:szCs w:val="20"/>
        </w:rPr>
        <w:t>, 6</w:t>
      </w:r>
      <w:r w:rsidR="00363D52" w:rsidRPr="006462EE">
        <w:rPr>
          <w:rFonts w:ascii="Arial" w:hAnsi="Arial" w:cs="Arial"/>
          <w:sz w:val="20"/>
          <w:szCs w:val="20"/>
        </w:rPr>
        <w:t xml:space="preserve"> oraz </w:t>
      </w:r>
      <w:r w:rsidR="00A858EF" w:rsidRPr="006462EE">
        <w:rPr>
          <w:rFonts w:ascii="Arial" w:hAnsi="Arial" w:cs="Arial"/>
          <w:sz w:val="20"/>
          <w:szCs w:val="20"/>
        </w:rPr>
        <w:t>7</w:t>
      </w:r>
      <w:r w:rsidRPr="006462EE">
        <w:rPr>
          <w:rFonts w:ascii="Arial" w:hAnsi="Arial" w:cs="Arial"/>
          <w:sz w:val="20"/>
          <w:szCs w:val="20"/>
        </w:rPr>
        <w:t xml:space="preserve"> drogą elektroniczną nie zdejmuje </w:t>
      </w:r>
      <w:r w:rsidRPr="006462EE">
        <w:rPr>
          <w:rFonts w:ascii="Arial" w:hAnsi="Arial" w:cs="Arial"/>
          <w:sz w:val="20"/>
          <w:szCs w:val="20"/>
        </w:rPr>
        <w:br/>
        <w:t xml:space="preserve">z Beneficjenta </w:t>
      </w:r>
      <w:r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5"/>
      </w:r>
      <w:r w:rsidRPr="006462EE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9AF9FB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i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uznają za prawnie wiążące przyjęte w umowie rozwiązania stosowane w zakresie komunikacji i wymiany danych w SL2014, bez możliwości kwestionowania skutków ich stosowania.</w:t>
      </w:r>
    </w:p>
    <w:p w14:paraId="41D19AD8" w14:textId="4190194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="002C2356" w:rsidRPr="006462EE">
        <w:rPr>
          <w:rFonts w:ascii="Arial" w:hAnsi="Arial" w:cs="Arial"/>
          <w:i/>
          <w:sz w:val="20"/>
          <w:szCs w:val="20"/>
        </w:rPr>
        <w:t>wraz z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6462EE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6462EE">
        <w:rPr>
          <w:rFonts w:ascii="Arial" w:hAnsi="Arial" w:cs="Arial"/>
          <w:sz w:val="20"/>
          <w:szCs w:val="20"/>
        </w:rPr>
        <w:t xml:space="preserve"> wyznacza osoby u</w:t>
      </w:r>
      <w:r w:rsidR="002C2356" w:rsidRPr="006462EE">
        <w:rPr>
          <w:rFonts w:ascii="Arial" w:hAnsi="Arial" w:cs="Arial"/>
          <w:sz w:val="20"/>
          <w:szCs w:val="20"/>
        </w:rPr>
        <w:t>prawnione do wykonywania w i</w:t>
      </w:r>
      <w:r w:rsidRPr="006462EE">
        <w:rPr>
          <w:rFonts w:ascii="Arial" w:hAnsi="Arial" w:cs="Arial"/>
          <w:iCs/>
          <w:sz w:val="20"/>
          <w:szCs w:val="20"/>
        </w:rPr>
        <w:t>ch</w:t>
      </w:r>
      <w:r w:rsidRPr="006462EE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6462EE">
        <w:rPr>
          <w:rFonts w:ascii="Arial" w:hAnsi="Arial" w:cs="Arial"/>
          <w:sz w:val="20"/>
          <w:szCs w:val="20"/>
        </w:rPr>
        <w:t>łasza</w:t>
      </w:r>
      <w:r w:rsidRPr="006462EE">
        <w:rPr>
          <w:rFonts w:ascii="Arial" w:hAnsi="Arial" w:cs="Arial"/>
          <w:sz w:val="20"/>
          <w:szCs w:val="20"/>
        </w:rPr>
        <w:t xml:space="preserve"> je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6F3B5D" w:rsidRPr="006462EE">
        <w:rPr>
          <w:rFonts w:ascii="Arial" w:hAnsi="Arial" w:cs="Arial"/>
          <w:sz w:val="20"/>
          <w:szCs w:val="20"/>
        </w:rPr>
        <w:t xml:space="preserve">jako upoważnione </w:t>
      </w:r>
      <w:r w:rsidRPr="006462EE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6462EE">
        <w:rPr>
          <w:rFonts w:ascii="Arial" w:hAnsi="Arial" w:cs="Arial"/>
          <w:sz w:val="20"/>
          <w:szCs w:val="20"/>
        </w:rPr>
        <w:t xml:space="preserve">ień lub wycofanie dostępu jest </w:t>
      </w:r>
      <w:r w:rsidRPr="006462EE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6462EE">
        <w:rPr>
          <w:rFonts w:ascii="Arial" w:hAnsi="Arial" w:cs="Arial"/>
          <w:sz w:val="20"/>
          <w:szCs w:val="20"/>
        </w:rPr>
        <w:t xml:space="preserve">a osoby uprawnionej </w:t>
      </w:r>
      <w:r w:rsidRPr="006462EE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6462EE">
        <w:rPr>
          <w:rFonts w:ascii="Arial" w:hAnsi="Arial" w:cs="Arial"/>
          <w:sz w:val="20"/>
          <w:szCs w:val="20"/>
        </w:rPr>
        <w:t xml:space="preserve"> Lista</w:t>
      </w:r>
      <w:r w:rsidR="00021763" w:rsidRPr="006462EE">
        <w:rPr>
          <w:rFonts w:ascii="Arial" w:hAnsi="Arial" w:cs="Arial"/>
          <w:sz w:val="20"/>
          <w:szCs w:val="20"/>
        </w:rPr>
        <w:t xml:space="preserve"> </w:t>
      </w:r>
      <w:r w:rsidR="00414AD1" w:rsidRPr="006462EE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6462EE">
        <w:rPr>
          <w:rFonts w:ascii="Arial" w:eastAsia="Calibri" w:hAnsi="Arial" w:cs="Arial"/>
          <w:sz w:val="20"/>
          <w:szCs w:val="20"/>
        </w:rPr>
        <w:t>k nr 8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6462EE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6462EE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 w:rsidRPr="006462EE">
        <w:rPr>
          <w:rFonts w:ascii="Arial" w:eastAsia="Calibri" w:hAnsi="Arial" w:cs="Arial"/>
          <w:sz w:val="20"/>
          <w:szCs w:val="20"/>
        </w:rPr>
        <w:br/>
      </w:r>
      <w:r w:rsidR="00021763" w:rsidRPr="006462EE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</w:t>
      </w:r>
      <w:r w:rsidR="002A334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7"/>
      </w:r>
    </w:p>
    <w:p w14:paraId="00AA2670" w14:textId="5027CB02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6462EE">
        <w:rPr>
          <w:rFonts w:ascii="Arial" w:hAnsi="Arial" w:cs="Arial"/>
          <w:sz w:val="20"/>
          <w:szCs w:val="20"/>
        </w:rPr>
        <w:t>ePUAP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nie jest możliwe, o czym Instytucja </w:t>
      </w:r>
      <w:r w:rsidR="00282CCC">
        <w:rPr>
          <w:rFonts w:ascii="Arial" w:hAnsi="Arial" w:cs="Arial"/>
          <w:sz w:val="20"/>
          <w:szCs w:val="20"/>
        </w:rPr>
        <w:t>Pośrednicząca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informuje Beneficjenta na adres e-mail wskazany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we Wniosku, uwierzytelnianie następuje przez wykorzystanie loginu i hasła wygenerowanego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6462EE">
        <w:rPr>
          <w:rFonts w:ascii="Arial" w:hAnsi="Arial" w:cs="Arial"/>
          <w:iCs/>
          <w:sz w:val="20"/>
          <w:szCs w:val="20"/>
        </w:rPr>
        <w:t>PESEL danej osoby uprawnionej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8"/>
      </w:r>
      <w:r w:rsidRPr="006462EE">
        <w:rPr>
          <w:rFonts w:ascii="Arial" w:hAnsi="Arial" w:cs="Arial"/>
          <w:sz w:val="20"/>
          <w:szCs w:val="20"/>
        </w:rPr>
        <w:t xml:space="preserve"> /</w:t>
      </w:r>
      <w:r w:rsidRPr="006462EE">
        <w:rPr>
          <w:rFonts w:ascii="Arial" w:hAnsi="Arial" w:cs="Arial"/>
          <w:iCs/>
          <w:sz w:val="20"/>
          <w:szCs w:val="20"/>
        </w:rPr>
        <w:t>adres e-mail</w:t>
      </w:r>
      <w:r w:rsidR="002A334F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49"/>
      </w:r>
    </w:p>
    <w:p w14:paraId="1A9155A1" w14:textId="21A3E75E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6462EE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6462EE">
        <w:rPr>
          <w:rFonts w:ascii="Arial" w:hAnsi="Arial" w:cs="Arial"/>
          <w:sz w:val="20"/>
          <w:szCs w:val="20"/>
        </w:rPr>
        <w:t>udostępnione</w:t>
      </w:r>
      <w:r w:rsidR="00D56234" w:rsidRPr="006462EE">
        <w:rPr>
          <w:rFonts w:ascii="Arial" w:hAnsi="Arial" w:cs="Arial"/>
          <w:sz w:val="20"/>
          <w:szCs w:val="20"/>
        </w:rPr>
        <w:t>go</w:t>
      </w:r>
      <w:r w:rsidRPr="006462EE">
        <w:rPr>
          <w:rFonts w:ascii="Arial" w:hAnsi="Arial" w:cs="Arial"/>
          <w:sz w:val="20"/>
          <w:szCs w:val="20"/>
        </w:rPr>
        <w:t xml:space="preserve"> przez Instytucję </w:t>
      </w:r>
      <w:r w:rsidR="00282CCC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48ECB25" w14:textId="27EFBA3F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CD51D3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79A1471C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282CCC">
        <w:rPr>
          <w:rFonts w:ascii="Arial" w:hAnsi="Arial" w:cs="Arial"/>
          <w:sz w:val="20"/>
          <w:szCs w:val="20"/>
        </w:rPr>
        <w:t>Pośredniczącej</w:t>
      </w:r>
      <w:r w:rsidR="00282CCC" w:rsidRPr="006462EE">
        <w:rPr>
          <w:rFonts w:ascii="Arial" w:hAnsi="Arial" w:cs="Arial"/>
          <w:sz w:val="20"/>
          <w:szCs w:val="20"/>
        </w:rPr>
        <w:t xml:space="preserve"> </w:t>
      </w:r>
      <w:r w:rsidR="00E44290" w:rsidRPr="006462EE">
        <w:rPr>
          <w:rFonts w:ascii="Arial" w:hAnsi="Arial" w:cs="Arial"/>
          <w:sz w:val="20"/>
          <w:szCs w:val="20"/>
        </w:rPr>
        <w:t xml:space="preserve">zaistniały problem </w:t>
      </w:r>
      <w:r w:rsidRPr="006462EE">
        <w:rPr>
          <w:rFonts w:ascii="Arial" w:hAnsi="Arial" w:cs="Arial"/>
          <w:sz w:val="20"/>
          <w:szCs w:val="20"/>
        </w:rPr>
        <w:t xml:space="preserve">na adres e-mail ………………………………. W przypadku potwierdzenia awarii SL2014 przez pracownika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proces rozliczania Projektu oraz komunikowania z Instytucją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odbywa się drogą pisemną. Wszelka korespondencja </w:t>
      </w:r>
      <w:r w:rsidR="000D73DD" w:rsidRPr="006462EE">
        <w:rPr>
          <w:rFonts w:ascii="Arial" w:hAnsi="Arial" w:cs="Arial"/>
          <w:sz w:val="20"/>
          <w:szCs w:val="20"/>
        </w:rPr>
        <w:t>pisemna</w:t>
      </w:r>
      <w:r w:rsidRPr="006462EE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na adres e-mail wskazany we Wniosku, Beneficjent zaś zobowiązuje się uzupełnić dane w SL2014 w zakresie dokumentów przekazanych drogą pisemną w terminie 5 dni roboczych od otrzymania tej informacji.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6FE7A98D" w14:textId="6D9F4990" w:rsidR="005B214F" w:rsidRPr="006462EE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6462EE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6462EE">
        <w:rPr>
          <w:rFonts w:ascii="Arial" w:hAnsi="Arial" w:cs="Arial"/>
          <w:sz w:val="20"/>
          <w:szCs w:val="20"/>
        </w:rPr>
        <w:t>personelu P</w:t>
      </w:r>
      <w:r w:rsidRPr="006462EE">
        <w:rPr>
          <w:rFonts w:ascii="Arial" w:hAnsi="Arial" w:cs="Arial"/>
          <w:sz w:val="20"/>
          <w:szCs w:val="20"/>
        </w:rPr>
        <w:t xml:space="preserve">rojektu 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6462EE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6462EE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6462EE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6462EE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6462EE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zmiany treści</w:t>
      </w:r>
      <w:r w:rsidR="002A334F" w:rsidRPr="006462EE">
        <w:rPr>
          <w:rFonts w:ascii="Arial" w:hAnsi="Arial" w:cs="Arial"/>
          <w:sz w:val="20"/>
          <w:szCs w:val="20"/>
        </w:rPr>
        <w:t xml:space="preserve"> umowy, z wyłączeniem § 8 ust. 1</w:t>
      </w:r>
      <w:r w:rsidRPr="006462EE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AD77B15" w:rsidR="005B214F" w:rsidRPr="006462EE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07998A95" w14:textId="1180F86B" w:rsidR="004B68E7" w:rsidRPr="006462EE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4B68E7" w:rsidRPr="006462EE">
        <w:rPr>
          <w:rFonts w:ascii="Arial" w:hAnsi="Arial" w:cs="Arial"/>
          <w:sz w:val="20"/>
          <w:szCs w:val="20"/>
        </w:rPr>
        <w:t>ozwiązanie umowy o dofinansowanie</w:t>
      </w:r>
      <w:r w:rsidR="00A858EF" w:rsidRPr="006462EE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6462EE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6462EE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6462EE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6462EE">
        <w:rPr>
          <w:rFonts w:ascii="Arial" w:hAnsi="Arial" w:cs="Arial"/>
          <w:sz w:val="20"/>
          <w:szCs w:val="20"/>
        </w:rPr>
        <w:t xml:space="preserve">wykonawcy </w:t>
      </w:r>
      <w:r w:rsidRPr="006462EE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05EDB8D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3F3B6A">
        <w:rPr>
          <w:rFonts w:ascii="Arial" w:hAnsi="Arial" w:cs="Arial"/>
          <w:iCs/>
          <w:sz w:val="20"/>
          <w:szCs w:val="20"/>
        </w:rPr>
        <w:t xml:space="preserve">społecznej </w:t>
      </w:r>
      <w:r w:rsidR="00BC6979">
        <w:rPr>
          <w:rFonts w:ascii="Arial" w:hAnsi="Arial" w:cs="Arial"/>
          <w:iCs/>
          <w:sz w:val="20"/>
          <w:szCs w:val="20"/>
        </w:rPr>
        <w:t xml:space="preserve">i/lub </w:t>
      </w:r>
      <w:r w:rsidRPr="006462EE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6462EE">
        <w:rPr>
          <w:rFonts w:ascii="Arial" w:hAnsi="Arial" w:cs="Arial"/>
          <w:iCs/>
          <w:sz w:val="20"/>
          <w:szCs w:val="20"/>
        </w:rPr>
        <w:t>…………….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po </w:t>
      </w:r>
      <w:r w:rsidRPr="006462EE">
        <w:rPr>
          <w:rFonts w:ascii="Arial" w:hAnsi="Arial" w:cs="Arial"/>
          <w:iCs/>
          <w:sz w:val="20"/>
          <w:szCs w:val="20"/>
        </w:rPr>
        <w:t>zakończeni</w:t>
      </w:r>
      <w:r w:rsidR="00533568" w:rsidRPr="006462EE">
        <w:rPr>
          <w:rFonts w:ascii="Arial" w:hAnsi="Arial" w:cs="Arial"/>
          <w:iCs/>
          <w:sz w:val="20"/>
          <w:szCs w:val="20"/>
        </w:rPr>
        <w:t>u</w:t>
      </w:r>
      <w:r w:rsidRPr="006462EE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6462EE">
        <w:rPr>
          <w:rFonts w:ascii="Arial" w:hAnsi="Arial" w:cs="Arial"/>
          <w:iCs/>
          <w:sz w:val="20"/>
          <w:szCs w:val="20"/>
        </w:rPr>
        <w:t xml:space="preserve"> w projekcie</w:t>
      </w:r>
      <w:r w:rsidRPr="006462EE">
        <w:rPr>
          <w:rFonts w:ascii="Arial" w:hAnsi="Arial" w:cs="Arial"/>
          <w:iCs/>
          <w:sz w:val="20"/>
          <w:szCs w:val="20"/>
        </w:rPr>
        <w:t>).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671A6468" w14:textId="06EF1ED8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6462EE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 w:rsidRPr="006462EE">
        <w:rPr>
          <w:rFonts w:ascii="Arial" w:hAnsi="Arial" w:cs="Arial"/>
          <w:sz w:val="20"/>
          <w:szCs w:val="20"/>
        </w:rPr>
        <w:t xml:space="preserve">jektu. </w:t>
      </w:r>
      <w:r w:rsidR="0019698B" w:rsidRPr="006462EE">
        <w:rPr>
          <w:rFonts w:ascii="Arial" w:hAnsi="Arial" w:cs="Arial"/>
          <w:sz w:val="20"/>
          <w:szCs w:val="20"/>
        </w:rPr>
        <w:t xml:space="preserve">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informuje Beneficjenta o dacie roz</w:t>
      </w:r>
      <w:r w:rsidR="00BC6979">
        <w:rPr>
          <w:rFonts w:ascii="Arial" w:hAnsi="Arial" w:cs="Arial"/>
          <w:sz w:val="20"/>
          <w:szCs w:val="20"/>
        </w:rPr>
        <w:t xml:space="preserve">poczęcia okresu, o którym mowa </w:t>
      </w:r>
      <w:r w:rsidRPr="006462EE">
        <w:rPr>
          <w:rFonts w:ascii="Arial" w:hAnsi="Arial" w:cs="Arial"/>
          <w:sz w:val="20"/>
          <w:szCs w:val="20"/>
        </w:rPr>
        <w:t>w zdaniu pierwszym. Okres, o którym mowa w zdaniu pierwszym, zostaje przerwany w przypadku wszczęcia postępowania administracyjnego lub sądowego dot</w:t>
      </w:r>
      <w:r w:rsidR="00BC6979">
        <w:rPr>
          <w:rFonts w:ascii="Arial" w:hAnsi="Arial" w:cs="Arial"/>
          <w:sz w:val="20"/>
          <w:szCs w:val="20"/>
        </w:rPr>
        <w:t xml:space="preserve">yczącego wydatków rozliczonych </w:t>
      </w:r>
      <w:r w:rsidRPr="006462EE">
        <w:rPr>
          <w:rFonts w:ascii="Arial" w:hAnsi="Arial" w:cs="Arial"/>
          <w:sz w:val="20"/>
          <w:szCs w:val="20"/>
        </w:rPr>
        <w:t>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1E7F080E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jej archiwizacji w terminie 5 dni roboczych od dnia podpisania umowy,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0A64D4C9" w:rsidR="005B214F" w:rsidRPr="006462EE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zaprzestania p</w:t>
      </w:r>
      <w:r w:rsidR="00043798" w:rsidRPr="006462EE">
        <w:rPr>
          <w:rFonts w:ascii="Arial" w:hAnsi="Arial" w:cs="Arial"/>
          <w:sz w:val="20"/>
          <w:szCs w:val="20"/>
        </w:rPr>
        <w:t xml:space="preserve">rzez Beneficjenta działalności </w:t>
      </w:r>
      <w:r w:rsidRPr="006462EE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miejscu archiwizacji dokumentów związanych z realizowanym Projektem. </w:t>
      </w:r>
    </w:p>
    <w:p w14:paraId="65601C6F" w14:textId="198BE592" w:rsidR="009C5C18" w:rsidRPr="006462EE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6462EE" w:rsidRDefault="009C5C18" w:rsidP="00A96F80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6462EE">
        <w:rPr>
          <w:rFonts w:ascii="Arial" w:hAnsi="Arial" w:cs="Arial"/>
          <w:bCs/>
          <w:sz w:val="20"/>
          <w:szCs w:val="20"/>
        </w:rPr>
        <w:t>rezultatów:</w:t>
      </w:r>
      <w:r w:rsidR="007158C0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2"/>
      </w:r>
    </w:p>
    <w:p w14:paraId="579B891E" w14:textId="5FCFAD85" w:rsidR="00A466D9" w:rsidRPr="006462EE" w:rsidRDefault="00E31F75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6462EE" w:rsidRDefault="004F1C3D" w:rsidP="00A96F80">
      <w:pPr>
        <w:pStyle w:val="Akapitzlist"/>
        <w:numPr>
          <w:ilvl w:val="0"/>
          <w:numId w:val="91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6462EE" w:rsidRDefault="00AA1674" w:rsidP="00AA1674">
      <w:pPr>
        <w:pStyle w:val="Akapitzlist"/>
        <w:numPr>
          <w:ilvl w:val="0"/>
          <w:numId w:val="86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3"/>
      </w:r>
    </w:p>
    <w:p w14:paraId="3F61C60A" w14:textId="47CAA8C6" w:rsidR="00AA1674" w:rsidRPr="006462EE" w:rsidRDefault="00F4228E" w:rsidP="00A96F80">
      <w:pPr>
        <w:tabs>
          <w:tab w:val="left" w:pos="567"/>
        </w:tabs>
        <w:ind w:left="426" w:hanging="142"/>
      </w:pPr>
      <w:r w:rsidRPr="006462EE">
        <w:rPr>
          <w:rFonts w:ascii="Arial" w:hAnsi="Arial" w:cs="Arial"/>
          <w:bCs/>
          <w:sz w:val="20"/>
          <w:szCs w:val="20"/>
        </w:rPr>
        <w:t>3)</w:t>
      </w:r>
      <w:r w:rsidRPr="006462EE">
        <w:rPr>
          <w:rFonts w:ascii="Arial" w:hAnsi="Arial" w:cs="Arial"/>
          <w:bCs/>
          <w:sz w:val="20"/>
          <w:szCs w:val="20"/>
        </w:rPr>
        <w:tab/>
        <w:t xml:space="preserve">Trwałości wynikającej z przepisów w zakresie udzielenia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6462EE">
        <w:rPr>
          <w:rStyle w:val="Odwoanieprzypisudolnego"/>
          <w:rFonts w:ascii="Arial" w:hAnsi="Arial" w:cs="Arial"/>
          <w:bCs/>
          <w:sz w:val="20"/>
          <w:szCs w:val="20"/>
        </w:rPr>
        <w:footnoteReference w:id="54"/>
      </w:r>
      <w:r w:rsidR="004F1C3D" w:rsidRPr="006462EE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19EA7EED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6462EE">
        <w:rPr>
          <w:rFonts w:ascii="Arial" w:hAnsi="Arial" w:cs="Arial"/>
          <w:sz w:val="20"/>
          <w:szCs w:val="20"/>
        </w:rPr>
        <w:t>określoną w ust</w:t>
      </w:r>
      <w:r w:rsidR="00A76793" w:rsidRPr="006462EE">
        <w:rPr>
          <w:rFonts w:ascii="Arial" w:hAnsi="Arial" w:cs="Arial"/>
          <w:sz w:val="20"/>
          <w:szCs w:val="20"/>
        </w:rPr>
        <w:t>.</w:t>
      </w:r>
      <w:r w:rsidR="006657F7" w:rsidRPr="006462EE">
        <w:rPr>
          <w:rFonts w:ascii="Arial" w:hAnsi="Arial" w:cs="Arial"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sz w:val="20"/>
          <w:szCs w:val="20"/>
        </w:rPr>
        <w:t xml:space="preserve">7 </w:t>
      </w:r>
      <w:r w:rsidR="00A76793" w:rsidRPr="006462EE">
        <w:rPr>
          <w:rFonts w:ascii="Arial" w:hAnsi="Arial" w:cs="Arial"/>
          <w:sz w:val="20"/>
          <w:szCs w:val="20"/>
        </w:rPr>
        <w:t xml:space="preserve">pkt. </w:t>
      </w:r>
      <w:r w:rsidR="00F4228E" w:rsidRPr="006462EE">
        <w:rPr>
          <w:rFonts w:ascii="Arial" w:hAnsi="Arial" w:cs="Arial"/>
          <w:sz w:val="20"/>
          <w:szCs w:val="20"/>
        </w:rPr>
        <w:t>1</w:t>
      </w:r>
      <w:r w:rsidR="00A76793" w:rsidRPr="006462EE">
        <w:rPr>
          <w:rFonts w:ascii="Arial" w:hAnsi="Arial" w:cs="Arial"/>
          <w:sz w:val="20"/>
          <w:szCs w:val="20"/>
        </w:rPr>
        <w:t>)</w:t>
      </w:r>
      <w:r w:rsidRPr="006462EE">
        <w:rPr>
          <w:rFonts w:ascii="Arial" w:hAnsi="Arial" w:cs="Arial"/>
          <w:sz w:val="20"/>
          <w:szCs w:val="20"/>
        </w:rPr>
        <w:t xml:space="preserve">, Beneficjent po okresie realizacji Projektu jest zobowiązany do okresowego przedkładania do Instytucji </w:t>
      </w:r>
      <w:r w:rsidR="00220183">
        <w:rPr>
          <w:rFonts w:ascii="Arial" w:hAnsi="Arial" w:cs="Arial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sz w:val="20"/>
          <w:szCs w:val="20"/>
        </w:rPr>
        <w:t xml:space="preserve">dokumentów potwierdzających zachowanie trwałości rezultatów. Zakres ww. dokumentów zostanie określony przez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nie później niż na miesiąc przed zakończeniem realizacji Projektu.</w:t>
      </w:r>
    </w:p>
    <w:p w14:paraId="4A215F48" w14:textId="5413F99A" w:rsidR="00A05AD4" w:rsidRPr="006462EE" w:rsidRDefault="001B5150" w:rsidP="00A96F80">
      <w:pPr>
        <w:pStyle w:val="Akapitzlist"/>
        <w:numPr>
          <w:ilvl w:val="0"/>
          <w:numId w:val="25"/>
        </w:numPr>
        <w:tabs>
          <w:tab w:val="left" w:pos="284"/>
          <w:tab w:val="num" w:pos="13686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przypadku s</w:t>
      </w:r>
      <w:r w:rsidR="00A05AD4" w:rsidRPr="006462EE">
        <w:rPr>
          <w:rFonts w:ascii="Arial" w:hAnsi="Arial" w:cs="Arial"/>
          <w:bCs/>
          <w:sz w:val="20"/>
          <w:szCs w:val="20"/>
        </w:rPr>
        <w:t>twierdzeni</w:t>
      </w:r>
      <w:r w:rsidRPr="006462EE">
        <w:rPr>
          <w:rFonts w:ascii="Arial" w:hAnsi="Arial" w:cs="Arial"/>
          <w:bCs/>
          <w:sz w:val="20"/>
          <w:szCs w:val="20"/>
        </w:rPr>
        <w:t>a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6462EE">
        <w:rPr>
          <w:rFonts w:ascii="Arial" w:hAnsi="Arial" w:cs="Arial"/>
          <w:bCs/>
          <w:sz w:val="20"/>
          <w:szCs w:val="20"/>
        </w:rPr>
        <w:t xml:space="preserve">7 </w:t>
      </w:r>
      <w:r w:rsidRPr="006462EE">
        <w:rPr>
          <w:rFonts w:ascii="Arial" w:hAnsi="Arial" w:cs="Arial"/>
          <w:bCs/>
          <w:sz w:val="20"/>
          <w:szCs w:val="20"/>
        </w:rPr>
        <w:t>pkt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6462EE">
        <w:rPr>
          <w:rFonts w:ascii="Arial" w:hAnsi="Arial" w:cs="Arial"/>
          <w:bCs/>
          <w:sz w:val="20"/>
          <w:szCs w:val="20"/>
        </w:rPr>
        <w:t>1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Instytucja </w:t>
      </w:r>
      <w:r w:rsidR="00220183">
        <w:rPr>
          <w:rFonts w:ascii="Arial" w:hAnsi="Arial" w:cs="Arial"/>
          <w:bCs/>
          <w:sz w:val="20"/>
          <w:szCs w:val="20"/>
        </w:rPr>
        <w:t xml:space="preserve">Pośrednicząca </w:t>
      </w:r>
      <w:r w:rsidRPr="006462EE">
        <w:rPr>
          <w:rFonts w:ascii="Arial" w:hAnsi="Arial" w:cs="Arial"/>
          <w:bCs/>
          <w:sz w:val="20"/>
          <w:szCs w:val="20"/>
        </w:rPr>
        <w:t>może wezwać Beneficjenta do przywrócenia trwałości w zakresie określonym w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>zatwierdzonym Wniosku lub uznać wszystkie lub odpowiednią część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6462EE">
        <w:rPr>
          <w:rFonts w:ascii="Arial" w:hAnsi="Arial" w:cs="Arial"/>
          <w:bCs/>
          <w:sz w:val="20"/>
          <w:szCs w:val="20"/>
        </w:rPr>
        <w:t xml:space="preserve">dotychczas rozliczonych w ramach projektu za niekwalifikowalne. Wysokość wydatków niekwalifikowalnych uzależniona będzie od stopnia niezachowania trwałości </w:t>
      </w:r>
      <w:r w:rsidR="00D95572" w:rsidRPr="006462EE">
        <w:rPr>
          <w:rFonts w:ascii="Arial" w:hAnsi="Arial" w:cs="Arial"/>
          <w:bCs/>
          <w:sz w:val="20"/>
          <w:szCs w:val="20"/>
        </w:rPr>
        <w:t>rezultatów.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Zwrot wydatków niekwalifikowalnych odbywać się </w:t>
      </w:r>
      <w:r w:rsidRPr="006462EE">
        <w:rPr>
          <w:rFonts w:ascii="Arial" w:hAnsi="Arial" w:cs="Arial"/>
          <w:bCs/>
          <w:sz w:val="20"/>
          <w:szCs w:val="20"/>
        </w:rPr>
        <w:t xml:space="preserve">będzie </w:t>
      </w:r>
      <w:r w:rsidR="008258F1" w:rsidRPr="006462EE">
        <w:rPr>
          <w:rFonts w:ascii="Arial" w:hAnsi="Arial" w:cs="Arial"/>
          <w:bCs/>
          <w:sz w:val="20"/>
          <w:szCs w:val="20"/>
        </w:rPr>
        <w:t>na zasadach określonych w § 1</w:t>
      </w:r>
      <w:r w:rsidR="00F4228E" w:rsidRPr="006462EE">
        <w:rPr>
          <w:rFonts w:ascii="Arial" w:hAnsi="Arial" w:cs="Arial"/>
          <w:bCs/>
          <w:sz w:val="20"/>
          <w:szCs w:val="20"/>
        </w:rPr>
        <w:t>3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4228E" w:rsidRPr="006462EE">
        <w:rPr>
          <w:rFonts w:ascii="Arial" w:hAnsi="Arial" w:cs="Arial"/>
          <w:bCs/>
          <w:sz w:val="20"/>
          <w:szCs w:val="20"/>
        </w:rPr>
        <w:t>u</w:t>
      </w:r>
      <w:r w:rsidR="008258F1" w:rsidRPr="006462EE">
        <w:rPr>
          <w:rFonts w:ascii="Arial" w:hAnsi="Arial" w:cs="Arial"/>
          <w:bCs/>
          <w:sz w:val="20"/>
          <w:szCs w:val="20"/>
        </w:rPr>
        <w:t xml:space="preserve">mowy. </w:t>
      </w:r>
    </w:p>
    <w:p w14:paraId="2CD44773" w14:textId="6858ED9C" w:rsidR="00E1328E" w:rsidRPr="006462EE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6462EE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6462EE">
        <w:rPr>
          <w:rFonts w:ascii="Arial" w:hAnsi="Arial" w:cs="Arial"/>
          <w:bCs/>
          <w:sz w:val="20"/>
          <w:szCs w:val="20"/>
        </w:rPr>
        <w:t>,</w:t>
      </w:r>
      <w:r w:rsidRPr="006462EE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6462EE">
        <w:rPr>
          <w:rFonts w:ascii="Arial" w:hAnsi="Arial" w:cs="Arial"/>
          <w:bCs/>
          <w:sz w:val="20"/>
          <w:szCs w:val="20"/>
        </w:rPr>
        <w:t>: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1D5B68EE" w:rsidR="00E1328E" w:rsidRPr="006462EE" w:rsidRDefault="00E1328E" w:rsidP="00A96F80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przypadku, gdy w ramach rozliczania wniosku o płatność końcowa beneficjentowi przekazywane są środki – datę obciążenia rachunku Instytucji </w:t>
      </w:r>
      <w:r w:rsidR="00220183">
        <w:rPr>
          <w:rFonts w:ascii="Arial" w:hAnsi="Arial" w:cs="Arial"/>
          <w:bCs/>
          <w:sz w:val="20"/>
          <w:szCs w:val="20"/>
        </w:rPr>
        <w:t>Pośredniczącej,</w:t>
      </w:r>
    </w:p>
    <w:p w14:paraId="4CE21FDD" w14:textId="03B609BE" w:rsidR="009C5C18" w:rsidRPr="00354607" w:rsidRDefault="00E1328E" w:rsidP="00354607">
      <w:pPr>
        <w:pStyle w:val="Akapitzlist"/>
        <w:numPr>
          <w:ilvl w:val="0"/>
          <w:numId w:val="92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5A59169A" w:rsidR="005D13C4" w:rsidRPr="006462EE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następuje, gdy zajdzie którakolwiek z poniższych okoliczności:</w:t>
      </w:r>
    </w:p>
    <w:p w14:paraId="50478824" w14:textId="26C4F90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6D9318CC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zmiana własności elementu infrastruktury, która daje przedsiębiorstwu lub podmiotowi publicznemu nienależne korzyści;</w:t>
      </w:r>
    </w:p>
    <w:p w14:paraId="795F0B75" w14:textId="3F2B4957" w:rsidR="005D13C4" w:rsidRPr="006462EE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 istotna zmiana wpływająca na charakter operacji, jej cele lub warunki wdrażania, która mogłaby doprowadzić do naruszenia jej pierwotnych celów.</w:t>
      </w:r>
    </w:p>
    <w:p w14:paraId="4E477F8A" w14:textId="3655AE45" w:rsidR="005D13C4" w:rsidRPr="006462EE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odniesieniu do ust.</w:t>
      </w:r>
      <w:r w:rsidR="00787088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Pr="006462EE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6462EE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 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791CC55" w:rsidR="005D13C4" w:rsidRPr="006462EE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D1885" w:rsidRPr="006462EE">
        <w:rPr>
          <w:rFonts w:ascii="Arial" w:hAnsi="Arial" w:cs="Arial"/>
          <w:bCs/>
          <w:sz w:val="20"/>
          <w:szCs w:val="20"/>
        </w:rPr>
        <w:t>3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6462EE">
        <w:rPr>
          <w:rFonts w:ascii="Arial" w:hAnsi="Arial" w:cs="Arial"/>
          <w:bCs/>
          <w:sz w:val="20"/>
          <w:szCs w:val="20"/>
        </w:rPr>
        <w:t>3</w:t>
      </w:r>
      <w:r w:rsidRPr="006462EE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6462EE">
        <w:rPr>
          <w:rFonts w:ascii="Arial" w:hAnsi="Arial" w:cs="Arial"/>
          <w:bCs/>
          <w:sz w:val="20"/>
          <w:szCs w:val="20"/>
        </w:rPr>
        <w:t>u</w:t>
      </w:r>
      <w:r w:rsidRPr="006462EE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6462EE">
        <w:rPr>
          <w:rFonts w:ascii="Arial" w:hAnsi="Arial" w:cs="Arial"/>
          <w:bCs/>
          <w:sz w:val="20"/>
          <w:szCs w:val="20"/>
        </w:rPr>
        <w:t> </w:t>
      </w:r>
      <w:r w:rsidRPr="006462EE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6462EE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A5A6A07" w14:textId="1A8294EF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Pr="006462EE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6462EE">
        <w:rPr>
          <w:rFonts w:ascii="Arial" w:hAnsi="Arial" w:cs="Arial"/>
          <w:bCs/>
          <w:sz w:val="20"/>
          <w:szCs w:val="20"/>
        </w:rPr>
        <w:t>miejscu realizacji Projektu,</w:t>
      </w:r>
      <w:r w:rsidRPr="006462EE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6462EE">
        <w:t xml:space="preserve"> lub 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w siedzibie </w:t>
      </w:r>
      <w:r w:rsidR="00354607">
        <w:rPr>
          <w:rFonts w:ascii="Arial" w:hAnsi="Arial" w:cs="Arial"/>
          <w:bCs/>
          <w:sz w:val="20"/>
          <w:szCs w:val="20"/>
        </w:rPr>
        <w:t>Instytucji Pośredniczącej</w:t>
      </w:r>
      <w:r w:rsidR="00E1328E" w:rsidRPr="006462EE">
        <w:rPr>
          <w:rFonts w:ascii="Arial" w:hAnsi="Arial" w:cs="Arial"/>
          <w:bCs/>
          <w:sz w:val="20"/>
          <w:szCs w:val="20"/>
        </w:rPr>
        <w:t xml:space="preserve"> w oparciu o dokumenty przekazywane przez Beneficjenta </w:t>
      </w:r>
      <w:r w:rsidRPr="006462EE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2C9D3335" w:rsidR="005D13C4" w:rsidRPr="006462EE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6462EE">
        <w:rPr>
          <w:rFonts w:ascii="Arial" w:hAnsi="Arial" w:cs="Arial"/>
          <w:bCs/>
          <w:sz w:val="20"/>
          <w:szCs w:val="20"/>
        </w:rPr>
        <w:t>o której mowa w ust.</w:t>
      </w:r>
      <w:r w:rsidR="00F4228E" w:rsidRPr="006462EE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6462EE">
        <w:rPr>
          <w:rFonts w:ascii="Arial" w:hAnsi="Arial" w:cs="Arial"/>
          <w:bCs/>
          <w:sz w:val="20"/>
          <w:szCs w:val="20"/>
        </w:rPr>
        <w:t>7</w:t>
      </w:r>
      <w:r w:rsidR="00A76793" w:rsidRPr="006462EE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6462EE">
        <w:rPr>
          <w:rFonts w:ascii="Arial" w:hAnsi="Arial" w:cs="Arial"/>
          <w:bCs/>
          <w:sz w:val="20"/>
          <w:szCs w:val="20"/>
        </w:rPr>
        <w:t>2</w:t>
      </w:r>
      <w:r w:rsidR="00A76793" w:rsidRPr="006462EE">
        <w:rPr>
          <w:rFonts w:ascii="Arial" w:hAnsi="Arial" w:cs="Arial"/>
          <w:bCs/>
          <w:sz w:val="20"/>
          <w:szCs w:val="20"/>
        </w:rPr>
        <w:t>)</w:t>
      </w:r>
      <w:r w:rsidR="006657F7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6462EE">
        <w:rPr>
          <w:rFonts w:ascii="Arial" w:hAnsi="Arial" w:cs="Arial"/>
          <w:bCs/>
          <w:sz w:val="20"/>
          <w:szCs w:val="20"/>
        </w:rPr>
        <w:t>1</w:t>
      </w:r>
      <w:r w:rsidRPr="006462EE">
        <w:rPr>
          <w:rFonts w:ascii="Arial" w:hAnsi="Arial" w:cs="Arial"/>
          <w:bCs/>
          <w:sz w:val="20"/>
          <w:szCs w:val="20"/>
        </w:rPr>
        <w:t>.</w:t>
      </w:r>
    </w:p>
    <w:p w14:paraId="02A81A6A" w14:textId="55709231" w:rsidR="000540E1" w:rsidRPr="006462EE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Postanowienia ust. 1-15 stosuje się odpowiednio do Partnerów, z zastrzeżeniem, że obowiązek informowania o miejscu przechowywania całej dokumentacji Projektu, w tym gromadzonej </w:t>
      </w:r>
      <w:r w:rsidRPr="006462EE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5"/>
      </w:r>
    </w:p>
    <w:p w14:paraId="302B99B7" w14:textId="77777777" w:rsidR="005D13C4" w:rsidRPr="006462EE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7DF2A11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18.</w:t>
      </w:r>
    </w:p>
    <w:p w14:paraId="6752F420" w14:textId="6AF04E70" w:rsidR="005B214F" w:rsidRPr="006462EE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Pr="006462EE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6462EE">
        <w:rPr>
          <w:rFonts w:ascii="Arial" w:hAnsi="Arial" w:cs="Arial"/>
          <w:sz w:val="20"/>
          <w:szCs w:val="20"/>
        </w:rPr>
        <w:t xml:space="preserve"> 7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5415AB" w:rsidRPr="006462EE">
        <w:rPr>
          <w:rFonts w:ascii="Arial" w:hAnsi="Arial" w:cs="Arial"/>
          <w:sz w:val="20"/>
          <w:szCs w:val="20"/>
        </w:rPr>
        <w:t xml:space="preserve">ustawy wdrożeniowej, </w:t>
      </w:r>
      <w:r w:rsidRPr="006462EE">
        <w:rPr>
          <w:rFonts w:ascii="Arial" w:hAnsi="Arial" w:cs="Arial"/>
          <w:sz w:val="20"/>
          <w:szCs w:val="20"/>
        </w:rPr>
        <w:t>dokonywanej przez Instytucję Zarządzającą</w:t>
      </w:r>
      <w:r w:rsidR="00D9391C">
        <w:rPr>
          <w:rFonts w:ascii="Arial" w:hAnsi="Arial" w:cs="Arial"/>
          <w:sz w:val="20"/>
          <w:szCs w:val="20"/>
        </w:rPr>
        <w:t>, Instytucję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inne podmioty </w:t>
      </w:r>
      <w:r w:rsidR="00FD74C0" w:rsidRPr="006462EE">
        <w:rPr>
          <w:rFonts w:ascii="Arial" w:hAnsi="Arial" w:cs="Arial"/>
          <w:sz w:val="20"/>
          <w:szCs w:val="20"/>
        </w:rPr>
        <w:t xml:space="preserve">uprawnione </w:t>
      </w:r>
      <w:r w:rsidRPr="006462EE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0965BCC4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6462EE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iotu,</w:t>
      </w:r>
      <w:r w:rsidR="00FD74C0" w:rsidRPr="006462EE">
        <w:rPr>
          <w:rFonts w:ascii="Arial" w:hAnsi="Arial" w:cs="Arial"/>
          <w:i/>
          <w:iCs/>
          <w:sz w:val="20"/>
          <w:szCs w:val="20"/>
        </w:rPr>
        <w:br/>
        <w:t xml:space="preserve">o którym mowa w § 4 ust. </w:t>
      </w:r>
      <w:r w:rsidR="00FD1885" w:rsidRPr="006462EE">
        <w:rPr>
          <w:rFonts w:ascii="Arial" w:hAnsi="Arial" w:cs="Arial"/>
          <w:i/>
          <w:iCs/>
          <w:sz w:val="20"/>
          <w:szCs w:val="20"/>
        </w:rPr>
        <w:t>6</w:t>
      </w:r>
      <w:r w:rsidR="00FD74C0"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6462EE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6462EE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6462EE">
        <w:rPr>
          <w:rFonts w:ascii="Arial" w:hAnsi="Arial" w:cs="Arial"/>
          <w:i/>
          <w:iCs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56D54016" w:rsidR="0088270A" w:rsidRPr="006462EE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zapewnia Instytucji </w:t>
      </w:r>
      <w:r w:rsidR="00220183">
        <w:rPr>
          <w:rFonts w:ascii="Arial" w:hAnsi="Arial" w:cs="Arial"/>
          <w:sz w:val="20"/>
          <w:szCs w:val="20"/>
        </w:rPr>
        <w:t>Pośredniczącej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oraz podmiotom, o których mowa w ust. 1:</w:t>
      </w:r>
    </w:p>
    <w:p w14:paraId="17E6A1FA" w14:textId="77777777" w:rsidR="0088270A" w:rsidRPr="006462EE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642AAF64" w:rsidR="00F45D0F" w:rsidRPr="006462EE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prawo </w:t>
      </w:r>
      <w:r w:rsidR="0088270A" w:rsidRPr="006462EE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6462EE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="0088270A" w:rsidRPr="006462EE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6462EE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obecność </w:t>
      </w:r>
      <w:r w:rsidR="0088270A" w:rsidRPr="006462EE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6462EE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6462EE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6462EE">
        <w:rPr>
          <w:rFonts w:ascii="Arial" w:hAnsi="Arial" w:cs="Arial"/>
          <w:sz w:val="20"/>
          <w:szCs w:val="20"/>
        </w:rPr>
        <w:t xml:space="preserve">niezapewnienie </w:t>
      </w:r>
      <w:r w:rsidRPr="006462EE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6462EE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6462EE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6462EE">
        <w:rPr>
          <w:rFonts w:ascii="Arial" w:hAnsi="Arial" w:cs="Arial"/>
          <w:sz w:val="20"/>
          <w:szCs w:val="20"/>
        </w:rPr>
        <w:t xml:space="preserve">i popartych dowodami </w:t>
      </w:r>
      <w:r w:rsidRPr="006462EE">
        <w:rPr>
          <w:rFonts w:ascii="Arial" w:hAnsi="Arial" w:cs="Arial"/>
          <w:sz w:val="20"/>
          <w:szCs w:val="20"/>
        </w:rPr>
        <w:t>zastrzeżeń w terminie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6462EE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11D3D00E" w:rsidR="005B214F" w:rsidRPr="006462EE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220183">
        <w:rPr>
          <w:rFonts w:ascii="Arial" w:hAnsi="Arial" w:cs="Arial"/>
          <w:sz w:val="20"/>
          <w:szCs w:val="20"/>
        </w:rPr>
        <w:t>Pośredniczącą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 każdej kontroli prowadzonej przez inne niż Instytucja </w:t>
      </w:r>
      <w:r w:rsidR="00220183">
        <w:rPr>
          <w:rFonts w:ascii="Arial" w:hAnsi="Arial" w:cs="Arial"/>
          <w:sz w:val="20"/>
          <w:szCs w:val="20"/>
        </w:rPr>
        <w:t>Pośrednicząca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uprawnione podmioty, w ramach której weryfikacji podlegają wydatki rozliczane w Projekcie. Beneficjent przekaże do Instytucji </w:t>
      </w:r>
      <w:r w:rsidR="00220183">
        <w:rPr>
          <w:rFonts w:ascii="Arial" w:hAnsi="Arial" w:cs="Arial"/>
          <w:sz w:val="20"/>
          <w:szCs w:val="20"/>
        </w:rPr>
        <w:t>P</w:t>
      </w:r>
      <w:r w:rsidR="00AF51AF">
        <w:rPr>
          <w:rFonts w:ascii="Arial" w:hAnsi="Arial" w:cs="Arial"/>
          <w:sz w:val="20"/>
          <w:szCs w:val="20"/>
        </w:rPr>
        <w:t>ośredniczącej</w:t>
      </w:r>
      <w:r w:rsidR="0022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kserokopie potwierdzonych za zgodność z oryginałem wyników ww. kontroli</w:t>
      </w:r>
      <w:r w:rsidR="004E4C88" w:rsidRPr="006462EE">
        <w:rPr>
          <w:rFonts w:ascii="Arial" w:hAnsi="Arial" w:cs="Arial"/>
          <w:sz w:val="20"/>
          <w:szCs w:val="20"/>
        </w:rPr>
        <w:t xml:space="preserve">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="004E4C88" w:rsidRPr="006462EE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604D5A21" w14:textId="20EF6192" w:rsidR="005B214F" w:rsidRPr="006462EE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6462EE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6462EE">
        <w:rPr>
          <w:rFonts w:ascii="Arial" w:hAnsi="Arial" w:cs="Arial"/>
          <w:iCs/>
          <w:sz w:val="20"/>
          <w:szCs w:val="20"/>
        </w:rPr>
        <w:t xml:space="preserve">7 </w:t>
      </w:r>
      <w:r w:rsidRPr="006462EE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59"/>
      </w:r>
    </w:p>
    <w:p w14:paraId="72CDA15E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19.</w:t>
      </w:r>
    </w:p>
    <w:p w14:paraId="07FC3E1C" w14:textId="05E1736B" w:rsidR="005B214F" w:rsidRPr="006462EE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7D7CB8">
        <w:rPr>
          <w:rFonts w:ascii="Arial" w:hAnsi="Arial" w:cs="Arial"/>
          <w:sz w:val="20"/>
          <w:szCs w:val="20"/>
        </w:rPr>
        <w:t>Pośredniczącej</w:t>
      </w:r>
      <w:r w:rsidR="007D7CB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wszelkich informacji i wyjaśnień związanych z realizacją Projektu, w terminie określonym w wezwaniu, jednak nie krótszym niż 5 dni roboczych.</w:t>
      </w:r>
    </w:p>
    <w:p w14:paraId="72E764FA" w14:textId="77777777" w:rsidR="005B214F" w:rsidRPr="006462EE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292A259C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oraz z podmiotami zewnętrznymi, realizującymi badanie ewaluacyjne na zlecenie Instytucji Zarządzającej</w:t>
      </w:r>
      <w:r w:rsidR="00A84C22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Pośredniczącej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lub innego podmiotu</w:t>
      </w:r>
      <w:r w:rsidR="003B7049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A84C22">
        <w:rPr>
          <w:rFonts w:ascii="Arial" w:hAnsi="Arial" w:cs="Arial"/>
          <w:color w:val="000000"/>
          <w:sz w:val="20"/>
          <w:szCs w:val="20"/>
        </w:rPr>
        <w:t>, Instytucją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7D7CB8">
        <w:rPr>
          <w:rFonts w:ascii="Arial" w:hAnsi="Arial" w:cs="Arial"/>
          <w:color w:val="000000"/>
          <w:sz w:val="20"/>
          <w:szCs w:val="20"/>
        </w:rPr>
        <w:t>Pośredniczącą</w:t>
      </w:r>
      <w:r w:rsidR="007D7CB8"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</w:rPr>
        <w:t>na realizację ewaluacji. Beneficjent jest zobowiązany do przekazywania każdorazowo na w</w:t>
      </w:r>
      <w:r w:rsidR="00362AE2" w:rsidRPr="006462EE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687AA4">
        <w:rPr>
          <w:rFonts w:ascii="Arial" w:hAnsi="Arial" w:cs="Arial"/>
          <w:color w:val="000000"/>
          <w:sz w:val="20"/>
          <w:szCs w:val="20"/>
        </w:rPr>
        <w:t>, Instytucji</w:t>
      </w:r>
      <w:r w:rsidRPr="006462EE">
        <w:rPr>
          <w:rFonts w:ascii="Arial" w:hAnsi="Arial" w:cs="Arial"/>
          <w:color w:val="000000"/>
          <w:sz w:val="20"/>
          <w:szCs w:val="20"/>
        </w:rPr>
        <w:t xml:space="preserve"> </w:t>
      </w:r>
      <w:r w:rsidR="004D04A8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6462EE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35158A8A" w:rsidR="005B214F" w:rsidRPr="006462EE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Przed rozpoczęciem udzielania wsparcia </w:t>
      </w:r>
      <w:r w:rsidR="005B214F" w:rsidRPr="006462EE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 w:rsidRPr="006462EE">
        <w:rPr>
          <w:rFonts w:ascii="Arial" w:hAnsi="Arial" w:cs="Arial"/>
          <w:sz w:val="20"/>
          <w:szCs w:val="20"/>
        </w:rPr>
        <w:t>ealizacji wsparcia. W przypadku</w:t>
      </w:r>
      <w:r w:rsidR="005B214F" w:rsidRPr="006462EE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z wykorzystaniem SL2014. W przypadku zmiany okoliczności mających wpływ na treść harmonogramu Beneficjent zobowiązany jest dokonać niezwłocznej jego aktualizacji.</w:t>
      </w:r>
      <w:r w:rsidR="002A50DB" w:rsidRPr="006462EE">
        <w:t xml:space="preserve"> </w:t>
      </w:r>
      <w:r w:rsidR="002A50DB" w:rsidRPr="006462EE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</w:p>
    <w:p w14:paraId="3D1903AB" w14:textId="77777777" w:rsidR="005B214F" w:rsidRPr="006462EE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1670B297" w:rsidR="005B214F" w:rsidRPr="006462EE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 złożeniu do Sądu wnioskó</w:t>
      </w:r>
      <w:r w:rsidR="000E5DC5" w:rsidRPr="006462EE">
        <w:rPr>
          <w:rFonts w:ascii="Arial" w:hAnsi="Arial" w:cs="Arial"/>
          <w:sz w:val="20"/>
          <w:szCs w:val="20"/>
        </w:rPr>
        <w:t>w o ogłoszenie upadłości przez B</w:t>
      </w:r>
      <w:r w:rsidR="00E618FD" w:rsidRPr="006462EE">
        <w:rPr>
          <w:rFonts w:ascii="Arial" w:hAnsi="Arial" w:cs="Arial"/>
          <w:sz w:val="20"/>
          <w:szCs w:val="20"/>
        </w:rPr>
        <w:t>eneficjenta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="00E618FD" w:rsidRPr="006462EE">
        <w:rPr>
          <w:rFonts w:ascii="Arial" w:hAnsi="Arial" w:cs="Arial"/>
          <w:sz w:val="20"/>
          <w:szCs w:val="20"/>
        </w:rPr>
        <w:t xml:space="preserve"> P</w:t>
      </w:r>
      <w:r w:rsidR="005B214F" w:rsidRPr="006462EE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7C801841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pozostawaniu w stanie likwidacji</w:t>
      </w:r>
      <w:r w:rsidR="007D1A8D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podl</w:t>
      </w:r>
      <w:r w:rsidR="007D1A8D" w:rsidRPr="006462EE">
        <w:rPr>
          <w:rFonts w:ascii="Arial" w:hAnsi="Arial" w:cs="Arial"/>
          <w:sz w:val="20"/>
          <w:szCs w:val="20"/>
        </w:rPr>
        <w:t>eganiu zarządowi komisarycznemu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7D1A8D" w:rsidRPr="006462EE">
        <w:rPr>
          <w:rFonts w:ascii="Arial" w:hAnsi="Arial" w:cs="Arial"/>
          <w:sz w:val="20"/>
          <w:szCs w:val="20"/>
        </w:rPr>
        <w:t>lub zawieszeniu swej działalności</w:t>
      </w:r>
      <w:r w:rsidRPr="006462EE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0AAE1CC9" w:rsidR="005B214F" w:rsidRPr="006462EE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pisemnego informowania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toczącym się wobec Beneficjenta jakimkolwiek postępowaniu</w:t>
      </w:r>
      <w:r w:rsidR="007D1A8D" w:rsidRPr="006462EE">
        <w:rPr>
          <w:rFonts w:ascii="Arial" w:hAnsi="Arial" w:cs="Arial"/>
          <w:sz w:val="20"/>
          <w:szCs w:val="20"/>
        </w:rPr>
        <w:t xml:space="preserve"> egzekucyjnym, karnym skarbowym lub</w:t>
      </w:r>
      <w:r w:rsidRPr="006462EE">
        <w:rPr>
          <w:rFonts w:ascii="Arial" w:hAnsi="Arial" w:cs="Arial"/>
          <w:sz w:val="20"/>
          <w:szCs w:val="20"/>
        </w:rPr>
        <w:t xml:space="preserve"> o pos</w:t>
      </w:r>
      <w:r w:rsidR="007D1A8D" w:rsidRPr="006462EE">
        <w:rPr>
          <w:rFonts w:ascii="Arial" w:hAnsi="Arial" w:cs="Arial"/>
          <w:sz w:val="20"/>
          <w:szCs w:val="20"/>
        </w:rPr>
        <w:t>iadaniu zajętych wierzytelności</w:t>
      </w:r>
      <w:r w:rsidRPr="006462EE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pisemnego powiadamiania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do 7 dni kalendarzowych od daty powzięcia przez Beneficjenta informacji o każdej zmianie w tym zakresie. </w:t>
      </w:r>
    </w:p>
    <w:p w14:paraId="4A1760C6" w14:textId="77777777" w:rsidR="005B214F" w:rsidRPr="006462EE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6462EE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20.</w:t>
      </w:r>
    </w:p>
    <w:p w14:paraId="34D8A8FC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6462EE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</w:p>
    <w:p w14:paraId="76D7A023" w14:textId="77777777" w:rsidR="006E5218" w:rsidRPr="006462EE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6462EE">
        <w:rPr>
          <w:rFonts w:ascii="Arial" w:hAnsi="Arial" w:cs="Arial"/>
          <w:sz w:val="20"/>
          <w:szCs w:val="20"/>
        </w:rPr>
        <w:t>Pzp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lub zasadą konkurencyjności Beneficjent jest zobowiązany uwzględniać aspekty społeczne przy udzielaniu następujących rodzajów zamówień: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492761B0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…..……………………………………………..,</w:t>
      </w:r>
    </w:p>
    <w:p w14:paraId="06DB8A43" w14:textId="77777777" w:rsidR="006E5218" w:rsidRPr="006462EE" w:rsidRDefault="006E5218" w:rsidP="006E5218">
      <w:pPr>
        <w:pStyle w:val="Akapitzlist"/>
        <w:numPr>
          <w:ilvl w:val="0"/>
          <w:numId w:val="93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…..……………………………………………...</w:t>
      </w:r>
    </w:p>
    <w:p w14:paraId="2F53E057" w14:textId="26AA3AC4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 xml:space="preserve">, w przypadku stwierdzenia naruszenia przez Beneficjenta ust. 1 i 2,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</w:t>
      </w:r>
    </w:p>
    <w:p w14:paraId="3FD245B1" w14:textId="6B9D4352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Pr="006462EE">
        <w:rPr>
          <w:rFonts w:ascii="Arial" w:hAnsi="Arial" w:cs="Arial"/>
          <w:sz w:val="20"/>
          <w:szCs w:val="20"/>
        </w:rPr>
        <w:br/>
        <w:t xml:space="preserve">które wskazane są w umowie zawieranej z wykonawcą. W sytuacji niewywiązania się przez wykonawcę z warunków umowy o zamówienie przy jednoczesnym niezastosowaniu kar umownych,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uznać część wydatków związanych z tym zamówieniem za niekwalifikowalne.</w:t>
      </w:r>
    </w:p>
    <w:p w14:paraId="00C87A36" w14:textId="77777777" w:rsidR="006E5218" w:rsidRPr="006462EE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zamówień o wartości od 20 do 50 tys. zł netto włącznie, tj. bez podatku od towarów </w:t>
      </w:r>
      <w:r w:rsidRPr="006462EE">
        <w:rPr>
          <w:rFonts w:ascii="Arial" w:hAnsi="Arial" w:cs="Arial"/>
          <w:sz w:val="20"/>
          <w:szCs w:val="20"/>
        </w:rPr>
        <w:br/>
        <w:t xml:space="preserve">i usług, Beneficjent jest zobowiązany uprzednio przeprowadzić i udokumentować rozeznanie rynku na warunkach określonych w Wytycznych w zakresie kwalifikowalności. </w:t>
      </w:r>
    </w:p>
    <w:p w14:paraId="2605141A" w14:textId="0B2CA3FE" w:rsidR="006E5218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w przypadku stwierdzenia naruszenia przez Beneficjenta ust. 5, może uznać wydatki związane z udzielonym zamówieniem za niekwalifikowalne.</w:t>
      </w:r>
    </w:p>
    <w:p w14:paraId="021DC743" w14:textId="2BE102EA" w:rsidR="005B214F" w:rsidRPr="006462EE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4B720E5C" w14:textId="77777777" w:rsidR="005B214F" w:rsidRPr="006462EE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21.</w:t>
      </w:r>
    </w:p>
    <w:p w14:paraId="6E0F5722" w14:textId="4A9BFCD9" w:rsidR="005B214F" w:rsidRPr="006462EE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powierza Beneficjentowi przetwarzanie danych osobowych na warunkach opisanych w niniejszym paragrafie.</w:t>
      </w:r>
    </w:p>
    <w:p w14:paraId="5D8E95C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6462EE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6462EE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="005B214F" w:rsidRPr="006462EE">
        <w:rPr>
          <w:rFonts w:ascii="Arial" w:hAnsi="Arial" w:cs="Arial"/>
          <w:sz w:val="20"/>
          <w:szCs w:val="20"/>
        </w:rPr>
        <w:t>Beneficjenci w ramach RPO WŁ 2014-2020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 na podstawie</w:t>
      </w:r>
      <w:r w:rsidR="005B214F" w:rsidRPr="006462EE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6462EE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6462EE">
        <w:rPr>
          <w:rFonts w:ascii="Arial" w:hAnsi="Arial" w:cs="Arial"/>
          <w:sz w:val="20"/>
          <w:szCs w:val="20"/>
        </w:rPr>
        <w:t>”</w:t>
      </w:r>
      <w:r w:rsidR="00950CD8" w:rsidRPr="006462EE">
        <w:rPr>
          <w:rFonts w:ascii="Arial" w:hAnsi="Arial" w:cs="Arial"/>
          <w:sz w:val="20"/>
          <w:szCs w:val="20"/>
        </w:rPr>
        <w:t xml:space="preserve"> na podstawie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6462EE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6462EE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porozumieni</w:t>
      </w:r>
      <w:r w:rsidR="00C13FE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6462EE">
        <w:rPr>
          <w:rFonts w:ascii="Arial" w:hAnsi="Arial" w:cs="Arial"/>
          <w:sz w:val="20"/>
          <w:szCs w:val="20"/>
        </w:rPr>
        <w:t>RPLD/11/2015</w:t>
      </w:r>
      <w:r w:rsidRPr="006462EE">
        <w:rPr>
          <w:rFonts w:ascii="Arial" w:hAnsi="Arial" w:cs="Arial"/>
          <w:sz w:val="20"/>
          <w:szCs w:val="20"/>
        </w:rPr>
        <w:t xml:space="preserve"> z dnia </w:t>
      </w:r>
      <w:r w:rsidR="008B35C0" w:rsidRPr="006462EE">
        <w:rPr>
          <w:rFonts w:ascii="Arial" w:hAnsi="Arial" w:cs="Arial"/>
          <w:sz w:val="20"/>
          <w:szCs w:val="20"/>
        </w:rPr>
        <w:t>9 września 2015 r</w:t>
      </w:r>
      <w:r w:rsidRPr="006462EE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53ABDAC3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6462EE">
        <w:rPr>
          <w:rFonts w:ascii="Arial" w:hAnsi="Arial" w:cs="Arial"/>
          <w:sz w:val="20"/>
          <w:szCs w:val="20"/>
        </w:rPr>
        <w:t>plikowania o środki europejskie</w:t>
      </w:r>
      <w:r w:rsidRPr="006462EE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6462EE">
        <w:rPr>
          <w:rFonts w:ascii="Arial" w:hAnsi="Arial" w:cs="Arial"/>
          <w:sz w:val="20"/>
          <w:szCs w:val="20"/>
        </w:rPr>
        <w:t>P</w:t>
      </w:r>
      <w:r w:rsidRPr="006462EE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przetwarzania danych osobowych</w:t>
      </w:r>
      <w:r w:rsidR="0072769E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zwanym dalej „rozporządzeniem MSWiA”.</w:t>
      </w:r>
    </w:p>
    <w:p w14:paraId="734E7299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5D3FE5C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6462EE">
        <w:rPr>
          <w:rFonts w:ascii="Arial" w:hAnsi="Arial" w:cs="Arial"/>
          <w:sz w:val="20"/>
          <w:szCs w:val="20"/>
        </w:rPr>
        <w:t xml:space="preserve">powierzonych danych osobowych w </w:t>
      </w:r>
      <w:r w:rsidRPr="006462EE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3D26D3C8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2"/>
      </w:r>
      <w:r w:rsidRPr="006462EE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 terminie 7 dni roboczych od dnia wpłynięcia informacji o zamiarze powierzania przetwarzania danych osobowych do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i pod warunkiem, że Beneficjent zawrze z każdym podmiotem, któremu powierza przetwarzanie danych osobowych umowę powierzenia przetwarzania danych osobowych </w:t>
      </w:r>
      <w:r w:rsidR="00D5254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</w:t>
      </w:r>
      <w:r w:rsidR="0076301B" w:rsidRPr="006462EE">
        <w:rPr>
          <w:rFonts w:ascii="Arial" w:hAnsi="Arial" w:cs="Arial"/>
          <w:sz w:val="20"/>
          <w:szCs w:val="20"/>
        </w:rPr>
        <w:t xml:space="preserve"> kształcie zasadniczo zgodnym z </w:t>
      </w:r>
      <w:r w:rsidRPr="006462EE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6462EE">
        <w:rPr>
          <w:rFonts w:ascii="Arial" w:hAnsi="Arial" w:cs="Arial"/>
          <w:sz w:val="20"/>
          <w:szCs w:val="20"/>
        </w:rPr>
        <w:t xml:space="preserve">tów podmiotom, o których mowa </w:t>
      </w:r>
      <w:r w:rsidR="00C13FE1" w:rsidRPr="006462EE">
        <w:rPr>
          <w:rFonts w:ascii="Arial" w:hAnsi="Arial" w:cs="Arial"/>
          <w:sz w:val="20"/>
          <w:szCs w:val="20"/>
        </w:rPr>
        <w:br/>
        <w:t xml:space="preserve">w ust. </w:t>
      </w:r>
      <w:r w:rsidRPr="006462EE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15976A23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przekaże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wykaz podmiotów, o których mowa w ust. 9,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6462EE">
        <w:rPr>
          <w:rFonts w:ascii="Arial" w:hAnsi="Arial" w:cs="Arial"/>
          <w:sz w:val="20"/>
          <w:szCs w:val="20"/>
        </w:rPr>
        <w:t xml:space="preserve">bowych oraz środki techniczne i </w:t>
      </w:r>
      <w:r w:rsidRPr="006462EE">
        <w:rPr>
          <w:rFonts w:ascii="Arial" w:hAnsi="Arial" w:cs="Arial"/>
          <w:sz w:val="20"/>
          <w:szCs w:val="20"/>
        </w:rPr>
        <w:t>organizacyjne zapewniające ochronę przetwarz</w:t>
      </w:r>
      <w:r w:rsidR="00C13FE1" w:rsidRPr="006462EE">
        <w:rPr>
          <w:rFonts w:ascii="Arial" w:hAnsi="Arial" w:cs="Arial"/>
          <w:sz w:val="20"/>
          <w:szCs w:val="20"/>
        </w:rPr>
        <w:t xml:space="preserve">anych danych osobowych, w tym w </w:t>
      </w:r>
      <w:r w:rsidRPr="006462EE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70D3E90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Pr="006462EE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13, imiennych upoważnień do przetwarzania danych osobowych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 w:rsidRPr="006462EE">
        <w:rPr>
          <w:rFonts w:ascii="Arial" w:hAnsi="Arial" w:cs="Arial"/>
          <w:sz w:val="20"/>
          <w:szCs w:val="20"/>
        </w:rPr>
        <w:t xml:space="preserve"> Beneficjent w swojej siedzibie. W</w:t>
      </w:r>
      <w:r w:rsidRPr="006462EE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6462EE">
        <w:rPr>
          <w:rFonts w:ascii="Arial" w:hAnsi="Arial" w:cs="Arial"/>
          <w:sz w:val="20"/>
          <w:szCs w:val="20"/>
        </w:rPr>
        <w:t xml:space="preserve">wzoru oświadczenia </w:t>
      </w:r>
      <w:r w:rsidRPr="006462EE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6462EE">
        <w:rPr>
          <w:rFonts w:ascii="Arial" w:hAnsi="Arial" w:cs="Arial"/>
          <w:sz w:val="20"/>
          <w:szCs w:val="20"/>
        </w:rPr>
        <w:t xml:space="preserve">formy aneksu do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7085A927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6462EE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6462EE">
        <w:rPr>
          <w:rFonts w:ascii="Arial" w:hAnsi="Arial" w:cs="Arial"/>
          <w:sz w:val="20"/>
          <w:szCs w:val="20"/>
        </w:rPr>
        <w:t xml:space="preserve">o </w:t>
      </w:r>
      <w:r w:rsidRPr="006462EE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6462EE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0C9E9984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4"/>
      </w:r>
      <w:r w:rsidRPr="006462EE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o którym mowa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3B7421D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5"/>
      </w:r>
      <w:r w:rsidRPr="006462EE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7141FFA0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6"/>
      </w:r>
      <w:r w:rsidRPr="006462EE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0BF89FE1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4D04A8">
        <w:rPr>
          <w:rFonts w:ascii="Arial" w:hAnsi="Arial" w:cs="Arial"/>
          <w:sz w:val="20"/>
          <w:szCs w:val="20"/>
        </w:rPr>
        <w:t>Pośrednicząca</w:t>
      </w:r>
      <w:r w:rsidRPr="006462EE">
        <w:rPr>
          <w:rStyle w:val="Odwoanieprzypisudolnego"/>
          <w:rFonts w:ascii="Arial" w:hAnsi="Arial" w:cs="Arial"/>
          <w:sz w:val="20"/>
          <w:szCs w:val="20"/>
        </w:rPr>
        <w:footnoteReference w:id="67"/>
      </w:r>
      <w:r w:rsidRPr="006462EE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 w:rsidRPr="006462EE">
        <w:rPr>
          <w:rFonts w:ascii="Arial" w:hAnsi="Arial" w:cs="Arial"/>
          <w:sz w:val="20"/>
          <w:szCs w:val="20"/>
        </w:rPr>
        <w:t xml:space="preserve">były </w:t>
      </w:r>
      <w:r w:rsidRPr="006462EE">
        <w:rPr>
          <w:rFonts w:ascii="Arial" w:hAnsi="Arial" w:cs="Arial"/>
          <w:sz w:val="20"/>
          <w:szCs w:val="20"/>
        </w:rPr>
        <w:t>zobowiązane do wykonywania wobec osób, których dane dotyczą, obowiązków informacyjnych wynikających z art. 24 i art. 25 ustawy o ochronie danych osobowych.</w:t>
      </w:r>
    </w:p>
    <w:p w14:paraId="231A9BB0" w14:textId="77777777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 w:rsidRPr="006462EE">
        <w:rPr>
          <w:rFonts w:ascii="Arial" w:hAnsi="Arial" w:cs="Arial"/>
          <w:sz w:val="20"/>
          <w:szCs w:val="20"/>
        </w:rPr>
        <w:t>zez mające do nich dostęp osoby</w:t>
      </w:r>
      <w:r w:rsidRPr="006462EE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5C1A2CDD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4D04A8">
        <w:rPr>
          <w:rFonts w:ascii="Arial" w:hAnsi="Arial" w:cs="Arial"/>
          <w:sz w:val="20"/>
          <w:szCs w:val="20"/>
        </w:rPr>
        <w:t>Pośredniczącą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o:</w:t>
      </w:r>
    </w:p>
    <w:p w14:paraId="20535896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6462EE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6462EE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733807FA" w:rsidR="005B214F" w:rsidRPr="006462EE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="004D04A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4796FF06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umożliwi Instytucji </w:t>
      </w:r>
      <w:r w:rsidR="004D04A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</w:t>
      </w:r>
      <w:r w:rsidR="00A92C8A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zgodności przetwarzania powierzon</w:t>
      </w:r>
      <w:r w:rsidR="001D6639" w:rsidRPr="006462EE">
        <w:rPr>
          <w:rFonts w:ascii="Arial" w:hAnsi="Arial" w:cs="Arial"/>
          <w:sz w:val="20"/>
          <w:szCs w:val="20"/>
        </w:rPr>
        <w:t xml:space="preserve">ych danych osobowych z ustawą o </w:t>
      </w:r>
      <w:r w:rsidRPr="006462EE">
        <w:rPr>
          <w:rFonts w:ascii="Arial" w:hAnsi="Arial" w:cs="Arial"/>
          <w:sz w:val="20"/>
          <w:szCs w:val="20"/>
        </w:rPr>
        <w:t>ochronie danych os</w:t>
      </w:r>
      <w:r w:rsidR="00D52546" w:rsidRPr="006462EE">
        <w:rPr>
          <w:rFonts w:ascii="Arial" w:hAnsi="Arial" w:cs="Arial"/>
          <w:sz w:val="20"/>
          <w:szCs w:val="20"/>
        </w:rPr>
        <w:t>obowych i rozporządzeniem MSWiA</w:t>
      </w:r>
      <w:r w:rsidRPr="006462EE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 w:rsidRPr="006462EE">
        <w:rPr>
          <w:rFonts w:ascii="Arial" w:hAnsi="Arial" w:cs="Arial"/>
          <w:sz w:val="20"/>
          <w:szCs w:val="20"/>
        </w:rPr>
        <w:t>emu co najmniej 5 dni roboczych</w:t>
      </w:r>
      <w:r w:rsidRPr="006462EE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6D5FE5D4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B60183">
        <w:rPr>
          <w:rFonts w:ascii="Arial" w:hAnsi="Arial" w:cs="Arial"/>
          <w:sz w:val="20"/>
          <w:szCs w:val="20"/>
        </w:rPr>
        <w:t>Pośredniczącą</w:t>
      </w:r>
      <w:r w:rsidR="00B6018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lub Powierzającego wiadomości o rażącym naruszeniu przez Beneficjenta obowiązków wynikających z ustawy</w:t>
      </w:r>
      <w:r w:rsidR="001D6639" w:rsidRPr="006462EE">
        <w:rPr>
          <w:rFonts w:ascii="Arial" w:hAnsi="Arial" w:cs="Arial"/>
          <w:sz w:val="20"/>
          <w:szCs w:val="20"/>
        </w:rPr>
        <w:t xml:space="preserve"> o ochronie danych osobowych, z </w:t>
      </w:r>
      <w:r w:rsidRPr="006462EE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Powierzającemu lub podmiotom przez nie upoważnionym dokonanie niezapowiedzianej kontroli, w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celu określonym w ust. 24.</w:t>
      </w:r>
    </w:p>
    <w:p w14:paraId="32DFC443" w14:textId="1300D780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Kontrolerzy Instytucji </w:t>
      </w:r>
      <w:r w:rsidR="00B60183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, Powierzają</w:t>
      </w:r>
      <w:r w:rsidR="000D73DD" w:rsidRPr="006462EE">
        <w:rPr>
          <w:rFonts w:ascii="Arial" w:hAnsi="Arial" w:cs="Arial"/>
          <w:sz w:val="20"/>
          <w:szCs w:val="20"/>
        </w:rPr>
        <w:t>cego</w:t>
      </w:r>
      <w:r w:rsidR="001D6639" w:rsidRPr="006462EE">
        <w:rPr>
          <w:rFonts w:ascii="Arial" w:hAnsi="Arial" w:cs="Arial"/>
          <w:sz w:val="20"/>
          <w:szCs w:val="20"/>
        </w:rPr>
        <w:t xml:space="preserve"> lub podmiotów przez nich </w:t>
      </w:r>
      <w:r w:rsidRPr="006462EE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6462EE">
        <w:rPr>
          <w:rFonts w:ascii="Arial" w:hAnsi="Arial" w:cs="Arial"/>
          <w:sz w:val="20"/>
          <w:szCs w:val="20"/>
        </w:rPr>
        <w:t xml:space="preserve"> do</w:t>
      </w:r>
      <w:r w:rsidRPr="006462EE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6462EE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 w:rsidRPr="006462EE">
        <w:rPr>
          <w:rFonts w:ascii="Arial" w:hAnsi="Arial" w:cs="Arial"/>
          <w:sz w:val="20"/>
          <w:szCs w:val="20"/>
        </w:rPr>
        <w:t xml:space="preserve">rzetwarzania danych osobowych z </w:t>
      </w:r>
      <w:r w:rsidRPr="006462EE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żąda</w:t>
      </w:r>
      <w:r w:rsidR="009A63FC" w:rsidRPr="006462EE">
        <w:rPr>
          <w:rFonts w:ascii="Arial" w:hAnsi="Arial" w:cs="Arial"/>
          <w:sz w:val="20"/>
          <w:szCs w:val="20"/>
        </w:rPr>
        <w:t>nia</w:t>
      </w:r>
      <w:r w:rsidRPr="006462EE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6462EE">
        <w:rPr>
          <w:rFonts w:ascii="Arial" w:hAnsi="Arial" w:cs="Arial"/>
          <w:sz w:val="20"/>
          <w:szCs w:val="20"/>
        </w:rPr>
        <w:t xml:space="preserve"> mających bezpośredni związek </w:t>
      </w:r>
      <w:r w:rsidR="001D6639" w:rsidRPr="006462EE">
        <w:rPr>
          <w:rFonts w:ascii="Arial" w:hAnsi="Arial" w:cs="Arial"/>
          <w:sz w:val="20"/>
          <w:szCs w:val="20"/>
        </w:rPr>
        <w:br/>
        <w:t xml:space="preserve">z </w:t>
      </w:r>
      <w:r w:rsidRPr="006462EE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6462EE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6462EE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258091E" w:rsidR="005B214F" w:rsidRPr="006462EE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Pr="006462EE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6462EE">
        <w:rPr>
          <w:rFonts w:ascii="Arial" w:hAnsi="Arial" w:cs="Arial"/>
          <w:sz w:val="20"/>
          <w:szCs w:val="20"/>
        </w:rPr>
        <w:t xml:space="preserve"> nich</w:t>
      </w:r>
      <w:r w:rsidRPr="006462EE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5289AF68" w14:textId="77777777" w:rsidR="00037A5C" w:rsidRPr="006462EE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6462EE">
        <w:rPr>
          <w:rFonts w:ascii="Arial" w:hAnsi="Arial" w:cs="Arial"/>
          <w:iCs/>
          <w:sz w:val="20"/>
          <w:szCs w:val="20"/>
        </w:rPr>
        <w:t>nych osobowych przez Partnerów P</w:t>
      </w:r>
      <w:r w:rsidRPr="006462EE">
        <w:rPr>
          <w:rFonts w:ascii="Arial" w:hAnsi="Arial" w:cs="Arial"/>
          <w:iCs/>
          <w:sz w:val="20"/>
          <w:szCs w:val="20"/>
        </w:rPr>
        <w:t>rojektu</w:t>
      </w:r>
      <w:r w:rsidR="004A13F1" w:rsidRPr="006462EE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6462EE">
        <w:rPr>
          <w:rFonts w:ascii="Arial" w:hAnsi="Arial" w:cs="Arial"/>
          <w:iCs/>
          <w:sz w:val="20"/>
          <w:szCs w:val="20"/>
        </w:rPr>
        <w:br/>
      </w:r>
      <w:r w:rsidR="004A13F1" w:rsidRPr="006462EE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6462EE">
        <w:rPr>
          <w:rFonts w:ascii="Arial" w:hAnsi="Arial" w:cs="Arial"/>
          <w:iCs/>
          <w:sz w:val="20"/>
          <w:szCs w:val="20"/>
        </w:rPr>
        <w:t>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14:paraId="071B11E9" w14:textId="77777777" w:rsidR="00037A5C" w:rsidRPr="006462EE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22.</w:t>
      </w:r>
    </w:p>
    <w:p w14:paraId="531F0707" w14:textId="77777777" w:rsidR="00364F93" w:rsidRPr="006462EE" w:rsidRDefault="00364F93" w:rsidP="00364F93">
      <w:pPr>
        <w:pStyle w:val="Akapitzlist"/>
        <w:keepNext/>
        <w:tabs>
          <w:tab w:val="left" w:pos="426"/>
        </w:tabs>
        <w:spacing w:after="60"/>
        <w:ind w:left="426"/>
        <w:jc w:val="both"/>
        <w:rPr>
          <w:rFonts w:ascii="Arial" w:hAnsi="Arial" w:cs="Arial"/>
          <w:sz w:val="20"/>
          <w:szCs w:val="20"/>
        </w:rPr>
      </w:pPr>
    </w:p>
    <w:p w14:paraId="0B644D6D" w14:textId="1552C483" w:rsidR="00364F93" w:rsidRPr="006462EE" w:rsidRDefault="00364F93" w:rsidP="005C5D29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Komisji (UE) nr 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 L 223 z 29.07.2014, str. 7)</w:t>
      </w:r>
      <w:r w:rsidR="00533568" w:rsidRPr="006462EE">
        <w:rPr>
          <w:rFonts w:ascii="Arial" w:hAnsi="Arial" w:cs="Arial"/>
          <w:sz w:val="20"/>
          <w:szCs w:val="20"/>
        </w:rPr>
        <w:t>.</w:t>
      </w:r>
    </w:p>
    <w:p w14:paraId="300B6EF4" w14:textId="2BC3C174" w:rsidR="00364F93" w:rsidRPr="006462EE" w:rsidRDefault="00364F93" w:rsidP="005C5D29">
      <w:pPr>
        <w:pStyle w:val="Akapitzlist"/>
        <w:keepNext/>
        <w:numPr>
          <w:ilvl w:val="0"/>
          <w:numId w:val="43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6462EE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6462EE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33568" w:rsidRPr="006462EE">
        <w:rPr>
          <w:rFonts w:ascii="Arial" w:hAnsi="Arial" w:cs="Arial"/>
          <w:sz w:val="20"/>
          <w:szCs w:val="20"/>
        </w:rPr>
        <w:t>oraz zobowiązuje się podczas </w:t>
      </w:r>
      <w:r w:rsidRPr="006462EE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6462EE">
        <w:rPr>
          <w:rFonts w:ascii="Arial" w:hAnsi="Arial" w:cs="Arial"/>
          <w:sz w:val="20"/>
          <w:szCs w:val="20"/>
        </w:rPr>
        <w:t>eguł dotyczących informowania o </w:t>
      </w:r>
      <w:r w:rsidRPr="006462EE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77777777" w:rsidR="005B214F" w:rsidRPr="006462EE" w:rsidRDefault="0046567F" w:rsidP="00A96F80">
      <w:pPr>
        <w:pStyle w:val="Akapitzlist"/>
        <w:numPr>
          <w:ilvl w:val="0"/>
          <w:numId w:val="4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6462EE">
        <w:rPr>
          <w:rFonts w:ascii="Arial" w:hAnsi="Arial" w:cs="Arial"/>
          <w:sz w:val="20"/>
          <w:szCs w:val="20"/>
        </w:rPr>
        <w:t>szystkie działani</w:t>
      </w:r>
      <w:r w:rsidR="000E5DC5" w:rsidRPr="006462EE">
        <w:rPr>
          <w:rFonts w:ascii="Arial" w:hAnsi="Arial" w:cs="Arial"/>
          <w:sz w:val="20"/>
          <w:szCs w:val="20"/>
        </w:rPr>
        <w:t>a informacyjne i komunikacyjne</w:t>
      </w:r>
      <w:r w:rsidR="005B214F" w:rsidRPr="006462EE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6462EE">
        <w:rPr>
          <w:rFonts w:ascii="Arial" w:hAnsi="Arial" w:cs="Arial"/>
          <w:sz w:val="20"/>
          <w:szCs w:val="20"/>
        </w:rPr>
        <w:t>a uczestników Projektu zawierały</w:t>
      </w:r>
      <w:r w:rsidR="005B214F" w:rsidRPr="006462EE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odniesienia do Funduszu</w:t>
      </w:r>
      <w:r w:rsidR="00034487" w:rsidRPr="006462EE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5E87384E" w14:textId="77777777" w:rsidR="005B214F" w:rsidRPr="006462EE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141A924E" w:rsidR="00515586" w:rsidRPr="006462EE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6462EE" w:rsidRDefault="005B214F" w:rsidP="005C5D29">
      <w:pPr>
        <w:pStyle w:val="Akapitzlist"/>
        <w:numPr>
          <w:ilvl w:val="0"/>
          <w:numId w:val="43"/>
        </w:numPr>
        <w:ind w:left="426" w:hanging="568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59071153" w14:textId="4D2EE70C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6462EE" w:rsidRDefault="00034487" w:rsidP="00034487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6462EE">
        <w:rPr>
          <w:rFonts w:ascii="Arial" w:hAnsi="Arial" w:cs="Arial"/>
          <w:sz w:val="20"/>
          <w:szCs w:val="20"/>
        </w:rPr>
        <w:t xml:space="preserve">ubliczne przekracza </w:t>
      </w:r>
      <w:r w:rsidR="002215A5" w:rsidRPr="006462EE">
        <w:rPr>
          <w:rFonts w:ascii="Arial" w:hAnsi="Arial" w:cs="Arial"/>
          <w:sz w:val="20"/>
          <w:szCs w:val="20"/>
        </w:rPr>
        <w:br/>
      </w:r>
      <w:r w:rsidR="009A7937" w:rsidRPr="006462EE">
        <w:rPr>
          <w:rFonts w:ascii="Arial" w:hAnsi="Arial" w:cs="Arial"/>
          <w:sz w:val="20"/>
          <w:szCs w:val="20"/>
        </w:rPr>
        <w:t>500 000 EUR;</w:t>
      </w:r>
    </w:p>
    <w:p w14:paraId="26DB8AE2" w14:textId="77777777" w:rsidR="005B214F" w:rsidRPr="006462EE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ze strony Unii) na stronie interne</w:t>
      </w:r>
      <w:r w:rsidR="009A7937" w:rsidRPr="006462EE">
        <w:rPr>
          <w:rFonts w:ascii="Arial" w:hAnsi="Arial" w:cs="Arial"/>
          <w:sz w:val="20"/>
          <w:szCs w:val="20"/>
        </w:rPr>
        <w:t>towej Projektu lub Beneficjenta</w:t>
      </w:r>
      <w:r w:rsidR="0046567F" w:rsidRPr="006462EE">
        <w:rPr>
          <w:rFonts w:ascii="Arial" w:hAnsi="Arial" w:cs="Arial"/>
          <w:sz w:val="20"/>
          <w:szCs w:val="20"/>
        </w:rPr>
        <w:t>.</w:t>
      </w:r>
    </w:p>
    <w:p w14:paraId="7761068C" w14:textId="0FE13D56" w:rsidR="00370ADF" w:rsidRPr="006462EE" w:rsidRDefault="00370ADF" w:rsidP="00F565A5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udostępnia Beneficjentowi obowiązujące znaki do oznaczania Projektu.</w:t>
      </w:r>
    </w:p>
    <w:p w14:paraId="3796E7D8" w14:textId="4EFAB693" w:rsidR="00370ADF" w:rsidRPr="006462EE" w:rsidRDefault="00370ADF" w:rsidP="00A96F80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6462EE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977958">
        <w:rPr>
          <w:rFonts w:ascii="Arial" w:hAnsi="Arial" w:cs="Arial"/>
          <w:bCs/>
          <w:sz w:val="20"/>
          <w:szCs w:val="20"/>
        </w:rPr>
        <w:t>Pośredniczącej</w:t>
      </w:r>
      <w:r w:rsidR="00977958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wszystkie utwory informacyjno-promocyjne powstałe w trakcie realizacji Projektu, w postaci m.in.: materiałów zdjęciowych, materiałów audiowizualnych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6462EE">
        <w:rPr>
          <w:bCs/>
        </w:rPr>
        <w:t>:</w:t>
      </w:r>
    </w:p>
    <w:p w14:paraId="33491153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</w:t>
      </w:r>
      <w:r w:rsidR="005415AB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oraz techniką cyfrową;</w:t>
      </w:r>
    </w:p>
    <w:p w14:paraId="152A7E6A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–</w:t>
      </w:r>
      <w:r w:rsidR="009F73A9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6462EE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6462EE">
        <w:rPr>
          <w:rFonts w:ascii="Arial" w:hAnsi="Arial" w:cs="Arial"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 w:rsidRPr="006462EE">
        <w:rPr>
          <w:rFonts w:ascii="Arial" w:hAnsi="Arial" w:cs="Arial"/>
          <w:bCs/>
          <w:sz w:val="20"/>
          <w:szCs w:val="20"/>
        </w:rPr>
        <w:br/>
      </w:r>
      <w:r w:rsidRPr="006462EE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7595F49F" w:rsidR="00A93150" w:rsidRPr="006462EE" w:rsidRDefault="00370ADF" w:rsidP="00F565A5">
      <w:pPr>
        <w:pStyle w:val="Akapitzlist"/>
        <w:keepNext/>
        <w:numPr>
          <w:ilvl w:val="0"/>
          <w:numId w:val="43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</w:t>
      </w:r>
      <w:r w:rsidR="00052030" w:rsidRPr="006462EE">
        <w:rPr>
          <w:rFonts w:ascii="Arial" w:hAnsi="Arial" w:cs="Arial"/>
          <w:sz w:val="20"/>
          <w:szCs w:val="20"/>
        </w:rPr>
        <w:t>6</w:t>
      </w:r>
      <w:r w:rsidRPr="006462EE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69"/>
      </w:r>
    </w:p>
    <w:p w14:paraId="3CD2EF99" w14:textId="77777777" w:rsidR="00A93150" w:rsidRPr="006462EE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6462EE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23.</w:t>
      </w:r>
    </w:p>
    <w:p w14:paraId="653431A1" w14:textId="033B174C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na temat powstałych utworów wytworzonych w ramach Projektu.</w:t>
      </w:r>
    </w:p>
    <w:p w14:paraId="1E60DF28" w14:textId="68874FE4" w:rsidR="005B214F" w:rsidRPr="006462EE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odrębnej umowy przeniesienia autorskich praw majątkowych</w:t>
      </w:r>
      <w:r w:rsidR="000F6F1B" w:rsidRPr="006462EE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6462EE">
        <w:rPr>
          <w:rFonts w:ascii="Arial" w:hAnsi="Arial" w:cs="Arial"/>
          <w:sz w:val="20"/>
          <w:szCs w:val="20"/>
        </w:rPr>
        <w:t xml:space="preserve"> do</w:t>
      </w:r>
      <w:r w:rsidR="006F3894" w:rsidRPr="006462EE">
        <w:rPr>
          <w:rFonts w:ascii="Arial" w:hAnsi="Arial" w:cs="Arial"/>
          <w:sz w:val="20"/>
          <w:szCs w:val="20"/>
        </w:rPr>
        <w:t xml:space="preserve"> utworów wytworzonych w ramach P</w:t>
      </w:r>
      <w:r w:rsidRPr="006462EE">
        <w:rPr>
          <w:rFonts w:ascii="Arial" w:hAnsi="Arial" w:cs="Arial"/>
          <w:sz w:val="20"/>
          <w:szCs w:val="20"/>
        </w:rPr>
        <w:t>rojektu, z</w:t>
      </w:r>
      <w:r w:rsidR="00A76793" w:rsidRPr="006462EE">
        <w:rPr>
          <w:rFonts w:ascii="Arial" w:hAnsi="Arial" w:cs="Arial"/>
          <w:sz w:val="20"/>
          <w:szCs w:val="20"/>
        </w:rPr>
        <w:t> </w:t>
      </w:r>
      <w:r w:rsidRPr="006462EE">
        <w:rPr>
          <w:rFonts w:ascii="Arial" w:hAnsi="Arial" w:cs="Arial"/>
          <w:sz w:val="20"/>
          <w:szCs w:val="20"/>
        </w:rPr>
        <w:t>jednoczesnym</w:t>
      </w:r>
      <w:r w:rsidR="000E5DC5" w:rsidRPr="006462EE">
        <w:rPr>
          <w:rFonts w:ascii="Arial" w:hAnsi="Arial" w:cs="Arial"/>
          <w:sz w:val="20"/>
          <w:szCs w:val="20"/>
        </w:rPr>
        <w:t xml:space="preserve"> udzieleniem licencji na rzecz B</w:t>
      </w:r>
      <w:r w:rsidRPr="006462EE">
        <w:rPr>
          <w:rFonts w:ascii="Arial" w:hAnsi="Arial" w:cs="Arial"/>
          <w:sz w:val="20"/>
          <w:szCs w:val="20"/>
        </w:rPr>
        <w:t xml:space="preserve">eneficjenta na korzystanie </w:t>
      </w:r>
      <w:r w:rsidR="00AE255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ramach dofinansowania, o którym mowa w § 2 ust. 2 pkt. 1, na wzorze, który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przekazuje Beneficjentowi.</w:t>
      </w:r>
    </w:p>
    <w:p w14:paraId="055DCA11" w14:textId="2A10CC0D" w:rsidR="005B214F" w:rsidRPr="006462EE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Pr="006462EE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6462EE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</w:t>
      </w:r>
      <w:r w:rsidR="001F25CB" w:rsidRPr="006462EE">
        <w:rPr>
          <w:rFonts w:ascii="Arial" w:hAnsi="Arial" w:cs="Arial"/>
          <w:sz w:val="20"/>
          <w:szCs w:val="20"/>
        </w:rPr>
        <w:t>wy, o których mowa w ust. 2 i 3,</w:t>
      </w:r>
      <w:r w:rsidRPr="006462EE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6462EE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6462EE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70"/>
      </w:r>
    </w:p>
    <w:p w14:paraId="0ACB4668" w14:textId="77777777" w:rsidR="00F565A5" w:rsidRPr="006462EE" w:rsidRDefault="00F565A5" w:rsidP="00A96F80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6462EE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6462EE">
        <w:rPr>
          <w:rFonts w:ascii="Arial" w:hAnsi="Arial" w:cs="Arial"/>
        </w:rPr>
        <w:t>§ 24.</w:t>
      </w:r>
    </w:p>
    <w:p w14:paraId="79F222B2" w14:textId="4398A8DD" w:rsidR="005B214F" w:rsidRPr="006462EE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6462EE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6462EE">
        <w:rPr>
          <w:rFonts w:ascii="Arial" w:hAnsi="Arial" w:cs="Arial"/>
          <w:sz w:val="20"/>
          <w:szCs w:val="20"/>
        </w:rPr>
        <w:t>pod warunkiem ich zgłoszenia I</w:t>
      </w:r>
      <w:r w:rsidR="00725349" w:rsidRPr="006462EE">
        <w:rPr>
          <w:rFonts w:ascii="Arial" w:hAnsi="Arial" w:cs="Arial"/>
          <w:sz w:val="20"/>
          <w:szCs w:val="20"/>
        </w:rPr>
        <w:t xml:space="preserve">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SL2014 </w:t>
      </w:r>
      <w:r w:rsidR="00B2634C" w:rsidRPr="006462EE">
        <w:rPr>
          <w:rFonts w:ascii="Arial" w:hAnsi="Arial" w:cs="Arial"/>
          <w:sz w:val="20"/>
          <w:szCs w:val="20"/>
        </w:rPr>
        <w:t>i</w:t>
      </w:r>
      <w:r w:rsidRPr="006462EE">
        <w:rPr>
          <w:rFonts w:ascii="Arial" w:hAnsi="Arial" w:cs="Arial"/>
          <w:sz w:val="20"/>
          <w:szCs w:val="20"/>
        </w:rPr>
        <w:t xml:space="preserve"> systemie informatycznym wskazany</w:t>
      </w:r>
      <w:r w:rsidR="00725349" w:rsidRPr="006462EE">
        <w:rPr>
          <w:rFonts w:ascii="Arial" w:hAnsi="Arial" w:cs="Arial"/>
          <w:sz w:val="20"/>
          <w:szCs w:val="20"/>
        </w:rPr>
        <w:t xml:space="preserve">m przez Instytucję </w:t>
      </w:r>
      <w:r w:rsidR="00977958">
        <w:rPr>
          <w:rFonts w:ascii="Arial" w:hAnsi="Arial" w:cs="Arial"/>
          <w:sz w:val="20"/>
          <w:szCs w:val="20"/>
        </w:rPr>
        <w:t>Pośredniczącą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oraz przekazania zaktualizowanego Wniosku i uzyskania akceptacji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terminie 15 dni roboczych, z zastrzeżeniem ust. 2 i 3. Akceptacja, o której mowa w zdaniu pierwszym, jest dokonywana w SL2014 oraz w systemie informatycznym wyznaczonym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dla celów składania wniosków o dofinansowanie i n</w:t>
      </w:r>
      <w:r w:rsidR="00FA7F6E" w:rsidRPr="006462EE">
        <w:rPr>
          <w:rFonts w:ascii="Arial" w:hAnsi="Arial" w:cs="Arial"/>
          <w:sz w:val="20"/>
          <w:szCs w:val="20"/>
        </w:rPr>
        <w:t>ie wymaga formy aneksu do umowy,</w:t>
      </w:r>
      <w:r w:rsidR="00796FFA" w:rsidRPr="006462E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może d</w:t>
      </w:r>
      <w:r w:rsidR="006F3894" w:rsidRPr="006462EE">
        <w:rPr>
          <w:rFonts w:ascii="Arial" w:hAnsi="Arial" w:cs="Arial"/>
          <w:sz w:val="20"/>
          <w:szCs w:val="20"/>
        </w:rPr>
        <w:t>okonywać przesunięć w budżecie P</w:t>
      </w:r>
      <w:r w:rsidRPr="006462EE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6462EE">
        <w:rPr>
          <w:rFonts w:ascii="Arial" w:hAnsi="Arial" w:cs="Arial"/>
          <w:sz w:val="20"/>
          <w:szCs w:val="20"/>
        </w:rPr>
        <w:t>financingu</w:t>
      </w:r>
      <w:proofErr w:type="spellEnd"/>
      <w:r w:rsidRPr="006462EE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6462EE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6462EE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1"/>
      </w:r>
    </w:p>
    <w:p w14:paraId="5104FECC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</w:t>
      </w:r>
      <w:r w:rsidR="00B2634C" w:rsidRPr="006462EE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6462EE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36B050CD" w:rsidR="005B214F" w:rsidRPr="006462EE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6462EE">
        <w:rPr>
          <w:rFonts w:ascii="Arial" w:hAnsi="Arial" w:cs="Arial"/>
          <w:sz w:val="20"/>
          <w:szCs w:val="20"/>
        </w:rPr>
        <w:t>ku przeprowadzenia postępowa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="005B41FF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 udzielenie zamówie</w:t>
      </w:r>
      <w:r w:rsidR="00A570D2" w:rsidRPr="006462EE">
        <w:rPr>
          <w:rFonts w:ascii="Arial" w:hAnsi="Arial" w:cs="Arial"/>
          <w:sz w:val="20"/>
          <w:szCs w:val="20"/>
        </w:rPr>
        <w:t>ń</w:t>
      </w:r>
      <w:r w:rsidRPr="006462EE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A570D2" w:rsidRPr="006462EE">
        <w:t>. W</w:t>
      </w:r>
      <w:r w:rsidR="005D7005" w:rsidRPr="006462EE">
        <w:rPr>
          <w:rFonts w:ascii="Arial" w:hAnsi="Arial" w:cs="Arial"/>
          <w:sz w:val="20"/>
          <w:szCs w:val="20"/>
        </w:rPr>
        <w:t>a</w:t>
      </w:r>
      <w:r w:rsidR="00A570D2" w:rsidRPr="006462EE">
        <w:rPr>
          <w:rFonts w:ascii="Arial" w:hAnsi="Arial" w:cs="Arial"/>
          <w:sz w:val="20"/>
          <w:szCs w:val="20"/>
        </w:rPr>
        <w:t xml:space="preserve">runkiem </w:t>
      </w:r>
      <w:r w:rsidR="00DE0660" w:rsidRPr="006462EE">
        <w:rPr>
          <w:rFonts w:ascii="Arial" w:hAnsi="Arial" w:cs="Arial"/>
          <w:sz w:val="20"/>
          <w:szCs w:val="20"/>
        </w:rPr>
        <w:t>wyrażenia zgod</w:t>
      </w:r>
      <w:r w:rsidR="00A570D2" w:rsidRPr="006462EE">
        <w:rPr>
          <w:rFonts w:ascii="Arial" w:hAnsi="Arial" w:cs="Arial"/>
          <w:sz w:val="20"/>
          <w:szCs w:val="20"/>
        </w:rPr>
        <w:t>y</w:t>
      </w:r>
      <w:r w:rsidR="00DE0660" w:rsidRPr="006462EE">
        <w:rPr>
          <w:rFonts w:ascii="Arial" w:hAnsi="Arial" w:cs="Arial"/>
          <w:sz w:val="20"/>
          <w:szCs w:val="20"/>
        </w:rPr>
        <w:t xml:space="preserve">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jest zwiększenie</w:t>
      </w:r>
      <w:r w:rsidR="005D7005" w:rsidRPr="006462EE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6462EE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6462EE">
        <w:rPr>
          <w:rFonts w:ascii="Arial" w:hAnsi="Arial" w:cs="Arial"/>
          <w:sz w:val="20"/>
          <w:szCs w:val="20"/>
        </w:rPr>
        <w:t xml:space="preserve">niosku </w:t>
      </w:r>
      <w:r w:rsidR="00CA5345" w:rsidRPr="006462EE">
        <w:rPr>
          <w:rFonts w:ascii="Arial" w:hAnsi="Arial" w:cs="Arial"/>
          <w:sz w:val="20"/>
          <w:szCs w:val="20"/>
        </w:rPr>
        <w:t>przed wszczęciem postępowania o </w:t>
      </w:r>
      <w:r w:rsidR="005D7005" w:rsidRPr="006462EE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może również wyrazić zgodę na wykorzystanie oszczędności w przypadku, gdy Beneficjent wykaże nowe rezultaty w projekcie, które mają wpływ na określone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wskaźniki dla Programu. </w:t>
      </w:r>
      <w:r w:rsidR="00A570D2" w:rsidRPr="006462EE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977958">
        <w:rPr>
          <w:rFonts w:ascii="Arial" w:hAnsi="Arial" w:cs="Arial"/>
          <w:sz w:val="20"/>
          <w:szCs w:val="20"/>
        </w:rPr>
        <w:t xml:space="preserve">Pośrednicząca </w:t>
      </w:r>
      <w:r w:rsidR="00A570D2" w:rsidRPr="006462EE">
        <w:rPr>
          <w:rFonts w:ascii="Arial" w:hAnsi="Arial" w:cs="Arial"/>
          <w:sz w:val="20"/>
          <w:szCs w:val="20"/>
        </w:rPr>
        <w:t>oceniając propozycję przeznaczenia oszczędności nie prowadzi a</w:t>
      </w:r>
      <w:r w:rsidR="00CA5345" w:rsidRPr="006462EE">
        <w:rPr>
          <w:rFonts w:ascii="Arial" w:hAnsi="Arial" w:cs="Arial"/>
          <w:sz w:val="20"/>
          <w:szCs w:val="20"/>
        </w:rPr>
        <w:t>nalizy dokumentacji związanej z </w:t>
      </w:r>
      <w:r w:rsidR="00A570D2" w:rsidRPr="006462EE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A570D2" w:rsidRPr="006462EE">
        <w:rPr>
          <w:rFonts w:ascii="Arial" w:hAnsi="Arial" w:cs="Arial"/>
          <w:sz w:val="20"/>
          <w:szCs w:val="20"/>
        </w:rPr>
        <w:t>uprawniona będzie do dokonania korekty finansowej niezależnie od uzyskanej uprzednio zgody na wprowadzenie zmian.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 xml:space="preserve">W przypadku braku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5D7005" w:rsidRPr="006462EE">
        <w:rPr>
          <w:rFonts w:ascii="Arial" w:hAnsi="Arial" w:cs="Arial"/>
          <w:sz w:val="20"/>
          <w:szCs w:val="20"/>
        </w:rPr>
        <w:t>oszczędności p</w:t>
      </w:r>
      <w:r w:rsidR="00CA5345" w:rsidRPr="006462EE">
        <w:rPr>
          <w:rFonts w:ascii="Arial" w:hAnsi="Arial" w:cs="Arial"/>
          <w:sz w:val="20"/>
          <w:szCs w:val="20"/>
        </w:rPr>
        <w:t>omniejszają wartość projektu</w:t>
      </w:r>
      <w:r w:rsidR="004151DC" w:rsidRPr="006462EE">
        <w:rPr>
          <w:rFonts w:ascii="Arial" w:hAnsi="Arial" w:cs="Arial"/>
          <w:sz w:val="20"/>
          <w:szCs w:val="20"/>
        </w:rPr>
        <w:t>.</w:t>
      </w:r>
      <w:r w:rsidR="000405AB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W </w:t>
      </w:r>
      <w:r w:rsidR="00A570D2" w:rsidRPr="006462EE">
        <w:rPr>
          <w:rFonts w:ascii="Arial" w:hAnsi="Arial" w:cs="Arial"/>
          <w:sz w:val="20"/>
          <w:szCs w:val="20"/>
        </w:rPr>
        <w:t xml:space="preserve">takim </w:t>
      </w:r>
      <w:r w:rsidRPr="006462EE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w terminie 14 dni kalendarzowych na rachunek bankowy wskazany w tym wezwaniu. Zmiana, o której mowa powyżej, nie wymaga formy aneksu do niniejszej umowy.</w:t>
      </w:r>
    </w:p>
    <w:p w14:paraId="430F58AF" w14:textId="77777777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 w:rsidRPr="006462EE">
        <w:rPr>
          <w:rFonts w:ascii="Arial" w:hAnsi="Arial" w:cs="Arial"/>
          <w:sz w:val="20"/>
          <w:szCs w:val="20"/>
        </w:rPr>
        <w:t>w kwalifikowalnych w Projekcie S</w:t>
      </w:r>
      <w:r w:rsidRPr="006462EE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6462EE">
        <w:rPr>
          <w:rFonts w:ascii="Arial" w:hAnsi="Arial" w:cs="Arial"/>
          <w:sz w:val="20"/>
          <w:szCs w:val="20"/>
        </w:rPr>
        <w:t xml:space="preserve">warunków </w:t>
      </w:r>
      <w:r w:rsidRPr="006462EE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6462EE" w:rsidRDefault="005B214F" w:rsidP="00CA5345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z kryteriami wyboru projektów</w:t>
      </w:r>
      <w:r w:rsidR="00330533" w:rsidRPr="006462EE">
        <w:rPr>
          <w:rFonts w:ascii="Arial" w:hAnsi="Arial" w:cs="Arial"/>
          <w:sz w:val="20"/>
          <w:szCs w:val="20"/>
        </w:rPr>
        <w:t>,</w:t>
      </w:r>
      <w:r w:rsidRPr="006462EE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3DF7DEA6" w:rsidR="005B214F" w:rsidRPr="006462EE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6462EE">
        <w:rPr>
          <w:rFonts w:ascii="Arial" w:hAnsi="Arial" w:cs="Arial"/>
          <w:iCs/>
          <w:sz w:val="20"/>
          <w:szCs w:val="20"/>
        </w:rPr>
        <w:t>owiąca podstawę zabezpieczenia P</w:t>
      </w:r>
      <w:r w:rsidRPr="006462EE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6462EE">
        <w:rPr>
          <w:rFonts w:ascii="Arial" w:hAnsi="Arial" w:cs="Arial"/>
          <w:iCs/>
          <w:sz w:val="20"/>
          <w:szCs w:val="20"/>
        </w:rPr>
        <w:t xml:space="preserve">anę do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977958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14:paraId="6338FF50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6462EE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25.</w:t>
      </w:r>
    </w:p>
    <w:p w14:paraId="5C5CB184" w14:textId="69255128" w:rsidR="005B214F" w:rsidRPr="006462EE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Instytuc</w:t>
      </w:r>
      <w:r w:rsidR="00330533" w:rsidRPr="006462EE">
        <w:rPr>
          <w:rFonts w:ascii="Arial" w:hAnsi="Arial" w:cs="Arial"/>
          <w:sz w:val="20"/>
          <w:szCs w:val="20"/>
        </w:rPr>
        <w:t xml:space="preserve">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="00330533" w:rsidRPr="006462EE">
        <w:rPr>
          <w:rFonts w:ascii="Arial" w:hAnsi="Arial" w:cs="Arial"/>
          <w:sz w:val="20"/>
          <w:szCs w:val="20"/>
        </w:rPr>
        <w:t xml:space="preserve">może </w:t>
      </w:r>
      <w:r w:rsidR="00D804BF" w:rsidRPr="006462EE">
        <w:rPr>
          <w:rFonts w:ascii="Arial" w:hAnsi="Arial" w:cs="Arial"/>
          <w:sz w:val="20"/>
          <w:szCs w:val="20"/>
        </w:rPr>
        <w:t>rozwiązać</w:t>
      </w:r>
      <w:r w:rsidR="00330533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3"/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>dopu</w:t>
      </w:r>
      <w:r w:rsidR="00174DC6" w:rsidRPr="006462EE">
        <w:rPr>
          <w:rFonts w:ascii="Arial" w:hAnsi="Arial" w:cs="Arial"/>
          <w:iCs/>
          <w:sz w:val="20"/>
          <w:szCs w:val="20"/>
        </w:rPr>
        <w:t>ścił/li</w:t>
      </w:r>
      <w:r w:rsidRPr="006462EE">
        <w:rPr>
          <w:rFonts w:ascii="Arial" w:hAnsi="Arial" w:cs="Arial"/>
          <w:sz w:val="20"/>
          <w:szCs w:val="20"/>
        </w:rPr>
        <w:t xml:space="preserve"> się poważnych nieprawidłowości finansowych, </w:t>
      </w:r>
      <w:r w:rsidRPr="006462EE">
        <w:rPr>
          <w:rFonts w:ascii="Arial" w:hAnsi="Arial" w:cs="Arial"/>
          <w:sz w:val="20"/>
          <w:szCs w:val="20"/>
        </w:rPr>
        <w:br/>
        <w:t xml:space="preserve">w szczególności </w:t>
      </w:r>
      <w:r w:rsidRPr="006462EE">
        <w:rPr>
          <w:rFonts w:ascii="Arial" w:hAnsi="Arial" w:cs="Arial"/>
          <w:iCs/>
          <w:sz w:val="20"/>
          <w:szCs w:val="20"/>
        </w:rPr>
        <w:t>wykorzystał/li</w:t>
      </w:r>
      <w:r w:rsidRPr="006462EE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lub posłuży</w:t>
      </w:r>
      <w:r w:rsidR="00174DC6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fałszywym</w:t>
      </w:r>
      <w:r w:rsidR="00174DC6" w:rsidRPr="006462EE">
        <w:rPr>
          <w:rFonts w:ascii="Arial" w:hAnsi="Arial" w:cs="Arial"/>
          <w:sz w:val="20"/>
          <w:szCs w:val="20"/>
        </w:rPr>
        <w:t>i oświadczeniami</w:t>
      </w:r>
      <w:r w:rsidRPr="006462EE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6462EE">
        <w:rPr>
          <w:rFonts w:ascii="Arial" w:hAnsi="Arial" w:cs="Arial"/>
          <w:sz w:val="20"/>
          <w:szCs w:val="20"/>
        </w:rPr>
        <w:t>wania w ramach niniejszej umowy</w:t>
      </w:r>
      <w:r w:rsidRPr="006462EE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6462EE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6462EE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6462EE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6462EE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57A756FA" w:rsidR="005B214F" w:rsidRPr="006462EE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Instytucja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może rozwiązać umowę z zachowaniem jednomiesięcznego okresu wypowiedzenia, w przypadku gdy:</w:t>
      </w:r>
    </w:p>
    <w:p w14:paraId="27C08B4C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6462EE">
        <w:rPr>
          <w:rFonts w:ascii="Arial" w:hAnsi="Arial" w:cs="Arial"/>
          <w:sz w:val="20"/>
          <w:szCs w:val="20"/>
        </w:rPr>
        <w:t xml:space="preserve">postanowień </w:t>
      </w:r>
      <w:r w:rsidRPr="006462EE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odmówi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49C0A0CB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977958">
        <w:rPr>
          <w:rFonts w:ascii="Arial" w:hAnsi="Arial" w:cs="Arial"/>
          <w:sz w:val="20"/>
          <w:szCs w:val="20"/>
        </w:rPr>
        <w:t>Pośrednicząca</w:t>
      </w:r>
      <w:r w:rsidR="00977958" w:rsidRPr="006462EE">
        <w:rPr>
          <w:rFonts w:ascii="Arial" w:hAnsi="Arial" w:cs="Arial"/>
          <w:sz w:val="20"/>
          <w:szCs w:val="20"/>
        </w:rPr>
        <w:t xml:space="preserve">  </w:t>
      </w:r>
      <w:r w:rsidRPr="006462EE">
        <w:rPr>
          <w:rFonts w:ascii="Arial" w:hAnsi="Arial" w:cs="Arial"/>
          <w:sz w:val="20"/>
          <w:szCs w:val="20"/>
        </w:rPr>
        <w:t>terminie nie doprowadzi</w:t>
      </w:r>
      <w:r w:rsidR="00E5056E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241E5806" w:rsidR="005B214F" w:rsidRPr="006462EE" w:rsidRDefault="00E5056E" w:rsidP="00CA5345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nie przedłożył</w:t>
      </w:r>
      <w:r w:rsidR="005B214F" w:rsidRPr="006462EE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6462EE">
        <w:rPr>
          <w:rFonts w:ascii="Arial" w:hAnsi="Arial" w:cs="Arial"/>
          <w:sz w:val="20"/>
          <w:szCs w:val="20"/>
        </w:rPr>
        <w:t xml:space="preserve"> lub wymaganych kolejnych wersji wraz z załącznikami</w:t>
      </w:r>
      <w:r w:rsidR="00CA5345" w:rsidRPr="006462EE">
        <w:rPr>
          <w:rFonts w:ascii="Arial" w:hAnsi="Arial" w:cs="Arial"/>
          <w:sz w:val="20"/>
          <w:szCs w:val="20"/>
        </w:rPr>
        <w:t xml:space="preserve"> o których mowa w § 10 ust. 5 </w:t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  <w:r w:rsidR="00CA5345" w:rsidRPr="006462EE">
        <w:rPr>
          <w:rFonts w:ascii="Arial" w:hAnsi="Arial" w:cs="Arial"/>
          <w:sz w:val="20"/>
          <w:szCs w:val="20"/>
        </w:rPr>
        <w:t>i § 16 ust. 1.</w:t>
      </w:r>
    </w:p>
    <w:p w14:paraId="3D520B90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w sposób uporczywy uchyla</w:t>
      </w:r>
      <w:r w:rsidR="00B52A7B" w:rsidRPr="006462EE">
        <w:rPr>
          <w:rFonts w:ascii="Arial" w:hAnsi="Arial" w:cs="Arial"/>
          <w:sz w:val="20"/>
          <w:szCs w:val="20"/>
        </w:rPr>
        <w:t>ł</w:t>
      </w:r>
      <w:r w:rsidRPr="006462EE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6462EE">
        <w:rPr>
          <w:rFonts w:ascii="Arial" w:hAnsi="Arial" w:cs="Arial"/>
          <w:sz w:val="20"/>
          <w:szCs w:val="20"/>
        </w:rPr>
        <w:t xml:space="preserve">, o których mowa </w:t>
      </w:r>
      <w:r w:rsidR="00C106A5" w:rsidRPr="006462EE">
        <w:rPr>
          <w:rFonts w:ascii="Arial" w:hAnsi="Arial" w:cs="Arial"/>
          <w:sz w:val="20"/>
          <w:szCs w:val="20"/>
        </w:rPr>
        <w:br/>
        <w:t>w § 19 ust. 1;</w:t>
      </w:r>
    </w:p>
    <w:p w14:paraId="0F925927" w14:textId="77777777" w:rsidR="005B214F" w:rsidRPr="006462EE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6462EE">
        <w:rPr>
          <w:rFonts w:ascii="Arial" w:hAnsi="Arial" w:cs="Arial"/>
          <w:i/>
          <w:iCs/>
          <w:sz w:val="20"/>
          <w:szCs w:val="20"/>
        </w:rPr>
        <w:t>…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4"/>
      </w:r>
    </w:p>
    <w:p w14:paraId="5D7D12FC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 może zostać rozwiązana w</w:t>
      </w:r>
      <w:r w:rsidR="00B2634C" w:rsidRPr="006462EE">
        <w:rPr>
          <w:rFonts w:ascii="Arial" w:hAnsi="Arial" w:cs="Arial"/>
          <w:sz w:val="20"/>
          <w:szCs w:val="20"/>
        </w:rPr>
        <w:t xml:space="preserve"> drodze pisemnego porozumienia S</w:t>
      </w:r>
      <w:r w:rsidRPr="006462EE">
        <w:rPr>
          <w:rFonts w:ascii="Arial" w:hAnsi="Arial" w:cs="Arial"/>
          <w:sz w:val="20"/>
          <w:szCs w:val="20"/>
        </w:rPr>
        <w:t xml:space="preserve">tron na wniosek każdej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ze </w:t>
      </w:r>
      <w:r w:rsidR="00B2634C" w:rsidRPr="006462EE">
        <w:rPr>
          <w:rFonts w:ascii="Arial" w:hAnsi="Arial" w:cs="Arial"/>
          <w:sz w:val="20"/>
          <w:szCs w:val="20"/>
        </w:rPr>
        <w:t>S</w:t>
      </w:r>
      <w:r w:rsidRPr="006462EE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27.</w:t>
      </w:r>
    </w:p>
    <w:p w14:paraId="5418483B" w14:textId="7DE55BC4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</w:t>
      </w:r>
      <w:r w:rsidR="00D804BF" w:rsidRPr="006462EE">
        <w:rPr>
          <w:rFonts w:ascii="Arial" w:hAnsi="Arial" w:cs="Arial"/>
          <w:sz w:val="20"/>
          <w:szCs w:val="20"/>
        </w:rPr>
        <w:t>rozwiązania</w:t>
      </w:r>
      <w:r w:rsidRPr="006462EE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977958" w:rsidRPr="006462EE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 xml:space="preserve">lub Ministra Finansów. </w:t>
      </w:r>
    </w:p>
    <w:p w14:paraId="4297D9DF" w14:textId="2B964D72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4025DE10" w14:textId="0A0B8447" w:rsidR="00F90FD2" w:rsidRPr="006462EE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6462EE">
        <w:rPr>
          <w:rFonts w:ascii="Arial" w:hAnsi="Arial" w:cs="Arial"/>
          <w:sz w:val="20"/>
          <w:szCs w:val="20"/>
        </w:rPr>
        <w:t xml:space="preserve"> Projektu rozliczoną zgodnie  z </w:t>
      </w:r>
      <w:r w:rsidRPr="006462EE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2FE6E1B" w:rsidR="005B214F" w:rsidRPr="006462EE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6462EE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6462EE">
        <w:rPr>
          <w:rFonts w:ascii="Arial" w:hAnsi="Arial" w:cs="Arial"/>
          <w:sz w:val="20"/>
          <w:szCs w:val="20"/>
        </w:rPr>
        <w:t xml:space="preserve">y przez Instytucję </w:t>
      </w:r>
      <w:r w:rsidR="00B02AAC">
        <w:rPr>
          <w:rFonts w:ascii="Arial" w:hAnsi="Arial" w:cs="Arial"/>
          <w:sz w:val="20"/>
          <w:szCs w:val="20"/>
        </w:rPr>
        <w:t>Pośredniczącą</w:t>
      </w:r>
      <w:r w:rsidR="005B214F" w:rsidRPr="006462EE">
        <w:rPr>
          <w:rFonts w:ascii="Arial" w:hAnsi="Arial" w:cs="Arial"/>
          <w:sz w:val="20"/>
          <w:szCs w:val="20"/>
        </w:rPr>
        <w:t xml:space="preserve">. </w:t>
      </w:r>
    </w:p>
    <w:p w14:paraId="25E421F6" w14:textId="5111420D" w:rsidR="005B214F" w:rsidRPr="006462EE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6462EE">
        <w:rPr>
          <w:rFonts w:ascii="Arial" w:hAnsi="Arial" w:cs="Arial"/>
          <w:sz w:val="20"/>
          <w:szCs w:val="20"/>
        </w:rPr>
        <w:t xml:space="preserve"> i 4</w:t>
      </w:r>
      <w:r w:rsidRPr="006462EE">
        <w:rPr>
          <w:rFonts w:ascii="Arial" w:hAnsi="Arial" w:cs="Arial"/>
          <w:sz w:val="20"/>
          <w:szCs w:val="20"/>
        </w:rPr>
        <w:t xml:space="preserve">, stosuje się odpowiednio </w:t>
      </w:r>
      <w:r w:rsidRPr="006462EE">
        <w:rPr>
          <w:rFonts w:ascii="Arial" w:hAnsi="Arial" w:cs="Arial"/>
          <w:sz w:val="20"/>
          <w:szCs w:val="20"/>
        </w:rPr>
        <w:br/>
      </w:r>
      <w:r w:rsidR="00BD0C5A" w:rsidRPr="006462EE">
        <w:rPr>
          <w:rFonts w:ascii="Arial" w:hAnsi="Arial" w:cs="Arial"/>
          <w:sz w:val="20"/>
          <w:szCs w:val="20"/>
        </w:rPr>
        <w:t xml:space="preserve">przepisy </w:t>
      </w:r>
      <w:r w:rsidRPr="006462EE">
        <w:rPr>
          <w:rFonts w:ascii="Arial" w:hAnsi="Arial" w:cs="Arial"/>
          <w:sz w:val="20"/>
          <w:szCs w:val="20"/>
        </w:rPr>
        <w:t>§ 13.</w:t>
      </w:r>
    </w:p>
    <w:p w14:paraId="4EB6F694" w14:textId="3610F4ED" w:rsidR="00D247FE" w:rsidRPr="006462E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25 oraz w </w:t>
      </w:r>
      <w:r w:rsidRPr="006462EE">
        <w:rPr>
          <w:rFonts w:ascii="Arial" w:hAnsi="Arial" w:cs="Arial"/>
          <w:bCs/>
          <w:sz w:val="20"/>
          <w:szCs w:val="20"/>
        </w:rPr>
        <w:t>§</w:t>
      </w:r>
      <w:r w:rsidRPr="006462EE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1E1FC4C4" w14:textId="77777777" w:rsidR="00D247FE" w:rsidRPr="006462EE" w:rsidRDefault="00D247FE" w:rsidP="00A96F80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77E95CD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6462EE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</w:t>
      </w:r>
      <w:r w:rsidR="002670DA" w:rsidRPr="006462EE">
        <w:rPr>
          <w:rFonts w:ascii="Arial" w:hAnsi="Arial" w:cs="Arial"/>
          <w:sz w:val="20"/>
          <w:szCs w:val="20"/>
        </w:rPr>
        <w:t>ozwiązanie umowy</w:t>
      </w:r>
      <w:r w:rsidR="005B214F" w:rsidRPr="006462EE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Pr="006462EE">
        <w:rPr>
          <w:rFonts w:ascii="Arial" w:hAnsi="Arial" w:cs="Arial"/>
          <w:sz w:val="20"/>
          <w:szCs w:val="20"/>
        </w:rPr>
        <w:br/>
      </w:r>
      <w:r w:rsidR="001848B5" w:rsidRPr="006462EE">
        <w:rPr>
          <w:rFonts w:ascii="Arial" w:hAnsi="Arial" w:cs="Arial"/>
          <w:sz w:val="20"/>
          <w:szCs w:val="20"/>
        </w:rPr>
        <w:t>§ 12-13, § 16-</w:t>
      </w:r>
      <w:r w:rsidR="005B214F" w:rsidRPr="006462EE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6462EE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6462EE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29.</w:t>
      </w:r>
    </w:p>
    <w:p w14:paraId="205AEFE3" w14:textId="55D2DE0B" w:rsidR="005B214F" w:rsidRPr="006462EE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Pr="006462EE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6462E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6462E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6462EE">
        <w:rPr>
          <w:rFonts w:ascii="Arial" w:hAnsi="Arial" w:cs="Arial"/>
          <w:iCs/>
          <w:sz w:val="20"/>
          <w:szCs w:val="20"/>
        </w:rPr>
        <w:t>.</w:t>
      </w:r>
      <w:r w:rsidR="005B214F" w:rsidRPr="006462EE">
        <w:rPr>
          <w:rStyle w:val="Znakiprzypiswdolnych"/>
          <w:rFonts w:ascii="Arial" w:hAnsi="Arial" w:cs="Arial"/>
          <w:iCs/>
          <w:sz w:val="20"/>
          <w:szCs w:val="20"/>
        </w:rPr>
        <w:footnoteReference w:id="75"/>
      </w:r>
    </w:p>
    <w:p w14:paraId="1D569B95" w14:textId="77777777" w:rsidR="005842DF" w:rsidRPr="006462EE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6462EE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 w:rsidRPr="006462EE">
        <w:rPr>
          <w:rFonts w:ascii="Arial" w:hAnsi="Arial" w:cs="Arial"/>
          <w:sz w:val="20"/>
          <w:szCs w:val="20"/>
        </w:rPr>
        <w:br/>
      </w:r>
      <w:r w:rsidR="00447624" w:rsidRPr="006462EE">
        <w:rPr>
          <w:rFonts w:ascii="Arial" w:hAnsi="Arial" w:cs="Arial"/>
          <w:sz w:val="20"/>
          <w:szCs w:val="20"/>
        </w:rPr>
        <w:t xml:space="preserve">z </w:t>
      </w:r>
      <w:r w:rsidRPr="006462EE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6462EE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6462EE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rozporządzenie</w:t>
      </w:r>
      <w:r w:rsidR="005B214F" w:rsidRPr="006462EE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5B214F" w:rsidRPr="006462EE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="005B214F" w:rsidRPr="006462EE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6462EE">
        <w:rPr>
          <w:rFonts w:ascii="Arial" w:hAnsi="Arial" w:cs="Arial"/>
          <w:sz w:val="20"/>
          <w:szCs w:val="20"/>
        </w:rPr>
        <w:t>;</w:t>
      </w:r>
      <w:r w:rsidRPr="006462EE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6462EE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6462EE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6462EE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</w:t>
      </w:r>
      <w:r w:rsidR="00F77C11" w:rsidRPr="006462EE">
        <w:rPr>
          <w:rFonts w:ascii="Arial" w:hAnsi="Arial" w:cs="Arial"/>
          <w:sz w:val="20"/>
          <w:szCs w:val="20"/>
        </w:rPr>
        <w:t>a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F90FD2" w:rsidRPr="006462EE">
        <w:rPr>
          <w:rFonts w:ascii="Arial" w:hAnsi="Arial" w:cs="Arial"/>
          <w:sz w:val="20"/>
          <w:szCs w:val="20"/>
        </w:rPr>
        <w:t xml:space="preserve">z dnia 29 stycznia </w:t>
      </w:r>
      <w:r w:rsidR="003A51A8" w:rsidRPr="006462EE">
        <w:rPr>
          <w:rFonts w:ascii="Arial" w:hAnsi="Arial" w:cs="Arial"/>
          <w:sz w:val="20"/>
          <w:szCs w:val="20"/>
        </w:rPr>
        <w:t xml:space="preserve">2004 r.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 xml:space="preserve">rawo zamówień </w:t>
      </w:r>
      <w:r w:rsidRPr="006462EE">
        <w:rPr>
          <w:rFonts w:ascii="Arial" w:hAnsi="Arial" w:cs="Arial"/>
          <w:sz w:val="20"/>
          <w:szCs w:val="20"/>
        </w:rPr>
        <w:t>p</w:t>
      </w:r>
      <w:r w:rsidR="003A51A8" w:rsidRPr="006462EE">
        <w:rPr>
          <w:rFonts w:ascii="Arial" w:hAnsi="Arial" w:cs="Arial"/>
          <w:sz w:val="20"/>
          <w:szCs w:val="20"/>
        </w:rPr>
        <w:t>ublicznych</w:t>
      </w:r>
      <w:r w:rsidRPr="006462EE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Pr="006462EE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</w:t>
      </w:r>
      <w:r w:rsidR="00F77C11" w:rsidRPr="006462EE">
        <w:rPr>
          <w:rFonts w:ascii="Arial" w:hAnsi="Arial" w:cs="Arial"/>
          <w:sz w:val="20"/>
          <w:szCs w:val="20"/>
        </w:rPr>
        <w:t>e</w:t>
      </w:r>
      <w:r w:rsidRPr="006462EE">
        <w:rPr>
          <w:rFonts w:ascii="Arial" w:hAnsi="Arial" w:cs="Arial"/>
          <w:sz w:val="20"/>
          <w:szCs w:val="20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6462EE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6462EE">
        <w:rPr>
          <w:rFonts w:ascii="Arial" w:hAnsi="Arial" w:cs="Arial"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6462EE">
        <w:rPr>
          <w:rFonts w:ascii="Arial" w:hAnsi="Arial" w:cs="Arial"/>
          <w:sz w:val="20"/>
          <w:szCs w:val="20"/>
        </w:rPr>
        <w:t>nduszu Społecznego na lata 2014-</w:t>
      </w:r>
      <w:r w:rsidR="00F55F5F" w:rsidRPr="006462EE">
        <w:rPr>
          <w:rFonts w:ascii="Arial" w:hAnsi="Arial" w:cs="Arial"/>
          <w:sz w:val="20"/>
          <w:szCs w:val="20"/>
        </w:rPr>
        <w:t>2020</w:t>
      </w:r>
      <w:r w:rsidR="00573CA6" w:rsidRPr="006462EE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="00F55F5F" w:rsidRPr="006462EE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6462EE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sz w:val="20"/>
          <w:szCs w:val="20"/>
        </w:rPr>
        <w:t>w imieniu swoim i Partnerów</w:t>
      </w:r>
      <w:r w:rsidRPr="006462EE">
        <w:rPr>
          <w:rStyle w:val="Znakiprzypiswdolnych"/>
          <w:rFonts w:ascii="Arial" w:hAnsi="Arial" w:cs="Arial"/>
          <w:i/>
          <w:sz w:val="20"/>
          <w:szCs w:val="20"/>
        </w:rPr>
        <w:footnoteReference w:id="77"/>
      </w:r>
      <w:r w:rsidRPr="006462EE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6462EE">
        <w:rPr>
          <w:rFonts w:ascii="Arial" w:hAnsi="Arial" w:cs="Arial"/>
          <w:sz w:val="20"/>
          <w:szCs w:val="20"/>
        </w:rPr>
        <w:br/>
        <w:t>o finansach publicznych.</w:t>
      </w:r>
    </w:p>
    <w:p w14:paraId="75442F61" w14:textId="77777777" w:rsidR="00614C91" w:rsidRPr="006462EE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</w:t>
      </w:r>
      <w:r w:rsidRPr="006462EE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6462EE">
        <w:rPr>
          <w:rFonts w:ascii="Arial" w:hAnsi="Arial" w:cs="Arial"/>
          <w:iCs/>
          <w:sz w:val="20"/>
          <w:szCs w:val="20"/>
          <w:vertAlign w:val="superscript"/>
        </w:rPr>
        <w:footnoteReference w:id="78"/>
      </w:r>
      <w:r w:rsidRPr="006462EE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6462EE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6462EE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9"/>
      </w:r>
      <w:r w:rsidR="00CA3299" w:rsidRPr="006462EE">
        <w:rPr>
          <w:rFonts w:ascii="Arial" w:hAnsi="Arial" w:cs="Arial"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6462EE">
        <w:rPr>
          <w:rFonts w:ascii="Arial" w:hAnsi="Arial" w:cs="Arial"/>
          <w:iCs/>
          <w:sz w:val="20"/>
          <w:szCs w:val="20"/>
        </w:rPr>
        <w:br/>
      </w:r>
      <w:r w:rsidRPr="006462EE">
        <w:rPr>
          <w:rFonts w:ascii="Arial" w:hAnsi="Arial" w:cs="Arial"/>
          <w:iCs/>
          <w:sz w:val="20"/>
          <w:szCs w:val="20"/>
        </w:rPr>
        <w:t>pod groźbą kary</w:t>
      </w:r>
      <w:r w:rsidRPr="006462EE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6462EE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0"/>
      </w:r>
    </w:p>
    <w:p w14:paraId="03A7F8B3" w14:textId="349C6316" w:rsidR="005B214F" w:rsidRPr="006462EE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Beneficjent zapewnia, że osoby dyspo</w:t>
      </w:r>
      <w:r w:rsidR="0071196B" w:rsidRPr="006462EE">
        <w:rPr>
          <w:rFonts w:ascii="Arial" w:hAnsi="Arial" w:cs="Arial"/>
          <w:sz w:val="20"/>
          <w:szCs w:val="20"/>
        </w:rPr>
        <w:t>nujące środkami dofinansowania P</w:t>
      </w:r>
      <w:r w:rsidRPr="006462EE">
        <w:rPr>
          <w:rFonts w:ascii="Arial" w:hAnsi="Arial" w:cs="Arial"/>
          <w:sz w:val="20"/>
          <w:szCs w:val="20"/>
        </w:rPr>
        <w:t>rojektu</w:t>
      </w:r>
      <w:r w:rsidR="00E21D9C" w:rsidRPr="006462EE">
        <w:rPr>
          <w:rFonts w:ascii="Arial" w:hAnsi="Arial" w:cs="Arial"/>
          <w:sz w:val="20"/>
          <w:szCs w:val="20"/>
        </w:rPr>
        <w:t xml:space="preserve">, </w:t>
      </w:r>
      <w:r w:rsidRPr="006462EE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5415AB" w:rsidRPr="006462EE">
        <w:rPr>
          <w:rFonts w:ascii="Arial" w:hAnsi="Arial" w:cs="Arial"/>
          <w:sz w:val="20"/>
          <w:szCs w:val="20"/>
        </w:rPr>
        <w:br/>
      </w:r>
      <w:r w:rsidR="00A03157" w:rsidRPr="006462EE">
        <w:rPr>
          <w:rFonts w:ascii="Arial" w:hAnsi="Arial" w:cs="Arial"/>
          <w:sz w:val="20"/>
          <w:szCs w:val="20"/>
        </w:rPr>
        <w:t xml:space="preserve"> w tym personel projektu rozliczany stawką ryczałtową w ramach kosztów pośrednich nie </w:t>
      </w:r>
      <w:r w:rsidRPr="006462EE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6462EE">
        <w:rPr>
          <w:rFonts w:ascii="Arial" w:hAnsi="Arial" w:cs="Arial"/>
          <w:sz w:val="20"/>
          <w:szCs w:val="20"/>
        </w:rPr>
        <w:t xml:space="preserve"> Powyższy wymóg </w:t>
      </w:r>
      <w:r w:rsidR="00A03157" w:rsidRPr="006462EE">
        <w:rPr>
          <w:rFonts w:ascii="Arial" w:hAnsi="Arial" w:cs="Arial"/>
          <w:sz w:val="20"/>
          <w:szCs w:val="20"/>
        </w:rPr>
        <w:t xml:space="preserve">weryfikowany jest na podstawie oświadczenia ww. osób. </w:t>
      </w:r>
      <w:r w:rsidR="00692596" w:rsidRPr="006462EE">
        <w:rPr>
          <w:rFonts w:ascii="Arial" w:hAnsi="Arial" w:cs="Arial"/>
          <w:sz w:val="20"/>
          <w:szCs w:val="20"/>
        </w:rPr>
        <w:t>.</w:t>
      </w:r>
      <w:r w:rsidR="00692596" w:rsidRPr="006462EE">
        <w:rPr>
          <w:rStyle w:val="Odwoanieprzypisudolnego"/>
          <w:rFonts w:ascii="Arial" w:hAnsi="Arial" w:cs="Arial"/>
          <w:sz w:val="20"/>
          <w:szCs w:val="20"/>
        </w:rPr>
        <w:footnoteReference w:id="81"/>
      </w:r>
    </w:p>
    <w:p w14:paraId="5DFCA086" w14:textId="77777777" w:rsidR="005C7ECA" w:rsidRPr="006462EE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6462EE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6462EE">
        <w:rPr>
          <w:rFonts w:ascii="Arial" w:hAnsi="Arial" w:cs="Arial"/>
          <w:sz w:val="20"/>
          <w:szCs w:val="20"/>
        </w:rPr>
        <w:t>.</w:t>
      </w:r>
      <w:r w:rsidRPr="006462EE">
        <w:rPr>
          <w:rStyle w:val="Odwoanieprzypisudolnego1"/>
          <w:rFonts w:ascii="Arial" w:hAnsi="Arial" w:cs="Arial"/>
          <w:sz w:val="20"/>
          <w:szCs w:val="20"/>
        </w:rPr>
        <w:footnoteReference w:id="82"/>
      </w:r>
    </w:p>
    <w:p w14:paraId="3FA7290B" w14:textId="77777777" w:rsidR="009B050D" w:rsidRPr="006462EE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oświadcza, że </w:t>
      </w:r>
      <w:r w:rsidRPr="006462EE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462EE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462EE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462EE">
        <w:rPr>
          <w:rFonts w:ascii="Arial" w:hAnsi="Arial" w:cs="Arial"/>
          <w:iCs/>
          <w:sz w:val="20"/>
          <w:szCs w:val="20"/>
        </w:rPr>
        <w:br/>
      </w:r>
      <w:r w:rsidR="009B050D" w:rsidRPr="006462EE">
        <w:rPr>
          <w:rFonts w:ascii="Arial" w:hAnsi="Arial" w:cs="Arial"/>
          <w:iCs/>
          <w:sz w:val="20"/>
          <w:szCs w:val="20"/>
        </w:rPr>
        <w:t>w zastosowaniu art. 107</w:t>
      </w:r>
      <w:r w:rsidRPr="006462EE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462EE">
        <w:rPr>
          <w:rFonts w:ascii="Arial" w:hAnsi="Arial" w:cs="Arial"/>
          <w:iCs/>
          <w:sz w:val="20"/>
          <w:szCs w:val="20"/>
        </w:rPr>
        <w:t>i 108 Traktatu.</w:t>
      </w:r>
      <w:r w:rsidRPr="006462EE">
        <w:rPr>
          <w:rStyle w:val="Odwoanieprzypisudolnego"/>
          <w:rFonts w:ascii="Arial" w:hAnsi="Arial" w:cs="Arial"/>
          <w:iCs/>
          <w:sz w:val="20"/>
          <w:szCs w:val="20"/>
        </w:rPr>
        <w:footnoteReference w:id="83"/>
      </w:r>
    </w:p>
    <w:p w14:paraId="11509199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1.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Spo</w:t>
      </w:r>
      <w:r w:rsidR="00B2634C" w:rsidRPr="006462EE">
        <w:rPr>
          <w:rFonts w:ascii="Arial" w:hAnsi="Arial" w:cs="Arial"/>
          <w:sz w:val="20"/>
          <w:szCs w:val="20"/>
        </w:rPr>
        <w:t>ry związane z realizacją umowy S</w:t>
      </w:r>
      <w:r w:rsidR="005B214F" w:rsidRPr="006462EE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159D3CD7" w:rsidR="005B214F" w:rsidRPr="006462EE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2.</w:t>
      </w: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977958">
        <w:rPr>
          <w:rFonts w:ascii="Arial" w:hAnsi="Arial" w:cs="Arial"/>
          <w:sz w:val="20"/>
          <w:szCs w:val="20"/>
        </w:rPr>
        <w:t>Pośredniczącej</w:t>
      </w:r>
      <w:r w:rsidR="005B214F" w:rsidRPr="006462EE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6462EE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33.</w:t>
      </w:r>
    </w:p>
    <w:p w14:paraId="71EC726E" w14:textId="4C33CCB6" w:rsidR="005B214F" w:rsidRPr="006462EE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 w:rsidRPr="006462EE">
        <w:rPr>
          <w:rFonts w:ascii="Arial" w:hAnsi="Arial" w:cs="Arial"/>
          <w:color w:val="000000"/>
          <w:sz w:val="20"/>
          <w:szCs w:val="20"/>
        </w:rPr>
        <w:br/>
      </w:r>
      <w:r w:rsidRPr="006462EE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977958">
        <w:rPr>
          <w:rFonts w:ascii="Arial" w:hAnsi="Arial" w:cs="Arial"/>
          <w:color w:val="000000"/>
          <w:sz w:val="20"/>
          <w:szCs w:val="20"/>
        </w:rPr>
        <w:t>Pośredniczącej</w:t>
      </w:r>
      <w:r w:rsidRPr="006462EE">
        <w:rPr>
          <w:rFonts w:ascii="Arial" w:hAnsi="Arial" w:cs="Arial"/>
          <w:color w:val="000000"/>
          <w:sz w:val="20"/>
          <w:szCs w:val="20"/>
        </w:rPr>
        <w:t>. Pozostałe z</w:t>
      </w:r>
      <w:r w:rsidRPr="006462EE">
        <w:rPr>
          <w:rFonts w:ascii="Arial" w:hAnsi="Arial" w:cs="Arial"/>
          <w:sz w:val="20"/>
          <w:szCs w:val="20"/>
        </w:rPr>
        <w:t>miany w treści umowy wymagają</w:t>
      </w:r>
      <w:r w:rsidR="00347A2A" w:rsidRPr="006462EE">
        <w:rPr>
          <w:rFonts w:ascii="Arial" w:hAnsi="Arial" w:cs="Arial"/>
          <w:sz w:val="20"/>
          <w:szCs w:val="20"/>
        </w:rPr>
        <w:t>, pod rygorem nieważności,</w:t>
      </w:r>
      <w:r w:rsidRPr="006462EE">
        <w:rPr>
          <w:rFonts w:ascii="Arial" w:hAnsi="Arial" w:cs="Arial"/>
          <w:sz w:val="20"/>
          <w:szCs w:val="20"/>
        </w:rPr>
        <w:t xml:space="preserve"> fo</w:t>
      </w:r>
      <w:r w:rsidR="00F37475" w:rsidRPr="006462EE">
        <w:rPr>
          <w:rFonts w:ascii="Arial" w:hAnsi="Arial" w:cs="Arial"/>
          <w:sz w:val="20"/>
          <w:szCs w:val="20"/>
        </w:rPr>
        <w:t>rmy aneksu do umowy</w:t>
      </w:r>
      <w:r w:rsidRPr="006462EE">
        <w:rPr>
          <w:rFonts w:ascii="Arial" w:hAnsi="Arial" w:cs="Arial"/>
          <w:sz w:val="20"/>
          <w:szCs w:val="20"/>
        </w:rPr>
        <w:t xml:space="preserve"> z zastrz</w:t>
      </w:r>
      <w:r w:rsidR="00BB54C8" w:rsidRPr="006462EE">
        <w:rPr>
          <w:rFonts w:ascii="Arial" w:hAnsi="Arial" w:cs="Arial"/>
          <w:sz w:val="20"/>
          <w:szCs w:val="20"/>
        </w:rPr>
        <w:t>eżeniem § 2 ust. 5, § 8 ust. 3</w:t>
      </w:r>
      <w:r w:rsidR="00D82EA3" w:rsidRPr="006462EE">
        <w:rPr>
          <w:rFonts w:ascii="Arial" w:hAnsi="Arial" w:cs="Arial"/>
          <w:sz w:val="20"/>
          <w:szCs w:val="20"/>
        </w:rPr>
        <w:t xml:space="preserve">, </w:t>
      </w:r>
      <w:r w:rsidR="00E00977" w:rsidRPr="006462EE">
        <w:rPr>
          <w:rFonts w:ascii="Arial" w:hAnsi="Arial" w:cs="Arial"/>
          <w:sz w:val="20"/>
          <w:szCs w:val="20"/>
        </w:rPr>
        <w:t>§ 16 ust. 3,</w:t>
      </w:r>
      <w:r w:rsidRPr="006462EE">
        <w:rPr>
          <w:rFonts w:ascii="Arial" w:hAnsi="Arial" w:cs="Arial"/>
          <w:sz w:val="20"/>
          <w:szCs w:val="20"/>
        </w:rPr>
        <w:t xml:space="preserve"> § 21 ust. 3</w:t>
      </w:r>
      <w:r w:rsidR="00125F39" w:rsidRPr="006462EE">
        <w:rPr>
          <w:rFonts w:ascii="Arial" w:hAnsi="Arial" w:cs="Arial"/>
          <w:sz w:val="20"/>
          <w:szCs w:val="20"/>
        </w:rPr>
        <w:t xml:space="preserve"> i 14</w:t>
      </w:r>
      <w:r w:rsidRPr="006462EE">
        <w:rPr>
          <w:rFonts w:ascii="Arial" w:hAnsi="Arial" w:cs="Arial"/>
          <w:sz w:val="20"/>
          <w:szCs w:val="20"/>
        </w:rPr>
        <w:t xml:space="preserve"> oraz § 24 ust. 1</w:t>
      </w:r>
      <w:r w:rsidR="005B41FF" w:rsidRPr="006462EE">
        <w:rPr>
          <w:rFonts w:ascii="Arial" w:hAnsi="Arial" w:cs="Arial"/>
          <w:sz w:val="20"/>
          <w:szCs w:val="20"/>
        </w:rPr>
        <w:t xml:space="preserve"> i 3</w:t>
      </w:r>
      <w:r w:rsidRPr="006462EE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Pr="006462EE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6462EE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6462EE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§ 34.</w:t>
      </w:r>
    </w:p>
    <w:p w14:paraId="0E50CD62" w14:textId="7A413C54" w:rsidR="005B214F" w:rsidRPr="006462EE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Umowa</w:t>
      </w:r>
      <w:r w:rsidR="00EC38E9" w:rsidRPr="006462EE">
        <w:rPr>
          <w:rFonts w:ascii="Arial" w:hAnsi="Arial" w:cs="Arial"/>
          <w:sz w:val="20"/>
          <w:szCs w:val="20"/>
        </w:rPr>
        <w:t xml:space="preserve"> została sporządzona w </w:t>
      </w:r>
      <w:r w:rsidR="00B02AAC">
        <w:rPr>
          <w:rFonts w:ascii="Arial" w:hAnsi="Arial" w:cs="Arial"/>
          <w:sz w:val="20"/>
          <w:szCs w:val="20"/>
        </w:rPr>
        <w:t>trzech</w:t>
      </w:r>
      <w:r w:rsidRPr="006462EE">
        <w:rPr>
          <w:rFonts w:ascii="Arial" w:hAnsi="Arial" w:cs="Arial"/>
          <w:sz w:val="20"/>
          <w:szCs w:val="20"/>
        </w:rPr>
        <w:t xml:space="preserve"> jednobrzmiących egzemplarzach</w:t>
      </w:r>
      <w:r w:rsidRPr="006462EE">
        <w:rPr>
          <w:rFonts w:ascii="Arial" w:hAnsi="Arial" w:cs="Arial"/>
          <w:iCs/>
          <w:sz w:val="20"/>
          <w:szCs w:val="20"/>
        </w:rPr>
        <w:t xml:space="preserve">, w tym </w:t>
      </w:r>
      <w:r w:rsidR="00B02AAC">
        <w:rPr>
          <w:rFonts w:ascii="Arial" w:hAnsi="Arial" w:cs="Arial"/>
          <w:iCs/>
          <w:sz w:val="20"/>
          <w:szCs w:val="20"/>
        </w:rPr>
        <w:t>dwa</w:t>
      </w:r>
      <w:r w:rsidRPr="006462EE">
        <w:rPr>
          <w:rFonts w:ascii="Arial" w:hAnsi="Arial" w:cs="Arial"/>
          <w:iCs/>
          <w:sz w:val="20"/>
          <w:szCs w:val="20"/>
        </w:rPr>
        <w:t xml:space="preserve"> dla Instytucji </w:t>
      </w:r>
      <w:r w:rsidR="00977958">
        <w:rPr>
          <w:rFonts w:ascii="Arial" w:hAnsi="Arial" w:cs="Arial"/>
          <w:iCs/>
          <w:sz w:val="20"/>
          <w:szCs w:val="20"/>
        </w:rPr>
        <w:t>Pośredniczącej</w:t>
      </w:r>
      <w:r w:rsidR="002670DA" w:rsidRPr="006462EE">
        <w:rPr>
          <w:rFonts w:ascii="Arial" w:hAnsi="Arial" w:cs="Arial"/>
          <w:iCs/>
          <w:sz w:val="20"/>
          <w:szCs w:val="20"/>
        </w:rPr>
        <w:t>,</w:t>
      </w:r>
      <w:r w:rsidRPr="006462EE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6462EE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6462EE">
        <w:rPr>
          <w:rFonts w:ascii="Arial" w:hAnsi="Arial" w:cs="Arial"/>
          <w:i/>
          <w:iCs/>
          <w:sz w:val="20"/>
          <w:szCs w:val="20"/>
        </w:rPr>
        <w:t>;</w:t>
      </w:r>
      <w:r w:rsidRPr="006462EE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4"/>
      </w:r>
    </w:p>
    <w:p w14:paraId="72E313C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6462EE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6462EE">
        <w:rPr>
          <w:rFonts w:ascii="Arial" w:hAnsi="Arial" w:cs="Arial"/>
          <w:sz w:val="20"/>
          <w:szCs w:val="20"/>
        </w:rPr>
        <w:t>;</w:t>
      </w:r>
    </w:p>
    <w:p w14:paraId="03B40762" w14:textId="77777777" w:rsidR="005B214F" w:rsidRPr="006462EE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załącznik nr 8</w:t>
      </w:r>
      <w:r w:rsidR="00F37475" w:rsidRPr="006462EE">
        <w:rPr>
          <w:rFonts w:ascii="Arial" w:hAnsi="Arial" w:cs="Arial"/>
          <w:sz w:val="20"/>
          <w:szCs w:val="20"/>
        </w:rPr>
        <w:t xml:space="preserve">: </w:t>
      </w:r>
      <w:r w:rsidR="0067265B" w:rsidRPr="006462EE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6462EE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6462EE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6462EE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EB9C565" w14:textId="79D597D1" w:rsidR="00D27810" w:rsidRPr="006462EE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6462EE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6462EE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6462EE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462EE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33B45708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977958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6462EE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72FBD42E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9410926" wp14:editId="68B72769">
            <wp:extent cx="5761355" cy="43878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85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4B930BFB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przyznaniem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6462EE">
        <w:rPr>
          <w:rFonts w:ascii="Arial" w:hAnsi="Arial" w:cs="Arial"/>
          <w:sz w:val="20"/>
          <w:szCs w:val="20"/>
        </w:rPr>
        <w:t>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6462EE">
        <w:rPr>
          <w:rFonts w:ascii="Arial" w:hAnsi="Arial" w:cs="Arial"/>
          <w:sz w:val="20"/>
          <w:szCs w:val="20"/>
        </w:rPr>
        <w:t xml:space="preserve">Województwa Łódzkiego </w:t>
      </w: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 lata 2014-2020 na realizację P</w:t>
      </w:r>
      <w:r w:rsidRPr="006462EE">
        <w:rPr>
          <w:rFonts w:ascii="Arial" w:hAnsi="Arial" w:cs="Arial"/>
          <w:sz w:val="20"/>
          <w:szCs w:val="20"/>
        </w:rPr>
        <w:t>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Pr="006462EE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 ...................(nazwa Beneficjenta)...................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ośw</w:t>
      </w:r>
      <w:r w:rsidR="0071196B" w:rsidRPr="006462EE">
        <w:rPr>
          <w:rFonts w:ascii="Arial" w:hAnsi="Arial" w:cs="Arial"/>
          <w:sz w:val="20"/>
          <w:szCs w:val="20"/>
        </w:rPr>
        <w:t>iadcza, iż realizując powyższy P</w:t>
      </w:r>
      <w:r w:rsidRPr="006462EE">
        <w:rPr>
          <w:rFonts w:ascii="Arial" w:hAnsi="Arial" w:cs="Arial"/>
          <w:sz w:val="20"/>
          <w:szCs w:val="20"/>
        </w:rPr>
        <w:t>rojekt nie może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odzyskać w żaden sposób poniesionego kosztu podatku od towarów i usług, którego wysokość została zawarta w budżecie Projektu</w:t>
      </w:r>
      <w:r w:rsidR="008E05B1" w:rsidRPr="006462EE">
        <w:rPr>
          <w:rFonts w:ascii="Arial" w:hAnsi="Arial" w:cs="Arial"/>
          <w:sz w:val="20"/>
          <w:szCs w:val="20"/>
        </w:rPr>
        <w:t xml:space="preserve"> (</w:t>
      </w:r>
      <w:r w:rsidR="007E42D3" w:rsidRPr="006462EE">
        <w:rPr>
          <w:rFonts w:ascii="Arial" w:hAnsi="Arial" w:cs="Arial"/>
          <w:sz w:val="20"/>
          <w:szCs w:val="20"/>
        </w:rPr>
        <w:t xml:space="preserve">należy </w:t>
      </w:r>
      <w:r w:rsidR="008E05B1" w:rsidRPr="006462EE">
        <w:rPr>
          <w:rFonts w:ascii="Arial" w:hAnsi="Arial" w:cs="Arial"/>
          <w:sz w:val="20"/>
          <w:szCs w:val="20"/>
        </w:rPr>
        <w:t>wskazać podstawę prawną</w:t>
      </w:r>
      <w:r w:rsidR="007E42D3" w:rsidRPr="006462EE">
        <w:rPr>
          <w:rFonts w:ascii="Arial" w:hAnsi="Arial" w:cs="Arial"/>
          <w:sz w:val="20"/>
          <w:szCs w:val="20"/>
        </w:rPr>
        <w:t xml:space="preserve"> …………………………………</w:t>
      </w:r>
      <w:r w:rsidR="008E05B1" w:rsidRPr="006462EE">
        <w:rPr>
          <w:rFonts w:ascii="Arial" w:hAnsi="Arial" w:cs="Arial"/>
          <w:sz w:val="20"/>
          <w:szCs w:val="20"/>
        </w:rPr>
        <w:t>).</w:t>
      </w:r>
    </w:p>
    <w:p w14:paraId="256485F9" w14:textId="77777777" w:rsidR="005B214F" w:rsidRPr="006462EE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0690C3D8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Jednocześnie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 w:rsidRPr="006462EE">
        <w:rPr>
          <w:rFonts w:ascii="Arial" w:hAnsi="Arial" w:cs="Arial"/>
          <w:sz w:val="20"/>
          <w:szCs w:val="20"/>
        </w:rPr>
        <w:t xml:space="preserve">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71196B" w:rsidRPr="006462EE">
        <w:rPr>
          <w:rFonts w:ascii="Arial" w:hAnsi="Arial" w:cs="Arial"/>
          <w:i/>
          <w:iCs/>
          <w:sz w:val="20"/>
          <w:szCs w:val="20"/>
        </w:rPr>
        <w:t>(nazwa i nr P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rojektu)................... </w:t>
      </w:r>
      <w:r w:rsidRPr="006462EE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umożliwiające odzyskanie tego podatku przez 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Pr="006462EE">
        <w:rPr>
          <w:rFonts w:ascii="Arial" w:hAnsi="Arial" w:cs="Arial"/>
          <w:i/>
          <w:iCs/>
          <w:sz w:val="20"/>
          <w:szCs w:val="20"/>
        </w:rPr>
        <w:t>(nazwa</w:t>
      </w:r>
      <w:r w:rsidR="005E4003" w:rsidRPr="006462EE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6462EE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6462EE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6462EE">
        <w:rPr>
          <w:rFonts w:ascii="Arial" w:hAnsi="Arial" w:cs="Arial"/>
          <w:i/>
          <w:iCs/>
          <w:sz w:val="20"/>
          <w:szCs w:val="20"/>
        </w:rPr>
        <w:t>...................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6462EE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Pr="006462EE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86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50C0F041" w:rsidR="005B214F" w:rsidRPr="006462EE" w:rsidRDefault="00D96978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02C40820" wp14:editId="7A963C44">
            <wp:extent cx="5761355" cy="43878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7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8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9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91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165FF8CC" w:rsidR="00A32F5E" w:rsidRPr="006462EE" w:rsidRDefault="00D96978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462E04D8" wp14:editId="5F0D2562">
            <wp:extent cx="5759450" cy="441228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6462EE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6462EE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6462EE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6462EE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6462EE" w14:paraId="726B3097" w14:textId="77777777" w:rsidTr="00FE05E7">
        <w:tc>
          <w:tcPr>
            <w:tcW w:w="250" w:type="pct"/>
          </w:tcPr>
          <w:p w14:paraId="04935C47" w14:textId="77777777" w:rsidR="005B214F" w:rsidRPr="006462EE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6462EE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6462EE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 w:rsidRPr="006462EE">
              <w:rPr>
                <w:rFonts w:ascii="Arial" w:hAnsi="Arial" w:cs="Arial"/>
                <w:sz w:val="20"/>
                <w:szCs w:val="20"/>
              </w:rPr>
              <w:br/>
            </w:r>
            <w:r w:rsidRPr="006462EE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6462EE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C5A597A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Pr="006462EE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6462EE">
        <w:rPr>
          <w:rFonts w:ascii="Arial" w:hAnsi="Arial" w:cs="Arial"/>
          <w:b/>
          <w:bCs/>
          <w:sz w:val="20"/>
          <w:szCs w:val="20"/>
        </w:rPr>
        <w:t>B</w:t>
      </w:r>
      <w:r w:rsidRPr="006462EE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6462EE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6462EE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6462EE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6462EE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6462EE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6462EE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6462EE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6462EE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6462EE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6462EE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6462EE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6462EE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6462EE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6462EE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6462EE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6462EE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6462EE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6462EE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2F80BDB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6462EE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6462EE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6462EE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6462EE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6462EE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6462EE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6462EE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6462EE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6462EE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6462EE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Pr="006462E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6462EE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6462EE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6462EE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6462EE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6462EE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6462EE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6462EE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6462EE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 w:rsidRPr="006462EE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6462EE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6462EE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 w:rsidRPr="0064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6462EE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7409829D" w14:textId="77777777" w:rsidR="005B214F" w:rsidRPr="006462EE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9C10E3B" w14:textId="32FDD0D5" w:rsidR="00D35966" w:rsidRPr="006462EE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22F63E" w14:textId="2E7B1CD8" w:rsidR="005B214F" w:rsidRPr="006462EE" w:rsidRDefault="00E85F84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6462EE" w14:paraId="680D5582" w14:textId="77777777" w:rsidTr="00FE05E7">
        <w:tc>
          <w:tcPr>
            <w:tcW w:w="266" w:type="pct"/>
          </w:tcPr>
          <w:p w14:paraId="3A4D8E47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5806E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72937F39" w14:textId="77777777" w:rsidTr="00FE05E7">
        <w:tc>
          <w:tcPr>
            <w:tcW w:w="266" w:type="pct"/>
          </w:tcPr>
          <w:p w14:paraId="62963FA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35CFF2C5" w14:textId="77777777" w:rsidTr="00FE05E7">
        <w:tc>
          <w:tcPr>
            <w:tcW w:w="266" w:type="pct"/>
          </w:tcPr>
          <w:p w14:paraId="1F84AB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357D033D" w14:textId="77777777" w:rsidTr="00FE05E7">
        <w:tc>
          <w:tcPr>
            <w:tcW w:w="266" w:type="pct"/>
          </w:tcPr>
          <w:p w14:paraId="05A133AE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6462EE" w14:paraId="4E6D7F6B" w14:textId="77777777" w:rsidTr="00FE05E7">
        <w:tc>
          <w:tcPr>
            <w:tcW w:w="266" w:type="pct"/>
          </w:tcPr>
          <w:p w14:paraId="17F20FD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C561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6462EE" w14:paraId="12555D77" w14:textId="77777777" w:rsidTr="00FE05E7">
        <w:tc>
          <w:tcPr>
            <w:tcW w:w="266" w:type="pct"/>
          </w:tcPr>
          <w:p w14:paraId="59BE069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6462EE" w14:paraId="7AF80972" w14:textId="77777777" w:rsidTr="00FE05E7">
        <w:tc>
          <w:tcPr>
            <w:tcW w:w="266" w:type="pct"/>
          </w:tcPr>
          <w:p w14:paraId="6FEF4A9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6462EE" w14:paraId="6150C167" w14:textId="77777777" w:rsidTr="00FE05E7">
        <w:tc>
          <w:tcPr>
            <w:tcW w:w="266" w:type="pct"/>
          </w:tcPr>
          <w:p w14:paraId="188F58B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6462EE" w14:paraId="1148075C" w14:textId="77777777" w:rsidTr="00FE05E7">
        <w:tc>
          <w:tcPr>
            <w:tcW w:w="266" w:type="pct"/>
          </w:tcPr>
          <w:p w14:paraId="72186F65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6462EE" w14:paraId="2CA2FAB2" w14:textId="77777777" w:rsidTr="00FE05E7">
        <w:tc>
          <w:tcPr>
            <w:tcW w:w="266" w:type="pct"/>
          </w:tcPr>
          <w:p w14:paraId="134F03A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6462EE" w14:paraId="6CE24744" w14:textId="77777777" w:rsidTr="00FE05E7">
        <w:tc>
          <w:tcPr>
            <w:tcW w:w="266" w:type="pct"/>
          </w:tcPr>
          <w:p w14:paraId="0378378A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6462EE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77F143E3" w:rsidR="005B214F" w:rsidRPr="006462EE" w:rsidRDefault="00E85F84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) Uczestnicy szkoleń, konkursów i konferencji </w:t>
      </w:r>
      <w:r w:rsidR="005B214F" w:rsidRPr="006462EE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="005B214F" w:rsidRPr="006462EE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6462EE" w14:paraId="2CAE08E6" w14:textId="77777777" w:rsidTr="00FE05E7">
        <w:tc>
          <w:tcPr>
            <w:tcW w:w="264" w:type="pct"/>
          </w:tcPr>
          <w:p w14:paraId="6DAFA198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6462EE" w14:paraId="6BA5603F" w14:textId="77777777" w:rsidTr="00FE05E7">
        <w:tc>
          <w:tcPr>
            <w:tcW w:w="264" w:type="pct"/>
          </w:tcPr>
          <w:p w14:paraId="2B982E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6462EE" w14:paraId="185FB823" w14:textId="77777777" w:rsidTr="00FE05E7">
        <w:tc>
          <w:tcPr>
            <w:tcW w:w="264" w:type="pct"/>
          </w:tcPr>
          <w:p w14:paraId="426A34C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6462EE" w14:paraId="0199F809" w14:textId="77777777" w:rsidTr="00FE05E7">
        <w:tc>
          <w:tcPr>
            <w:tcW w:w="264" w:type="pct"/>
          </w:tcPr>
          <w:p w14:paraId="2B27C64C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6462EE" w14:paraId="333694BC" w14:textId="77777777" w:rsidTr="00FE05E7">
        <w:tc>
          <w:tcPr>
            <w:tcW w:w="264" w:type="pct"/>
          </w:tcPr>
          <w:p w14:paraId="0ACD2C04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6462EE" w14:paraId="5D39E3D2" w14:textId="77777777" w:rsidTr="00FE05E7">
        <w:tc>
          <w:tcPr>
            <w:tcW w:w="264" w:type="pct"/>
          </w:tcPr>
          <w:p w14:paraId="4FF4CB2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6462EE" w14:paraId="5214DDFD" w14:textId="77777777" w:rsidTr="00FE05E7">
        <w:tc>
          <w:tcPr>
            <w:tcW w:w="264" w:type="pct"/>
          </w:tcPr>
          <w:p w14:paraId="10E5E933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6462EE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6462EE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5F90B6E8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355EA7FA" w:rsidR="005B214F" w:rsidRPr="006462EE" w:rsidRDefault="00147770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56EEE84C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480FB05A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752D4F2" w:rsidR="005B214F" w:rsidRPr="006462EE" w:rsidRDefault="0014777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6462EE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6462EE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6462EE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Pr="006462EE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Wykonawcy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realizujący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umowy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zamówienia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publiczne,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których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przetwarzane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będą</w:t>
      </w:r>
      <w:r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związku</w:t>
      </w:r>
      <w:r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z</w:t>
      </w:r>
      <w:r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badaniem</w:t>
      </w:r>
      <w:r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6462EE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6462EE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6462EE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pacing w:val="4"/>
          <w:sz w:val="20"/>
          <w:szCs w:val="20"/>
        </w:rPr>
        <w:t xml:space="preserve"> Załącznik nr 5 do umowy: </w:t>
      </w:r>
      <w:r w:rsidRPr="006462EE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 w:rsidRPr="006462EE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6462EE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3B23F50" w:rsidR="005B214F" w:rsidRPr="006462EE" w:rsidRDefault="00D96978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E7DC36B" wp14:editId="59E2D542">
            <wp:extent cx="5761355" cy="43878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6462EE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związku z przystąpieniem do P</w:t>
      </w:r>
      <w:r w:rsidR="005B214F" w:rsidRPr="006462EE">
        <w:rPr>
          <w:rFonts w:ascii="Arial" w:hAnsi="Arial" w:cs="Arial"/>
          <w:sz w:val="20"/>
          <w:szCs w:val="20"/>
        </w:rPr>
        <w:t>rojektu pn. ………………………………………………………..</w:t>
      </w:r>
      <w:r w:rsidR="001742E0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6462EE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6462EE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59FAD5DB" w:rsidR="005B214F" w:rsidRPr="006462EE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Minister </w:t>
      </w:r>
      <w:r w:rsidR="00DA1001" w:rsidRPr="006462EE">
        <w:rPr>
          <w:rFonts w:ascii="Arial" w:hAnsi="Arial" w:cs="Arial"/>
          <w:sz w:val="20"/>
          <w:szCs w:val="20"/>
        </w:rPr>
        <w:t xml:space="preserve">właściwy ds. </w:t>
      </w:r>
      <w:r w:rsidRPr="006462EE">
        <w:rPr>
          <w:rFonts w:ascii="Arial" w:hAnsi="Arial" w:cs="Arial"/>
          <w:sz w:val="20"/>
          <w:szCs w:val="20"/>
        </w:rPr>
        <w:t>Rozwoju dla zbioru „Centralny system teleinformatyczny wspierający realizację programów operacyjnych”.</w:t>
      </w:r>
    </w:p>
    <w:p w14:paraId="722B96B8" w14:textId="77777777" w:rsidR="005B214F" w:rsidRPr="006462EE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6462EE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6462EE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6462EE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odniesieniu do zbioru </w:t>
      </w:r>
      <w:r w:rsidR="00111CE2" w:rsidRPr="006462EE">
        <w:rPr>
          <w:rFonts w:ascii="Arial" w:hAnsi="Arial" w:cs="Arial"/>
          <w:sz w:val="20"/>
          <w:szCs w:val="20"/>
        </w:rPr>
        <w:t>„</w:t>
      </w:r>
      <w:r w:rsidRPr="006462EE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6462EE">
        <w:rPr>
          <w:rFonts w:ascii="Arial" w:hAnsi="Arial" w:cs="Arial"/>
          <w:sz w:val="20"/>
          <w:szCs w:val="20"/>
        </w:rPr>
        <w:t>”</w:t>
      </w:r>
      <w:r w:rsidRPr="006462EE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6462EE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6462EE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4BBED465" w14:textId="77777777" w:rsidR="005B214F" w:rsidRPr="006462EE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E6F7FC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6462EE">
        <w:rPr>
          <w:rFonts w:ascii="Arial" w:hAnsi="Arial" w:cs="Arial"/>
          <w:sz w:val="20"/>
          <w:szCs w:val="20"/>
        </w:rPr>
        <w:t>cji P</w:t>
      </w:r>
      <w:r w:rsidR="001E0A8C" w:rsidRPr="006462EE">
        <w:rPr>
          <w:rFonts w:ascii="Arial" w:hAnsi="Arial" w:cs="Arial"/>
          <w:sz w:val="20"/>
          <w:szCs w:val="20"/>
        </w:rPr>
        <w:t>rojektu …………………………….</w:t>
      </w:r>
      <w:r w:rsidRPr="006462EE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6462EE">
        <w:rPr>
          <w:rFonts w:ascii="Arial" w:hAnsi="Arial" w:cs="Arial"/>
          <w:sz w:val="20"/>
          <w:szCs w:val="20"/>
        </w:rPr>
        <w:t>:</w:t>
      </w:r>
    </w:p>
    <w:p w14:paraId="6BA05E77" w14:textId="32D494A6" w:rsidR="004546B8" w:rsidRPr="004546B8" w:rsidRDefault="004546B8" w:rsidP="004546B8">
      <w:pPr>
        <w:pStyle w:val="Akapitzlist"/>
        <w:numPr>
          <w:ilvl w:val="2"/>
          <w:numId w:val="55"/>
        </w:numPr>
        <w:rPr>
          <w:rFonts w:ascii="Arial" w:hAnsi="Arial" w:cs="Arial"/>
          <w:sz w:val="20"/>
          <w:szCs w:val="20"/>
        </w:rPr>
      </w:pPr>
      <w:r w:rsidRPr="004546B8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14:paraId="0AB53820" w14:textId="29DE7A76" w:rsidR="004B418B" w:rsidRPr="00E85F84" w:rsidRDefault="004546B8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5F84">
        <w:rPr>
          <w:rFonts w:ascii="Arial" w:hAnsi="Arial" w:cs="Arial"/>
          <w:sz w:val="20"/>
          <w:szCs w:val="20"/>
        </w:rPr>
        <w:t>Instytucji Pośredniczącej – Wojewódzkiemu Urzędowi Pracy w Łodzi, Ul. Wólczańska 49, 90-608 Łódź,</w:t>
      </w:r>
    </w:p>
    <w:p w14:paraId="0C4239B1" w14:textId="0D59D5C6" w:rsidR="00FE05E7" w:rsidRPr="006462EE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Ministrowi </w:t>
      </w:r>
      <w:r w:rsidR="00DA1001" w:rsidRPr="006462EE">
        <w:rPr>
          <w:rFonts w:ascii="Arial" w:hAnsi="Arial" w:cs="Arial"/>
          <w:sz w:val="20"/>
          <w:szCs w:val="20"/>
        </w:rPr>
        <w:t>właściwemu ds.</w:t>
      </w:r>
      <w:r w:rsidR="00977958">
        <w:rPr>
          <w:rFonts w:ascii="Arial" w:hAnsi="Arial" w:cs="Arial"/>
          <w:sz w:val="20"/>
          <w:szCs w:val="20"/>
        </w:rPr>
        <w:t xml:space="preserve"> </w:t>
      </w:r>
      <w:r w:rsidRPr="006462EE">
        <w:rPr>
          <w:rFonts w:ascii="Arial" w:hAnsi="Arial" w:cs="Arial"/>
          <w:sz w:val="20"/>
          <w:szCs w:val="20"/>
        </w:rPr>
        <w:t>Rozwoju, Plac Trzech Krzyży 3/5, 00-507 Warszawa,</w:t>
      </w:r>
    </w:p>
    <w:p w14:paraId="6536C724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B</w:t>
      </w:r>
      <w:r w:rsidR="005B214F" w:rsidRPr="006462EE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6462EE">
        <w:rPr>
          <w:rFonts w:ascii="Arial" w:hAnsi="Arial" w:cs="Arial"/>
          <w:sz w:val="20"/>
          <w:szCs w:val="20"/>
        </w:rPr>
        <w:t>P</w:t>
      </w:r>
      <w:r w:rsidR="005B214F" w:rsidRPr="006462EE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6462EE">
        <w:rPr>
          <w:rFonts w:ascii="Arial" w:hAnsi="Arial" w:cs="Arial"/>
          <w:sz w:val="20"/>
          <w:szCs w:val="20"/>
        </w:rPr>
        <w:t>B</w:t>
      </w:r>
      <w:r w:rsidR="00A46A4A" w:rsidRPr="006462EE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6462EE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podmiotom, które na zlecenie B</w:t>
      </w:r>
      <w:r w:rsidR="005B214F" w:rsidRPr="006462EE">
        <w:rPr>
          <w:rFonts w:ascii="Arial" w:hAnsi="Arial" w:cs="Arial"/>
          <w:sz w:val="20"/>
          <w:szCs w:val="20"/>
        </w:rPr>
        <w:t>enefic</w:t>
      </w:r>
      <w:r w:rsidR="002E47C0" w:rsidRPr="006462EE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6462EE">
        <w:rPr>
          <w:rFonts w:ascii="Arial" w:hAnsi="Arial" w:cs="Arial"/>
          <w:sz w:val="20"/>
          <w:szCs w:val="20"/>
        </w:rPr>
        <w:t>realizacji P</w:t>
      </w:r>
      <w:r w:rsidR="005B214F" w:rsidRPr="006462EE">
        <w:rPr>
          <w:rFonts w:ascii="Arial" w:hAnsi="Arial" w:cs="Arial"/>
          <w:sz w:val="20"/>
          <w:szCs w:val="20"/>
        </w:rPr>
        <w:t xml:space="preserve">rojektu - </w:t>
      </w:r>
      <w:r w:rsidR="00A93150" w:rsidRPr="006462EE">
        <w:rPr>
          <w:rFonts w:ascii="Arial" w:hAnsi="Arial" w:cs="Arial"/>
          <w:sz w:val="20"/>
          <w:szCs w:val="20"/>
        </w:rPr>
        <w:t>…………………</w:t>
      </w:r>
      <w:r w:rsidR="00A46A4A" w:rsidRPr="006462EE">
        <w:rPr>
          <w:rFonts w:ascii="Arial" w:hAnsi="Arial" w:cs="Arial"/>
          <w:sz w:val="20"/>
          <w:szCs w:val="20"/>
        </w:rPr>
        <w:t xml:space="preserve"> </w:t>
      </w:r>
      <w:r w:rsidR="002E47C0" w:rsidRPr="006462EE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6462EE">
        <w:rPr>
          <w:rFonts w:ascii="Arial" w:hAnsi="Arial" w:cs="Arial"/>
          <w:sz w:val="20"/>
          <w:szCs w:val="20"/>
        </w:rPr>
        <w:t xml:space="preserve"> (nazwa i adres ww. podmiotów). </w:t>
      </w:r>
    </w:p>
    <w:p w14:paraId="08818795" w14:textId="77777777" w:rsidR="005B214F" w:rsidRPr="006462EE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6462EE">
        <w:rPr>
          <w:rFonts w:ascii="Arial" w:hAnsi="Arial" w:cs="Arial"/>
          <w:sz w:val="20"/>
          <w:szCs w:val="20"/>
        </w:rPr>
        <w:t xml:space="preserve"> Instytucji Pośredniczącej lub B</w:t>
      </w:r>
      <w:r w:rsidRPr="006462EE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6462EE">
        <w:rPr>
          <w:rFonts w:ascii="Arial" w:hAnsi="Arial" w:cs="Arial"/>
          <w:sz w:val="20"/>
          <w:szCs w:val="20"/>
        </w:rPr>
        <w:t>Instytucji Pośredniczącej oraz B</w:t>
      </w:r>
      <w:r w:rsidRPr="006462EE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Podanie danych jest dobrowolne, aczkolwiek odmowa ich podania jest równoznaczna z brakiem możliwośc</w:t>
      </w:r>
      <w:r w:rsidR="0071196B" w:rsidRPr="006462EE">
        <w:rPr>
          <w:rFonts w:ascii="Arial" w:hAnsi="Arial" w:cs="Arial"/>
          <w:sz w:val="20"/>
          <w:szCs w:val="20"/>
        </w:rPr>
        <w:t>i udzielenia wsparcia w ramach P</w:t>
      </w:r>
      <w:r w:rsidRPr="006462EE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 xml:space="preserve">do </w:t>
      </w:r>
      <w:r w:rsidRPr="006462EE">
        <w:rPr>
          <w:rFonts w:ascii="Arial" w:hAnsi="Arial" w:cs="Arial"/>
          <w:sz w:val="20"/>
          <w:szCs w:val="20"/>
        </w:rPr>
        <w:t xml:space="preserve">4 tygodni </w:t>
      </w:r>
      <w:r w:rsidR="00A45268" w:rsidRPr="006462EE">
        <w:rPr>
          <w:rFonts w:ascii="Arial" w:hAnsi="Arial" w:cs="Arial"/>
          <w:sz w:val="20"/>
          <w:szCs w:val="20"/>
        </w:rPr>
        <w:t xml:space="preserve">od zakończenia </w:t>
      </w:r>
      <w:r w:rsidR="004956C4" w:rsidRPr="006462EE">
        <w:rPr>
          <w:rFonts w:ascii="Arial" w:hAnsi="Arial" w:cs="Arial"/>
          <w:sz w:val="20"/>
          <w:szCs w:val="20"/>
        </w:rPr>
        <w:t>udziału w P</w:t>
      </w:r>
      <w:r w:rsidR="00316C34" w:rsidRPr="006462EE">
        <w:rPr>
          <w:rFonts w:ascii="Arial" w:hAnsi="Arial" w:cs="Arial"/>
          <w:sz w:val="20"/>
          <w:szCs w:val="20"/>
        </w:rPr>
        <w:t>rojekcie przekażę B</w:t>
      </w:r>
      <w:r w:rsidRPr="006462EE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 w:rsidRPr="006462EE">
        <w:rPr>
          <w:rFonts w:ascii="Arial" w:hAnsi="Arial" w:cs="Arial"/>
          <w:sz w:val="20"/>
          <w:szCs w:val="20"/>
        </w:rPr>
        <w:br/>
      </w:r>
      <w:r w:rsidRPr="006462EE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76B0CA0A" w:rsidR="001E0A8C" w:rsidRPr="006462EE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W terminie </w:t>
      </w:r>
      <w:r w:rsidR="00636B80" w:rsidRPr="006462EE">
        <w:rPr>
          <w:rFonts w:ascii="Arial" w:hAnsi="Arial" w:cs="Arial"/>
          <w:sz w:val="20"/>
          <w:szCs w:val="20"/>
        </w:rPr>
        <w:t>do</w:t>
      </w:r>
      <w:r w:rsidR="00880EA0" w:rsidRPr="006462EE">
        <w:rPr>
          <w:rFonts w:ascii="Arial" w:hAnsi="Arial" w:cs="Arial"/>
          <w:sz w:val="20"/>
          <w:szCs w:val="20"/>
        </w:rPr>
        <w:t xml:space="preserve"> ………..</w:t>
      </w:r>
      <w:r w:rsidRPr="006462EE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6462EE">
        <w:rPr>
          <w:rFonts w:ascii="Arial" w:hAnsi="Arial" w:cs="Arial"/>
          <w:sz w:val="20"/>
          <w:szCs w:val="20"/>
        </w:rPr>
        <w:t xml:space="preserve">Beneficjentowi </w:t>
      </w:r>
      <w:r w:rsidRPr="006462EE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D96978">
        <w:rPr>
          <w:rFonts w:ascii="Arial" w:hAnsi="Arial" w:cs="Arial"/>
          <w:sz w:val="20"/>
          <w:szCs w:val="20"/>
        </w:rPr>
        <w:t xml:space="preserve">społecznej i/lub </w:t>
      </w:r>
      <w:r w:rsidRPr="006462EE">
        <w:rPr>
          <w:rFonts w:ascii="Arial" w:hAnsi="Arial" w:cs="Arial"/>
          <w:sz w:val="20"/>
          <w:szCs w:val="20"/>
        </w:rPr>
        <w:t>zatrudnieniowej</w:t>
      </w:r>
      <w:r w:rsidR="00A3558E" w:rsidRPr="006462EE">
        <w:rPr>
          <w:rFonts w:ascii="Arial" w:hAnsi="Arial" w:cs="Arial"/>
          <w:sz w:val="20"/>
          <w:szCs w:val="20"/>
        </w:rPr>
        <w:t>.</w:t>
      </w:r>
      <w:r w:rsidR="000E07FD" w:rsidRPr="006462EE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6462EE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6462EE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6462EE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6462EE" w14:paraId="6C17DF4D" w14:textId="77777777">
        <w:tc>
          <w:tcPr>
            <w:tcW w:w="4248" w:type="dxa"/>
          </w:tcPr>
          <w:p w14:paraId="1BFB34EF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6462EE" w14:paraId="409C9711" w14:textId="77777777">
        <w:tc>
          <w:tcPr>
            <w:tcW w:w="4248" w:type="dxa"/>
          </w:tcPr>
          <w:p w14:paraId="6ADE859B" w14:textId="77777777" w:rsidR="005B214F" w:rsidRPr="006462EE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6462EE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2EE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92"/>
              <w:t>*</w:t>
            </w:r>
            <w:r w:rsidR="000E07FD" w:rsidRPr="006462EE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Pr="006462EE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Pr="006462EE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570CC86C" w:rsidR="004546B8" w:rsidRDefault="004546B8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71C2FC" w14:textId="77777777" w:rsidR="00A077C3" w:rsidRPr="006462EE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6462EE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3833A659" w:rsidR="00E24E84" w:rsidRPr="006462EE" w:rsidRDefault="00E24E84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3BECAA69" w14:textId="77777777" w:rsidR="00D96978" w:rsidRDefault="00D96978">
      <w:pPr>
        <w:jc w:val="center"/>
        <w:rPr>
          <w:rFonts w:ascii="Arial" w:hAnsi="Arial" w:cs="Arial"/>
          <w:sz w:val="20"/>
          <w:szCs w:val="20"/>
        </w:rPr>
      </w:pPr>
    </w:p>
    <w:p w14:paraId="0FABBC79" w14:textId="7561970C" w:rsidR="000F5E9B" w:rsidRPr="006462EE" w:rsidRDefault="00D9697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F4018C7" wp14:editId="76D21AF8">
            <wp:extent cx="5761355" cy="43878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24C26" w14:textId="77777777" w:rsidR="00D96978" w:rsidRDefault="00D96978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4A6A2CE6" w14:textId="77777777" w:rsidR="005B214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6462EE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6462EE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6462EE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6462EE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obowiązującą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6462EE">
        <w:rPr>
          <w:rFonts w:ascii="Arial" w:hAnsi="Arial" w:cs="Arial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6462EE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4FAF7A85" w14:textId="77777777" w:rsidR="00D96978" w:rsidRDefault="00D96978">
      <w:pPr>
        <w:pStyle w:val="Tekstpodstawowy"/>
        <w:rPr>
          <w:rFonts w:ascii="Arial" w:hAnsi="Arial" w:cs="Arial"/>
          <w:i/>
          <w:iCs/>
          <w:noProof/>
          <w:sz w:val="20"/>
          <w:szCs w:val="20"/>
          <w:lang w:eastAsia="ja-JP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2BFF5303" wp14:editId="64A55FF3">
            <wp:extent cx="5761355" cy="43878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970C" w14:textId="7742252D" w:rsidR="005B214F" w:rsidRPr="006462EE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6462EE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Pr="006462EE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77777777" w:rsidR="003725CF" w:rsidRPr="006462EE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2EC92F7D" w:rsidR="003725CF" w:rsidRPr="006462EE" w:rsidRDefault="00D96978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6FA5C9DD" wp14:editId="45D0A48B">
            <wp:extent cx="5761355" cy="4387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72FA3E6" w14:textId="77777777" w:rsidR="00D96978" w:rsidRDefault="00D96978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6462EE">
        <w:rPr>
          <w:rFonts w:ascii="Arial" w:hAnsi="Arial" w:cs="Arial"/>
          <w:b/>
          <w:sz w:val="20"/>
          <w:szCs w:val="20"/>
        </w:rPr>
        <w:br/>
        <w:t>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74EF6" w14:textId="77777777" w:rsidR="000230AE" w:rsidRDefault="000230AE">
      <w:r>
        <w:separator/>
      </w:r>
    </w:p>
  </w:endnote>
  <w:endnote w:type="continuationSeparator" w:id="0">
    <w:p w14:paraId="049E8003" w14:textId="77777777" w:rsidR="000230AE" w:rsidRDefault="000230AE">
      <w:r>
        <w:continuationSeparator/>
      </w:r>
    </w:p>
  </w:endnote>
  <w:endnote w:type="continuationNotice" w:id="1">
    <w:p w14:paraId="07437D11" w14:textId="77777777" w:rsidR="000230AE" w:rsidRDefault="00023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010DF1B0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772B9">
      <w:rPr>
        <w:noProof/>
      </w:rPr>
      <w:t>21</w:t>
    </w:r>
    <w:r>
      <w:rPr>
        <w:noProof/>
      </w:rPr>
      <w:fldChar w:fldCharType="end"/>
    </w:r>
  </w:p>
  <w:p w14:paraId="1A8CED9E" w14:textId="77777777" w:rsidR="002757B7" w:rsidRDefault="002757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246E89BB" w:rsidR="002757B7" w:rsidRDefault="002757B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772B9">
      <w:rPr>
        <w:noProof/>
      </w:rPr>
      <w:t>43</w:t>
    </w:r>
    <w:r>
      <w:rPr>
        <w:noProof/>
      </w:rPr>
      <w:fldChar w:fldCharType="end"/>
    </w:r>
  </w:p>
  <w:p w14:paraId="5E1207DD" w14:textId="77777777" w:rsidR="002757B7" w:rsidRDefault="002757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68E5E" w14:textId="77777777" w:rsidR="000230AE" w:rsidRDefault="000230AE">
      <w:r>
        <w:separator/>
      </w:r>
    </w:p>
  </w:footnote>
  <w:footnote w:type="continuationSeparator" w:id="0">
    <w:p w14:paraId="2411A3EB" w14:textId="77777777" w:rsidR="000230AE" w:rsidRDefault="000230AE">
      <w:r>
        <w:continuationSeparator/>
      </w:r>
    </w:p>
  </w:footnote>
  <w:footnote w:type="continuationNotice" w:id="1">
    <w:p w14:paraId="110D7F21" w14:textId="77777777" w:rsidR="000230AE" w:rsidRDefault="000230AE">
      <w:pPr>
        <w:spacing w:after="0" w:line="240" w:lineRule="auto"/>
      </w:pPr>
    </w:p>
  </w:footnote>
  <w:footnote w:id="2">
    <w:p w14:paraId="19377989" w14:textId="192BDA23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7A5726">
        <w:rPr>
          <w:sz w:val="16"/>
          <w:szCs w:val="16"/>
        </w:rPr>
        <w:t>W przypadku realizowania Projektu z Partnerem/</w:t>
      </w:r>
      <w:proofErr w:type="spellStart"/>
      <w:r w:rsidRPr="007A5726">
        <w:rPr>
          <w:sz w:val="16"/>
          <w:szCs w:val="16"/>
        </w:rPr>
        <w:t>ami</w:t>
      </w:r>
      <w:proofErr w:type="spellEnd"/>
      <w:r w:rsidRPr="007A5726">
        <w:rPr>
          <w:sz w:val="16"/>
          <w:szCs w:val="16"/>
        </w:rPr>
        <w:t xml:space="preserve"> wskazanymi we wniosku </w:t>
      </w:r>
      <w:r w:rsidRPr="00292B9D">
        <w:rPr>
          <w:sz w:val="16"/>
          <w:szCs w:val="16"/>
        </w:rPr>
        <w:t xml:space="preserve">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</w:t>
      </w:r>
    </w:p>
  </w:footnote>
  <w:footnote w:id="3">
    <w:p w14:paraId="003E36C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38FC0A6F" w14:textId="61584494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Usunąć wybrane Wytyczne, jeśli nie dotyczy danego konkursu.</w:t>
      </w:r>
    </w:p>
  </w:footnote>
  <w:footnote w:id="5">
    <w:p w14:paraId="6BB26614" w14:textId="31D25700" w:rsidR="002757B7" w:rsidRPr="00A96F80" w:rsidRDefault="002757B7" w:rsidP="0052607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D33CC">
        <w:rPr>
          <w:sz w:val="16"/>
          <w:szCs w:val="16"/>
        </w:rPr>
        <w:t>Uzupełnić o dodatkowe wytyczne/dokumenty związane ze specyfika projektu lub</w:t>
      </w:r>
      <w:r w:rsidRPr="00A96F80">
        <w:rPr>
          <w:sz w:val="16"/>
          <w:szCs w:val="16"/>
        </w:rPr>
        <w:t xml:space="preserve"> </w:t>
      </w:r>
      <w:r w:rsidRPr="005D33CC">
        <w:rPr>
          <w:sz w:val="16"/>
          <w:szCs w:val="16"/>
        </w:rPr>
        <w:t>usunąć jeśli nie dotyczy.</w:t>
      </w:r>
    </w:p>
  </w:footnote>
  <w:footnote w:id="6">
    <w:p w14:paraId="6DC7C74E" w14:textId="77777777" w:rsidR="002757B7" w:rsidRPr="00D6418D" w:rsidRDefault="002757B7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435EDD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8">
    <w:p w14:paraId="43F1B4DC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2AB42368" w14:textId="79FF5706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10">
    <w:p w14:paraId="5BBF0B32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1">
    <w:p w14:paraId="4B1D62C4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2">
    <w:p w14:paraId="4162DEBB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3">
    <w:p w14:paraId="09078A7F" w14:textId="77777777" w:rsidR="002757B7" w:rsidRPr="00D6418D" w:rsidRDefault="002757B7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0158E675" w14:textId="77777777" w:rsidR="002757B7" w:rsidRDefault="002757B7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5">
    <w:p w14:paraId="3DCF453E" w14:textId="77777777" w:rsidR="002757B7" w:rsidRPr="00537864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6">
    <w:p w14:paraId="53A03B0E" w14:textId="425C3234" w:rsidR="002757B7" w:rsidRPr="003C64E8" w:rsidRDefault="002757B7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</w:t>
      </w:r>
      <w:r w:rsidRPr="005D7F1A">
        <w:rPr>
          <w:sz w:val="16"/>
          <w:szCs w:val="16"/>
        </w:rPr>
        <w:t>, ust. 6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7">
    <w:p w14:paraId="450678A1" w14:textId="77777777" w:rsidR="002757B7" w:rsidRPr="00D15375" w:rsidRDefault="002757B7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8">
    <w:p w14:paraId="645E2A82" w14:textId="77777777" w:rsidR="002757B7" w:rsidRPr="00D15375" w:rsidRDefault="002757B7" w:rsidP="00E9186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2757B7" w:rsidRPr="00636FB6" w:rsidRDefault="002757B7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2757B7" w:rsidRPr="00AE3315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4B3E18BD" w14:textId="77777777" w:rsidR="002757B7" w:rsidRDefault="002757B7" w:rsidP="00A45228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00BA7F33" w14:textId="0872B780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7874">
        <w:rPr>
          <w:sz w:val="16"/>
          <w:szCs w:val="16"/>
        </w:rPr>
        <w:t>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4">
    <w:p w14:paraId="420854C0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4A82696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6">
    <w:p w14:paraId="51DD245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7">
    <w:p w14:paraId="2BC8850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8">
    <w:p w14:paraId="46A56DA9" w14:textId="77777777" w:rsidR="002757B7" w:rsidRPr="00636FB6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9">
    <w:p w14:paraId="536CC4BC" w14:textId="77777777" w:rsidR="002757B7" w:rsidRPr="00636FB6" w:rsidRDefault="002757B7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30">
    <w:p w14:paraId="69E7F54E" w14:textId="1D7AFE41" w:rsidR="002757B7" w:rsidRPr="005D7F1A" w:rsidRDefault="002757B7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Jeżeli dotyczy</w:t>
      </w:r>
    </w:p>
  </w:footnote>
  <w:footnote w:id="31">
    <w:p w14:paraId="0EC4400F" w14:textId="54124B13" w:rsidR="002757B7" w:rsidRDefault="002757B7" w:rsidP="00EB7700">
      <w:pPr>
        <w:pStyle w:val="Tekstprzypisudolnego"/>
      </w:pPr>
      <w:r w:rsidRPr="005D7F1A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Jeżeli dotyczy</w:t>
      </w:r>
    </w:p>
  </w:footnote>
  <w:footnote w:id="32">
    <w:p w14:paraId="19DA382C" w14:textId="77777777" w:rsidR="002757B7" w:rsidRDefault="002757B7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3">
    <w:p w14:paraId="63A9B6B7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4">
    <w:p w14:paraId="1392A443" w14:textId="5ED06D66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W przypadkach, uzasadnionych specyfiką projektu, może zostać ustalony inny termin złożenia pierwszego wniosku o płatność</w:t>
      </w:r>
    </w:p>
  </w:footnote>
  <w:footnote w:id="35">
    <w:p w14:paraId="00D3764E" w14:textId="53BA6ECD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6">
    <w:p w14:paraId="4B6E506C" w14:textId="77777777" w:rsidR="002757B7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7">
    <w:p w14:paraId="6210210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8">
    <w:p w14:paraId="1FCF7D55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9">
    <w:p w14:paraId="7607E86A" w14:textId="77777777" w:rsidR="002757B7" w:rsidRDefault="002757B7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40">
    <w:p w14:paraId="286C0FBD" w14:textId="77777777" w:rsidR="002757B7" w:rsidRPr="006462EE" w:rsidRDefault="002757B7" w:rsidP="000E1D24">
      <w:pPr>
        <w:pStyle w:val="Tekstprzypisudolnego"/>
        <w:jc w:val="both"/>
        <w:rPr>
          <w:sz w:val="16"/>
          <w:szCs w:val="16"/>
        </w:rPr>
      </w:pPr>
      <w:r w:rsidRPr="006462EE">
        <w:rPr>
          <w:rStyle w:val="Odwoanieprzypisudolnego"/>
          <w:sz w:val="16"/>
          <w:szCs w:val="16"/>
        </w:rPr>
        <w:footnoteRef/>
      </w:r>
      <w:r w:rsidRPr="006462EE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41">
    <w:p w14:paraId="08F9263A" w14:textId="4A2AA391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W przypadku zwrotu środków przez Beneficjenta odsetki naliczane są do dnia dokonania zwrotu, a w przypadku pomniejszenia do dnia wpływu do właściwej  instytucji pisemnej zgody na pomniejszenie kolejnych płatności..</w:t>
      </w:r>
    </w:p>
  </w:footnote>
  <w:footnote w:id="42">
    <w:p w14:paraId="02B4173B" w14:textId="63F83378" w:rsidR="002757B7" w:rsidRDefault="002757B7" w:rsidP="00371694">
      <w:pPr>
        <w:pStyle w:val="Tekstprzypisudolnego"/>
      </w:pPr>
      <w:r w:rsidRPr="005D7F1A">
        <w:rPr>
          <w:rStyle w:val="Odwoanieprzypisudolnego"/>
        </w:rPr>
        <w:footnoteRef/>
      </w:r>
      <w:r w:rsidRPr="005D7F1A">
        <w:t xml:space="preserve"> </w:t>
      </w:r>
      <w:r w:rsidRPr="005D7F1A">
        <w:rPr>
          <w:sz w:val="16"/>
          <w:szCs w:val="16"/>
        </w:rPr>
        <w:t>Zasady wymienione w  punkcie 3 dotyczą każdego zwrotu środków dokonywanego do IZ.</w:t>
      </w:r>
    </w:p>
  </w:footnote>
  <w:footnote w:id="43">
    <w:p w14:paraId="7CF881CC" w14:textId="2BBE91A3" w:rsidR="002757B7" w:rsidRDefault="002757B7">
      <w:pPr>
        <w:pStyle w:val="Tekstprzypisudolnego"/>
      </w:pPr>
      <w:r w:rsidRPr="006462EE">
        <w:rPr>
          <w:rStyle w:val="Odwoanieprzypisudolnego"/>
        </w:rPr>
        <w:footnoteRef/>
      </w:r>
      <w:r w:rsidRPr="006462EE">
        <w:t xml:space="preserve"> </w:t>
      </w:r>
      <w:r w:rsidRPr="006462EE">
        <w:rPr>
          <w:sz w:val="16"/>
          <w:szCs w:val="16"/>
        </w:rPr>
        <w:t>Nie dotyczy podmiotów, o których mowa w art. 207 ust.7 ustawy o finansach publicznych.</w:t>
      </w:r>
    </w:p>
  </w:footnote>
  <w:footnote w:id="44">
    <w:p w14:paraId="54A4886C" w14:textId="77777777" w:rsidR="002757B7" w:rsidRPr="00162E67" w:rsidRDefault="002757B7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45">
    <w:p w14:paraId="18AFDAA7" w14:textId="77777777" w:rsidR="002757B7" w:rsidRPr="00162E6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6">
    <w:p w14:paraId="2D63E88C" w14:textId="77777777" w:rsidR="002757B7" w:rsidRPr="00162E67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7">
    <w:p w14:paraId="6CDD1F52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8">
    <w:p w14:paraId="7A076C2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9">
    <w:p w14:paraId="09CDB6A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50">
    <w:p w14:paraId="33E57A2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51">
    <w:p w14:paraId="058B7D84" w14:textId="22195756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społecznej i/lub zatrudnieniowej.</w:t>
      </w:r>
    </w:p>
  </w:footnote>
  <w:footnote w:id="52">
    <w:p w14:paraId="019BCB0F" w14:textId="65FEC549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3">
    <w:p w14:paraId="77BF0355" w14:textId="2EFBDC17" w:rsidR="002757B7" w:rsidRDefault="002757B7" w:rsidP="00AA16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1B29">
        <w:rPr>
          <w:sz w:val="16"/>
          <w:szCs w:val="16"/>
        </w:rPr>
        <w:t>Jeśli  dotyczy</w:t>
      </w:r>
    </w:p>
  </w:footnote>
  <w:footnote w:id="54">
    <w:p w14:paraId="44274F41" w14:textId="19BE1B81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6F80">
        <w:rPr>
          <w:sz w:val="16"/>
          <w:szCs w:val="16"/>
        </w:rPr>
        <w:t>Jeśli dotyczy</w:t>
      </w:r>
    </w:p>
  </w:footnote>
  <w:footnote w:id="55">
    <w:p w14:paraId="060A031E" w14:textId="77777777" w:rsidR="002757B7" w:rsidRDefault="002757B7" w:rsidP="000540E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56">
    <w:p w14:paraId="5F7EB2B4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7">
    <w:p w14:paraId="1A9A83A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8">
    <w:p w14:paraId="549776F4" w14:textId="4DE3F98B" w:rsidR="002757B7" w:rsidRDefault="00275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7F1A">
        <w:rPr>
          <w:sz w:val="16"/>
          <w:szCs w:val="16"/>
        </w:rPr>
        <w:t>W odniesieniu do kontroli realizowanych w miejscach realizacji projektu Beneficjent w umowach z wykonawcami zobowiązuje się zastrzec  możliwość zapewnienia prawa dostępu dla organów kontrolnych</w:t>
      </w:r>
    </w:p>
  </w:footnote>
  <w:footnote w:id="59">
    <w:p w14:paraId="34BA46F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60">
    <w:p w14:paraId="72398556" w14:textId="32397E6C" w:rsidR="002757B7" w:rsidRPr="000E1D24" w:rsidRDefault="002757B7" w:rsidP="006E5218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</w:t>
      </w:r>
      <w:r w:rsidRPr="006462EE">
        <w:rPr>
          <w:sz w:val="16"/>
          <w:szCs w:val="16"/>
        </w:rPr>
        <w:t>uwzględnić aspekty społeczne.</w:t>
      </w:r>
    </w:p>
  </w:footnote>
  <w:footnote w:id="61">
    <w:p w14:paraId="23BD30E3" w14:textId="77777777" w:rsidR="002757B7" w:rsidRDefault="002757B7" w:rsidP="006E5218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2">
    <w:p w14:paraId="07BFA29A" w14:textId="62B3C7CE" w:rsidR="002757B7" w:rsidRPr="005D7F1A" w:rsidRDefault="002757B7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</w:t>
      </w:r>
      <w:r w:rsidRPr="005D7F1A">
        <w:rPr>
          <w:sz w:val="16"/>
          <w:szCs w:val="16"/>
        </w:rPr>
        <w:t xml:space="preserve">o zbioru, o którym mowa w § 1 pkt13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3">
    <w:p w14:paraId="5DCDB294" w14:textId="26050A1F" w:rsidR="002757B7" w:rsidRPr="00162E6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64">
    <w:p w14:paraId="3748C04B" w14:textId="2A620A66" w:rsidR="002757B7" w:rsidRPr="005D7F1A" w:rsidRDefault="002757B7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</w:t>
      </w:r>
      <w:r w:rsidRPr="005D7F1A">
        <w:rPr>
          <w:sz w:val="16"/>
          <w:szCs w:val="16"/>
        </w:rPr>
        <w:t xml:space="preserve">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5">
    <w:p w14:paraId="7D05BFA1" w14:textId="0E35BB4E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6">
    <w:p w14:paraId="60958124" w14:textId="3E5F676B" w:rsidR="002757B7" w:rsidRPr="005D7F1A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7">
    <w:p w14:paraId="62883371" w14:textId="6D0F43AB" w:rsidR="002757B7" w:rsidRDefault="002757B7" w:rsidP="000E1D24">
      <w:pPr>
        <w:pStyle w:val="Tekstprzypisudolnego"/>
        <w:jc w:val="both"/>
      </w:pPr>
      <w:r w:rsidRPr="005D7F1A">
        <w:rPr>
          <w:rStyle w:val="Odwoanieprzypisudolnego"/>
          <w:sz w:val="16"/>
          <w:szCs w:val="16"/>
        </w:rPr>
        <w:footnoteRef/>
      </w:r>
      <w:r w:rsidRPr="005D7F1A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5D7F1A" w:rsidDel="004D04A8">
        <w:rPr>
          <w:sz w:val="16"/>
          <w:szCs w:val="16"/>
        </w:rPr>
        <w:t xml:space="preserve"> </w:t>
      </w:r>
      <w:r w:rsidRPr="005D7F1A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5D7F1A">
        <w:rPr>
          <w:sz w:val="16"/>
          <w:szCs w:val="16"/>
        </w:rPr>
        <w:t xml:space="preserve">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a, natomiast w imieniu Ministra Rozwoju w odniesieniu do zbioru, o którym mowa w § 1 pkt 13  </w:t>
      </w:r>
      <w:proofErr w:type="spellStart"/>
      <w:r w:rsidRPr="005D7F1A">
        <w:rPr>
          <w:sz w:val="16"/>
          <w:szCs w:val="16"/>
        </w:rPr>
        <w:t>ppkt</w:t>
      </w:r>
      <w:proofErr w:type="spellEnd"/>
      <w:r w:rsidRPr="005D7F1A">
        <w:rPr>
          <w:sz w:val="16"/>
          <w:szCs w:val="16"/>
        </w:rPr>
        <w:t xml:space="preserve"> b.</w:t>
      </w:r>
    </w:p>
  </w:footnote>
  <w:footnote w:id="68">
    <w:p w14:paraId="1E2A6F70" w14:textId="77777777" w:rsidR="002757B7" w:rsidRDefault="002757B7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9">
    <w:p w14:paraId="5D01D90D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0">
    <w:p w14:paraId="2AF0BEDC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1">
    <w:p w14:paraId="70D6D06A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72">
    <w:p w14:paraId="7C06722F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73">
    <w:p w14:paraId="1E5762B2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4">
    <w:p w14:paraId="1972169D" w14:textId="77777777" w:rsidR="002757B7" w:rsidRDefault="002757B7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75">
    <w:p w14:paraId="48DA579B" w14:textId="77777777" w:rsidR="002757B7" w:rsidRDefault="002757B7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76">
    <w:p w14:paraId="7B5FB597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77">
    <w:p w14:paraId="21C64B5B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8">
    <w:p w14:paraId="4F45B24E" w14:textId="77777777" w:rsidR="002757B7" w:rsidRPr="000E1D24" w:rsidRDefault="002757B7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9">
    <w:p w14:paraId="3FD648C8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80">
    <w:p w14:paraId="1AB2F075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81">
    <w:p w14:paraId="437C7264" w14:textId="23396E43" w:rsidR="002757B7" w:rsidRPr="008E05B1" w:rsidRDefault="002757B7" w:rsidP="008E05B1">
      <w:pPr>
        <w:pStyle w:val="Tekstprzypisudolnego"/>
        <w:jc w:val="both"/>
        <w:rPr>
          <w:sz w:val="16"/>
          <w:szCs w:val="16"/>
        </w:rPr>
      </w:pPr>
      <w:r w:rsidRPr="008E05B1">
        <w:rPr>
          <w:rStyle w:val="Odwoanieprzypisudolnego"/>
          <w:sz w:val="16"/>
          <w:szCs w:val="16"/>
        </w:rPr>
        <w:footnoteRef/>
      </w:r>
      <w:r w:rsidRPr="008E05B1">
        <w:rPr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aktów prawnych (np. art. 6 ust. 2 ustawy  o pracownikach samorządowych), składanie oświadczenia nie jest wymagane.</w:t>
      </w:r>
    </w:p>
  </w:footnote>
  <w:footnote w:id="82">
    <w:p w14:paraId="5DBF7D23" w14:textId="77777777" w:rsidR="002757B7" w:rsidRPr="000E1D2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83">
    <w:p w14:paraId="1630903E" w14:textId="77777777" w:rsidR="002757B7" w:rsidRPr="003738D4" w:rsidRDefault="002757B7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84">
    <w:p w14:paraId="601A5CE9" w14:textId="77777777" w:rsidR="002757B7" w:rsidRDefault="002757B7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85">
    <w:p w14:paraId="6E6B2DEF" w14:textId="77777777" w:rsidR="002757B7" w:rsidRDefault="002757B7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2757B7" w:rsidRPr="0076301B" w:rsidRDefault="002757B7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86">
    <w:p w14:paraId="1DF319F4" w14:textId="77777777" w:rsidR="002757B7" w:rsidRPr="0076301B" w:rsidRDefault="002757B7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87">
    <w:p w14:paraId="1237672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8">
    <w:p w14:paraId="727C2D62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9">
    <w:p w14:paraId="20E604FC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90">
    <w:p w14:paraId="3359FF1B" w14:textId="77777777" w:rsidR="002757B7" w:rsidRPr="0076301B" w:rsidRDefault="002757B7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91">
    <w:p w14:paraId="1E9C7432" w14:textId="77777777" w:rsidR="002757B7" w:rsidRPr="00215096" w:rsidRDefault="002757B7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92">
    <w:p w14:paraId="73225D48" w14:textId="7743D4DF" w:rsidR="002757B7" w:rsidRPr="000E1D24" w:rsidRDefault="002757B7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społecznej i/lub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2757B7" w:rsidRPr="000E1D24" w:rsidRDefault="002757B7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2757B7" w:rsidRDefault="002757B7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34DF" w14:textId="77777777" w:rsidR="002757B7" w:rsidRPr="001D26D1" w:rsidRDefault="002757B7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77777777" w:rsidR="002757B7" w:rsidRPr="001D26D1" w:rsidRDefault="002757B7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2757B7" w:rsidRDefault="002757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multilevel"/>
    <w:tmpl w:val="41EEC4F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21735B"/>
    <w:multiLevelType w:val="hybridMultilevel"/>
    <w:tmpl w:val="6B368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>
    <w:nsid w:val="0FCF22A6"/>
    <w:multiLevelType w:val="hybridMultilevel"/>
    <w:tmpl w:val="F588E98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6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7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0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2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1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B57ACD"/>
    <w:multiLevelType w:val="hybridMultilevel"/>
    <w:tmpl w:val="591A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4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6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7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9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744944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83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9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C7240"/>
    <w:multiLevelType w:val="hybridMultilevel"/>
    <w:tmpl w:val="A4DC26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2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3"/>
  </w:num>
  <w:num w:numId="44">
    <w:abstractNumId w:val="66"/>
  </w:num>
  <w:num w:numId="45">
    <w:abstractNumId w:val="92"/>
  </w:num>
  <w:num w:numId="46">
    <w:abstractNumId w:val="62"/>
  </w:num>
  <w:num w:numId="47">
    <w:abstractNumId w:val="79"/>
  </w:num>
  <w:num w:numId="48">
    <w:abstractNumId w:val="54"/>
  </w:num>
  <w:num w:numId="49">
    <w:abstractNumId w:val="69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84"/>
  </w:num>
  <w:num w:numId="56">
    <w:abstractNumId w:val="60"/>
  </w:num>
  <w:num w:numId="57">
    <w:abstractNumId w:val="75"/>
  </w:num>
  <w:num w:numId="58">
    <w:abstractNumId w:val="83"/>
  </w:num>
  <w:num w:numId="59">
    <w:abstractNumId w:val="58"/>
  </w:num>
  <w:num w:numId="60">
    <w:abstractNumId w:val="57"/>
  </w:num>
  <w:num w:numId="61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3"/>
  </w:num>
  <w:num w:numId="63">
    <w:abstractNumId w:val="49"/>
  </w:num>
  <w:num w:numId="64">
    <w:abstractNumId w:val="50"/>
  </w:num>
  <w:num w:numId="65">
    <w:abstractNumId w:val="91"/>
  </w:num>
  <w:num w:numId="66">
    <w:abstractNumId w:val="59"/>
  </w:num>
  <w:num w:numId="67">
    <w:abstractNumId w:val="77"/>
  </w:num>
  <w:num w:numId="68">
    <w:abstractNumId w:val="67"/>
  </w:num>
  <w:num w:numId="69">
    <w:abstractNumId w:val="74"/>
  </w:num>
  <w:num w:numId="70">
    <w:abstractNumId w:val="86"/>
  </w:num>
  <w:num w:numId="71">
    <w:abstractNumId w:val="89"/>
  </w:num>
  <w:num w:numId="72">
    <w:abstractNumId w:val="56"/>
  </w:num>
  <w:num w:numId="73">
    <w:abstractNumId w:val="80"/>
  </w:num>
  <w:num w:numId="74">
    <w:abstractNumId w:val="52"/>
  </w:num>
  <w:num w:numId="75">
    <w:abstractNumId w:val="65"/>
  </w:num>
  <w:num w:numId="76">
    <w:abstractNumId w:val="85"/>
  </w:num>
  <w:num w:numId="77">
    <w:abstractNumId w:val="78"/>
  </w:num>
  <w:num w:numId="78">
    <w:abstractNumId w:val="82"/>
  </w:num>
  <w:num w:numId="79">
    <w:abstractNumId w:val="70"/>
  </w:num>
  <w:num w:numId="80">
    <w:abstractNumId w:val="73"/>
  </w:num>
  <w:num w:numId="81">
    <w:abstractNumId w:val="88"/>
  </w:num>
  <w:num w:numId="82">
    <w:abstractNumId w:val="76"/>
  </w:num>
  <w:num w:numId="83">
    <w:abstractNumId w:val="61"/>
  </w:num>
  <w:num w:numId="84">
    <w:abstractNumId w:val="53"/>
  </w:num>
  <w:num w:numId="85">
    <w:abstractNumId w:val="71"/>
  </w:num>
  <w:num w:numId="86">
    <w:abstractNumId w:val="64"/>
  </w:num>
  <w:num w:numId="87">
    <w:abstractNumId w:val="81"/>
  </w:num>
  <w:num w:numId="88">
    <w:abstractNumId w:val="72"/>
  </w:num>
  <w:num w:numId="89">
    <w:abstractNumId w:val="51"/>
  </w:num>
  <w:num w:numId="90">
    <w:abstractNumId w:val="90"/>
  </w:num>
  <w:num w:numId="91">
    <w:abstractNumId w:val="55"/>
  </w:num>
  <w:num w:numId="92">
    <w:abstractNumId w:val="68"/>
  </w:num>
  <w:num w:numId="93">
    <w:abstractNumId w:val="8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000EB"/>
    <w:rsid w:val="00004E9F"/>
    <w:rsid w:val="00010529"/>
    <w:rsid w:val="0001285B"/>
    <w:rsid w:val="00012A27"/>
    <w:rsid w:val="00012F70"/>
    <w:rsid w:val="00021763"/>
    <w:rsid w:val="000230AE"/>
    <w:rsid w:val="000264CF"/>
    <w:rsid w:val="000308F2"/>
    <w:rsid w:val="00031E0D"/>
    <w:rsid w:val="0003246D"/>
    <w:rsid w:val="00033620"/>
    <w:rsid w:val="00033C94"/>
    <w:rsid w:val="00034487"/>
    <w:rsid w:val="00034908"/>
    <w:rsid w:val="0003569F"/>
    <w:rsid w:val="000358CF"/>
    <w:rsid w:val="00036C9B"/>
    <w:rsid w:val="00037A5C"/>
    <w:rsid w:val="00040474"/>
    <w:rsid w:val="000405AB"/>
    <w:rsid w:val="00042270"/>
    <w:rsid w:val="000424F0"/>
    <w:rsid w:val="0004282C"/>
    <w:rsid w:val="00043798"/>
    <w:rsid w:val="00045CA0"/>
    <w:rsid w:val="00052030"/>
    <w:rsid w:val="00052600"/>
    <w:rsid w:val="000540E1"/>
    <w:rsid w:val="000545E7"/>
    <w:rsid w:val="000548BA"/>
    <w:rsid w:val="0005493E"/>
    <w:rsid w:val="00055199"/>
    <w:rsid w:val="00055D85"/>
    <w:rsid w:val="00057435"/>
    <w:rsid w:val="0006005D"/>
    <w:rsid w:val="00060366"/>
    <w:rsid w:val="00061173"/>
    <w:rsid w:val="00065229"/>
    <w:rsid w:val="00065764"/>
    <w:rsid w:val="0006586A"/>
    <w:rsid w:val="00066050"/>
    <w:rsid w:val="00066C0C"/>
    <w:rsid w:val="00070F90"/>
    <w:rsid w:val="000711DC"/>
    <w:rsid w:val="000767FB"/>
    <w:rsid w:val="000772AB"/>
    <w:rsid w:val="000811FC"/>
    <w:rsid w:val="000815F4"/>
    <w:rsid w:val="00082964"/>
    <w:rsid w:val="000837DB"/>
    <w:rsid w:val="0008420A"/>
    <w:rsid w:val="00085162"/>
    <w:rsid w:val="00086B77"/>
    <w:rsid w:val="00090EA5"/>
    <w:rsid w:val="00091E9F"/>
    <w:rsid w:val="00096F10"/>
    <w:rsid w:val="0009744C"/>
    <w:rsid w:val="000A05AE"/>
    <w:rsid w:val="000A096E"/>
    <w:rsid w:val="000A2DD8"/>
    <w:rsid w:val="000B265B"/>
    <w:rsid w:val="000B62CE"/>
    <w:rsid w:val="000B7DB6"/>
    <w:rsid w:val="000C3457"/>
    <w:rsid w:val="000C4A37"/>
    <w:rsid w:val="000C59C9"/>
    <w:rsid w:val="000D0FB7"/>
    <w:rsid w:val="000D1595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1C4D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E45"/>
    <w:rsid w:val="001304B2"/>
    <w:rsid w:val="00130D0D"/>
    <w:rsid w:val="00130D6E"/>
    <w:rsid w:val="001356BE"/>
    <w:rsid w:val="00135A83"/>
    <w:rsid w:val="001370FC"/>
    <w:rsid w:val="00137562"/>
    <w:rsid w:val="00141C82"/>
    <w:rsid w:val="00142C9B"/>
    <w:rsid w:val="00147770"/>
    <w:rsid w:val="00153543"/>
    <w:rsid w:val="001557FD"/>
    <w:rsid w:val="00157A6C"/>
    <w:rsid w:val="001611BF"/>
    <w:rsid w:val="00162E67"/>
    <w:rsid w:val="00164B49"/>
    <w:rsid w:val="00164C91"/>
    <w:rsid w:val="00165CCC"/>
    <w:rsid w:val="001705D1"/>
    <w:rsid w:val="00171274"/>
    <w:rsid w:val="00172779"/>
    <w:rsid w:val="001742E0"/>
    <w:rsid w:val="00174454"/>
    <w:rsid w:val="00174DC6"/>
    <w:rsid w:val="00177851"/>
    <w:rsid w:val="00177B90"/>
    <w:rsid w:val="00180A7B"/>
    <w:rsid w:val="00181977"/>
    <w:rsid w:val="00181DDA"/>
    <w:rsid w:val="00183B19"/>
    <w:rsid w:val="001848B5"/>
    <w:rsid w:val="00186FDF"/>
    <w:rsid w:val="001918F1"/>
    <w:rsid w:val="0019397C"/>
    <w:rsid w:val="0019698B"/>
    <w:rsid w:val="001975FF"/>
    <w:rsid w:val="001A088B"/>
    <w:rsid w:val="001A3837"/>
    <w:rsid w:val="001A42EE"/>
    <w:rsid w:val="001A640D"/>
    <w:rsid w:val="001B4C3A"/>
    <w:rsid w:val="001B5150"/>
    <w:rsid w:val="001B56B6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694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3C5"/>
    <w:rsid w:val="00220183"/>
    <w:rsid w:val="0022083D"/>
    <w:rsid w:val="002215A5"/>
    <w:rsid w:val="002334C2"/>
    <w:rsid w:val="00233833"/>
    <w:rsid w:val="00234B4E"/>
    <w:rsid w:val="00241C04"/>
    <w:rsid w:val="00241D63"/>
    <w:rsid w:val="00243DCA"/>
    <w:rsid w:val="0024627E"/>
    <w:rsid w:val="002504F2"/>
    <w:rsid w:val="00250BC3"/>
    <w:rsid w:val="002517CF"/>
    <w:rsid w:val="00252376"/>
    <w:rsid w:val="00261DEE"/>
    <w:rsid w:val="00262F12"/>
    <w:rsid w:val="00263124"/>
    <w:rsid w:val="00263B17"/>
    <w:rsid w:val="00263CB4"/>
    <w:rsid w:val="00265556"/>
    <w:rsid w:val="0026701A"/>
    <w:rsid w:val="002670DA"/>
    <w:rsid w:val="00272C37"/>
    <w:rsid w:val="0027417F"/>
    <w:rsid w:val="00274AA5"/>
    <w:rsid w:val="0027537A"/>
    <w:rsid w:val="002757B7"/>
    <w:rsid w:val="002766DF"/>
    <w:rsid w:val="0027756F"/>
    <w:rsid w:val="00277D3B"/>
    <w:rsid w:val="0028194A"/>
    <w:rsid w:val="0028196C"/>
    <w:rsid w:val="00281A26"/>
    <w:rsid w:val="00282CCC"/>
    <w:rsid w:val="0028402E"/>
    <w:rsid w:val="00292B9D"/>
    <w:rsid w:val="002938FC"/>
    <w:rsid w:val="00297BAC"/>
    <w:rsid w:val="002A2F49"/>
    <w:rsid w:val="002A334F"/>
    <w:rsid w:val="002A466F"/>
    <w:rsid w:val="002A471E"/>
    <w:rsid w:val="002A50DB"/>
    <w:rsid w:val="002A6483"/>
    <w:rsid w:val="002A6522"/>
    <w:rsid w:val="002B01E4"/>
    <w:rsid w:val="002B1046"/>
    <w:rsid w:val="002B1DB5"/>
    <w:rsid w:val="002B4648"/>
    <w:rsid w:val="002B4AD1"/>
    <w:rsid w:val="002B5B1F"/>
    <w:rsid w:val="002C2356"/>
    <w:rsid w:val="002C2EAC"/>
    <w:rsid w:val="002C3F9A"/>
    <w:rsid w:val="002D21D2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36B8"/>
    <w:rsid w:val="00306932"/>
    <w:rsid w:val="003110C4"/>
    <w:rsid w:val="00312EBC"/>
    <w:rsid w:val="00316C34"/>
    <w:rsid w:val="0031771F"/>
    <w:rsid w:val="003209D8"/>
    <w:rsid w:val="00323BCB"/>
    <w:rsid w:val="00327B46"/>
    <w:rsid w:val="00327F27"/>
    <w:rsid w:val="00330533"/>
    <w:rsid w:val="00333E2B"/>
    <w:rsid w:val="003348BB"/>
    <w:rsid w:val="00334BA1"/>
    <w:rsid w:val="00336156"/>
    <w:rsid w:val="003379D3"/>
    <w:rsid w:val="00343C51"/>
    <w:rsid w:val="00343E1B"/>
    <w:rsid w:val="00345305"/>
    <w:rsid w:val="00347A2A"/>
    <w:rsid w:val="00351306"/>
    <w:rsid w:val="00352051"/>
    <w:rsid w:val="00352938"/>
    <w:rsid w:val="00353011"/>
    <w:rsid w:val="00354607"/>
    <w:rsid w:val="0035726D"/>
    <w:rsid w:val="003607AE"/>
    <w:rsid w:val="003629C0"/>
    <w:rsid w:val="00362AE2"/>
    <w:rsid w:val="003630E6"/>
    <w:rsid w:val="00363D52"/>
    <w:rsid w:val="003640ED"/>
    <w:rsid w:val="00364F93"/>
    <w:rsid w:val="00365390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8662D"/>
    <w:rsid w:val="00394892"/>
    <w:rsid w:val="00395583"/>
    <w:rsid w:val="003A25C1"/>
    <w:rsid w:val="003A2C76"/>
    <w:rsid w:val="003A3512"/>
    <w:rsid w:val="003A379E"/>
    <w:rsid w:val="003A3E87"/>
    <w:rsid w:val="003A51A8"/>
    <w:rsid w:val="003B28C3"/>
    <w:rsid w:val="003B4988"/>
    <w:rsid w:val="003B6648"/>
    <w:rsid w:val="003B7049"/>
    <w:rsid w:val="003C64E8"/>
    <w:rsid w:val="003C7E1F"/>
    <w:rsid w:val="003D07E0"/>
    <w:rsid w:val="003D2FE7"/>
    <w:rsid w:val="003E2A5F"/>
    <w:rsid w:val="003E41C1"/>
    <w:rsid w:val="003E4900"/>
    <w:rsid w:val="003E4D97"/>
    <w:rsid w:val="003F0077"/>
    <w:rsid w:val="003F0FA6"/>
    <w:rsid w:val="003F3B6A"/>
    <w:rsid w:val="003F5112"/>
    <w:rsid w:val="003F54E6"/>
    <w:rsid w:val="003F765A"/>
    <w:rsid w:val="00400FC0"/>
    <w:rsid w:val="00401F6A"/>
    <w:rsid w:val="00405510"/>
    <w:rsid w:val="00410960"/>
    <w:rsid w:val="00413FD8"/>
    <w:rsid w:val="00414AD1"/>
    <w:rsid w:val="004151DC"/>
    <w:rsid w:val="004200EA"/>
    <w:rsid w:val="00421E46"/>
    <w:rsid w:val="00422EF8"/>
    <w:rsid w:val="00426499"/>
    <w:rsid w:val="00437E9E"/>
    <w:rsid w:val="00440CEE"/>
    <w:rsid w:val="00441E91"/>
    <w:rsid w:val="00447449"/>
    <w:rsid w:val="00447624"/>
    <w:rsid w:val="00452E73"/>
    <w:rsid w:val="00453113"/>
    <w:rsid w:val="004546B8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75312"/>
    <w:rsid w:val="00480914"/>
    <w:rsid w:val="0048239D"/>
    <w:rsid w:val="00482FC5"/>
    <w:rsid w:val="004834A7"/>
    <w:rsid w:val="004856E4"/>
    <w:rsid w:val="00493E5C"/>
    <w:rsid w:val="004956C4"/>
    <w:rsid w:val="00496ABE"/>
    <w:rsid w:val="004A025A"/>
    <w:rsid w:val="004A0932"/>
    <w:rsid w:val="004A13F1"/>
    <w:rsid w:val="004A6D87"/>
    <w:rsid w:val="004A6E51"/>
    <w:rsid w:val="004A775C"/>
    <w:rsid w:val="004B2E84"/>
    <w:rsid w:val="004B418B"/>
    <w:rsid w:val="004B68E7"/>
    <w:rsid w:val="004B6C86"/>
    <w:rsid w:val="004B733E"/>
    <w:rsid w:val="004C44FE"/>
    <w:rsid w:val="004C483E"/>
    <w:rsid w:val="004C521B"/>
    <w:rsid w:val="004C7737"/>
    <w:rsid w:val="004D04A8"/>
    <w:rsid w:val="004D5462"/>
    <w:rsid w:val="004D55AF"/>
    <w:rsid w:val="004E0F5B"/>
    <w:rsid w:val="004E19CE"/>
    <w:rsid w:val="004E4446"/>
    <w:rsid w:val="004E4869"/>
    <w:rsid w:val="004E4C88"/>
    <w:rsid w:val="004F107B"/>
    <w:rsid w:val="004F1C3D"/>
    <w:rsid w:val="004F31F4"/>
    <w:rsid w:val="004F3D22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077"/>
    <w:rsid w:val="0052638F"/>
    <w:rsid w:val="00533568"/>
    <w:rsid w:val="00534677"/>
    <w:rsid w:val="00535283"/>
    <w:rsid w:val="00535B5B"/>
    <w:rsid w:val="005370C5"/>
    <w:rsid w:val="00537864"/>
    <w:rsid w:val="005415AB"/>
    <w:rsid w:val="005428CD"/>
    <w:rsid w:val="00544EDF"/>
    <w:rsid w:val="00550BC9"/>
    <w:rsid w:val="00551318"/>
    <w:rsid w:val="005529F6"/>
    <w:rsid w:val="00555142"/>
    <w:rsid w:val="0055793F"/>
    <w:rsid w:val="00560FB3"/>
    <w:rsid w:val="0056799F"/>
    <w:rsid w:val="00573CA6"/>
    <w:rsid w:val="00573CE0"/>
    <w:rsid w:val="00580D1F"/>
    <w:rsid w:val="005811EF"/>
    <w:rsid w:val="005842DF"/>
    <w:rsid w:val="00585EA7"/>
    <w:rsid w:val="0059022E"/>
    <w:rsid w:val="00590D62"/>
    <w:rsid w:val="005912B1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B47B9"/>
    <w:rsid w:val="005B4B8F"/>
    <w:rsid w:val="005B713C"/>
    <w:rsid w:val="005B7D7B"/>
    <w:rsid w:val="005C1E8C"/>
    <w:rsid w:val="005C2688"/>
    <w:rsid w:val="005C3064"/>
    <w:rsid w:val="005C3F98"/>
    <w:rsid w:val="005C4310"/>
    <w:rsid w:val="005C5D29"/>
    <w:rsid w:val="005C6D4E"/>
    <w:rsid w:val="005C6FBE"/>
    <w:rsid w:val="005C7ECA"/>
    <w:rsid w:val="005C7F72"/>
    <w:rsid w:val="005D09B2"/>
    <w:rsid w:val="005D0ACF"/>
    <w:rsid w:val="005D13C4"/>
    <w:rsid w:val="005D2145"/>
    <w:rsid w:val="005D3253"/>
    <w:rsid w:val="005D33CC"/>
    <w:rsid w:val="005D3878"/>
    <w:rsid w:val="005D3956"/>
    <w:rsid w:val="005D6C8D"/>
    <w:rsid w:val="005D7005"/>
    <w:rsid w:val="005D7F1A"/>
    <w:rsid w:val="005E4003"/>
    <w:rsid w:val="005E40B0"/>
    <w:rsid w:val="005E4614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462EE"/>
    <w:rsid w:val="006543A7"/>
    <w:rsid w:val="00655D6A"/>
    <w:rsid w:val="00663078"/>
    <w:rsid w:val="006657F7"/>
    <w:rsid w:val="00665CF1"/>
    <w:rsid w:val="0067265B"/>
    <w:rsid w:val="0067347E"/>
    <w:rsid w:val="00687AA4"/>
    <w:rsid w:val="00690781"/>
    <w:rsid w:val="00691B55"/>
    <w:rsid w:val="006922BA"/>
    <w:rsid w:val="006923C9"/>
    <w:rsid w:val="00692596"/>
    <w:rsid w:val="006953A5"/>
    <w:rsid w:val="00696151"/>
    <w:rsid w:val="006A1DBC"/>
    <w:rsid w:val="006A2F3F"/>
    <w:rsid w:val="006A4241"/>
    <w:rsid w:val="006A4F69"/>
    <w:rsid w:val="006A5298"/>
    <w:rsid w:val="006A664B"/>
    <w:rsid w:val="006A718E"/>
    <w:rsid w:val="006B0E8B"/>
    <w:rsid w:val="006B0F00"/>
    <w:rsid w:val="006B465B"/>
    <w:rsid w:val="006B51B7"/>
    <w:rsid w:val="006B6974"/>
    <w:rsid w:val="006B7410"/>
    <w:rsid w:val="006D1496"/>
    <w:rsid w:val="006D3C34"/>
    <w:rsid w:val="006D7EBF"/>
    <w:rsid w:val="006E3F65"/>
    <w:rsid w:val="006E521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05BA3"/>
    <w:rsid w:val="0071196B"/>
    <w:rsid w:val="007120CF"/>
    <w:rsid w:val="00713606"/>
    <w:rsid w:val="007142BC"/>
    <w:rsid w:val="00715369"/>
    <w:rsid w:val="007154B2"/>
    <w:rsid w:val="007158C0"/>
    <w:rsid w:val="00716513"/>
    <w:rsid w:val="00716818"/>
    <w:rsid w:val="00716A8A"/>
    <w:rsid w:val="00721853"/>
    <w:rsid w:val="0072296D"/>
    <w:rsid w:val="00724BF5"/>
    <w:rsid w:val="00724F5E"/>
    <w:rsid w:val="007252E9"/>
    <w:rsid w:val="00725349"/>
    <w:rsid w:val="00725735"/>
    <w:rsid w:val="00725CE0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523A4"/>
    <w:rsid w:val="00753B4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2B9"/>
    <w:rsid w:val="00777ED1"/>
    <w:rsid w:val="00780215"/>
    <w:rsid w:val="00784AEF"/>
    <w:rsid w:val="00787088"/>
    <w:rsid w:val="00787696"/>
    <w:rsid w:val="00787E5F"/>
    <w:rsid w:val="0079049B"/>
    <w:rsid w:val="00791E28"/>
    <w:rsid w:val="007928B0"/>
    <w:rsid w:val="00793DC4"/>
    <w:rsid w:val="0079627E"/>
    <w:rsid w:val="00796FFA"/>
    <w:rsid w:val="00797A1C"/>
    <w:rsid w:val="00797DAE"/>
    <w:rsid w:val="007A0C10"/>
    <w:rsid w:val="007A2F43"/>
    <w:rsid w:val="007A3E2F"/>
    <w:rsid w:val="007A468E"/>
    <w:rsid w:val="007A5726"/>
    <w:rsid w:val="007A62FE"/>
    <w:rsid w:val="007B088D"/>
    <w:rsid w:val="007B1EDF"/>
    <w:rsid w:val="007B3CFB"/>
    <w:rsid w:val="007B3E85"/>
    <w:rsid w:val="007C4CBC"/>
    <w:rsid w:val="007C52CE"/>
    <w:rsid w:val="007C58DC"/>
    <w:rsid w:val="007C6A6A"/>
    <w:rsid w:val="007C6DC7"/>
    <w:rsid w:val="007C7BC8"/>
    <w:rsid w:val="007D1A8D"/>
    <w:rsid w:val="007D2371"/>
    <w:rsid w:val="007D65E6"/>
    <w:rsid w:val="007D7A47"/>
    <w:rsid w:val="007D7CB8"/>
    <w:rsid w:val="007E186F"/>
    <w:rsid w:val="007E1EAE"/>
    <w:rsid w:val="007E42D3"/>
    <w:rsid w:val="007E4935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15C2"/>
    <w:rsid w:val="00801F5F"/>
    <w:rsid w:val="0080441B"/>
    <w:rsid w:val="00810A71"/>
    <w:rsid w:val="00813B3A"/>
    <w:rsid w:val="00817B2A"/>
    <w:rsid w:val="00820BD9"/>
    <w:rsid w:val="00821D5F"/>
    <w:rsid w:val="00821FB9"/>
    <w:rsid w:val="00822C86"/>
    <w:rsid w:val="00822F1C"/>
    <w:rsid w:val="00824213"/>
    <w:rsid w:val="0082427C"/>
    <w:rsid w:val="008258F1"/>
    <w:rsid w:val="00830151"/>
    <w:rsid w:val="00831608"/>
    <w:rsid w:val="00832FB8"/>
    <w:rsid w:val="00833151"/>
    <w:rsid w:val="008366C7"/>
    <w:rsid w:val="0084189C"/>
    <w:rsid w:val="008440C3"/>
    <w:rsid w:val="00844208"/>
    <w:rsid w:val="00845562"/>
    <w:rsid w:val="00850DCE"/>
    <w:rsid w:val="008517FE"/>
    <w:rsid w:val="008541F7"/>
    <w:rsid w:val="00856EC2"/>
    <w:rsid w:val="00857B7E"/>
    <w:rsid w:val="00867509"/>
    <w:rsid w:val="00873C63"/>
    <w:rsid w:val="00874BFA"/>
    <w:rsid w:val="00875BB4"/>
    <w:rsid w:val="00880EA0"/>
    <w:rsid w:val="0088270A"/>
    <w:rsid w:val="008834B3"/>
    <w:rsid w:val="00883A0B"/>
    <w:rsid w:val="00883B34"/>
    <w:rsid w:val="00890AF2"/>
    <w:rsid w:val="008928FC"/>
    <w:rsid w:val="008931CC"/>
    <w:rsid w:val="008934CA"/>
    <w:rsid w:val="00893F4E"/>
    <w:rsid w:val="00897058"/>
    <w:rsid w:val="0089779B"/>
    <w:rsid w:val="008A6068"/>
    <w:rsid w:val="008A7CE9"/>
    <w:rsid w:val="008B0525"/>
    <w:rsid w:val="008B20E2"/>
    <w:rsid w:val="008B220A"/>
    <w:rsid w:val="008B2AE3"/>
    <w:rsid w:val="008B35C0"/>
    <w:rsid w:val="008B53CB"/>
    <w:rsid w:val="008B5819"/>
    <w:rsid w:val="008C00F4"/>
    <w:rsid w:val="008C04B9"/>
    <w:rsid w:val="008C1C8E"/>
    <w:rsid w:val="008C3584"/>
    <w:rsid w:val="008C434B"/>
    <w:rsid w:val="008D1470"/>
    <w:rsid w:val="008E05B1"/>
    <w:rsid w:val="008E2E53"/>
    <w:rsid w:val="008E37C2"/>
    <w:rsid w:val="008F2EB0"/>
    <w:rsid w:val="008F4314"/>
    <w:rsid w:val="008F7339"/>
    <w:rsid w:val="008F7644"/>
    <w:rsid w:val="009010A8"/>
    <w:rsid w:val="009037A8"/>
    <w:rsid w:val="00904A85"/>
    <w:rsid w:val="00905330"/>
    <w:rsid w:val="009113E7"/>
    <w:rsid w:val="00911A13"/>
    <w:rsid w:val="00911E02"/>
    <w:rsid w:val="009154E6"/>
    <w:rsid w:val="00915F8B"/>
    <w:rsid w:val="00920E15"/>
    <w:rsid w:val="00923FAE"/>
    <w:rsid w:val="00925746"/>
    <w:rsid w:val="009351E6"/>
    <w:rsid w:val="009354AA"/>
    <w:rsid w:val="00941653"/>
    <w:rsid w:val="0094329A"/>
    <w:rsid w:val="00943502"/>
    <w:rsid w:val="00945692"/>
    <w:rsid w:val="009470AA"/>
    <w:rsid w:val="009470E7"/>
    <w:rsid w:val="0095020E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E71"/>
    <w:rsid w:val="00977958"/>
    <w:rsid w:val="0098001D"/>
    <w:rsid w:val="00980EC9"/>
    <w:rsid w:val="00983870"/>
    <w:rsid w:val="009847D5"/>
    <w:rsid w:val="00984D2F"/>
    <w:rsid w:val="00986177"/>
    <w:rsid w:val="00986D2B"/>
    <w:rsid w:val="009916BD"/>
    <w:rsid w:val="00996319"/>
    <w:rsid w:val="00996393"/>
    <w:rsid w:val="009A0A96"/>
    <w:rsid w:val="009A1B29"/>
    <w:rsid w:val="009A22F1"/>
    <w:rsid w:val="009A44DD"/>
    <w:rsid w:val="009A632C"/>
    <w:rsid w:val="009A63FC"/>
    <w:rsid w:val="009A7937"/>
    <w:rsid w:val="009B050D"/>
    <w:rsid w:val="009B12E8"/>
    <w:rsid w:val="009B2D4E"/>
    <w:rsid w:val="009B728D"/>
    <w:rsid w:val="009C1DDD"/>
    <w:rsid w:val="009C5C18"/>
    <w:rsid w:val="009D005E"/>
    <w:rsid w:val="009D13F6"/>
    <w:rsid w:val="009D21BC"/>
    <w:rsid w:val="009D2450"/>
    <w:rsid w:val="009D7B99"/>
    <w:rsid w:val="009E21FD"/>
    <w:rsid w:val="009E26E8"/>
    <w:rsid w:val="009E4C77"/>
    <w:rsid w:val="009F0596"/>
    <w:rsid w:val="009F182B"/>
    <w:rsid w:val="009F32E1"/>
    <w:rsid w:val="009F73A9"/>
    <w:rsid w:val="00A00B30"/>
    <w:rsid w:val="00A03157"/>
    <w:rsid w:val="00A05AD4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C0E"/>
    <w:rsid w:val="00A37FB4"/>
    <w:rsid w:val="00A41207"/>
    <w:rsid w:val="00A423D9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E1"/>
    <w:rsid w:val="00A54D2C"/>
    <w:rsid w:val="00A570D2"/>
    <w:rsid w:val="00A57874"/>
    <w:rsid w:val="00A60C80"/>
    <w:rsid w:val="00A6351B"/>
    <w:rsid w:val="00A6363C"/>
    <w:rsid w:val="00A64369"/>
    <w:rsid w:val="00A655A5"/>
    <w:rsid w:val="00A71735"/>
    <w:rsid w:val="00A71D11"/>
    <w:rsid w:val="00A74C0A"/>
    <w:rsid w:val="00A7561A"/>
    <w:rsid w:val="00A7612E"/>
    <w:rsid w:val="00A76793"/>
    <w:rsid w:val="00A77ABF"/>
    <w:rsid w:val="00A80596"/>
    <w:rsid w:val="00A842D2"/>
    <w:rsid w:val="00A843CB"/>
    <w:rsid w:val="00A84C22"/>
    <w:rsid w:val="00A85749"/>
    <w:rsid w:val="00A858EF"/>
    <w:rsid w:val="00A921AD"/>
    <w:rsid w:val="00A9293C"/>
    <w:rsid w:val="00A92C8A"/>
    <w:rsid w:val="00A93150"/>
    <w:rsid w:val="00A95CC7"/>
    <w:rsid w:val="00A96F80"/>
    <w:rsid w:val="00AA0B94"/>
    <w:rsid w:val="00AA1674"/>
    <w:rsid w:val="00AA1EB8"/>
    <w:rsid w:val="00AA2053"/>
    <w:rsid w:val="00AA4AC6"/>
    <w:rsid w:val="00AB022F"/>
    <w:rsid w:val="00AB036E"/>
    <w:rsid w:val="00AB50F6"/>
    <w:rsid w:val="00AB56CB"/>
    <w:rsid w:val="00AC00B9"/>
    <w:rsid w:val="00AC069C"/>
    <w:rsid w:val="00AC142F"/>
    <w:rsid w:val="00AC1B6D"/>
    <w:rsid w:val="00AC24E3"/>
    <w:rsid w:val="00AC5ADE"/>
    <w:rsid w:val="00AD08C0"/>
    <w:rsid w:val="00AD23A7"/>
    <w:rsid w:val="00AD28E9"/>
    <w:rsid w:val="00AD6E23"/>
    <w:rsid w:val="00AE1FC8"/>
    <w:rsid w:val="00AE255C"/>
    <w:rsid w:val="00AE3315"/>
    <w:rsid w:val="00AE3474"/>
    <w:rsid w:val="00AE449E"/>
    <w:rsid w:val="00AE6F5A"/>
    <w:rsid w:val="00AE7795"/>
    <w:rsid w:val="00AF10CE"/>
    <w:rsid w:val="00AF4A6A"/>
    <w:rsid w:val="00AF51AF"/>
    <w:rsid w:val="00AF5DE2"/>
    <w:rsid w:val="00B00382"/>
    <w:rsid w:val="00B01680"/>
    <w:rsid w:val="00B02AAC"/>
    <w:rsid w:val="00B031AE"/>
    <w:rsid w:val="00B03E5F"/>
    <w:rsid w:val="00B045D7"/>
    <w:rsid w:val="00B10A68"/>
    <w:rsid w:val="00B17727"/>
    <w:rsid w:val="00B17870"/>
    <w:rsid w:val="00B204BC"/>
    <w:rsid w:val="00B21F35"/>
    <w:rsid w:val="00B23C0C"/>
    <w:rsid w:val="00B2634C"/>
    <w:rsid w:val="00B30EDD"/>
    <w:rsid w:val="00B31544"/>
    <w:rsid w:val="00B3465A"/>
    <w:rsid w:val="00B3522E"/>
    <w:rsid w:val="00B3595B"/>
    <w:rsid w:val="00B41294"/>
    <w:rsid w:val="00B42CDD"/>
    <w:rsid w:val="00B43890"/>
    <w:rsid w:val="00B43975"/>
    <w:rsid w:val="00B4398C"/>
    <w:rsid w:val="00B47E0A"/>
    <w:rsid w:val="00B52A7B"/>
    <w:rsid w:val="00B54DB3"/>
    <w:rsid w:val="00B57BF9"/>
    <w:rsid w:val="00B60183"/>
    <w:rsid w:val="00B61A17"/>
    <w:rsid w:val="00B633C8"/>
    <w:rsid w:val="00B66021"/>
    <w:rsid w:val="00B67B6E"/>
    <w:rsid w:val="00B76886"/>
    <w:rsid w:val="00B84DCA"/>
    <w:rsid w:val="00B86219"/>
    <w:rsid w:val="00B87C07"/>
    <w:rsid w:val="00B90590"/>
    <w:rsid w:val="00B93722"/>
    <w:rsid w:val="00B95A9C"/>
    <w:rsid w:val="00B95AD3"/>
    <w:rsid w:val="00BA0C18"/>
    <w:rsid w:val="00BA1747"/>
    <w:rsid w:val="00BA30EF"/>
    <w:rsid w:val="00BA3834"/>
    <w:rsid w:val="00BA5E3C"/>
    <w:rsid w:val="00BB52A4"/>
    <w:rsid w:val="00BB54C8"/>
    <w:rsid w:val="00BB69AF"/>
    <w:rsid w:val="00BC0B7E"/>
    <w:rsid w:val="00BC2C18"/>
    <w:rsid w:val="00BC2C9D"/>
    <w:rsid w:val="00BC6979"/>
    <w:rsid w:val="00BC7759"/>
    <w:rsid w:val="00BD0C5A"/>
    <w:rsid w:val="00BD4439"/>
    <w:rsid w:val="00BD4E9F"/>
    <w:rsid w:val="00BD4FD4"/>
    <w:rsid w:val="00BD529D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3BD2"/>
    <w:rsid w:val="00C64A5A"/>
    <w:rsid w:val="00C714CC"/>
    <w:rsid w:val="00C73B08"/>
    <w:rsid w:val="00C74863"/>
    <w:rsid w:val="00C84CD1"/>
    <w:rsid w:val="00C85B1F"/>
    <w:rsid w:val="00C96D69"/>
    <w:rsid w:val="00C96E7C"/>
    <w:rsid w:val="00CA0E00"/>
    <w:rsid w:val="00CA156F"/>
    <w:rsid w:val="00CA3299"/>
    <w:rsid w:val="00CA5181"/>
    <w:rsid w:val="00CA5345"/>
    <w:rsid w:val="00CA6BBF"/>
    <w:rsid w:val="00CB20E0"/>
    <w:rsid w:val="00CB2C09"/>
    <w:rsid w:val="00CB3770"/>
    <w:rsid w:val="00CB496A"/>
    <w:rsid w:val="00CB5740"/>
    <w:rsid w:val="00CB6B7F"/>
    <w:rsid w:val="00CC452A"/>
    <w:rsid w:val="00CC62B0"/>
    <w:rsid w:val="00CC669D"/>
    <w:rsid w:val="00CD022E"/>
    <w:rsid w:val="00CD02B4"/>
    <w:rsid w:val="00CD1460"/>
    <w:rsid w:val="00CD51D3"/>
    <w:rsid w:val="00CE4DF5"/>
    <w:rsid w:val="00CE6BAF"/>
    <w:rsid w:val="00CE7FBD"/>
    <w:rsid w:val="00CF0F35"/>
    <w:rsid w:val="00CF0FF8"/>
    <w:rsid w:val="00CF1F3B"/>
    <w:rsid w:val="00CF2257"/>
    <w:rsid w:val="00CF237E"/>
    <w:rsid w:val="00CF39C8"/>
    <w:rsid w:val="00CF5046"/>
    <w:rsid w:val="00CF5186"/>
    <w:rsid w:val="00CF777A"/>
    <w:rsid w:val="00D0334B"/>
    <w:rsid w:val="00D0715A"/>
    <w:rsid w:val="00D15375"/>
    <w:rsid w:val="00D21794"/>
    <w:rsid w:val="00D22057"/>
    <w:rsid w:val="00D22251"/>
    <w:rsid w:val="00D2326A"/>
    <w:rsid w:val="00D247FE"/>
    <w:rsid w:val="00D26810"/>
    <w:rsid w:val="00D27810"/>
    <w:rsid w:val="00D309A2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662E"/>
    <w:rsid w:val="00D47859"/>
    <w:rsid w:val="00D478AB"/>
    <w:rsid w:val="00D50028"/>
    <w:rsid w:val="00D522B4"/>
    <w:rsid w:val="00D52546"/>
    <w:rsid w:val="00D53C57"/>
    <w:rsid w:val="00D54DD3"/>
    <w:rsid w:val="00D55F07"/>
    <w:rsid w:val="00D56234"/>
    <w:rsid w:val="00D5650A"/>
    <w:rsid w:val="00D57CA7"/>
    <w:rsid w:val="00D619F5"/>
    <w:rsid w:val="00D627CE"/>
    <w:rsid w:val="00D62B4E"/>
    <w:rsid w:val="00D6381B"/>
    <w:rsid w:val="00D6418D"/>
    <w:rsid w:val="00D66BEB"/>
    <w:rsid w:val="00D7021A"/>
    <w:rsid w:val="00D704A2"/>
    <w:rsid w:val="00D70705"/>
    <w:rsid w:val="00D73426"/>
    <w:rsid w:val="00D75E20"/>
    <w:rsid w:val="00D804BF"/>
    <w:rsid w:val="00D82EA3"/>
    <w:rsid w:val="00D8410E"/>
    <w:rsid w:val="00D84B87"/>
    <w:rsid w:val="00D85650"/>
    <w:rsid w:val="00D91E11"/>
    <w:rsid w:val="00D9391C"/>
    <w:rsid w:val="00D94786"/>
    <w:rsid w:val="00D95572"/>
    <w:rsid w:val="00D96978"/>
    <w:rsid w:val="00DA063E"/>
    <w:rsid w:val="00DA1001"/>
    <w:rsid w:val="00DA3190"/>
    <w:rsid w:val="00DA3D91"/>
    <w:rsid w:val="00DB124D"/>
    <w:rsid w:val="00DB4E2C"/>
    <w:rsid w:val="00DB623C"/>
    <w:rsid w:val="00DB7DF0"/>
    <w:rsid w:val="00DC00F0"/>
    <w:rsid w:val="00DC279F"/>
    <w:rsid w:val="00DC31C0"/>
    <w:rsid w:val="00DC64E7"/>
    <w:rsid w:val="00DC7821"/>
    <w:rsid w:val="00DD27DD"/>
    <w:rsid w:val="00DD31FA"/>
    <w:rsid w:val="00DD38A6"/>
    <w:rsid w:val="00DD5331"/>
    <w:rsid w:val="00DD5DB3"/>
    <w:rsid w:val="00DE0660"/>
    <w:rsid w:val="00DE31F1"/>
    <w:rsid w:val="00DE3828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328E"/>
    <w:rsid w:val="00E1489B"/>
    <w:rsid w:val="00E158D6"/>
    <w:rsid w:val="00E21102"/>
    <w:rsid w:val="00E21D9C"/>
    <w:rsid w:val="00E2278C"/>
    <w:rsid w:val="00E24853"/>
    <w:rsid w:val="00E24E84"/>
    <w:rsid w:val="00E26DF9"/>
    <w:rsid w:val="00E31F75"/>
    <w:rsid w:val="00E360CD"/>
    <w:rsid w:val="00E36CFA"/>
    <w:rsid w:val="00E41295"/>
    <w:rsid w:val="00E41CC6"/>
    <w:rsid w:val="00E42955"/>
    <w:rsid w:val="00E44290"/>
    <w:rsid w:val="00E44C95"/>
    <w:rsid w:val="00E45B51"/>
    <w:rsid w:val="00E5056E"/>
    <w:rsid w:val="00E5164E"/>
    <w:rsid w:val="00E52A6A"/>
    <w:rsid w:val="00E531F4"/>
    <w:rsid w:val="00E537A7"/>
    <w:rsid w:val="00E549C2"/>
    <w:rsid w:val="00E56876"/>
    <w:rsid w:val="00E6114F"/>
    <w:rsid w:val="00E618FD"/>
    <w:rsid w:val="00E623B6"/>
    <w:rsid w:val="00E63039"/>
    <w:rsid w:val="00E64D1D"/>
    <w:rsid w:val="00E659D8"/>
    <w:rsid w:val="00E661C5"/>
    <w:rsid w:val="00E700CB"/>
    <w:rsid w:val="00E70292"/>
    <w:rsid w:val="00E702B3"/>
    <w:rsid w:val="00E7048B"/>
    <w:rsid w:val="00E71145"/>
    <w:rsid w:val="00E73D61"/>
    <w:rsid w:val="00E741DD"/>
    <w:rsid w:val="00E74337"/>
    <w:rsid w:val="00E805B6"/>
    <w:rsid w:val="00E80F9F"/>
    <w:rsid w:val="00E837C9"/>
    <w:rsid w:val="00E83D49"/>
    <w:rsid w:val="00E85C3F"/>
    <w:rsid w:val="00E85F84"/>
    <w:rsid w:val="00E91864"/>
    <w:rsid w:val="00EA03D0"/>
    <w:rsid w:val="00EA458C"/>
    <w:rsid w:val="00EB06FF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593E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10948"/>
    <w:rsid w:val="00F12D20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28E"/>
    <w:rsid w:val="00F42C5B"/>
    <w:rsid w:val="00F431AE"/>
    <w:rsid w:val="00F4384B"/>
    <w:rsid w:val="00F43CC0"/>
    <w:rsid w:val="00F44A66"/>
    <w:rsid w:val="00F45D0F"/>
    <w:rsid w:val="00F51241"/>
    <w:rsid w:val="00F529E4"/>
    <w:rsid w:val="00F55F5F"/>
    <w:rsid w:val="00F565A5"/>
    <w:rsid w:val="00F570C3"/>
    <w:rsid w:val="00F62EEC"/>
    <w:rsid w:val="00F6381B"/>
    <w:rsid w:val="00F65B16"/>
    <w:rsid w:val="00F65C17"/>
    <w:rsid w:val="00F660A2"/>
    <w:rsid w:val="00F676A0"/>
    <w:rsid w:val="00F72510"/>
    <w:rsid w:val="00F76273"/>
    <w:rsid w:val="00F766AE"/>
    <w:rsid w:val="00F76705"/>
    <w:rsid w:val="00F77AB9"/>
    <w:rsid w:val="00F77C11"/>
    <w:rsid w:val="00F77FC0"/>
    <w:rsid w:val="00F84A94"/>
    <w:rsid w:val="00F850DD"/>
    <w:rsid w:val="00F85DEE"/>
    <w:rsid w:val="00F8713F"/>
    <w:rsid w:val="00F8742A"/>
    <w:rsid w:val="00F87599"/>
    <w:rsid w:val="00F90FD2"/>
    <w:rsid w:val="00F91B91"/>
    <w:rsid w:val="00F95A1F"/>
    <w:rsid w:val="00F96F58"/>
    <w:rsid w:val="00F9748C"/>
    <w:rsid w:val="00FA101A"/>
    <w:rsid w:val="00FA1246"/>
    <w:rsid w:val="00FA45F3"/>
    <w:rsid w:val="00FA4F83"/>
    <w:rsid w:val="00FA7F6E"/>
    <w:rsid w:val="00FB16A1"/>
    <w:rsid w:val="00FB4F87"/>
    <w:rsid w:val="00FB6DFB"/>
    <w:rsid w:val="00FB6F0A"/>
    <w:rsid w:val="00FC3D93"/>
    <w:rsid w:val="00FC5DBC"/>
    <w:rsid w:val="00FC63F3"/>
    <w:rsid w:val="00FD1885"/>
    <w:rsid w:val="00FD1AC3"/>
    <w:rsid w:val="00FD272B"/>
    <w:rsid w:val="00FD2F4E"/>
    <w:rsid w:val="00FD30B3"/>
    <w:rsid w:val="00FD42C2"/>
    <w:rsid w:val="00FD44AB"/>
    <w:rsid w:val="00FD5A85"/>
    <w:rsid w:val="00FD5CE1"/>
    <w:rsid w:val="00FD74C0"/>
    <w:rsid w:val="00FE05E7"/>
    <w:rsid w:val="00FE080E"/>
    <w:rsid w:val="00FE0B1B"/>
    <w:rsid w:val="00FE22FA"/>
    <w:rsid w:val="00FE766B"/>
    <w:rsid w:val="00FE7B8E"/>
    <w:rsid w:val="00FF1DD4"/>
    <w:rsid w:val="00FF1ECF"/>
    <w:rsid w:val="00FF35F1"/>
    <w:rsid w:val="00FF5688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9227E465-0503-4719-AB71-6F1A6F11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A007-57EF-422B-A8C3-7665AC1D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14954</Words>
  <Characters>99054</Characters>
  <Application>Microsoft Office Word</Application>
  <DocSecurity>0</DocSecurity>
  <Lines>825</Lines>
  <Paragraphs>227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Marcin Kozieł</cp:lastModifiedBy>
  <cp:revision>3</cp:revision>
  <cp:lastPrinted>2016-11-04T07:32:00Z</cp:lastPrinted>
  <dcterms:created xsi:type="dcterms:W3CDTF">2017-02-02T09:52:00Z</dcterms:created>
  <dcterms:modified xsi:type="dcterms:W3CDTF">2017-02-02T10:16:00Z</dcterms:modified>
</cp:coreProperties>
</file>