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75F4676B" w:rsidR="00E700CB" w:rsidRPr="008C1C8E" w:rsidRDefault="00E85F84" w:rsidP="008C1C8E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single"/>
          <w:lang w:eastAsia="pl-PL"/>
        </w:rPr>
      </w:pPr>
      <w:r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Załącznik nr </w:t>
      </w:r>
      <w:r w:rsidR="00AE193D">
        <w:rPr>
          <w:rFonts w:ascii="Arial" w:hAnsi="Arial" w:cs="Arial"/>
          <w:b w:val="0"/>
          <w:sz w:val="20"/>
          <w:szCs w:val="20"/>
          <w:u w:val="single"/>
          <w:lang w:eastAsia="pl-PL"/>
        </w:rPr>
        <w:t>8</w:t>
      </w:r>
      <w:r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do Regulaminu konkursu</w:t>
      </w:r>
      <w:r w:rsidR="00797A1C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– Wzór umowy o dofinansowanie projektu współfinansowanego ze środków EFS w ramach RPO WŁ 2014-2020</w:t>
      </w:r>
      <w:r w:rsidR="008C04B9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7E457831" w14:textId="77777777" w:rsidR="00045DDA" w:rsidRPr="00DD5331" w:rsidRDefault="005B214F" w:rsidP="00045DDA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045DDA" w:rsidRPr="00DD5331">
        <w:rPr>
          <w:rFonts w:ascii="Arial" w:hAnsi="Arial" w:cs="Arial"/>
          <w:sz w:val="20"/>
          <w:szCs w:val="20"/>
        </w:rPr>
        <w:t xml:space="preserve">Załącznik nr 4 do umowy: </w:t>
      </w:r>
      <w:r w:rsidR="00045DDA"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4A20EE21" w14:textId="77777777" w:rsidR="00045DDA" w:rsidRPr="00DD5331" w:rsidRDefault="00045DDA" w:rsidP="00045DDA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5C4B6A" w14:textId="77777777" w:rsidR="00045DDA" w:rsidRDefault="00045DDA" w:rsidP="00045DDA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4FBD1F73" wp14:editId="256C649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62323" w14:textId="77777777" w:rsidR="00045DDA" w:rsidRDefault="00045DDA" w:rsidP="00045DD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B3EB27B" w14:textId="77777777" w:rsidR="00045DDA" w:rsidRPr="00E72040" w:rsidRDefault="00045DDA" w:rsidP="00045DD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51FE6F" w14:textId="77777777" w:rsidR="00045DDA" w:rsidRPr="00E72040" w:rsidRDefault="00045DDA" w:rsidP="00045DDA">
      <w:pPr>
        <w:jc w:val="both"/>
        <w:rPr>
          <w:rFonts w:ascii="Arial" w:hAnsi="Arial" w:cs="Arial"/>
          <w:sz w:val="20"/>
          <w:szCs w:val="20"/>
          <w:u w:val="single"/>
        </w:rPr>
      </w:pPr>
      <w:r w:rsidRPr="00E72040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679ADBF0" w14:textId="77777777" w:rsidR="00045DDA" w:rsidRPr="00E72040" w:rsidRDefault="00045DDA" w:rsidP="00045DDA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AF46A71" w14:textId="77777777" w:rsidR="00045DDA" w:rsidRPr="00E72040" w:rsidRDefault="00045DDA" w:rsidP="00045DDA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4DA44C3D" w14:textId="77777777" w:rsidR="00045DDA" w:rsidRPr="00E72040" w:rsidRDefault="00045DDA" w:rsidP="00045DD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5DDA" w:rsidRPr="00E72040" w14:paraId="5A2E75B4" w14:textId="77777777" w:rsidTr="00C1392B">
        <w:tc>
          <w:tcPr>
            <w:tcW w:w="250" w:type="pct"/>
          </w:tcPr>
          <w:p w14:paraId="330D9C2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C2D1FE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4366537B" w14:textId="77777777" w:rsidR="00045DDA" w:rsidRPr="00E72040" w:rsidRDefault="00045DDA" w:rsidP="00045DDA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479D6E66" w14:textId="77777777" w:rsidR="00045DDA" w:rsidRPr="00E72040" w:rsidRDefault="00045DDA" w:rsidP="00045DDA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5DDA" w:rsidRPr="00E72040" w14:paraId="3D5A6654" w14:textId="77777777" w:rsidTr="00C1392B">
        <w:trPr>
          <w:trHeight w:val="241"/>
        </w:trPr>
        <w:tc>
          <w:tcPr>
            <w:tcW w:w="534" w:type="dxa"/>
          </w:tcPr>
          <w:p w14:paraId="7DA11B4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28A0D6B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5DDA" w:rsidRPr="00E72040" w14:paraId="1DCF2A6C" w14:textId="77777777" w:rsidTr="00C1392B">
        <w:trPr>
          <w:trHeight w:val="241"/>
        </w:trPr>
        <w:tc>
          <w:tcPr>
            <w:tcW w:w="534" w:type="dxa"/>
          </w:tcPr>
          <w:p w14:paraId="5014664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39A5843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5DDA" w:rsidRPr="00E72040" w14:paraId="41BFDE49" w14:textId="77777777" w:rsidTr="00C1392B">
        <w:trPr>
          <w:trHeight w:val="241"/>
        </w:trPr>
        <w:tc>
          <w:tcPr>
            <w:tcW w:w="534" w:type="dxa"/>
          </w:tcPr>
          <w:p w14:paraId="2F9B3A4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118068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5DDA" w:rsidRPr="00E72040" w14:paraId="69F84871" w14:textId="77777777" w:rsidTr="00C1392B">
        <w:trPr>
          <w:trHeight w:val="241"/>
        </w:trPr>
        <w:tc>
          <w:tcPr>
            <w:tcW w:w="534" w:type="dxa"/>
          </w:tcPr>
          <w:p w14:paraId="78BF5DA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6077AB6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5DDA" w:rsidRPr="00E72040" w14:paraId="43C533A4" w14:textId="77777777" w:rsidTr="00C1392B">
        <w:trPr>
          <w:trHeight w:val="241"/>
        </w:trPr>
        <w:tc>
          <w:tcPr>
            <w:tcW w:w="534" w:type="dxa"/>
          </w:tcPr>
          <w:p w14:paraId="74FFFAB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B41BB9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5DDA" w:rsidRPr="00E72040" w14:paraId="51CDF51A" w14:textId="77777777" w:rsidTr="00C1392B">
        <w:trPr>
          <w:trHeight w:val="378"/>
        </w:trPr>
        <w:tc>
          <w:tcPr>
            <w:tcW w:w="534" w:type="dxa"/>
          </w:tcPr>
          <w:p w14:paraId="7F5AFA7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048541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5DDA" w:rsidRPr="00E72040" w14:paraId="47704BB0" w14:textId="77777777" w:rsidTr="00C1392B">
        <w:trPr>
          <w:trHeight w:val="241"/>
        </w:trPr>
        <w:tc>
          <w:tcPr>
            <w:tcW w:w="534" w:type="dxa"/>
          </w:tcPr>
          <w:p w14:paraId="6540D9F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03F775D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5DDA" w:rsidRPr="00E72040" w14:paraId="6325397E" w14:textId="77777777" w:rsidTr="00C1392B">
        <w:trPr>
          <w:trHeight w:val="241"/>
        </w:trPr>
        <w:tc>
          <w:tcPr>
            <w:tcW w:w="534" w:type="dxa"/>
          </w:tcPr>
          <w:p w14:paraId="3A147A9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EAF38D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5DDA" w:rsidRPr="00E72040" w14:paraId="12DA2EFE" w14:textId="77777777" w:rsidTr="00C1392B">
        <w:trPr>
          <w:trHeight w:val="241"/>
        </w:trPr>
        <w:tc>
          <w:tcPr>
            <w:tcW w:w="534" w:type="dxa"/>
          </w:tcPr>
          <w:p w14:paraId="261B945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B172B0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5DDA" w:rsidRPr="00E72040" w14:paraId="19B72CBA" w14:textId="77777777" w:rsidTr="00C1392B">
        <w:trPr>
          <w:trHeight w:val="241"/>
        </w:trPr>
        <w:tc>
          <w:tcPr>
            <w:tcW w:w="534" w:type="dxa"/>
          </w:tcPr>
          <w:p w14:paraId="5749876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ADBB4E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5DDA" w:rsidRPr="00E72040" w14:paraId="1AFE3CBB" w14:textId="77777777" w:rsidTr="00C1392B">
        <w:trPr>
          <w:trHeight w:val="241"/>
        </w:trPr>
        <w:tc>
          <w:tcPr>
            <w:tcW w:w="534" w:type="dxa"/>
          </w:tcPr>
          <w:p w14:paraId="233BA14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41A6119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5DDA" w:rsidRPr="00E72040" w14:paraId="37C5B561" w14:textId="77777777" w:rsidTr="00C1392B">
        <w:trPr>
          <w:trHeight w:val="241"/>
        </w:trPr>
        <w:tc>
          <w:tcPr>
            <w:tcW w:w="534" w:type="dxa"/>
          </w:tcPr>
          <w:p w14:paraId="266C881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2CAE5A2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5DDA" w:rsidRPr="00E72040" w14:paraId="268BFBD8" w14:textId="77777777" w:rsidTr="00C1392B">
        <w:trPr>
          <w:trHeight w:val="384"/>
        </w:trPr>
        <w:tc>
          <w:tcPr>
            <w:tcW w:w="534" w:type="dxa"/>
          </w:tcPr>
          <w:p w14:paraId="36CC25F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0D8C1B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5DDA" w:rsidRPr="00E72040" w14:paraId="2E6C942F" w14:textId="77777777" w:rsidTr="00C1392B">
        <w:trPr>
          <w:trHeight w:val="241"/>
        </w:trPr>
        <w:tc>
          <w:tcPr>
            <w:tcW w:w="534" w:type="dxa"/>
          </w:tcPr>
          <w:p w14:paraId="6349650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11B6D74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5DDA" w:rsidRPr="00E72040" w14:paraId="7AE4C5F2" w14:textId="77777777" w:rsidTr="00C1392B">
        <w:trPr>
          <w:trHeight w:val="241"/>
        </w:trPr>
        <w:tc>
          <w:tcPr>
            <w:tcW w:w="534" w:type="dxa"/>
          </w:tcPr>
          <w:p w14:paraId="167D921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6A59321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5DDA" w:rsidRPr="00E72040" w14:paraId="6EF6570B" w14:textId="77777777" w:rsidTr="00C1392B">
        <w:trPr>
          <w:trHeight w:val="241"/>
        </w:trPr>
        <w:tc>
          <w:tcPr>
            <w:tcW w:w="534" w:type="dxa"/>
          </w:tcPr>
          <w:p w14:paraId="358ACA5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880C44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5DDA" w:rsidRPr="00E72040" w14:paraId="28E75E91" w14:textId="77777777" w:rsidTr="00C1392B">
        <w:trPr>
          <w:trHeight w:val="357"/>
        </w:trPr>
        <w:tc>
          <w:tcPr>
            <w:tcW w:w="534" w:type="dxa"/>
          </w:tcPr>
          <w:p w14:paraId="7B7621E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7DFE895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5DDA" w:rsidRPr="00E72040" w14:paraId="069C17CB" w14:textId="77777777" w:rsidTr="00C1392B">
        <w:trPr>
          <w:trHeight w:val="241"/>
        </w:trPr>
        <w:tc>
          <w:tcPr>
            <w:tcW w:w="534" w:type="dxa"/>
          </w:tcPr>
          <w:p w14:paraId="4F23AEA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6F1000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5DDA" w:rsidRPr="00E72040" w14:paraId="790345FD" w14:textId="77777777" w:rsidTr="00C1392B">
        <w:trPr>
          <w:trHeight w:val="241"/>
        </w:trPr>
        <w:tc>
          <w:tcPr>
            <w:tcW w:w="534" w:type="dxa"/>
          </w:tcPr>
          <w:p w14:paraId="2D49802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77C5C42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5DDA" w:rsidRPr="00E72040" w14:paraId="23737D41" w14:textId="77777777" w:rsidTr="00C1392B">
        <w:trPr>
          <w:trHeight w:val="287"/>
        </w:trPr>
        <w:tc>
          <w:tcPr>
            <w:tcW w:w="534" w:type="dxa"/>
          </w:tcPr>
          <w:p w14:paraId="0DA0E6B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70C07C7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5DDA" w:rsidRPr="00E72040" w14:paraId="350A4F74" w14:textId="77777777" w:rsidTr="00C1392B">
        <w:trPr>
          <w:trHeight w:val="241"/>
        </w:trPr>
        <w:tc>
          <w:tcPr>
            <w:tcW w:w="534" w:type="dxa"/>
          </w:tcPr>
          <w:p w14:paraId="2098FE0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285737F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5DDA" w:rsidRPr="00E72040" w14:paraId="1D663364" w14:textId="77777777" w:rsidTr="00C1392B">
        <w:trPr>
          <w:trHeight w:val="241"/>
        </w:trPr>
        <w:tc>
          <w:tcPr>
            <w:tcW w:w="534" w:type="dxa"/>
          </w:tcPr>
          <w:p w14:paraId="6796D76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20D16D9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CE4EA1" w14:textId="77777777" w:rsidR="00045DDA" w:rsidRPr="00E72040" w:rsidRDefault="00045DDA" w:rsidP="00045DDA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9AB6562" w14:textId="77777777" w:rsidR="00045DDA" w:rsidRPr="00E72040" w:rsidRDefault="00045DDA" w:rsidP="00045DDA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2F5D33D9" w14:textId="77777777" w:rsidR="00045DDA" w:rsidRPr="00E72040" w:rsidRDefault="00045DDA" w:rsidP="00045DD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045DDA" w:rsidRPr="00E72040" w14:paraId="6D8F15F6" w14:textId="77777777" w:rsidTr="00C1392B">
        <w:trPr>
          <w:trHeight w:val="201"/>
        </w:trPr>
        <w:tc>
          <w:tcPr>
            <w:tcW w:w="267" w:type="pct"/>
            <w:vAlign w:val="center"/>
          </w:tcPr>
          <w:p w14:paraId="259ADE1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4147763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5DDA" w:rsidRPr="00E72040" w14:paraId="24FF5F90" w14:textId="77777777" w:rsidTr="00C1392B">
        <w:trPr>
          <w:trHeight w:val="201"/>
        </w:trPr>
        <w:tc>
          <w:tcPr>
            <w:tcW w:w="267" w:type="pct"/>
            <w:vAlign w:val="center"/>
          </w:tcPr>
          <w:p w14:paraId="254A737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343D0BE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5DDA" w:rsidRPr="00E72040" w14:paraId="5D048362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7401D05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04A22F7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5DDA" w:rsidRPr="00E72040" w14:paraId="20CC6117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1131308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272064E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5DDA" w:rsidRPr="00E72040" w14:paraId="675A2A80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5BB5816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5D32224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5DDA" w:rsidRPr="00E72040" w14:paraId="1D9D8207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091D647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47A4F02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5DDA" w:rsidRPr="00E72040" w14:paraId="219CE1E6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3E91FE1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01CC9C8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5DDA" w:rsidRPr="00E72040" w14:paraId="7B86ACE0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1A92F0A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226F4B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5DDA" w:rsidRPr="00E72040" w14:paraId="100AB8C1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78A3078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2163E31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5DDA" w:rsidRPr="00E72040" w14:paraId="41130A8A" w14:textId="77777777" w:rsidTr="00C1392B">
        <w:trPr>
          <w:trHeight w:val="211"/>
        </w:trPr>
        <w:tc>
          <w:tcPr>
            <w:tcW w:w="267" w:type="pct"/>
            <w:vAlign w:val="center"/>
          </w:tcPr>
          <w:p w14:paraId="065E72B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7063D5E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5DDA" w:rsidRPr="00E72040" w14:paraId="604E92E1" w14:textId="77777777" w:rsidTr="00C1392B">
        <w:trPr>
          <w:trHeight w:val="144"/>
        </w:trPr>
        <w:tc>
          <w:tcPr>
            <w:tcW w:w="267" w:type="pct"/>
            <w:vAlign w:val="center"/>
          </w:tcPr>
          <w:p w14:paraId="12882C5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D1B02F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5DDA" w:rsidRPr="00E72040" w14:paraId="51440988" w14:textId="77777777" w:rsidTr="00C1392B">
        <w:trPr>
          <w:trHeight w:val="57"/>
        </w:trPr>
        <w:tc>
          <w:tcPr>
            <w:tcW w:w="267" w:type="pct"/>
            <w:vAlign w:val="center"/>
          </w:tcPr>
          <w:p w14:paraId="41659BF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721CADC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5DDA" w:rsidRPr="00E72040" w14:paraId="1FD1CF56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3A2E76A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238AD31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5DDA" w:rsidRPr="00E72040" w14:paraId="57477F4E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4F0BDAE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4D8ABE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5DDA" w:rsidRPr="00E72040" w14:paraId="49F2ADEC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6CEBAAA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7FDAD6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5DDA" w:rsidRPr="00E72040" w14:paraId="4AB970EC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7E071E9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722D30E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5DDA" w:rsidRPr="00E72040" w14:paraId="2541DAB2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472DDC5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56A977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5DDA" w:rsidRPr="00E72040" w14:paraId="45EA1821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6A6F9B0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569C515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5DDA" w:rsidRPr="00E72040" w14:paraId="75F9CA32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40AC7E6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347B370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5DDA" w:rsidRPr="00E72040" w14:paraId="7F36DF01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0ACEE02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3D79A83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5DDA" w:rsidRPr="00E72040" w14:paraId="505ACB41" w14:textId="77777777" w:rsidTr="00C1392B">
        <w:trPr>
          <w:trHeight w:val="118"/>
        </w:trPr>
        <w:tc>
          <w:tcPr>
            <w:tcW w:w="267" w:type="pct"/>
            <w:vAlign w:val="center"/>
          </w:tcPr>
          <w:p w14:paraId="77161CD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265CC76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5DDA" w:rsidRPr="00E72040" w14:paraId="6AF9A5B8" w14:textId="77777777" w:rsidTr="00C1392B">
        <w:trPr>
          <w:trHeight w:val="118"/>
        </w:trPr>
        <w:tc>
          <w:tcPr>
            <w:tcW w:w="267" w:type="pct"/>
          </w:tcPr>
          <w:p w14:paraId="46345AB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61894A7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5DDA" w:rsidRPr="00E72040" w14:paraId="20ECF3EF" w14:textId="77777777" w:rsidTr="00C1392B">
        <w:trPr>
          <w:trHeight w:val="118"/>
        </w:trPr>
        <w:tc>
          <w:tcPr>
            <w:tcW w:w="267" w:type="pct"/>
          </w:tcPr>
          <w:p w14:paraId="0657676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6227838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5DDA" w:rsidRPr="00E72040" w14:paraId="4B8B0539" w14:textId="77777777" w:rsidTr="00C1392B">
        <w:trPr>
          <w:trHeight w:val="118"/>
        </w:trPr>
        <w:tc>
          <w:tcPr>
            <w:tcW w:w="267" w:type="pct"/>
          </w:tcPr>
          <w:p w14:paraId="3D56EC4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4AB2E1B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5DDA" w:rsidRPr="00E72040" w14:paraId="0F1BB621" w14:textId="77777777" w:rsidTr="00C1392B">
        <w:trPr>
          <w:trHeight w:val="118"/>
        </w:trPr>
        <w:tc>
          <w:tcPr>
            <w:tcW w:w="267" w:type="pct"/>
          </w:tcPr>
          <w:p w14:paraId="2F54355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4C8E6DE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5DDA" w:rsidRPr="00E72040" w14:paraId="1D998EE6" w14:textId="77777777" w:rsidTr="00C1392B">
        <w:trPr>
          <w:trHeight w:val="118"/>
        </w:trPr>
        <w:tc>
          <w:tcPr>
            <w:tcW w:w="267" w:type="pct"/>
          </w:tcPr>
          <w:p w14:paraId="3526B6B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293CD3E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5DDA" w:rsidRPr="00E72040" w14:paraId="07C3E015" w14:textId="77777777" w:rsidTr="00C1392B">
        <w:trPr>
          <w:trHeight w:val="118"/>
        </w:trPr>
        <w:tc>
          <w:tcPr>
            <w:tcW w:w="267" w:type="pct"/>
          </w:tcPr>
          <w:p w14:paraId="270BC27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092FBF2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5DDA" w:rsidRPr="00E72040" w14:paraId="400680A2" w14:textId="77777777" w:rsidTr="00C1392B">
        <w:trPr>
          <w:trHeight w:val="118"/>
        </w:trPr>
        <w:tc>
          <w:tcPr>
            <w:tcW w:w="267" w:type="pct"/>
          </w:tcPr>
          <w:p w14:paraId="0078349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E871A3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045DDA" w:rsidRPr="00E72040" w14:paraId="693206E5" w14:textId="77777777" w:rsidTr="00C1392B">
        <w:trPr>
          <w:trHeight w:val="118"/>
        </w:trPr>
        <w:tc>
          <w:tcPr>
            <w:tcW w:w="267" w:type="pct"/>
          </w:tcPr>
          <w:p w14:paraId="5481B07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0E5B8CB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5DDA" w:rsidRPr="00E72040" w14:paraId="79734CFC" w14:textId="77777777" w:rsidTr="00C1392B">
        <w:trPr>
          <w:trHeight w:val="118"/>
        </w:trPr>
        <w:tc>
          <w:tcPr>
            <w:tcW w:w="267" w:type="pct"/>
          </w:tcPr>
          <w:p w14:paraId="3F3F64C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7E0AA54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5DDA" w:rsidRPr="00E72040" w14:paraId="3F19FD60" w14:textId="77777777" w:rsidTr="00C1392B">
        <w:trPr>
          <w:trHeight w:val="118"/>
        </w:trPr>
        <w:tc>
          <w:tcPr>
            <w:tcW w:w="267" w:type="pct"/>
          </w:tcPr>
          <w:p w14:paraId="575D68B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35880AF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5DDA" w:rsidRPr="00E72040" w14:paraId="1C2ECDE6" w14:textId="77777777" w:rsidTr="00C1392B">
        <w:trPr>
          <w:trHeight w:val="118"/>
        </w:trPr>
        <w:tc>
          <w:tcPr>
            <w:tcW w:w="267" w:type="pct"/>
          </w:tcPr>
          <w:p w14:paraId="631A1C9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7BC6FEE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5DDA" w:rsidRPr="00E72040" w14:paraId="572FCABA" w14:textId="77777777" w:rsidTr="00C1392B">
        <w:trPr>
          <w:trHeight w:val="118"/>
        </w:trPr>
        <w:tc>
          <w:tcPr>
            <w:tcW w:w="267" w:type="pct"/>
          </w:tcPr>
          <w:p w14:paraId="4A9DB78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1F95F6F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5DDA" w:rsidRPr="00E72040" w14:paraId="430EA416" w14:textId="77777777" w:rsidTr="00C1392B">
        <w:trPr>
          <w:trHeight w:val="118"/>
        </w:trPr>
        <w:tc>
          <w:tcPr>
            <w:tcW w:w="267" w:type="pct"/>
          </w:tcPr>
          <w:p w14:paraId="5F81247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78612D2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5DDA" w:rsidRPr="00E72040" w14:paraId="7743E4AB" w14:textId="77777777" w:rsidTr="00C1392B">
        <w:trPr>
          <w:trHeight w:val="118"/>
        </w:trPr>
        <w:tc>
          <w:tcPr>
            <w:tcW w:w="267" w:type="pct"/>
          </w:tcPr>
          <w:p w14:paraId="23B9B55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266E79D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5DDA" w:rsidRPr="00E72040" w14:paraId="4093BCD0" w14:textId="77777777" w:rsidTr="00C1392B">
        <w:trPr>
          <w:trHeight w:val="118"/>
        </w:trPr>
        <w:tc>
          <w:tcPr>
            <w:tcW w:w="267" w:type="pct"/>
          </w:tcPr>
          <w:p w14:paraId="02A87899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14273E7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5DDA" w:rsidRPr="00E72040" w14:paraId="095C7C06" w14:textId="77777777" w:rsidTr="00C1392B">
        <w:trPr>
          <w:trHeight w:val="118"/>
        </w:trPr>
        <w:tc>
          <w:tcPr>
            <w:tcW w:w="267" w:type="pct"/>
          </w:tcPr>
          <w:p w14:paraId="7EBF4BC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0BCB17C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5DDA" w:rsidRPr="00E72040" w14:paraId="7C9AAB94" w14:textId="77777777" w:rsidTr="00C1392B">
        <w:trPr>
          <w:trHeight w:val="118"/>
        </w:trPr>
        <w:tc>
          <w:tcPr>
            <w:tcW w:w="267" w:type="pct"/>
          </w:tcPr>
          <w:p w14:paraId="3C0EAB4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19CD860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5DDA" w:rsidRPr="00E72040" w14:paraId="2EBB2B64" w14:textId="77777777" w:rsidTr="00C1392B">
        <w:trPr>
          <w:trHeight w:val="118"/>
        </w:trPr>
        <w:tc>
          <w:tcPr>
            <w:tcW w:w="267" w:type="pct"/>
          </w:tcPr>
          <w:p w14:paraId="54B5371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470F3D9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045DDA" w:rsidRPr="00E72040" w14:paraId="2846DD4A" w14:textId="77777777" w:rsidTr="00C1392B">
        <w:trPr>
          <w:trHeight w:val="118"/>
        </w:trPr>
        <w:tc>
          <w:tcPr>
            <w:tcW w:w="267" w:type="pct"/>
          </w:tcPr>
          <w:p w14:paraId="5D7C6B2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092695A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045DDA" w:rsidRPr="00E72040" w14:paraId="7852FC59" w14:textId="77777777" w:rsidTr="00C1392B">
        <w:trPr>
          <w:trHeight w:val="118"/>
        </w:trPr>
        <w:tc>
          <w:tcPr>
            <w:tcW w:w="267" w:type="pct"/>
          </w:tcPr>
          <w:p w14:paraId="41A4224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50C3885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045DDA" w:rsidRPr="00E72040" w14:paraId="6C82536D" w14:textId="77777777" w:rsidTr="00C1392B">
        <w:trPr>
          <w:trHeight w:val="118"/>
        </w:trPr>
        <w:tc>
          <w:tcPr>
            <w:tcW w:w="267" w:type="pct"/>
          </w:tcPr>
          <w:p w14:paraId="22A7D4C0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1B998B5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045DDA" w:rsidRPr="00E72040" w14:paraId="7C66EA4A" w14:textId="77777777" w:rsidTr="00C1392B">
        <w:trPr>
          <w:trHeight w:val="118"/>
        </w:trPr>
        <w:tc>
          <w:tcPr>
            <w:tcW w:w="267" w:type="pct"/>
          </w:tcPr>
          <w:p w14:paraId="5EC774D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24DAE3E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14:paraId="13370801" w14:textId="77777777" w:rsidR="00045DDA" w:rsidRPr="00E72040" w:rsidRDefault="00045DDA" w:rsidP="00045DDA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3AD03A" w14:textId="77777777" w:rsidR="00045DDA" w:rsidRPr="00E72040" w:rsidRDefault="00045DDA" w:rsidP="00045DDA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8530DF3" w14:textId="77777777" w:rsidR="00045DDA" w:rsidRPr="00E72040" w:rsidRDefault="00045DDA" w:rsidP="00045DDA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754AE4B0" w14:textId="77777777" w:rsidR="00045DDA" w:rsidRPr="00E72040" w:rsidRDefault="00045DDA" w:rsidP="00045DD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5DDA" w:rsidRPr="00E72040" w14:paraId="0AEF7B16" w14:textId="77777777" w:rsidTr="00C1392B">
        <w:tc>
          <w:tcPr>
            <w:tcW w:w="266" w:type="pct"/>
          </w:tcPr>
          <w:p w14:paraId="553423B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4B971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5DDA" w:rsidRPr="00E72040" w14:paraId="39F76DD3" w14:textId="77777777" w:rsidTr="00C1392B">
        <w:tc>
          <w:tcPr>
            <w:tcW w:w="266" w:type="pct"/>
          </w:tcPr>
          <w:p w14:paraId="2051C3E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BD51E4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5DDA" w:rsidRPr="00E72040" w14:paraId="232FC33C" w14:textId="77777777" w:rsidTr="00C1392B">
        <w:tc>
          <w:tcPr>
            <w:tcW w:w="266" w:type="pct"/>
          </w:tcPr>
          <w:p w14:paraId="643CFE0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12E9821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5DDA" w:rsidRPr="00E72040" w14:paraId="5C85BB0D" w14:textId="77777777" w:rsidTr="00C1392B">
        <w:tc>
          <w:tcPr>
            <w:tcW w:w="266" w:type="pct"/>
          </w:tcPr>
          <w:p w14:paraId="7A618E5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0B9E8CA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5DDA" w:rsidRPr="00E72040" w14:paraId="1AF60170" w14:textId="77777777" w:rsidTr="00C1392B">
        <w:tc>
          <w:tcPr>
            <w:tcW w:w="266" w:type="pct"/>
          </w:tcPr>
          <w:p w14:paraId="1165D54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0AB348A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5DDA" w:rsidRPr="00E72040" w14:paraId="3B2BFE3A" w14:textId="77777777" w:rsidTr="00C1392B">
        <w:tc>
          <w:tcPr>
            <w:tcW w:w="266" w:type="pct"/>
          </w:tcPr>
          <w:p w14:paraId="6AA1DAF6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5E59EED3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5DDA" w:rsidRPr="00E72040" w14:paraId="7ECF1EA3" w14:textId="77777777" w:rsidTr="00C1392B">
        <w:tc>
          <w:tcPr>
            <w:tcW w:w="266" w:type="pct"/>
          </w:tcPr>
          <w:p w14:paraId="21C4CE4A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162AB0D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5DDA" w:rsidRPr="00E72040" w14:paraId="6B6232EE" w14:textId="77777777" w:rsidTr="00C1392B">
        <w:tc>
          <w:tcPr>
            <w:tcW w:w="266" w:type="pct"/>
          </w:tcPr>
          <w:p w14:paraId="6AD7610D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63B32A1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5DDA" w:rsidRPr="00E72040" w14:paraId="48517B9B" w14:textId="77777777" w:rsidTr="00C1392B">
        <w:tc>
          <w:tcPr>
            <w:tcW w:w="266" w:type="pct"/>
          </w:tcPr>
          <w:p w14:paraId="3148C35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4F7B4D4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5DDA" w:rsidRPr="00E72040" w14:paraId="5B3B4F00" w14:textId="77777777" w:rsidTr="00C1392B">
        <w:tc>
          <w:tcPr>
            <w:tcW w:w="266" w:type="pct"/>
          </w:tcPr>
          <w:p w14:paraId="78FFD414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0977FD41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5DDA" w:rsidRPr="00E72040" w14:paraId="698E980A" w14:textId="77777777" w:rsidTr="00C1392B">
        <w:tc>
          <w:tcPr>
            <w:tcW w:w="266" w:type="pct"/>
          </w:tcPr>
          <w:p w14:paraId="0D52892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2650C1E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1E6B99DE" w14:textId="77777777" w:rsidR="00045DDA" w:rsidRPr="00E72040" w:rsidRDefault="00045DDA" w:rsidP="00045DD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0FA9226" w14:textId="77777777" w:rsidR="00045DDA" w:rsidRPr="00E72040" w:rsidRDefault="00045DDA" w:rsidP="00045DDA">
      <w:pPr>
        <w:numPr>
          <w:ilvl w:val="0"/>
          <w:numId w:val="49"/>
        </w:num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5DDA" w:rsidRPr="00E72040" w14:paraId="67ABFACF" w14:textId="77777777" w:rsidTr="00C1392B">
        <w:tc>
          <w:tcPr>
            <w:tcW w:w="264" w:type="pct"/>
          </w:tcPr>
          <w:p w14:paraId="47C56DA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7C0BB1A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5DDA" w:rsidRPr="00E72040" w14:paraId="6D49849B" w14:textId="77777777" w:rsidTr="00C1392B">
        <w:tc>
          <w:tcPr>
            <w:tcW w:w="264" w:type="pct"/>
          </w:tcPr>
          <w:p w14:paraId="4BC1C39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637A7E3B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5DDA" w:rsidRPr="00E72040" w14:paraId="3F8D040F" w14:textId="77777777" w:rsidTr="00C1392B">
        <w:tc>
          <w:tcPr>
            <w:tcW w:w="264" w:type="pct"/>
          </w:tcPr>
          <w:p w14:paraId="3871331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69C1815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5DDA" w:rsidRPr="00E72040" w14:paraId="5CB42993" w14:textId="77777777" w:rsidTr="00C1392B">
        <w:tc>
          <w:tcPr>
            <w:tcW w:w="264" w:type="pct"/>
          </w:tcPr>
          <w:p w14:paraId="1FE1988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CA54E28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5DDA" w:rsidRPr="00E72040" w14:paraId="43254E7B" w14:textId="77777777" w:rsidTr="00C1392B">
        <w:tc>
          <w:tcPr>
            <w:tcW w:w="264" w:type="pct"/>
          </w:tcPr>
          <w:p w14:paraId="06ABCC7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07CF9F77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5DDA" w:rsidRPr="00E72040" w14:paraId="2543B5A4" w14:textId="77777777" w:rsidTr="00C1392B">
        <w:tc>
          <w:tcPr>
            <w:tcW w:w="264" w:type="pct"/>
          </w:tcPr>
          <w:p w14:paraId="09408BA5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39ECF2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5DDA" w:rsidRPr="00E72040" w14:paraId="630342A2" w14:textId="77777777" w:rsidTr="00C1392B">
        <w:tc>
          <w:tcPr>
            <w:tcW w:w="264" w:type="pct"/>
          </w:tcPr>
          <w:p w14:paraId="319C111F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4B49A31C" w14:textId="77777777" w:rsidR="00045DDA" w:rsidRPr="00E72040" w:rsidRDefault="00045DDA" w:rsidP="00C139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0F203C69" w14:textId="77777777" w:rsidR="00045DDA" w:rsidRPr="00E72040" w:rsidRDefault="00045DDA" w:rsidP="00045DD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A4FC6" w14:textId="77777777" w:rsidR="00045DDA" w:rsidRPr="00E72040" w:rsidRDefault="00045DDA" w:rsidP="00045DD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2040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209351A6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uczestników</w:t>
      </w:r>
      <w:r w:rsidRPr="00E7204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instytucjonalnych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(osób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fizycznych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prowadzących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jednoosobową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działalność</w:t>
      </w:r>
      <w:r w:rsidRPr="00E7204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4EB0044D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045DDA" w:rsidRPr="00E72040" w14:paraId="0014390A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440" w14:textId="77777777" w:rsidR="00045DDA" w:rsidRPr="00E72040" w:rsidRDefault="00045DDA" w:rsidP="00C1392B">
            <w:pPr>
              <w:widowControl w:val="0"/>
              <w:suppressAutoHyphens w:val="0"/>
              <w:spacing w:before="1" w:after="0" w:line="240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42C4" w14:textId="77777777" w:rsidR="00045DDA" w:rsidRPr="00E72040" w:rsidRDefault="00045DDA" w:rsidP="00C1392B">
            <w:pPr>
              <w:widowControl w:val="0"/>
              <w:suppressAutoHyphens w:val="0"/>
              <w:spacing w:before="1"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045DDA" w:rsidRPr="00E72040" w14:paraId="3C5CF0AC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F45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D6C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045DDA" w:rsidRPr="00E72040" w14:paraId="2EB90595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DDA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7AC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045DDA" w:rsidRPr="00E72040" w14:paraId="58734B31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951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872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045DDA" w:rsidRPr="00E72040" w14:paraId="4AEF98A3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6BD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1D8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  <w:r w:rsidRPr="00E72040"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045DDA" w:rsidRPr="00E72040" w14:paraId="40E25CB6" w14:textId="77777777" w:rsidTr="00C1392B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81E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48D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045DDA" w:rsidRPr="00E72040" w14:paraId="6CA4CB68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E9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A327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045DDA" w:rsidRPr="00E72040" w14:paraId="5958786A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67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6B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045DDA" w:rsidRPr="00E72040" w14:paraId="08E5C3CE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27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80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045DDA" w:rsidRPr="00E72040" w14:paraId="527E77DD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AD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2CB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045DDA" w:rsidRPr="00E72040" w14:paraId="10991354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2E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4A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045DDA" w:rsidRPr="00E72040" w14:paraId="57B900E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4A9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65B7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045DDA" w:rsidRPr="00E72040" w14:paraId="5306A432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5F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82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045DDA" w:rsidRPr="00E72040" w14:paraId="34CEC656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5D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317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045DDA" w:rsidRPr="00E72040" w14:paraId="32BA6AD3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AA2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7D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045DDA" w:rsidRPr="00E72040" w14:paraId="5D3040F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F85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293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045DDA" w:rsidRPr="00E72040" w14:paraId="5A66CF5D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A2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BD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045DDA" w:rsidRPr="00E72040" w14:paraId="5E30FF6B" w14:textId="77777777" w:rsidTr="00C1392B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A2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E4D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045DDA" w:rsidRPr="00E72040" w14:paraId="20974E45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A9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64B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045DDA" w:rsidRPr="00E72040" w14:paraId="5FB75164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0B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6A3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045DDA" w:rsidRPr="00E72040" w14:paraId="0D57DD7C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621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4E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045DDA" w:rsidRPr="00E72040" w14:paraId="1053A82D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72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53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467873C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p w14:paraId="42BBEE2D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uczestników</w:t>
      </w:r>
      <w:r w:rsidRPr="00E7204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indywidualnych</w:t>
      </w:r>
    </w:p>
    <w:p w14:paraId="3EAD050C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045DDA" w:rsidRPr="00E72040" w14:paraId="21D5C9CD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8E4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9E6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045DDA" w:rsidRPr="00E72040" w14:paraId="5D4CD816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90D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4D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045DDA" w:rsidRPr="00E72040" w14:paraId="625B501D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BEB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AD4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</w:t>
            </w:r>
            <w:r w:rsidRPr="00E72040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uczestnika</w:t>
            </w:r>
          </w:p>
        </w:tc>
      </w:tr>
      <w:tr w:rsidR="00045DDA" w:rsidRPr="00E72040" w14:paraId="7E3B3B1F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1C6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2F95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045DDA" w:rsidRPr="00E72040" w14:paraId="433ED0A1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05D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641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045DDA" w:rsidRPr="00E72040" w14:paraId="04EB546C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26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7E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045DDA" w:rsidRPr="00E72040" w14:paraId="4F5000B0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9B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DC2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045DDA" w:rsidRPr="00E72040" w14:paraId="64DDF4FA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3A1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EF7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Płeć</w:t>
            </w:r>
          </w:p>
        </w:tc>
      </w:tr>
      <w:tr w:rsidR="00045DDA" w:rsidRPr="00E72040" w14:paraId="6EA7E824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11B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6E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</w:t>
            </w:r>
            <w:r w:rsidRPr="00E72040"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Projektu</w:t>
            </w:r>
          </w:p>
        </w:tc>
      </w:tr>
      <w:tr w:rsidR="00045DDA" w:rsidRPr="00E72040" w14:paraId="68F4F929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99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6D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045DDA" w:rsidRPr="00E72040" w14:paraId="708B8444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78AE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7C6F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045DDA" w:rsidRPr="00E72040" w14:paraId="126B299F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0BA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F5B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045DDA" w:rsidRPr="00E72040" w14:paraId="4AF21B0E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739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E52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045DDA" w:rsidRPr="00E72040" w14:paraId="1BE09250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B4A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9A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045DDA" w:rsidRPr="00E72040" w14:paraId="2E8F46FA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B95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13E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045DDA" w:rsidRPr="00E72040" w14:paraId="1FD2D043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AD0D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A97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r w:rsidRPr="00E72040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budynku</w:t>
            </w:r>
          </w:p>
        </w:tc>
      </w:tr>
      <w:tr w:rsidR="00045DDA" w:rsidRPr="00E72040" w14:paraId="18C264A3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5D4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4D7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045DDA" w:rsidRPr="00E72040" w14:paraId="2BD49D8A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09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76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045DDA" w:rsidRPr="00E72040" w14:paraId="3716D732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7B2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F7C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045DDA" w:rsidRPr="00E72040" w14:paraId="6821CD88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6D9D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85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045DDA" w:rsidRPr="00E72040" w14:paraId="7619543F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B0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F3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045DDA" w:rsidRPr="00E72040" w14:paraId="495EEB0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F637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633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045DDA" w:rsidRPr="00E72040" w14:paraId="2CCA59A2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3D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66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045DDA" w:rsidRPr="00E72040" w14:paraId="546120B4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F9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037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045DDA" w:rsidRPr="00E72040" w14:paraId="08C2BA73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FA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65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045DDA" w:rsidRPr="00E72040" w14:paraId="01C36B1F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8A0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D27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045DDA" w:rsidRPr="00E72040" w14:paraId="5DD5053C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19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69F1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045DDA" w:rsidRPr="00E72040" w14:paraId="46DF435C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C1F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E8C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045DDA" w:rsidRPr="00E72040" w14:paraId="12F53B85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B6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F06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045DDA" w:rsidRPr="00E72040" w14:paraId="677802CF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153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A5C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045DDA" w:rsidRPr="00E72040" w14:paraId="64D1006B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A38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5433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045DDA" w:rsidRPr="00E72040" w14:paraId="5C468E9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FC3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5D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045DDA" w:rsidRPr="00E72040" w14:paraId="4B855BB0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E1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A8B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045DDA" w:rsidRPr="00E72040" w14:paraId="63331C25" w14:textId="77777777" w:rsidTr="00C1392B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08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A3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045DDA" w:rsidRPr="00E72040" w14:paraId="6EA8236A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A94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1F7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045DDA" w:rsidRPr="00E72040" w14:paraId="5145F6B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92E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188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045DDA" w:rsidRPr="00E72040" w14:paraId="58CD2202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E9B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7B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045DDA" w:rsidRPr="00E72040" w14:paraId="18E6BA2D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D0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5B3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045DDA" w:rsidRPr="00E72040" w14:paraId="00233196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38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C2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</w:tr>
      <w:tr w:rsidR="00045DDA" w:rsidRPr="00E72040" w14:paraId="13A17DBB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F14D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9F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</w:tr>
      <w:tr w:rsidR="00045DDA" w:rsidRPr="00E72040" w14:paraId="61DEBA5D" w14:textId="77777777" w:rsidTr="00C1392B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93B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7C0C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045DDA" w:rsidRPr="00E72040" w14:paraId="535A7094" w14:textId="77777777" w:rsidTr="00C1392B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21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33F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  <w:p w14:paraId="6645B4B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3202A2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9BBEE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F719F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7AB7969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5D8DD4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16F24D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F9DBA3A" w14:textId="77777777" w:rsidR="00045DDA" w:rsidRPr="00E72040" w:rsidRDefault="00045DDA" w:rsidP="00045DD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FE2274" w14:textId="77777777" w:rsidR="00045DDA" w:rsidRPr="00E72040" w:rsidRDefault="00045DDA" w:rsidP="00045DD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E72040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607C9EBF" w14:textId="77777777" w:rsidR="00045DDA" w:rsidRPr="00E72040" w:rsidRDefault="00045DDA" w:rsidP="00045DD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045DDA" w:rsidRPr="00E72040" w14:paraId="7189E939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0BA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328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045DDA" w:rsidRPr="00E72040" w14:paraId="01BC6FD5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BCA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B66D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045DDA" w:rsidRPr="00E72040" w14:paraId="550AF6A4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826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55E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045DDA" w:rsidRPr="00E72040" w14:paraId="04D6D325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636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86EB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045DDA" w:rsidRPr="00E72040" w14:paraId="30D4E77C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E9F7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730E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045DDA" w:rsidRPr="00E72040" w14:paraId="1971EA8E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C36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DE59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045DDA" w:rsidRPr="00E72040" w14:paraId="4A586B81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048E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938E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045DDA" w:rsidRPr="00E72040" w14:paraId="09431F77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0131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9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045DDA" w:rsidRPr="00E72040" w14:paraId="04A82F46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CE40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C07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</w:tbl>
    <w:p w14:paraId="432A451B" w14:textId="77777777" w:rsidR="00045DDA" w:rsidRPr="00E72040" w:rsidRDefault="00045DDA" w:rsidP="00045D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9EAE2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Wykonawcy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realizujący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umowy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o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zamówienia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publiczne,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których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przetwarzane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będą</w:t>
      </w:r>
      <w:r w:rsidRPr="00E72040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w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związku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badaniem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kwalifikowalności</w:t>
      </w:r>
      <w:r w:rsidRPr="00E7204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E72040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14:paraId="5CA4C447" w14:textId="77777777" w:rsidR="00045DDA" w:rsidRPr="00E72040" w:rsidRDefault="00045DDA" w:rsidP="00045DDA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045DDA" w:rsidRPr="00E72040" w14:paraId="2B6F614A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D260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8D03" w14:textId="77777777" w:rsidR="00045DDA" w:rsidRPr="00E72040" w:rsidRDefault="00045DDA" w:rsidP="00C1392B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045DDA" w:rsidRPr="00E72040" w14:paraId="0E61961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2C5F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635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  <w:tr w:rsidR="00045DDA" w:rsidRPr="00E72040" w14:paraId="288B70F6" w14:textId="77777777" w:rsidTr="00C1392B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490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ED18" w14:textId="77777777" w:rsidR="00045DDA" w:rsidRPr="00E72040" w:rsidRDefault="00045DDA" w:rsidP="00C1392B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045DDA" w:rsidRPr="00E72040" w14:paraId="4DF87569" w14:textId="77777777" w:rsidTr="00C1392B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4C89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DBF8" w14:textId="77777777" w:rsidR="00045DDA" w:rsidRPr="00E72040" w:rsidRDefault="00045DDA" w:rsidP="00C1392B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  <w:r w:rsidRPr="00E72040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</w:tbl>
    <w:p w14:paraId="6505B837" w14:textId="6C482266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62EE">
        <w:rPr>
          <w:rFonts w:ascii="Arial" w:hAnsi="Arial" w:cs="Arial"/>
          <w:spacing w:val="4"/>
          <w:sz w:val="20"/>
          <w:szCs w:val="20"/>
        </w:rPr>
        <w:t xml:space="preserve">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0A98" w14:textId="77777777" w:rsidR="000B7DB6" w:rsidRDefault="000B7DB6">
      <w:r>
        <w:separator/>
      </w:r>
    </w:p>
  </w:endnote>
  <w:endnote w:type="continuationSeparator" w:id="0">
    <w:p w14:paraId="7545F404" w14:textId="77777777" w:rsidR="000B7DB6" w:rsidRDefault="000B7DB6">
      <w:r>
        <w:continuationSeparator/>
      </w:r>
    </w:p>
  </w:endnote>
  <w:endnote w:type="continuationNotice" w:id="1">
    <w:p w14:paraId="3825300E" w14:textId="77777777" w:rsidR="000B7DB6" w:rsidRDefault="000B7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1E19">
      <w:rPr>
        <w:noProof/>
      </w:rPr>
      <w:t>31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C1E19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CC94B" w14:textId="77777777" w:rsidR="000B7DB6" w:rsidRDefault="000B7DB6">
      <w:r>
        <w:separator/>
      </w:r>
    </w:p>
  </w:footnote>
  <w:footnote w:type="continuationSeparator" w:id="0">
    <w:p w14:paraId="1CDE046C" w14:textId="77777777" w:rsidR="000B7DB6" w:rsidRDefault="000B7DB6">
      <w:r>
        <w:continuationSeparator/>
      </w:r>
    </w:p>
  </w:footnote>
  <w:footnote w:type="continuationNotice" w:id="1">
    <w:p w14:paraId="50DE4E9A" w14:textId="77777777" w:rsidR="000B7DB6" w:rsidRDefault="000B7DB6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 w:numId="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14C6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45DDA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1E19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46FCE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93D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BF7AF4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2CCF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C0B1-AFC9-4692-8ADE-C309A2F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44</Pages>
  <Words>15134</Words>
  <Characters>100119</Characters>
  <Application>Microsoft Office Word</Application>
  <DocSecurity>0</DocSecurity>
  <Lines>834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Paulina Skowrońska</cp:lastModifiedBy>
  <cp:revision>27</cp:revision>
  <cp:lastPrinted>2016-11-04T07:32:00Z</cp:lastPrinted>
  <dcterms:created xsi:type="dcterms:W3CDTF">2016-12-07T09:33:00Z</dcterms:created>
  <dcterms:modified xsi:type="dcterms:W3CDTF">2017-01-25T13:47:00Z</dcterms:modified>
</cp:coreProperties>
</file>