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D2C7F3" w14:textId="7C7B210A" w:rsidR="002B2569" w:rsidRPr="001766C7" w:rsidRDefault="001766C7" w:rsidP="002B2569">
      <w:pPr>
        <w:spacing w:after="0" w:line="240" w:lineRule="auto"/>
        <w:jc w:val="both"/>
        <w:rPr>
          <w:rFonts w:ascii="Arial" w:hAnsi="Arial" w:cs="Arial"/>
          <w:bCs/>
          <w:sz w:val="20"/>
          <w:szCs w:val="20"/>
          <w:u w:val="single"/>
        </w:rPr>
      </w:pPr>
      <w:r>
        <w:rPr>
          <w:rFonts w:ascii="Arial" w:hAnsi="Arial" w:cs="Arial"/>
          <w:bCs/>
          <w:sz w:val="20"/>
          <w:szCs w:val="20"/>
          <w:u w:val="single"/>
        </w:rPr>
        <w:t>Załącznik nr 1</w:t>
      </w:r>
      <w:r w:rsidR="00BE417E">
        <w:rPr>
          <w:rFonts w:ascii="Arial" w:hAnsi="Arial" w:cs="Arial"/>
          <w:bCs/>
          <w:sz w:val="20"/>
          <w:szCs w:val="20"/>
          <w:u w:val="single"/>
        </w:rPr>
        <w:t>2</w:t>
      </w:r>
      <w:bookmarkStart w:id="0" w:name="_GoBack"/>
      <w:bookmarkEnd w:id="0"/>
      <w:r>
        <w:rPr>
          <w:rFonts w:ascii="Arial" w:hAnsi="Arial" w:cs="Arial"/>
          <w:bCs/>
          <w:sz w:val="20"/>
          <w:szCs w:val="20"/>
          <w:u w:val="single"/>
        </w:rPr>
        <w:t xml:space="preserve"> do Regulaminu</w:t>
      </w:r>
      <w:r w:rsidR="00CD6984" w:rsidRPr="001766C7">
        <w:rPr>
          <w:rFonts w:ascii="Arial" w:hAnsi="Arial" w:cs="Arial"/>
          <w:bCs/>
          <w:sz w:val="20"/>
          <w:szCs w:val="20"/>
          <w:u w:val="single"/>
        </w:rPr>
        <w:t xml:space="preserve"> konkursu</w:t>
      </w:r>
      <w:r w:rsidRPr="001766C7">
        <w:rPr>
          <w:rFonts w:ascii="Arial" w:hAnsi="Arial" w:cs="Arial"/>
          <w:bCs/>
          <w:sz w:val="20"/>
          <w:szCs w:val="20"/>
          <w:u w:val="single"/>
        </w:rPr>
        <w:t xml:space="preserve"> – Wzór umowy o dofinansowanie projektu współfinansowanego ze środków EFS w ramach RPO WŁ 2014-2020 (kwoty ryczałtowe)</w:t>
      </w:r>
    </w:p>
    <w:p w14:paraId="1D36C0C2" w14:textId="77777777" w:rsidR="00CD6984" w:rsidRPr="000069D0" w:rsidRDefault="00CD6984" w:rsidP="002B2569">
      <w:pPr>
        <w:spacing w:after="0" w:line="240" w:lineRule="auto"/>
        <w:jc w:val="both"/>
        <w:rPr>
          <w:rFonts w:ascii="Arial" w:hAnsi="Arial" w:cs="Arial"/>
          <w:b/>
          <w:bCs/>
          <w:sz w:val="20"/>
          <w:szCs w:val="20"/>
        </w:rPr>
      </w:pPr>
    </w:p>
    <w:p w14:paraId="724D794F" w14:textId="528ED037" w:rsidR="00BC6668" w:rsidRPr="004226CE" w:rsidRDefault="003F2BF8" w:rsidP="002B2569">
      <w:pPr>
        <w:pStyle w:val="Podtytu"/>
        <w:tabs>
          <w:tab w:val="clear" w:pos="1080"/>
        </w:tabs>
        <w:ind w:left="0" w:firstLine="0"/>
        <w:jc w:val="left"/>
      </w:pPr>
      <w:r>
        <w:rPr>
          <w:noProof/>
          <w:lang w:eastAsia="pl-PL"/>
        </w:rPr>
        <w:drawing>
          <wp:inline distT="0" distB="0" distL="0" distR="0" wp14:anchorId="46EAB375" wp14:editId="741E8986">
            <wp:extent cx="5759450" cy="44132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2133C935" w14:textId="77777777" w:rsidR="00BC6668" w:rsidRPr="004226CE" w:rsidRDefault="00BC6668" w:rsidP="00C66536">
      <w:pPr>
        <w:pStyle w:val="Tytu"/>
        <w:jc w:val="left"/>
        <w:rPr>
          <w:rFonts w:ascii="Arial" w:hAnsi="Arial" w:cs="Arial"/>
          <w:i/>
          <w:iCs/>
          <w:sz w:val="20"/>
          <w:szCs w:val="20"/>
        </w:rPr>
      </w:pPr>
    </w:p>
    <w:p w14:paraId="5ABAB352" w14:textId="3DB39DF4" w:rsidR="00252B05" w:rsidRPr="004226CE" w:rsidRDefault="00D97BBC" w:rsidP="00D60FB3">
      <w:pPr>
        <w:pStyle w:val="Podtytu"/>
        <w:tabs>
          <w:tab w:val="clear" w:pos="1080"/>
          <w:tab w:val="left" w:pos="7785"/>
        </w:tabs>
        <w:ind w:left="0" w:firstLine="0"/>
        <w:jc w:val="left"/>
      </w:pPr>
      <w:r w:rsidRPr="004226CE">
        <w:tab/>
      </w: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384FABE1" w14:textId="1A09EACA"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Województwem Łódzkim, w imieniu którego działa Wojewódzki Urząd Pracy w Łodzi..................................................................................................... </w:t>
      </w:r>
      <w:r w:rsidRPr="003F2BF8">
        <w:rPr>
          <w:rFonts w:ascii="Arial" w:hAnsi="Arial" w:cs="Arial"/>
          <w:i/>
          <w:iCs/>
          <w:sz w:val="20"/>
          <w:szCs w:val="20"/>
        </w:rPr>
        <w:t>[adres instytucji]</w:t>
      </w:r>
      <w:r w:rsidRPr="003F2BF8">
        <w:rPr>
          <w:rFonts w:ascii="Arial" w:hAnsi="Arial" w:cs="Arial"/>
          <w:sz w:val="20"/>
          <w:szCs w:val="20"/>
        </w:rPr>
        <w:t>, zwany dalej „Instytucją Pośredniczącą”,</w:t>
      </w:r>
    </w:p>
    <w:p w14:paraId="6381ADE1" w14:textId="77777777"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reprezentowany przez: </w:t>
      </w:r>
    </w:p>
    <w:p w14:paraId="00F87419" w14:textId="0D6A3804"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w:t>
      </w:r>
      <w:r w:rsidR="003F2BF8" w:rsidRPr="003F2BF8">
        <w:rPr>
          <w:rFonts w:ascii="Arial" w:hAnsi="Arial" w:cs="Arial"/>
          <w:sz w:val="20"/>
          <w:szCs w:val="20"/>
        </w:rPr>
        <w:t>.................................................................................................................</w:t>
      </w:r>
    </w:p>
    <w:p w14:paraId="7BCC6663" w14:textId="77777777" w:rsidR="0097309F" w:rsidRPr="003F2BF8"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B4146E7" w14:textId="77777777" w:rsidR="00EC66DC" w:rsidRPr="004226CE" w:rsidRDefault="00EC66DC">
      <w:pPr>
        <w:spacing w:after="60"/>
        <w:jc w:val="both"/>
        <w:rPr>
          <w:rFonts w:ascii="Arial" w:hAnsi="Arial" w:cs="Arial"/>
          <w:sz w:val="20"/>
          <w:szCs w:val="20"/>
        </w:rPr>
      </w:pPr>
    </w:p>
    <w:p w14:paraId="124A042E" w14:textId="77777777"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77777777" w:rsidR="0015345D" w:rsidRPr="004226CE" w:rsidRDefault="0015345D">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t>§ 1.</w:t>
      </w:r>
    </w:p>
    <w:p w14:paraId="552B14FD" w14:textId="77777777"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14:paraId="274D4D4C" w14:textId="092699DE"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lastRenderedPageBreak/>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 xml:space="preserve">1997 r. o ochronie danych osobowych, zwanej dalej „ustawą o ochronie danych osobowych”, dotyczące uczestników Projektu, które muszą być przetwarzane przez Instytucję </w:t>
      </w:r>
      <w:r w:rsidR="00924B5B">
        <w:rPr>
          <w:rFonts w:ascii="Arial" w:hAnsi="Arial" w:cs="Arial"/>
          <w:sz w:val="20"/>
          <w:szCs w:val="20"/>
        </w:rPr>
        <w:t>Pośredniczącą</w:t>
      </w:r>
      <w:r w:rsidR="00924B5B" w:rsidRPr="004226CE">
        <w:rPr>
          <w:rFonts w:ascii="Arial" w:hAnsi="Arial" w:cs="Arial"/>
          <w:sz w:val="20"/>
          <w:szCs w:val="20"/>
        </w:rPr>
        <w:t xml:space="preserve"> </w:t>
      </w:r>
      <w:r w:rsidRPr="004226CE">
        <w:rPr>
          <w:rFonts w:ascii="Arial" w:hAnsi="Arial" w:cs="Arial"/>
          <w:sz w:val="20"/>
          <w:szCs w:val="20"/>
        </w:rPr>
        <w:t>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5B476B19"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14:paraId="23BF3F5F" w14:textId="142C1E91"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7B9D4D41"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7F499F4" w:rsidR="00BC6668" w:rsidRPr="004226CE" w:rsidRDefault="00A738B5"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4226CE">
        <w:rPr>
          <w:rFonts w:ascii="Arial" w:hAnsi="Arial" w:cs="Arial"/>
          <w:sz w:val="20"/>
          <w:szCs w:val="20"/>
        </w:rPr>
        <w:t>późn</w:t>
      </w:r>
      <w:proofErr w:type="spellEnd"/>
      <w:r w:rsidRPr="004226CE">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4226CE">
        <w:rPr>
          <w:rFonts w:ascii="Arial" w:hAnsi="Arial" w:cs="Arial"/>
          <w:sz w:val="20"/>
          <w:szCs w:val="20"/>
        </w:rPr>
        <w:t>późn</w:t>
      </w:r>
      <w:proofErr w:type="spellEnd"/>
      <w:r w:rsidRPr="004226CE">
        <w:rPr>
          <w:rFonts w:ascii="Arial" w:hAnsi="Arial" w:cs="Arial"/>
          <w:sz w:val="20"/>
          <w:szCs w:val="20"/>
        </w:rPr>
        <w:t>. zm.);</w:t>
      </w:r>
    </w:p>
    <w:p w14:paraId="1C53C526" w14:textId="77777777" w:rsidR="00BC6668" w:rsidRPr="004226CE" w:rsidRDefault="00BC6668"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77777777" w:rsidR="00BC6668" w:rsidRPr="004226CE" w:rsidRDefault="00BC6668"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14:paraId="3CCA1C07" w14:textId="76475CB3" w:rsidR="00BC6668" w:rsidRPr="004226CE" w:rsidRDefault="00A738B5"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14:paraId="30A20B44"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14:paraId="5396F78F" w14:textId="16A87076"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14:paraId="61A40A34" w14:textId="6FD72E4D"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14:paraId="6D28644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14:paraId="1FD159E0" w14:textId="065BA495"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sidR="00D75E1E">
        <w:rPr>
          <w:rFonts w:ascii="Arial" w:hAnsi="Arial" w:cs="Arial"/>
          <w:sz w:val="20"/>
          <w:szCs w:val="20"/>
        </w:rPr>
        <w:lastRenderedPageBreak/>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Ministra Infrastruktury i Rozwoju w zakresie warunków gromadzenia i przekazywania danych w postaci elektronicznej na lata 2014-2020, </w:t>
      </w:r>
      <w:r w:rsidR="00A738B5" w:rsidRPr="004226CE">
        <w:rPr>
          <w:rFonts w:ascii="Arial" w:hAnsi="Arial" w:cs="Arial"/>
          <w:sz w:val="20"/>
          <w:szCs w:val="20"/>
        </w:rPr>
        <w:t>zwane dalej „Wytycznymi w zakresie gromadzenia danych”;</w:t>
      </w:r>
    </w:p>
    <w:p w14:paraId="6B901D9E" w14:textId="2D484B76"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75E1E">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BC6668" w:rsidRPr="004226CE">
        <w:rPr>
          <w:rFonts w:ascii="Arial" w:hAnsi="Arial" w:cs="Arial"/>
          <w:i/>
          <w:iCs/>
          <w:sz w:val="20"/>
          <w:szCs w:val="20"/>
        </w:rPr>
        <w:t>[adres strony internetowej];</w:t>
      </w:r>
    </w:p>
    <w:p w14:paraId="665EBACD" w14:textId="3D2AE107"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706923">
        <w:rPr>
          <w:rFonts w:ascii="Arial" w:hAnsi="Arial" w:cs="Arial"/>
          <w:sz w:val="20"/>
          <w:szCs w:val="20"/>
        </w:rPr>
        <w:t>Pośredniczące</w:t>
      </w:r>
      <w:r w:rsidR="000E1F6A" w:rsidRPr="004226CE">
        <w:rPr>
          <w:rFonts w:ascii="Arial" w:hAnsi="Arial" w:cs="Arial"/>
          <w:sz w:val="20"/>
          <w:szCs w:val="20"/>
        </w:rPr>
        <w:t xml:space="preserve">j; </w:t>
      </w:r>
    </w:p>
    <w:p w14:paraId="6316C1E6" w14:textId="2A5DD047"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0CA0BD73"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 xml:space="preserve">na stronie internetowej Instytucji </w:t>
      </w:r>
      <w:r w:rsidR="00706923">
        <w:rPr>
          <w:rFonts w:ascii="Arial" w:hAnsi="Arial" w:cs="Arial"/>
          <w:sz w:val="20"/>
          <w:szCs w:val="20"/>
        </w:rPr>
        <w:t>Pośredniczące</w:t>
      </w:r>
      <w:r w:rsidRPr="004226CE">
        <w:rPr>
          <w:rFonts w:ascii="Arial" w:hAnsi="Arial" w:cs="Arial"/>
          <w:sz w:val="20"/>
          <w:szCs w:val="20"/>
        </w:rPr>
        <w:t>j</w:t>
      </w:r>
      <w:r w:rsidR="00497EA7" w:rsidRPr="004226CE">
        <w:rPr>
          <w:rFonts w:ascii="Arial" w:hAnsi="Arial" w:cs="Arial"/>
          <w:color w:val="FF0000"/>
          <w:sz w:val="20"/>
          <w:szCs w:val="20"/>
        </w:rPr>
        <w:t>;</w:t>
      </w:r>
    </w:p>
    <w:p w14:paraId="30942B8C" w14:textId="252ED4A1"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14:paraId="072E0B62"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14:paraId="0C7766BA"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14:paraId="6C19328F"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DB595E8" w14:textId="109FEDD9"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14:paraId="5A44A5CB" w14:textId="62744AA3"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14:paraId="169945A6" w14:textId="226040E2"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14:paraId="1111B02C" w14:textId="61A5E6A1"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6EA04AAB"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14:paraId="0651B725" w14:textId="3123816E"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t>
      </w:r>
      <w:r w:rsidRPr="004226CE">
        <w:rPr>
          <w:rFonts w:ascii="Arial" w:hAnsi="Arial" w:cs="Arial"/>
          <w:sz w:val="20"/>
          <w:szCs w:val="20"/>
        </w:rPr>
        <w:lastRenderedPageBreak/>
        <w:t>w projekcie dokonanych w trakcie jego realizacji, zatwierdzonym wnioskiem o dofinansowanie jest wersja wniosku zmieniona i zatwierdzona na warunkach określonych w umowie o 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090994B7"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75E1E">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 wydatków kwalifikowalnych Projektu,</w:t>
      </w:r>
    </w:p>
    <w:p w14:paraId="314D2369"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 % wydatków kwalifikowalnych Projektu,</w:t>
      </w:r>
    </w:p>
    <w:p w14:paraId="77543408"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2E474D38" w14:textId="77777777"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mowa w ust. 2 pkt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o którym mowa w ust. 2 pkt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79A5BEE8"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w ramach cross-</w:t>
      </w:r>
      <w:proofErr w:type="spellStart"/>
      <w:r w:rsidRPr="004226CE">
        <w:rPr>
          <w:rFonts w:ascii="Arial" w:hAnsi="Arial" w:cs="Arial"/>
          <w:sz w:val="20"/>
          <w:szCs w:val="20"/>
        </w:rPr>
        <w:t>financingu</w:t>
      </w:r>
      <w:proofErr w:type="spellEnd"/>
      <w:r w:rsidRPr="004226CE">
        <w:rPr>
          <w:rFonts w:ascii="Arial" w:hAnsi="Arial" w:cs="Arial"/>
          <w:sz w:val="20"/>
          <w:szCs w:val="20"/>
        </w:rPr>
        <w:t>, o których mowa w Wytycznych w zakresie kwalifikowalności, nie mogą przekroczyć wartości procentowej określonej w Szczegółowym Opisie Osi Priorytetowych Regionalnego Programu Operacyjnego Województwa Łódzkiego na lata 2014-2020. Wydatki ponoszone na zakup środków trwałych oraz cross-</w:t>
      </w:r>
      <w:proofErr w:type="spellStart"/>
      <w:r w:rsidRPr="004226CE">
        <w:rPr>
          <w:rFonts w:ascii="Arial" w:hAnsi="Arial" w:cs="Arial"/>
          <w:sz w:val="20"/>
          <w:szCs w:val="20"/>
        </w:rPr>
        <w:t>financingu</w:t>
      </w:r>
      <w:proofErr w:type="spellEnd"/>
      <w:r w:rsidRPr="004226CE">
        <w:rPr>
          <w:rFonts w:ascii="Arial" w:hAnsi="Arial" w:cs="Arial"/>
          <w:sz w:val="20"/>
          <w:szCs w:val="20"/>
        </w:rPr>
        <w:t xml:space="preserve"> powyżej dopuszczalnej kwoty określonej w zatwierdzonym Wniosku są niekwalifikowalne.</w:t>
      </w: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lastRenderedPageBreak/>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52A9298C"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7CD16054"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14:paraId="2D7286BF" w14:textId="0AF92D64"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14:paraId="13A12F51" w14:textId="01CF3AB5"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z niepełnosprawnościami oraz zasady równości szans kobiet i mężczyzn w ramach funduszy unijnych na lata 2014-2020,</w:t>
      </w:r>
      <w:r w:rsidRPr="004226CE">
        <w:rPr>
          <w:rFonts w:ascii="Arial" w:hAnsi="Arial" w:cs="Arial"/>
          <w:sz w:val="20"/>
          <w:szCs w:val="20"/>
        </w:rPr>
        <w:t xml:space="preserve"> zamieszczonymi na stronie internetowej Instytucji </w:t>
      </w:r>
      <w:r w:rsidR="00D75E1E">
        <w:rPr>
          <w:rFonts w:ascii="Arial" w:hAnsi="Arial" w:cs="Arial"/>
          <w:sz w:val="20"/>
          <w:szCs w:val="20"/>
        </w:rPr>
        <w:t>Pośredniczącej</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13EC9D03"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Projektu w zakresie określonym i zatwierdzonym we Wniosku, Instytucja </w:t>
      </w:r>
      <w:r w:rsidR="00D75E1E">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p>
    <w:p w14:paraId="2AFB8EE0" w14:textId="5CA467B2"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75E1E">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14:paraId="3E41153C" w14:textId="2026DCE0"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oświadcza, że zapoznał się z treścią Regionalnego Programu Operacyjnego Województwa Łódzkiego na lata 2014-2020 oraz wytycznych, o których mowa w §1 ust.1 pkt 2</w:t>
      </w:r>
      <w:r w:rsidR="00A01C14" w:rsidRPr="004226CE">
        <w:rPr>
          <w:rFonts w:ascii="Arial" w:hAnsi="Arial" w:cs="Arial"/>
          <w:sz w:val="20"/>
          <w:szCs w:val="20"/>
        </w:rPr>
        <w:t>5</w:t>
      </w:r>
      <w:r w:rsidRPr="004226CE">
        <w:rPr>
          <w:rFonts w:ascii="Arial" w:hAnsi="Arial" w:cs="Arial"/>
          <w:sz w:val="20"/>
          <w:szCs w:val="20"/>
        </w:rPr>
        <w:t xml:space="preserve"> </w:t>
      </w:r>
      <w:proofErr w:type="spellStart"/>
      <w:r w:rsidR="00F739E1" w:rsidRPr="004226CE">
        <w:rPr>
          <w:rFonts w:ascii="Arial" w:hAnsi="Arial" w:cs="Arial"/>
          <w:sz w:val="20"/>
          <w:szCs w:val="20"/>
        </w:rPr>
        <w:t>ppkt</w:t>
      </w:r>
      <w:proofErr w:type="spellEnd"/>
      <w:r w:rsidR="00F739E1" w:rsidRPr="004226CE">
        <w:rPr>
          <w:rFonts w:ascii="Arial" w:hAnsi="Arial" w:cs="Arial"/>
          <w:sz w:val="20"/>
          <w:szCs w:val="20"/>
        </w:rPr>
        <w:t xml:space="preserve">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14:paraId="083BDF35" w14:textId="24A1987A"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w:t>
      </w:r>
      <w:r w:rsidR="00D75E1E">
        <w:rPr>
          <w:rStyle w:val="Domylnaczcionkaakapitu1"/>
          <w:rFonts w:ascii="Arial" w:hAnsi="Arial" w:cs="Arial"/>
          <w:color w:val="000000"/>
          <w:sz w:val="20"/>
          <w:szCs w:val="20"/>
        </w:rPr>
        <w:t>Pośredniczącą</w:t>
      </w:r>
      <w:r w:rsidR="00BC6668" w:rsidRPr="004226CE">
        <w:rPr>
          <w:rStyle w:val="Domylnaczcionkaakapitu1"/>
          <w:rFonts w:ascii="Arial" w:hAnsi="Arial" w:cs="Arial"/>
          <w:color w:val="000000"/>
          <w:sz w:val="20"/>
          <w:szCs w:val="20"/>
        </w:rPr>
        <w:t xml:space="preserve">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75E1E">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7EBD9F1"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z uwzględnieniem pkt 10 i 11.</w:t>
      </w:r>
    </w:p>
    <w:p w14:paraId="2E14E4AB"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w:t>
      </w:r>
      <w:r w:rsidRPr="004226CE">
        <w:rPr>
          <w:rStyle w:val="Domylnaczcionkaakapitu1"/>
          <w:rFonts w:ascii="Arial" w:hAnsi="Arial" w:cs="Arial"/>
          <w:color w:val="000000"/>
          <w:sz w:val="20"/>
          <w:szCs w:val="20"/>
        </w:rPr>
        <w:lastRenderedPageBreak/>
        <w:t>zamówienia lub o prowadzonym naborze pracowników na podstawie stosunku pracy, pod warunkiem, że Beneficjent udokumentuje publikację ogłoszenia o wszczęciu postępowania.</w:t>
      </w:r>
    </w:p>
    <w:p w14:paraId="7295402C" w14:textId="0F01151A"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75E1E">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D75E1E">
        <w:rPr>
          <w:rStyle w:val="Domylnaczcionkaakapitu1"/>
          <w:rFonts w:ascii="Arial" w:hAnsi="Arial" w:cs="Arial"/>
          <w:color w:val="000000"/>
          <w:sz w:val="20"/>
          <w:szCs w:val="20"/>
        </w:rPr>
        <w:t xml:space="preserve">awa powszechnie obowiązującego. </w:t>
      </w:r>
      <w:r w:rsidRPr="004226CE">
        <w:rPr>
          <w:rStyle w:val="Domylnaczcionkaakapitu1"/>
          <w:rFonts w:ascii="Arial" w:hAnsi="Arial" w:cs="Arial"/>
          <w:color w:val="000000"/>
          <w:sz w:val="20"/>
          <w:szCs w:val="20"/>
        </w:rPr>
        <w:t xml:space="preserve">Instytucja </w:t>
      </w:r>
      <w:r w:rsidR="00D75E1E">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62CBBFD5" w14:textId="222C404B"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19"/>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14:paraId="5F8BF23E"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AFB8415" w14:textId="402361A3"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pomniejszonych o koszty racjonalnych usprawnień, o których mowa w Wytycznych w zakresie realizacji zasady równości szans i niedyskryminacji,  z zastrzeżeniem ust. 9.</w:t>
      </w:r>
    </w:p>
    <w:p w14:paraId="230854EE" w14:textId="29C25AA3"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14:paraId="11AEEDB4" w14:textId="756D9C76"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W przypadku gdy z Wniosku wynikają limity wydatków w ramach Projektu na zakup środków trwałych oraz wydatki w ramach cross-</w:t>
      </w:r>
      <w:proofErr w:type="spellStart"/>
      <w:r w:rsidR="00762A63" w:rsidRPr="004226CE">
        <w:rPr>
          <w:rFonts w:ascii="Arial" w:hAnsi="Arial" w:cs="Arial"/>
          <w:sz w:val="20"/>
          <w:szCs w:val="20"/>
        </w:rPr>
        <w:t>financingu</w:t>
      </w:r>
      <w:proofErr w:type="spellEnd"/>
      <w:r w:rsidR="00762A63" w:rsidRPr="004226CE">
        <w:rPr>
          <w:rFonts w:ascii="Arial" w:hAnsi="Arial" w:cs="Arial"/>
          <w:sz w:val="20"/>
          <w:szCs w:val="20"/>
        </w:rPr>
        <w:t>, o których mowa w Wytycznych w zakresie kwalifikowalności,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6E933C48" w14:textId="5C9DE0E3"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14:paraId="29D880BC" w14:textId="681AEEB3"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75E1E">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507106E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21A3B7D0" w14:textId="12A04F46"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w:t>
      </w:r>
      <w:r w:rsidR="00D75E1E">
        <w:rPr>
          <w:rFonts w:ascii="Arial" w:hAnsi="Arial" w:cs="Arial"/>
          <w:sz w:val="20"/>
          <w:szCs w:val="20"/>
        </w:rPr>
        <w:t>Pośrednicząca</w:t>
      </w:r>
      <w:r w:rsidRPr="004226CE">
        <w:rPr>
          <w:rFonts w:ascii="Arial" w:hAnsi="Arial" w:cs="Arial"/>
          <w:sz w:val="20"/>
          <w:szCs w:val="20"/>
        </w:rPr>
        <w:t xml:space="preserve"> może odstąpić od uznania kosztów Projektu za niekwalifikowalne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77777777" w:rsidR="00A42C73" w:rsidRPr="004226CE" w:rsidRDefault="00A42C73"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5226993C"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14:paraId="75B93946" w14:textId="40E328FE"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75E1E">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B0138E">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B0138E">
        <w:rPr>
          <w:rFonts w:ascii="Arial" w:hAnsi="Arial" w:cs="Arial"/>
          <w:sz w:val="20"/>
          <w:szCs w:val="20"/>
        </w:rPr>
        <w:t>Pośredniczącej</w:t>
      </w:r>
      <w:r w:rsidR="000A64DA" w:rsidRPr="004226CE">
        <w:rPr>
          <w:rFonts w:ascii="Arial" w:hAnsi="Arial" w:cs="Arial"/>
          <w:sz w:val="20"/>
          <w:szCs w:val="20"/>
        </w:rPr>
        <w:t>.</w:t>
      </w:r>
    </w:p>
    <w:p w14:paraId="6831153B" w14:textId="2008E46C"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w:t>
      </w:r>
      <w:r w:rsidR="00A7099B">
        <w:rPr>
          <w:rFonts w:ascii="Arial" w:hAnsi="Arial" w:cs="Arial"/>
          <w:sz w:val="20"/>
          <w:szCs w:val="20"/>
        </w:rPr>
        <w:t>Pośredniczącą</w:t>
      </w:r>
      <w:r w:rsidRPr="004226CE">
        <w:rPr>
          <w:rFonts w:ascii="Arial" w:hAnsi="Arial" w:cs="Arial"/>
          <w:sz w:val="20"/>
          <w:szCs w:val="20"/>
        </w:rPr>
        <w:t xml:space="preserve"> i nie wymaga for</w:t>
      </w:r>
      <w:r w:rsidR="00A7099B">
        <w:rPr>
          <w:rFonts w:ascii="Arial" w:hAnsi="Arial" w:cs="Arial"/>
          <w:sz w:val="20"/>
          <w:szCs w:val="20"/>
        </w:rPr>
        <w:t>my aneksu do umowy. Instytucja Pośredniczącą</w:t>
      </w:r>
      <w:r w:rsidRPr="004226CE">
        <w:rPr>
          <w:rFonts w:ascii="Arial" w:hAnsi="Arial" w:cs="Arial"/>
          <w:sz w:val="20"/>
          <w:szCs w:val="20"/>
        </w:rPr>
        <w:t xml:space="preserve">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 xml:space="preserve">Akceptacja przez Instytucję </w:t>
      </w:r>
      <w:r w:rsidR="00A7099B">
        <w:rPr>
          <w:rFonts w:ascii="Arial" w:hAnsi="Arial" w:cs="Arial"/>
          <w:sz w:val="20"/>
          <w:szCs w:val="20"/>
        </w:rPr>
        <w:t>Pośredniczącą</w:t>
      </w:r>
      <w:r w:rsidRPr="004226CE">
        <w:rPr>
          <w:rFonts w:ascii="Arial" w:hAnsi="Arial" w:cs="Arial"/>
          <w:sz w:val="20"/>
          <w:szCs w:val="20"/>
        </w:rPr>
        <w:t xml:space="preserve"> harmonogramu płatności w zakresie minionych okresów rozliczeniowych nie zwalania Beneficjenta z konsekwencji określonych w art. 189 ust. 3 ustawy o finansach publicznych. Jeżeli Instytucja </w:t>
      </w:r>
      <w:r w:rsidR="00A7099B">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123371D9" w14:textId="6F436F4D"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14:paraId="5AA347B4" w14:textId="32390F2F"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w:t>
      </w:r>
      <w:r w:rsidR="00A7099B">
        <w:rPr>
          <w:rFonts w:ascii="Arial" w:hAnsi="Arial" w:cs="Arial"/>
          <w:sz w:val="20"/>
          <w:szCs w:val="20"/>
        </w:rPr>
        <w:t>Pośredniczącą</w:t>
      </w:r>
      <w:r w:rsidRPr="004226CE">
        <w:rPr>
          <w:rFonts w:ascii="Arial" w:hAnsi="Arial" w:cs="Arial"/>
          <w:sz w:val="20"/>
          <w:szCs w:val="20"/>
        </w:rPr>
        <w:t xml:space="preserve"> środków dotacji celowej, o której mowa w § 2 ust. 2 pkt 1 lit. b, która nie zostanie wydatkowana do końca danego roku, o czym jednocześnie informuje Instytucję </w:t>
      </w:r>
      <w:r w:rsidR="00A7099B">
        <w:rPr>
          <w:rFonts w:ascii="Arial" w:hAnsi="Arial" w:cs="Arial"/>
          <w:sz w:val="20"/>
          <w:szCs w:val="20"/>
        </w:rPr>
        <w:t>Pośredniczącą</w:t>
      </w:r>
      <w:r w:rsidRPr="004226CE">
        <w:rPr>
          <w:rFonts w:ascii="Arial" w:hAnsi="Arial" w:cs="Arial"/>
          <w:sz w:val="20"/>
          <w:szCs w:val="20"/>
        </w:rPr>
        <w:t xml:space="preserve">. </w:t>
      </w:r>
      <w:r w:rsidR="00A31B20" w:rsidRPr="004226CE">
        <w:rPr>
          <w:rFonts w:ascii="Arial" w:hAnsi="Arial" w:cs="Arial"/>
          <w:sz w:val="20"/>
          <w:szCs w:val="20"/>
        </w:rPr>
        <w:t xml:space="preserve">Kwota dotacji celowej zwrócona zgodnie ze zdaniem pierwszym, jest przekazywana Beneficjentowi przez Instytucję </w:t>
      </w:r>
      <w:r w:rsidR="00A7099B">
        <w:rPr>
          <w:rFonts w:ascii="Arial" w:hAnsi="Arial" w:cs="Arial"/>
          <w:sz w:val="20"/>
          <w:szCs w:val="20"/>
        </w:rPr>
        <w:t>Pośredniczącą</w:t>
      </w:r>
      <w:r w:rsidR="00A31B20" w:rsidRPr="004226CE">
        <w:rPr>
          <w:rFonts w:ascii="Arial" w:hAnsi="Arial" w:cs="Arial"/>
          <w:sz w:val="20"/>
          <w:szCs w:val="20"/>
        </w:rPr>
        <w:t xml:space="preserve">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14:paraId="4502B53C" w14:textId="56D3FA82"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pkt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14:paraId="5CCB7F15" w14:textId="21222BB9"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braku zwrotu niewykorzystanych z końcem roku środków współfinansowania krajowego z budżetu państwa otrzymanych w formie zaliczki , Instytucja </w:t>
      </w:r>
      <w:r w:rsidR="00A7099B">
        <w:rPr>
          <w:rFonts w:ascii="Arial" w:hAnsi="Arial" w:cs="Arial"/>
          <w:sz w:val="20"/>
          <w:szCs w:val="20"/>
        </w:rPr>
        <w:t>Pośrednicząca</w:t>
      </w:r>
      <w:r w:rsidRPr="004226CE">
        <w:rPr>
          <w:rFonts w:ascii="Arial" w:hAnsi="Arial" w:cs="Arial"/>
          <w:sz w:val="20"/>
          <w:szCs w:val="20"/>
        </w:rPr>
        <w:t xml:space="preserve"> zgodnie z Ustawą o finansach publicznych nalicza odsetki w wysokości określonej jak dla zaległości podatkowych.</w:t>
      </w:r>
    </w:p>
    <w:p w14:paraId="13EF8768" w14:textId="77777777"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07BA0225"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14:paraId="06B801E8" w14:textId="1A06EE5E"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p>
    <w:p w14:paraId="6647BCA3" w14:textId="4CC43AFC"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A7099B">
        <w:rPr>
          <w:rFonts w:ascii="Arial" w:hAnsi="Arial" w:cs="Arial"/>
          <w:sz w:val="20"/>
          <w:szCs w:val="20"/>
        </w:rPr>
        <w:t xml:space="preserve">Pośrednicząca </w:t>
      </w:r>
      <w:r w:rsidRPr="004226CE">
        <w:rPr>
          <w:rFonts w:ascii="Arial" w:hAnsi="Arial" w:cs="Arial"/>
          <w:sz w:val="20"/>
          <w:szCs w:val="20"/>
        </w:rPr>
        <w:t xml:space="preserve">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6C7C25F1"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A7099B">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14:paraId="19CD9D7B" w14:textId="4482217A"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79529B7F"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14:paraId="4E6DA5F4" w14:textId="77777777"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14:paraId="52E9F98F" w14:textId="65EC8A31"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14:paraId="284F4BED" w14:textId="65A93426"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14:paraId="7656F117" w14:textId="34F4210D"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A7099B">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21E9B8D9" w14:textId="11932274"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A7099B">
        <w:rPr>
          <w:rFonts w:ascii="Arial" w:hAnsi="Arial" w:cs="Arial"/>
          <w:color w:val="19161B"/>
          <w:sz w:val="20"/>
          <w:szCs w:val="20"/>
        </w:rPr>
        <w:t>Pośredniczącą</w:t>
      </w:r>
      <w:r w:rsidRPr="004226CE">
        <w:rPr>
          <w:rFonts w:ascii="Arial" w:hAnsi="Arial" w:cs="Arial"/>
          <w:color w:val="19161B"/>
          <w:sz w:val="20"/>
          <w:szCs w:val="20"/>
        </w:rPr>
        <w:t>.</w:t>
      </w:r>
    </w:p>
    <w:p w14:paraId="1F7AFBAC" w14:textId="77777777" w:rsidR="00A74A13" w:rsidRPr="004226CE" w:rsidRDefault="00A74A13" w:rsidP="00D60FB3">
      <w:pPr>
        <w:pStyle w:val="Akapitzlist"/>
        <w:spacing w:after="60"/>
        <w:ind w:left="360"/>
        <w:jc w:val="both"/>
        <w:rPr>
          <w:rFonts w:ascii="Arial" w:hAnsi="Arial" w:cs="Arial"/>
          <w:sz w:val="20"/>
          <w:szCs w:val="20"/>
        </w:rPr>
      </w:pP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696DCB8"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75557982"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po podpisaniu umowy 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14:paraId="026C9757" w14:textId="6AEE2F61"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14:paraId="1AF6A7D2" w14:textId="77777777"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66276A67" w14:textId="022D51C2"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A7099B">
        <w:rPr>
          <w:rFonts w:ascii="Arial" w:hAnsi="Arial" w:cs="Arial"/>
          <w:sz w:val="20"/>
          <w:szCs w:val="20"/>
        </w:rPr>
        <w:t>Pośredniczącej</w:t>
      </w:r>
      <w:r w:rsidRPr="004226CE">
        <w:rPr>
          <w:rFonts w:ascii="Arial" w:hAnsi="Arial" w:cs="Arial"/>
          <w:sz w:val="20"/>
          <w:szCs w:val="20"/>
        </w:rPr>
        <w:t>.</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51BDF912"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14:paraId="76173868" w14:textId="439947DC"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A7099B">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14:paraId="73DBD255"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6994D260"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7DA9DA5A" w14:textId="004A977A"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A7099B">
        <w:rPr>
          <w:rFonts w:ascii="Arial" w:hAnsi="Arial" w:cs="Arial"/>
          <w:sz w:val="20"/>
          <w:szCs w:val="20"/>
        </w:rPr>
        <w:t>Pośredniczącej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14:paraId="782A9891" w14:textId="2B0AEA40"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w:t>
      </w:r>
      <w:r w:rsidR="00A7099B">
        <w:rPr>
          <w:rFonts w:ascii="Arial" w:hAnsi="Arial" w:cs="Arial"/>
          <w:sz w:val="20"/>
          <w:szCs w:val="20"/>
        </w:rPr>
        <w:t>Pośrednicząca</w:t>
      </w:r>
      <w:r w:rsidRPr="004226CE">
        <w:rPr>
          <w:rFonts w:ascii="Arial" w:hAnsi="Arial" w:cs="Arial"/>
          <w:sz w:val="20"/>
          <w:szCs w:val="20"/>
        </w:rPr>
        <w:t xml:space="preserve"> wydaje decyzję, </w:t>
      </w:r>
      <w:r w:rsidRPr="004226CE">
        <w:rPr>
          <w:rFonts w:ascii="Arial" w:hAnsi="Arial" w:cs="Arial"/>
          <w:sz w:val="20"/>
          <w:szCs w:val="20"/>
        </w:rPr>
        <w:br/>
        <w:t>o której mowa w art. 189 ust. 3b ustawy o finansach publicznych.</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2135B1EB"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 xml:space="preserve">o których mowa powyżej ulega zawieszeniu do dnia przekazania przez Beneficjenta do Instytucji </w:t>
      </w:r>
      <w:r w:rsidR="00A7099B">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14:paraId="447668F4" w14:textId="5ED2C9BE"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A7099B">
        <w:rPr>
          <w:rFonts w:ascii="Arial" w:hAnsi="Arial" w:cs="Arial"/>
        </w:rPr>
        <w:t>Pośrednicząca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14:paraId="0DA543DE" w14:textId="1CDC242E"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CE600C">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14:paraId="35A6311B" w14:textId="2C3B42B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CE600C">
        <w:rPr>
          <w:rFonts w:ascii="Arial" w:hAnsi="Arial" w:cs="Arial"/>
        </w:rPr>
        <w:t>Pośrednicząca</w:t>
      </w:r>
      <w:r w:rsidRPr="004226CE">
        <w:rPr>
          <w:rFonts w:ascii="Arial" w:hAnsi="Arial" w:cs="Arial"/>
        </w:rPr>
        <w:t xml:space="preserve"> może wezwać Beneficjenta do złożenia dokumentów dotyczących Projektu. Instytucja </w:t>
      </w:r>
      <w:r w:rsidR="00CE600C">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14:paraId="5A7839CA" w14:textId="581BE73F"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CE600C">
        <w:rPr>
          <w:rFonts w:ascii="Arial" w:hAnsi="Arial" w:cs="Arial"/>
          <w:sz w:val="20"/>
          <w:szCs w:val="20"/>
        </w:rPr>
        <w:t>Po</w:t>
      </w:r>
      <w:r w:rsidRPr="004226CE">
        <w:rPr>
          <w:rFonts w:ascii="Arial" w:hAnsi="Arial" w:cs="Arial"/>
          <w:sz w:val="20"/>
          <w:szCs w:val="20"/>
        </w:rPr>
        <w:t xml:space="preserve"> terminie, jednak nie krótszym niż 5 dni roboczych. Na wezwanie Instytucji </w:t>
      </w:r>
      <w:r w:rsidR="00CE600C">
        <w:rPr>
          <w:rFonts w:ascii="Arial" w:hAnsi="Arial" w:cs="Arial"/>
          <w:sz w:val="20"/>
          <w:szCs w:val="20"/>
        </w:rPr>
        <w:t>Pośredniczącej</w:t>
      </w:r>
      <w:r w:rsidRPr="004226CE">
        <w:rPr>
          <w:rFonts w:ascii="Arial" w:hAnsi="Arial" w:cs="Arial"/>
          <w:sz w:val="20"/>
          <w:szCs w:val="20"/>
        </w:rPr>
        <w:t xml:space="preserve"> Beneficjent składa w wyznaczonym terminie wskazane dokumenty potwierdzające prawidłowość rozliczeń wykazanych w złożonym wniosku o płatność. W przypadku niedotrzymania ww. terminu mają zastosowanie przepisy § 9 ust. 4, 5, 6 niniejszej umowy.</w:t>
      </w:r>
    </w:p>
    <w:p w14:paraId="4E9B76DF" w14:textId="286E88C7"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CE600C">
        <w:rPr>
          <w:rFonts w:ascii="Arial" w:hAnsi="Arial" w:cs="Arial"/>
          <w:sz w:val="20"/>
          <w:szCs w:val="20"/>
        </w:rPr>
        <w:t>Pośrednicząca</w:t>
      </w:r>
      <w:r w:rsidRPr="004226CE">
        <w:rPr>
          <w:rFonts w:ascii="Arial" w:hAnsi="Arial" w:cs="Arial"/>
          <w:sz w:val="20"/>
          <w:szCs w:val="20"/>
        </w:rPr>
        <w:t xml:space="preserve"> lub wystąpienia we wniosku o płatność wydatków uznanych za niekwalifikowalne/nieprawidłowe, Instytucja </w:t>
      </w:r>
      <w:r w:rsidR="00CE600C">
        <w:rPr>
          <w:rFonts w:ascii="Arial" w:hAnsi="Arial" w:cs="Arial"/>
          <w:sz w:val="20"/>
          <w:szCs w:val="20"/>
        </w:rPr>
        <w:t>Pośrednicząca</w:t>
      </w:r>
      <w:r w:rsidRPr="004226CE">
        <w:rPr>
          <w:rFonts w:ascii="Arial" w:hAnsi="Arial" w:cs="Arial"/>
          <w:sz w:val="20"/>
          <w:szCs w:val="20"/>
        </w:rPr>
        <w:t xml:space="preserve"> może podjąć decyzję o wyłączeniu części wydatków objętych wnioskiem, nie wstrzymując jego zatwierdzenia. Instytucja </w:t>
      </w:r>
      <w:r w:rsidR="00CE600C">
        <w:rPr>
          <w:rFonts w:ascii="Arial" w:hAnsi="Arial" w:cs="Arial"/>
          <w:sz w:val="20"/>
          <w:szCs w:val="20"/>
        </w:rPr>
        <w:t xml:space="preserve">Pośrednicząca </w:t>
      </w:r>
      <w:r w:rsidRPr="004226CE">
        <w:rPr>
          <w:rFonts w:ascii="Arial" w:hAnsi="Arial" w:cs="Arial"/>
          <w:sz w:val="20"/>
          <w:szCs w:val="20"/>
        </w:rPr>
        <w:t>po przyjęciu wyjaśnień Beneficjenta dotyczących wyłączanych wydatków może dokonać ich ponownej kwalifikacji.</w:t>
      </w:r>
    </w:p>
    <w:p w14:paraId="0660FF0C" w14:textId="01D0B6D9"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38D63145"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011EF0">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011EF0">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011EF0">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69C5FCBA" w14:textId="7CE03F86"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w:t>
      </w:r>
      <w:r w:rsidR="00011EF0">
        <w:rPr>
          <w:rFonts w:ascii="Arial" w:hAnsi="Arial" w:cs="Arial"/>
          <w:sz w:val="20"/>
          <w:szCs w:val="20"/>
        </w:rPr>
        <w:t>Pośrednicząca</w:t>
      </w:r>
      <w:r w:rsidRPr="004226CE">
        <w:rPr>
          <w:rFonts w:ascii="Arial" w:hAnsi="Arial" w:cs="Arial"/>
          <w:sz w:val="20"/>
          <w:szCs w:val="20"/>
        </w:rPr>
        <w:t xml:space="preserve">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w:t>
      </w:r>
      <w:r w:rsidR="00011EF0">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 xml:space="preserve">we wniosku o płatność, Instytucja </w:t>
      </w:r>
      <w:r w:rsidR="00011EF0">
        <w:rPr>
          <w:rFonts w:ascii="Arial" w:hAnsi="Arial" w:cs="Arial"/>
          <w:color w:val="19161B"/>
          <w:sz w:val="20"/>
          <w:szCs w:val="20"/>
        </w:rPr>
        <w:t>Pośrednicząca</w:t>
      </w:r>
      <w:r w:rsidRPr="004226CE">
        <w:rPr>
          <w:rFonts w:ascii="Arial" w:hAnsi="Arial" w:cs="Arial"/>
          <w:color w:val="19161B"/>
          <w:sz w:val="20"/>
          <w:szCs w:val="20"/>
        </w:rPr>
        <w:t xml:space="preserve"> uznaje w tej części wydatki za niekwalifikowalne. Przepisy ust. 5 stosuje się odpowiednio.</w:t>
      </w:r>
    </w:p>
    <w:p w14:paraId="6B7D6CBF"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14:paraId="7A672B17" w14:textId="04371463" w:rsidR="00201F4D" w:rsidRPr="004226CE" w:rsidRDefault="00201F4D" w:rsidP="00C93AD5">
      <w:pPr>
        <w:spacing w:after="120" w:line="240" w:lineRule="auto"/>
        <w:jc w:val="center"/>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24335A94"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011EF0">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14:paraId="609DBEE5" w14:textId="31F73BAF"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w:t>
      </w:r>
      <w:r w:rsidR="00011EF0">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 xml:space="preserve">do zwrotu na rachunek bankowy wskazany przez Instytucję </w:t>
      </w:r>
      <w:r w:rsidR="00011EF0">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14:paraId="13953953" w14:textId="0A2C20EF" w:rsidR="00C93AD5" w:rsidRPr="004226CE" w:rsidRDefault="00C93AD5" w:rsidP="00011EF0">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 xml:space="preserve">z  zaleceniami Instytucji </w:t>
      </w:r>
      <w:r w:rsidR="00011EF0">
        <w:rPr>
          <w:rFonts w:ascii="Arial" w:hAnsi="Arial" w:cs="Arial"/>
          <w:sz w:val="20"/>
          <w:szCs w:val="20"/>
        </w:rPr>
        <w:t>Pośredniczącej</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22D70A24"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011EF0">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ACB03C2"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14:paraId="220583BF" w14:textId="384BF3E8"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011EF0">
        <w:rPr>
          <w:rFonts w:ascii="Arial" w:hAnsi="Arial" w:cs="Arial"/>
          <w:sz w:val="20"/>
          <w:szCs w:val="20"/>
        </w:rPr>
        <w:t>Pośrednicząca</w:t>
      </w:r>
      <w:r w:rsidRPr="004226CE">
        <w:rPr>
          <w:rFonts w:ascii="Arial" w:hAnsi="Arial" w:cs="Arial"/>
          <w:sz w:val="20"/>
          <w:szCs w:val="20"/>
        </w:rPr>
        <w:t xml:space="preserve">,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1FEBE7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651FFA63"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074D9791"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011EF0">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011EF0">
        <w:rPr>
          <w:rFonts w:ascii="Arial" w:hAnsi="Arial" w:cs="Arial"/>
          <w:sz w:val="20"/>
          <w:szCs w:val="20"/>
          <w:lang w:eastAsia="pl-PL"/>
        </w:rPr>
        <w:t xml:space="preserve">Pośrednicząca </w:t>
      </w:r>
      <w:r w:rsidRPr="004226CE">
        <w:rPr>
          <w:rFonts w:ascii="Arial" w:hAnsi="Arial" w:cs="Arial"/>
          <w:sz w:val="20"/>
          <w:szCs w:val="20"/>
          <w:lang w:eastAsia="pl-PL"/>
        </w:rPr>
        <w:t>dokonuje pomniejszenia wartości wydatków kwalifikowalnych;</w:t>
      </w:r>
    </w:p>
    <w:p w14:paraId="2B644B78" w14:textId="4012D18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2AE38D1B"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7EA04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14:paraId="43F64A60" w14:textId="4E82D513"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14:paraId="24A1DB0B" w14:textId="1B723C32"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00FA3B4E">
        <w:rPr>
          <w:rFonts w:ascii="Arial" w:hAnsi="Arial" w:cs="Arial"/>
          <w:iCs/>
          <w:sz w:val="20"/>
          <w:szCs w:val="20"/>
        </w:rPr>
        <w:t>składan</w:t>
      </w:r>
      <w:r w:rsidRPr="004226CE">
        <w:rPr>
          <w:rFonts w:ascii="Arial" w:hAnsi="Arial" w:cs="Arial"/>
          <w:iCs/>
          <w:sz w:val="20"/>
          <w:szCs w:val="20"/>
        </w:rPr>
        <w:t>y przez Beneficjenta, nie później niż w terminie 10 dni roboczych od daty podpisania przez obie strony umowy weksel in blanco wraz z wypełnioną deklaracją wystawcy weksla in blanco, z zastrzeżeniem ust. 7, zgodnie z ust. 8.</w:t>
      </w:r>
    </w:p>
    <w:p w14:paraId="23B2F7A1" w14:textId="5E643E16"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011EF0">
        <w:rPr>
          <w:rFonts w:ascii="Arial" w:hAnsi="Arial" w:cs="Arial"/>
          <w:sz w:val="20"/>
          <w:szCs w:val="20"/>
        </w:rPr>
        <w:t>Pośredniczącej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135170BF"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14:paraId="707E9C20" w14:textId="1E62F64F"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 xml:space="preserve">po uprzednim ustaleniu dokładnego terminu odbioru z Instytucją </w:t>
      </w:r>
      <w:r w:rsidR="00011EF0">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 w dniu ustalonym z Instytucją </w:t>
      </w:r>
      <w:r w:rsidR="00E44773">
        <w:rPr>
          <w:rFonts w:ascii="Arial" w:hAnsi="Arial" w:cs="Arial"/>
          <w:sz w:val="20"/>
          <w:szCs w:val="20"/>
        </w:rPr>
        <w:t>Pośredniczącą</w:t>
      </w:r>
      <w:r w:rsidR="00BB690F" w:rsidRPr="004226CE">
        <w:rPr>
          <w:rFonts w:ascii="Arial" w:hAnsi="Arial" w:cs="Arial"/>
          <w:sz w:val="20"/>
          <w:szCs w:val="20"/>
        </w:rPr>
        <w:t>.</w:t>
      </w:r>
    </w:p>
    <w:p w14:paraId="443862EC" w14:textId="0DB3AD8C"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E44773">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39C4CE6"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E44773">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14:paraId="1E08E3E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14:paraId="561BACD2"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14:paraId="3D9889C4" w14:textId="45637DB5"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14:paraId="4237D5C5" w14:textId="66081E16"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 xml:space="preserve">od wierzyciela oświadczenia o wygaśnięciu zobowiązania, Instytucja </w:t>
      </w:r>
      <w:r w:rsidR="00E44773">
        <w:rPr>
          <w:rFonts w:ascii="Arial" w:hAnsi="Arial" w:cs="Arial"/>
          <w:sz w:val="20"/>
          <w:szCs w:val="20"/>
        </w:rPr>
        <w:t>Pośrednicząca</w:t>
      </w:r>
      <w:r w:rsidRPr="004226CE">
        <w:rPr>
          <w:rFonts w:ascii="Arial" w:hAnsi="Arial" w:cs="Arial"/>
          <w:sz w:val="20"/>
          <w:szCs w:val="20"/>
        </w:rPr>
        <w:t xml:space="preserve">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404688E2"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w:t>
      </w:r>
      <w:r w:rsidR="00E44773">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EA2857">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14:paraId="17C79291" w14:textId="5070461F"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392138">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E4E83FD" w14:textId="4D85825A"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14:paraId="47B40938" w14:textId="4A0CE063"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14:paraId="60D28C66" w14:textId="58620478"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392138">
        <w:rPr>
          <w:rFonts w:ascii="Arial" w:hAnsi="Arial" w:cs="Arial"/>
          <w:sz w:val="20"/>
          <w:szCs w:val="20"/>
        </w:rPr>
        <w:t>Pośredniczącą</w:t>
      </w:r>
      <w:r w:rsidRPr="004226CE">
        <w:rPr>
          <w:rFonts w:ascii="Arial" w:hAnsi="Arial" w:cs="Arial"/>
          <w:sz w:val="20"/>
          <w:szCs w:val="20"/>
        </w:rPr>
        <w:t>.</w:t>
      </w:r>
    </w:p>
    <w:p w14:paraId="086103D8" w14:textId="0ED638AC"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r w:rsidR="00392138">
        <w:rPr>
          <w:rFonts w:ascii="Arial" w:hAnsi="Arial" w:cs="Arial"/>
          <w:sz w:val="20"/>
          <w:szCs w:val="20"/>
        </w:rPr>
        <w:t>Pośredniczącej</w:t>
      </w:r>
      <w:r w:rsidRPr="004226CE">
        <w:rPr>
          <w:rFonts w:ascii="Arial" w:hAnsi="Arial" w:cs="Arial"/>
          <w:sz w:val="20"/>
          <w:szCs w:val="20"/>
        </w:rPr>
        <w:br/>
        <w:t>o nieautoryzowanym dostępie do danych Beneficjenta w SL2014.</w:t>
      </w:r>
    </w:p>
    <w:p w14:paraId="0CDD2055" w14:textId="162C557F"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392138">
        <w:rPr>
          <w:rFonts w:ascii="Arial" w:hAnsi="Arial" w:cs="Arial"/>
          <w:sz w:val="20"/>
          <w:szCs w:val="20"/>
        </w:rPr>
        <w:t>Pośredniczącej</w:t>
      </w:r>
      <w:r w:rsidRPr="004226CE">
        <w:rPr>
          <w:rFonts w:ascii="Arial" w:hAnsi="Arial" w:cs="Arial"/>
          <w:sz w:val="20"/>
          <w:szCs w:val="20"/>
        </w:rPr>
        <w:t xml:space="preserve"> proces rozliczania Projektu oraz komunikowania </w:t>
      </w:r>
      <w:r w:rsidR="002171E0" w:rsidRPr="004226CE">
        <w:rPr>
          <w:rFonts w:ascii="Arial" w:hAnsi="Arial" w:cs="Arial"/>
          <w:sz w:val="20"/>
          <w:szCs w:val="20"/>
        </w:rPr>
        <w:br/>
      </w:r>
      <w:r w:rsidRPr="004226CE">
        <w:rPr>
          <w:rFonts w:ascii="Arial" w:hAnsi="Arial" w:cs="Arial"/>
          <w:sz w:val="20"/>
          <w:szCs w:val="20"/>
        </w:rPr>
        <w:t xml:space="preserve">z Instytucją </w:t>
      </w:r>
      <w:r w:rsidR="00392138">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 xml:space="preserve">aby została uznana za wiążącą, musi zostać podpisana przez osoby uprawnione do składania oświadczeń w imieniu Beneficjenta. O usunięciu awarii SL2014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26780F99"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2DC73955"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65CCB9EB" w14:textId="4C8A440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CB7993">
        <w:rPr>
          <w:rFonts w:ascii="Arial" w:hAnsi="Arial" w:cs="Arial"/>
          <w:iCs/>
          <w:sz w:val="20"/>
          <w:szCs w:val="20"/>
        </w:rPr>
        <w:t xml:space="preserve">społecznej i/lub </w:t>
      </w:r>
      <w:r w:rsidRPr="004226CE">
        <w:rPr>
          <w:rFonts w:ascii="Arial" w:hAnsi="Arial" w:cs="Arial"/>
          <w:iCs/>
          <w:sz w:val="20"/>
          <w:szCs w:val="20"/>
        </w:rPr>
        <w:t>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14:paraId="7A054FB9" w14:textId="15AA6A28"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BE5564">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2119597A"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BE5564">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51149B66"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w okresie, o którym mowa w ust. 4, Beneficjent zobowiązuje się niezwłocznie, na piśmie</w:t>
      </w:r>
      <w:r w:rsidR="00BE5564">
        <w:rPr>
          <w:rFonts w:ascii="Arial" w:hAnsi="Arial" w:cs="Arial"/>
          <w:sz w:val="20"/>
          <w:szCs w:val="20"/>
        </w:rPr>
        <w:t xml:space="preserve"> poinformować Instytucję Pośredniczącą</w:t>
      </w:r>
      <w:r w:rsidRPr="004226CE">
        <w:rPr>
          <w:rFonts w:ascii="Arial" w:hAnsi="Arial" w:cs="Arial"/>
          <w:sz w:val="20"/>
          <w:szCs w:val="20"/>
        </w:rPr>
        <w:t xml:space="preserve"> o miejscu archiwizacji dokumentów związanych z realizowanym Projektem. </w:t>
      </w:r>
    </w:p>
    <w:p w14:paraId="0C9A708B" w14:textId="77777777"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46"/>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47"/>
      </w:r>
    </w:p>
    <w:p w14:paraId="1D20D1BC" w14:textId="3B2C831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BE5564">
        <w:rPr>
          <w:rFonts w:ascii="Arial" w:hAnsi="Arial" w:cs="Arial"/>
          <w:sz w:val="20"/>
          <w:szCs w:val="20"/>
        </w:rPr>
        <w:t xml:space="preserve">Pośredniczącej </w:t>
      </w:r>
      <w:r w:rsidRPr="004226CE">
        <w:rPr>
          <w:rFonts w:ascii="Arial" w:hAnsi="Arial" w:cs="Arial"/>
          <w:sz w:val="20"/>
          <w:szCs w:val="20"/>
        </w:rPr>
        <w:t xml:space="preserve">dokumentów potwierdzających zachowanie trwałości rezultatów. Zakres ww. dokumentów zostanie określony przez Instytucję </w:t>
      </w:r>
      <w:r w:rsidR="00BE5564">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0F1ACE46" w14:textId="0FED469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021BD4">
        <w:rPr>
          <w:rFonts w:ascii="Arial" w:hAnsi="Arial" w:cs="Arial"/>
          <w:bCs/>
          <w:sz w:val="20"/>
          <w:szCs w:val="20"/>
        </w:rPr>
        <w:t>Pośrednicząca</w:t>
      </w:r>
      <w:r w:rsidRPr="004226CE">
        <w:rPr>
          <w:rFonts w:ascii="Arial" w:hAnsi="Arial" w:cs="Arial"/>
          <w:bCs/>
          <w:sz w:val="20"/>
          <w:szCs w:val="20"/>
        </w:rPr>
        <w:t xml:space="preserve">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10ADFAD2"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przypadku, gdy w ramach rozliczania wniosku o płatność końcowa beneficjentowi przekazywane są środki – datę obciążenia rachunku Instytucji </w:t>
      </w:r>
      <w:r w:rsidR="00021BD4">
        <w:rPr>
          <w:rFonts w:ascii="Arial" w:hAnsi="Arial" w:cs="Arial"/>
          <w:bCs/>
          <w:sz w:val="20"/>
          <w:szCs w:val="20"/>
        </w:rPr>
        <w:t>Pośredniczącej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3628945B"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14:paraId="241E2A7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14:paraId="344EEAAC" w14:textId="4DD0456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05C20E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297E7078"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14:paraId="1CC490E8" w14:textId="1966FC4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14:paraId="346C25D1" w14:textId="1EE84E9D"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14:paraId="7D5065E2" w14:textId="6A1D587D"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1B8919EF"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 xml:space="preserve">j przez Instytucję </w:t>
      </w:r>
      <w:r w:rsidR="00021BD4">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34B0B18D"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Instytucji </w:t>
      </w:r>
      <w:r w:rsidR="00021BD4">
        <w:rPr>
          <w:rFonts w:ascii="Arial" w:hAnsi="Arial" w:cs="Arial"/>
          <w:sz w:val="20"/>
          <w:szCs w:val="20"/>
        </w:rPr>
        <w:t xml:space="preserve">Pośredniczącej </w:t>
      </w:r>
      <w:r w:rsidRPr="004226CE">
        <w:rPr>
          <w:rFonts w:ascii="Arial" w:hAnsi="Arial" w:cs="Arial"/>
          <w:sz w:val="20"/>
          <w:szCs w:val="20"/>
        </w:rPr>
        <w:t>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289054D1"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021BD4">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021BD4">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021BD4">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5DAC9DD8" w14:textId="5016A1A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1ACE50CF"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021BD4">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25CB57F5"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 xml:space="preserve">Beneficjent jest zobowiązany do współpracy z Instytucją </w:t>
      </w:r>
      <w:r w:rsidR="00EB76D2">
        <w:rPr>
          <w:rFonts w:ascii="Arial" w:hAnsi="Arial" w:cs="Arial"/>
          <w:color w:val="000000"/>
          <w:sz w:val="20"/>
          <w:szCs w:val="20"/>
        </w:rPr>
        <w:t xml:space="preserve">Zarządzającą, Instytucją </w:t>
      </w:r>
      <w:r w:rsidR="00021BD4">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w:t>
      </w:r>
      <w:r w:rsidR="00EB76D2">
        <w:rPr>
          <w:rFonts w:ascii="Arial" w:hAnsi="Arial" w:cs="Arial"/>
          <w:color w:val="000000"/>
          <w:sz w:val="20"/>
          <w:szCs w:val="20"/>
        </w:rPr>
        <w:t xml:space="preserve">Zarządzającej, Instytucji </w:t>
      </w:r>
      <w:r w:rsidR="00021BD4">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w:t>
      </w:r>
      <w:r w:rsidR="00CB3813">
        <w:rPr>
          <w:rFonts w:ascii="Arial" w:hAnsi="Arial" w:cs="Arial"/>
          <w:color w:val="000000"/>
          <w:sz w:val="20"/>
          <w:szCs w:val="20"/>
        </w:rPr>
        <w:t>Zarządzającą, Instytucją 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w:t>
      </w:r>
      <w:r w:rsidR="00CB3813">
        <w:rPr>
          <w:rFonts w:ascii="Arial" w:hAnsi="Arial" w:cs="Arial"/>
          <w:color w:val="000000"/>
          <w:sz w:val="20"/>
          <w:szCs w:val="20"/>
        </w:rPr>
        <w:t xml:space="preserve"> Zarządzającej, Instytucji</w:t>
      </w:r>
      <w:r w:rsidR="00BC1BDE" w:rsidRPr="004226CE">
        <w:rPr>
          <w:rFonts w:ascii="Arial" w:hAnsi="Arial" w:cs="Arial"/>
          <w:color w:val="000000"/>
          <w:sz w:val="20"/>
          <w:szCs w:val="20"/>
        </w:rPr>
        <w:t xml:space="preserve"> </w:t>
      </w:r>
      <w:r w:rsidR="00021BD4">
        <w:rPr>
          <w:rFonts w:ascii="Arial" w:hAnsi="Arial" w:cs="Arial"/>
          <w:color w:val="000000"/>
          <w:sz w:val="20"/>
          <w:szCs w:val="20"/>
        </w:rPr>
        <w:t xml:space="preserve">Pośredniczącej </w:t>
      </w:r>
      <w:r w:rsidRPr="004226CE">
        <w:rPr>
          <w:rFonts w:ascii="Arial" w:hAnsi="Arial" w:cs="Arial"/>
          <w:color w:val="000000"/>
          <w:sz w:val="20"/>
          <w:szCs w:val="20"/>
        </w:rPr>
        <w:t>lub wymienionych wyżej podmiotów dokumentów i informacji na temat realizacji Projektu, niezbędnych do przeprowadzenia badania ewaluacyjnego.</w:t>
      </w:r>
    </w:p>
    <w:p w14:paraId="3DF4CF86" w14:textId="505180FB"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w:t>
      </w:r>
      <w:r w:rsidR="00021BD4">
        <w:rPr>
          <w:rFonts w:ascii="Arial" w:hAnsi="Arial" w:cs="Arial"/>
          <w:sz w:val="20"/>
          <w:szCs w:val="20"/>
        </w:rPr>
        <w:t>Pośredniczącej</w:t>
      </w:r>
      <w:r w:rsidR="00BC6668" w:rsidRPr="004226CE">
        <w:rPr>
          <w:rFonts w:ascii="Arial" w:hAnsi="Arial" w:cs="Arial"/>
          <w:sz w:val="20"/>
          <w:szCs w:val="20"/>
        </w:rPr>
        <w:t xml:space="preserve">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38A3CF29"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021BD4">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186836AF"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078A82BC" w14:textId="54FC796A"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021BD4">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069AFD59" w14:textId="77777777" w:rsidR="008A1D3E" w:rsidRPr="004226CE" w:rsidRDefault="008A1D3E" w:rsidP="008A1D3E">
      <w:pPr>
        <w:spacing w:after="60" w:line="240" w:lineRule="auto"/>
        <w:ind w:left="357"/>
        <w:jc w:val="both"/>
        <w:rPr>
          <w:rFonts w:ascii="Arial" w:hAnsi="Arial" w:cs="Arial"/>
          <w:bCs/>
          <w:sz w:val="20"/>
          <w:szCs w:val="20"/>
        </w:rPr>
      </w:pPr>
    </w:p>
    <w:p w14:paraId="61FC14E7" w14:textId="77777777" w:rsidR="00455C06" w:rsidRPr="004226CE" w:rsidRDefault="00455C06" w:rsidP="00455C06">
      <w:pPr>
        <w:spacing w:after="0" w:line="360" w:lineRule="auto"/>
        <w:jc w:val="center"/>
        <w:rPr>
          <w:rFonts w:ascii="Arial" w:hAnsi="Arial" w:cs="Arial"/>
          <w:b/>
          <w:bCs/>
          <w:strike/>
          <w:sz w:val="20"/>
          <w:szCs w:val="20"/>
        </w:rPr>
      </w:pP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21AE963A"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14:paraId="6DCEB0BC"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14:paraId="2D5EFDA1"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sprawie 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organizacyjnych, jakim powinny odpowiadać urządzenia i systemy informatyczne służące do przetwarzania danych osobowych, zwanym dalej „rozporządzeniem MSWiA”.</w:t>
      </w:r>
    </w:p>
    <w:p w14:paraId="77BCE24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14:paraId="24422074" w14:textId="1A5E34A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077FDC">
        <w:rPr>
          <w:rFonts w:ascii="Arial" w:hAnsi="Arial" w:cs="Arial"/>
          <w:sz w:val="20"/>
          <w:szCs w:val="20"/>
        </w:rPr>
        <w:t>Pośredniczącą</w:t>
      </w:r>
      <w:r w:rsidRPr="004226CE">
        <w:rPr>
          <w:rFonts w:ascii="Arial" w:hAnsi="Arial" w:cs="Arial"/>
          <w:sz w:val="20"/>
          <w:szCs w:val="20"/>
        </w:rPr>
        <w:t>.</w:t>
      </w:r>
    </w:p>
    <w:p w14:paraId="17E3C7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ochronie danych osobowych oraz w rozporządzeniu MSWiA.</w:t>
      </w:r>
    </w:p>
    <w:p w14:paraId="1867614B" w14:textId="385F1E1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077FDC">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077FDC">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14:paraId="510C3DE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14:paraId="5DAFC7F1" w14:textId="619FA73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077FDC">
        <w:rPr>
          <w:rFonts w:ascii="Arial" w:hAnsi="Arial" w:cs="Arial"/>
          <w:sz w:val="20"/>
          <w:szCs w:val="20"/>
        </w:rPr>
        <w:t>Pośredniczącej</w:t>
      </w:r>
      <w:r w:rsidRPr="004226CE">
        <w:rPr>
          <w:rFonts w:ascii="Arial" w:hAnsi="Arial" w:cs="Arial"/>
          <w:sz w:val="20"/>
          <w:szCs w:val="20"/>
        </w:rPr>
        <w:t xml:space="preserve">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14:paraId="3B96608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14:paraId="1301540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14:paraId="3500C970" w14:textId="204C1BBC"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13, imiennych upoważnień do przetwarzania danych osobowych w zbiorze, o którym mowa w ust. 2 pkt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w:t>
      </w:r>
      <w:r w:rsidR="00077FDC">
        <w:rPr>
          <w:rFonts w:ascii="Arial" w:hAnsi="Arial" w:cs="Arial"/>
          <w:sz w:val="20"/>
          <w:szCs w:val="20"/>
        </w:rPr>
        <w:t>Pośrednicząca</w:t>
      </w:r>
      <w:r w:rsidRPr="004226CE">
        <w:rPr>
          <w:rFonts w:ascii="Arial" w:hAnsi="Arial" w:cs="Arial"/>
          <w:sz w:val="20"/>
          <w:szCs w:val="20"/>
        </w:rPr>
        <w:t xml:space="preserve">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727C8576"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prawnego łączącego Beneficjenta z osobą wskazaną w ust. 13.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14:paraId="01C8F0A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14:paraId="14C5EC0D" w14:textId="3CDE9BC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4226CE">
        <w:rPr>
          <w:rFonts w:ascii="Arial" w:hAnsi="Arial" w:cs="Arial"/>
          <w:sz w:val="20"/>
          <w:szCs w:val="20"/>
        </w:rPr>
        <w:br/>
      </w:r>
      <w:r w:rsidRPr="004226CE">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07FD61FB" w14:textId="2BFD1601"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1EA48798" w14:textId="265DC99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28F2888B" w14:textId="39E53562"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14:paraId="7B6D0A6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14:paraId="2135A77B" w14:textId="3EDD4D2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077FDC">
        <w:rPr>
          <w:rFonts w:ascii="Arial" w:hAnsi="Arial" w:cs="Arial"/>
          <w:sz w:val="20"/>
          <w:szCs w:val="20"/>
        </w:rPr>
        <w:t>Pośredniczącą</w:t>
      </w:r>
      <w:r w:rsidRPr="004226CE">
        <w:rPr>
          <w:rFonts w:ascii="Arial" w:hAnsi="Arial" w:cs="Arial"/>
          <w:sz w:val="20"/>
          <w:szCs w:val="20"/>
        </w:rPr>
        <w:t xml:space="preserve"> o:</w:t>
      </w:r>
    </w:p>
    <w:p w14:paraId="2266CFDC"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14:paraId="5D40EAE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1E80CB22"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14:paraId="4DFD8CB3" w14:textId="0DB7C01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077FDC">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30B9575" w14:textId="046732B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w:t>
      </w:r>
      <w:r w:rsidR="00077FDC">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 i rozporządzeniem MSWiA</w:t>
      </w:r>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486961A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077FDC">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14:paraId="1FC666D0" w14:textId="0845578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077FDC">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ustawą o ochronie danych osobowych, rozporządzeniem MSWiA oraz umową;</w:t>
      </w:r>
    </w:p>
    <w:p w14:paraId="051DB3E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14:paraId="5F8C9AC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6864B3" w14:textId="725E60E0"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077FDC">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17EBF614"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14:paraId="0E6BD8A3" w14:textId="61FDCA98"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021BD4">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2214EDC"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14:paraId="22DAF86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49CFB422"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26B5F230" w14:textId="7C76094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021BD4">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07B242CE"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021BD4">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p>
    <w:p w14:paraId="635A4CED" w14:textId="46114331"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021BD4">
        <w:rPr>
          <w:rFonts w:ascii="Arial" w:hAnsi="Arial" w:cs="Arial"/>
          <w:sz w:val="20"/>
          <w:szCs w:val="20"/>
        </w:rPr>
        <w:t>Pośredniczącą</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w:t>
      </w:r>
      <w:r w:rsidR="00021BD4">
        <w:rPr>
          <w:rFonts w:ascii="Arial" w:hAnsi="Arial" w:cs="Arial"/>
          <w:sz w:val="20"/>
          <w:szCs w:val="20"/>
        </w:rPr>
        <w:t>Pośredniczącej</w:t>
      </w:r>
      <w:r w:rsidRPr="004226CE">
        <w:rPr>
          <w:rFonts w:ascii="Arial" w:hAnsi="Arial" w:cs="Arial"/>
          <w:sz w:val="20"/>
          <w:szCs w:val="20"/>
        </w:rPr>
        <w:t xml:space="preserve"> w 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 xml:space="preserve">który Instytucja </w:t>
      </w:r>
      <w:r w:rsidR="00021BD4">
        <w:rPr>
          <w:rFonts w:ascii="Arial" w:hAnsi="Arial" w:cs="Arial"/>
          <w:sz w:val="20"/>
          <w:szCs w:val="20"/>
        </w:rPr>
        <w:t>Pośrednicząca</w:t>
      </w:r>
      <w:r w:rsidRPr="004226CE">
        <w:rPr>
          <w:rFonts w:ascii="Arial" w:hAnsi="Arial" w:cs="Arial"/>
          <w:sz w:val="20"/>
          <w:szCs w:val="20"/>
        </w:rPr>
        <w:t xml:space="preserve"> przekazuje Beneficjentowi.</w:t>
      </w:r>
    </w:p>
    <w:p w14:paraId="1A4602EE" w14:textId="2EB79968"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021BD4">
        <w:rPr>
          <w:rFonts w:ascii="Arial" w:hAnsi="Arial" w:cs="Arial"/>
          <w:sz w:val="20"/>
          <w:szCs w:val="20"/>
        </w:rPr>
        <w:t>Pośredniczącą</w:t>
      </w:r>
      <w:r w:rsidRPr="004226CE">
        <w:rPr>
          <w:rFonts w:ascii="Arial" w:hAnsi="Arial" w:cs="Arial"/>
          <w:sz w:val="20"/>
          <w:szCs w:val="20"/>
        </w:rPr>
        <w:t>.</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28AC233C"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w:t>
      </w:r>
      <w:r w:rsidR="00021BD4">
        <w:rPr>
          <w:rFonts w:ascii="Arial" w:hAnsi="Arial" w:cs="Arial"/>
          <w:sz w:val="20"/>
          <w:szCs w:val="20"/>
        </w:rPr>
        <w:t>Pośredniczącej</w:t>
      </w:r>
      <w:r w:rsidRPr="004226CE">
        <w:rPr>
          <w:rFonts w:ascii="Arial" w:hAnsi="Arial" w:cs="Arial"/>
          <w:sz w:val="20"/>
          <w:szCs w:val="20"/>
        </w:rPr>
        <w:t xml:space="preserve"> w SL2014 i systemie informatycznym wskazanym przez Instytucję </w:t>
      </w:r>
      <w:r w:rsidR="00021BD4">
        <w:rPr>
          <w:rFonts w:ascii="Arial" w:hAnsi="Arial" w:cs="Arial"/>
          <w:sz w:val="20"/>
          <w:szCs w:val="20"/>
        </w:rPr>
        <w:t>Pośrednicząca</w:t>
      </w:r>
      <w:r w:rsidRPr="004226CE">
        <w:rPr>
          <w:rFonts w:ascii="Arial" w:hAnsi="Arial" w:cs="Arial"/>
          <w:sz w:val="20"/>
          <w:szCs w:val="20"/>
        </w:rPr>
        <w:t xml:space="preserve"> oraz przekazania zaktualizowanego Wniosku </w:t>
      </w:r>
      <w:r w:rsidRPr="004226CE">
        <w:rPr>
          <w:rFonts w:ascii="Arial" w:hAnsi="Arial" w:cs="Arial"/>
          <w:sz w:val="20"/>
          <w:szCs w:val="20"/>
        </w:rPr>
        <w:br/>
        <w:t xml:space="preserve">i uzyskania akceptacji Instytucji </w:t>
      </w:r>
      <w:r w:rsidR="00021BD4">
        <w:rPr>
          <w:rFonts w:ascii="Arial" w:hAnsi="Arial" w:cs="Arial"/>
          <w:sz w:val="20"/>
          <w:szCs w:val="20"/>
        </w:rPr>
        <w:t>Pośredniczącej</w:t>
      </w:r>
      <w:r w:rsidRPr="004226CE">
        <w:rPr>
          <w:rFonts w:ascii="Arial" w:hAnsi="Arial" w:cs="Arial"/>
          <w:sz w:val="20"/>
          <w:szCs w:val="20"/>
        </w:rPr>
        <w:t xml:space="preserve"> w terminie 15 dni roboczych, z zastrzeżeniem ust. 2 i 3. Akceptacja, o której mowa w zdaniu pierwszym, jest dokonywana w SL2014 oraz w systemie informatycznym wyznaczonym przez Instytucję </w:t>
      </w:r>
      <w:r w:rsidR="00021BD4">
        <w:rPr>
          <w:rFonts w:ascii="Arial" w:hAnsi="Arial" w:cs="Arial"/>
          <w:sz w:val="20"/>
          <w:szCs w:val="20"/>
        </w:rPr>
        <w:t>Pośredniczącą</w:t>
      </w:r>
      <w:r w:rsidRPr="004226CE">
        <w:rPr>
          <w:rFonts w:ascii="Arial" w:hAnsi="Arial" w:cs="Arial"/>
          <w:sz w:val="20"/>
          <w:szCs w:val="20"/>
        </w:rPr>
        <w:t xml:space="preserve"> dla celów składania wniosków </w:t>
      </w:r>
      <w:r w:rsidRPr="004226CE">
        <w:rPr>
          <w:rFonts w:ascii="Arial" w:hAnsi="Arial" w:cs="Arial"/>
          <w:sz w:val="20"/>
          <w:szCs w:val="20"/>
        </w:rPr>
        <w:br/>
        <w:t>o dofinansowanie i nie wymaga formy aneksu do umowy, o ile nie wpływa na treść postanowień umowy.</w:t>
      </w:r>
    </w:p>
    <w:p w14:paraId="63258337"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3127CCDE" w14:textId="0A3DBC09"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14:paraId="5EEB2C1A" w14:textId="4FD7CD96"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 xml:space="preserve">na dokonanie zmian w Projekcie, Beneficjent zgłaszając zmianę do Instytucji </w:t>
      </w:r>
      <w:r w:rsidR="00021BD4">
        <w:rPr>
          <w:rFonts w:ascii="Arial" w:hAnsi="Arial" w:cs="Arial"/>
          <w:iCs/>
          <w:sz w:val="20"/>
          <w:szCs w:val="20"/>
        </w:rPr>
        <w:t>Pośredniczącej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2E1B65ED"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021BD4">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1FA1AFA"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01446C73"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021BD4">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1B746126"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70BAE3DA"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77865E71"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w:t>
      </w:r>
      <w:r w:rsidR="00021BD4">
        <w:rPr>
          <w:rFonts w:ascii="Arial" w:hAnsi="Arial" w:cs="Arial"/>
          <w:sz w:val="20"/>
          <w:szCs w:val="20"/>
        </w:rPr>
        <w:t>Pośredniczącej</w:t>
      </w:r>
      <w:r w:rsidRPr="004226CE">
        <w:rPr>
          <w:rFonts w:ascii="Arial" w:hAnsi="Arial" w:cs="Arial"/>
          <w:sz w:val="20"/>
          <w:szCs w:val="20"/>
        </w:rPr>
        <w:t xml:space="preserve">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14:paraId="3F640F53" w14:textId="11A72F32"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w:t>
      </w:r>
      <w:r w:rsidR="00021BD4">
        <w:rPr>
          <w:rFonts w:ascii="Arial" w:hAnsi="Arial" w:cs="Arial"/>
          <w:sz w:val="20"/>
          <w:szCs w:val="20"/>
        </w:rPr>
        <w:t>Pośredniczącą</w:t>
      </w:r>
      <w:r w:rsidR="00BC6668" w:rsidRPr="004226CE">
        <w:rPr>
          <w:rFonts w:ascii="Arial" w:hAnsi="Arial" w:cs="Arial"/>
          <w:sz w:val="20"/>
          <w:szCs w:val="20"/>
        </w:rPr>
        <w:t xml:space="preserve">. </w:t>
      </w:r>
    </w:p>
    <w:p w14:paraId="7CACC023" w14:textId="6876FF9F"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1577EBA3"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055351EE"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4F896D4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021BD4">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72"/>
      </w:r>
    </w:p>
    <w:p w14:paraId="00CF8E95" w14:textId="77777777"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2D4737BF"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021BD4">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6EF601BC"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 xml:space="preserve">Beneficjenta wymagają pisemnego poinformowania Instytucji </w:t>
      </w:r>
      <w:r w:rsidR="00CD6984">
        <w:rPr>
          <w:rFonts w:ascii="Arial" w:hAnsi="Arial" w:cs="Arial"/>
          <w:color w:val="000000"/>
          <w:sz w:val="20"/>
          <w:szCs w:val="20"/>
        </w:rPr>
        <w:t>Pośredniczące</w:t>
      </w:r>
      <w:r w:rsidRPr="004226CE">
        <w:rPr>
          <w:rFonts w:ascii="Arial" w:hAnsi="Arial" w:cs="Arial"/>
          <w:color w:val="000000"/>
          <w:sz w:val="20"/>
          <w:szCs w:val="20"/>
        </w:rPr>
        <w:t>j.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523F82EC"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A71A46">
        <w:rPr>
          <w:rFonts w:ascii="Arial" w:hAnsi="Arial" w:cs="Arial"/>
          <w:sz w:val="20"/>
          <w:szCs w:val="20"/>
        </w:rPr>
        <w:t>trzech</w:t>
      </w:r>
      <w:r w:rsidRPr="004226CE">
        <w:rPr>
          <w:rFonts w:ascii="Arial" w:hAnsi="Arial" w:cs="Arial"/>
          <w:sz w:val="20"/>
          <w:szCs w:val="20"/>
        </w:rPr>
        <w:t xml:space="preserve"> jednobrzmiących egzemplarzach</w:t>
      </w:r>
      <w:r w:rsidRPr="004226CE">
        <w:rPr>
          <w:rFonts w:ascii="Arial" w:hAnsi="Arial" w:cs="Arial"/>
          <w:iCs/>
          <w:sz w:val="20"/>
          <w:szCs w:val="20"/>
        </w:rPr>
        <w:t xml:space="preserve">, w tym </w:t>
      </w:r>
      <w:r w:rsidR="00A71A46">
        <w:rPr>
          <w:rFonts w:ascii="Arial" w:hAnsi="Arial" w:cs="Arial"/>
          <w:iCs/>
          <w:sz w:val="20"/>
          <w:szCs w:val="20"/>
        </w:rPr>
        <w:t>dwa</w:t>
      </w:r>
      <w:r w:rsidRPr="004226CE">
        <w:rPr>
          <w:rFonts w:ascii="Arial" w:hAnsi="Arial" w:cs="Arial"/>
          <w:iCs/>
          <w:sz w:val="20"/>
          <w:szCs w:val="20"/>
        </w:rPr>
        <w:t xml:space="preserve"> dla Instytucji </w:t>
      </w:r>
      <w:r w:rsidR="00021BD4">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1C75217B" w14:textId="77777777"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14:paraId="54921B30" w14:textId="77777777" w:rsidR="00BC6668" w:rsidRPr="004226CE" w:rsidRDefault="00BC6668">
      <w:pPr>
        <w:keepNext/>
        <w:spacing w:after="60"/>
        <w:jc w:val="both"/>
        <w:rPr>
          <w:rFonts w:ascii="Arial" w:hAnsi="Arial" w:cs="Arial"/>
          <w:sz w:val="20"/>
          <w:szCs w:val="20"/>
        </w:rPr>
      </w:pP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208F82D4"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021BD4">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14:paraId="6C05611B"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t xml:space="preserve">Załącznik nr 2 do umowy: </w:t>
      </w:r>
      <w:r w:rsidRPr="004226CE">
        <w:rPr>
          <w:rFonts w:ascii="Arial" w:hAnsi="Arial" w:cs="Arial"/>
          <w:b/>
          <w:sz w:val="20"/>
          <w:szCs w:val="20"/>
        </w:rPr>
        <w:t>Oświadczenie o kwalifikowalności podatku od towarów i usług</w:t>
      </w:r>
    </w:p>
    <w:p w14:paraId="256B43FE" w14:textId="77777777" w:rsidR="00BC6668" w:rsidRPr="004226CE" w:rsidRDefault="00BC6668">
      <w:pPr>
        <w:pStyle w:val="Tekstpodstawowy"/>
        <w:rPr>
          <w:rFonts w:ascii="Arial" w:hAnsi="Arial" w:cs="Arial"/>
          <w:sz w:val="20"/>
          <w:szCs w:val="20"/>
        </w:rPr>
      </w:pPr>
    </w:p>
    <w:p w14:paraId="1F1C326E" w14:textId="3A30A0EB" w:rsidR="00BC6668" w:rsidRPr="004226CE" w:rsidRDefault="00A71A46">
      <w:pPr>
        <w:pStyle w:val="Tekstpodstawowy"/>
        <w:rPr>
          <w:rFonts w:ascii="Arial" w:hAnsi="Arial" w:cs="Arial"/>
          <w:sz w:val="20"/>
          <w:szCs w:val="20"/>
        </w:rPr>
      </w:pPr>
      <w:r>
        <w:rPr>
          <w:rFonts w:ascii="Arial" w:hAnsi="Arial" w:cs="Arial"/>
          <w:noProof/>
          <w:sz w:val="20"/>
          <w:szCs w:val="20"/>
          <w:lang w:eastAsia="pl-PL"/>
        </w:rPr>
        <w:drawing>
          <wp:inline distT="0" distB="0" distL="0" distR="0" wp14:anchorId="4B842CCB" wp14:editId="1181A5D8">
            <wp:extent cx="5761355" cy="4387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17C7608F" w14:textId="77777777" w:rsidR="00BC6668" w:rsidRPr="004226CE" w:rsidRDefault="00BC6668">
      <w:pPr>
        <w:pStyle w:val="Tekstpodstawowy"/>
        <w:rPr>
          <w:rFonts w:ascii="Arial" w:hAnsi="Arial" w:cs="Arial"/>
          <w:sz w:val="20"/>
          <w:szCs w:val="20"/>
        </w:rPr>
      </w:pPr>
    </w:p>
    <w:p w14:paraId="769A1988" w14:textId="77777777" w:rsidR="00A71A46" w:rsidRDefault="00A71A46" w:rsidP="006818DE">
      <w:pPr>
        <w:pStyle w:val="Tekstpodstawowy"/>
        <w:tabs>
          <w:tab w:val="left" w:pos="7088"/>
        </w:tabs>
        <w:rPr>
          <w:rFonts w:ascii="Arial" w:hAnsi="Arial" w:cs="Arial"/>
          <w:sz w:val="20"/>
          <w:szCs w:val="20"/>
        </w:rPr>
      </w:pPr>
    </w:p>
    <w:p w14:paraId="10D25F29" w14:textId="77777777" w:rsidR="00A71A46" w:rsidRDefault="00A71A46" w:rsidP="006818DE">
      <w:pPr>
        <w:pStyle w:val="Tekstpodstawowy"/>
        <w:tabs>
          <w:tab w:val="left" w:pos="7088"/>
        </w:tabs>
        <w:rPr>
          <w:rFonts w:ascii="Arial" w:hAnsi="Arial" w:cs="Arial"/>
          <w:sz w:val="20"/>
          <w:szCs w:val="20"/>
        </w:rPr>
      </w:pPr>
    </w:p>
    <w:p w14:paraId="56D00313" w14:textId="77777777"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14:paraId="0512C16E" w14:textId="77777777" w:rsidR="00BC6668" w:rsidRPr="004226CE" w:rsidRDefault="00BC6668" w:rsidP="006818DE">
      <w:pPr>
        <w:rPr>
          <w:rFonts w:ascii="Arial" w:hAnsi="Arial" w:cs="Arial"/>
          <w:i/>
          <w:iCs/>
          <w:sz w:val="20"/>
          <w:szCs w:val="20"/>
        </w:rPr>
      </w:pPr>
    </w:p>
    <w:p w14:paraId="3B933E0D" w14:textId="77777777" w:rsidR="00BC6668" w:rsidRPr="004226CE" w:rsidRDefault="00BC6668" w:rsidP="006818DE">
      <w:pPr>
        <w:rPr>
          <w:rFonts w:ascii="Arial" w:hAnsi="Arial" w:cs="Arial"/>
          <w:sz w:val="20"/>
          <w:szCs w:val="20"/>
        </w:rPr>
      </w:pPr>
    </w:p>
    <w:p w14:paraId="1AC04F31" w14:textId="77777777" w:rsidR="00BC6668" w:rsidRPr="004226CE" w:rsidRDefault="00BC6668">
      <w:pPr>
        <w:rPr>
          <w:rFonts w:ascii="Arial" w:hAnsi="Arial" w:cs="Arial"/>
          <w:sz w:val="20"/>
          <w:szCs w:val="20"/>
        </w:rPr>
      </w:pPr>
    </w:p>
    <w:p w14:paraId="5EAAD5CD" w14:textId="77777777"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14:paraId="5AD912DB" w14:textId="77777777" w:rsidR="00BC6668" w:rsidRPr="004226CE" w:rsidRDefault="00BC6668">
      <w:pPr>
        <w:jc w:val="center"/>
        <w:rPr>
          <w:rFonts w:ascii="Arial" w:hAnsi="Arial" w:cs="Arial"/>
          <w:b/>
          <w:bCs/>
          <w:spacing w:val="20"/>
          <w:sz w:val="20"/>
          <w:szCs w:val="20"/>
        </w:rPr>
      </w:pPr>
    </w:p>
    <w:p w14:paraId="54B53F4A" w14:textId="77777777" w:rsidR="00BC6668" w:rsidRPr="004226CE" w:rsidRDefault="00BC6668">
      <w:pPr>
        <w:jc w:val="center"/>
        <w:rPr>
          <w:rFonts w:ascii="Arial" w:hAnsi="Arial" w:cs="Arial"/>
          <w:b/>
          <w:bCs/>
          <w:spacing w:val="20"/>
          <w:sz w:val="20"/>
          <w:szCs w:val="20"/>
        </w:rPr>
      </w:pPr>
    </w:p>
    <w:p w14:paraId="56EC0574" w14:textId="41B65B73"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14:paraId="4849CAA8" w14:textId="2200A5F0" w:rsidR="00BC6668" w:rsidRPr="004226CE" w:rsidRDefault="00BC6668">
      <w:pPr>
        <w:pStyle w:val="Tekstpodstawowy"/>
        <w:rPr>
          <w:rFonts w:ascii="Arial" w:hAnsi="Arial" w:cs="Arial"/>
          <w:sz w:val="20"/>
          <w:szCs w:val="20"/>
        </w:rPr>
      </w:pPr>
    </w:p>
    <w:p w14:paraId="51F06187" w14:textId="77777777" w:rsidR="00BC6668" w:rsidRPr="004226CE" w:rsidRDefault="00BC6668">
      <w:pPr>
        <w:pStyle w:val="Tekstpodstawowy"/>
        <w:ind w:firstLine="708"/>
        <w:rPr>
          <w:rFonts w:ascii="Arial" w:hAnsi="Arial" w:cs="Arial"/>
          <w:sz w:val="20"/>
          <w:szCs w:val="20"/>
        </w:rPr>
      </w:pPr>
    </w:p>
    <w:p w14:paraId="0DDA515C" w14:textId="719958F8"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14:paraId="0B6FFDAF" w14:textId="77777777" w:rsidR="00BC6668" w:rsidRPr="004226CE" w:rsidRDefault="00BC6668">
      <w:pPr>
        <w:pStyle w:val="Tekstpodstawowy"/>
        <w:tabs>
          <w:tab w:val="left" w:pos="1440"/>
        </w:tabs>
        <w:ind w:firstLine="708"/>
        <w:rPr>
          <w:rFonts w:ascii="Arial" w:hAnsi="Arial" w:cs="Arial"/>
          <w:sz w:val="20"/>
          <w:szCs w:val="20"/>
        </w:rPr>
      </w:pPr>
    </w:p>
    <w:p w14:paraId="6263CC15" w14:textId="77777777"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29993399"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55D329F"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136BE6E4"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2D856650"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1B2C85A" w14:textId="77777777"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14:paraId="72BD14DC" w14:textId="77777777"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14:paraId="6754AECD" w14:textId="77777777" w:rsidR="00BC6668" w:rsidRPr="004226CE" w:rsidRDefault="00BC6668">
      <w:pPr>
        <w:spacing w:after="60"/>
        <w:jc w:val="both"/>
        <w:rPr>
          <w:rFonts w:ascii="Arial" w:hAnsi="Arial" w:cs="Arial"/>
          <w:sz w:val="20"/>
          <w:szCs w:val="20"/>
        </w:rPr>
      </w:pPr>
    </w:p>
    <w:p w14:paraId="36C2E276" w14:textId="39D9D8D1" w:rsidR="00BC6668" w:rsidRPr="004226CE" w:rsidRDefault="00A71A4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7DC6311C" wp14:editId="0CEE3DAC">
            <wp:extent cx="5761355" cy="4387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9880758" w:rsidR="00440747" w:rsidRPr="004226CE" w:rsidRDefault="00A71A46" w:rsidP="00B12018">
      <w:pPr>
        <w:jc w:val="both"/>
        <w:rPr>
          <w:rFonts w:ascii="Arial" w:hAnsi="Arial" w:cs="Arial"/>
          <w:sz w:val="20"/>
          <w:szCs w:val="20"/>
          <w:u w:val="single"/>
        </w:rPr>
      </w:pPr>
      <w:r>
        <w:rPr>
          <w:noProof/>
          <w:lang w:eastAsia="pl-PL"/>
        </w:rPr>
        <w:drawing>
          <wp:inline distT="0" distB="0" distL="0" distR="0" wp14:anchorId="3121E928" wp14:editId="2C7E04B9">
            <wp:extent cx="5759450" cy="441325"/>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2E179862" w14:textId="77777777"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14:paraId="4691EB40" w14:textId="77777777" w:rsidR="00BC6668" w:rsidRPr="004226CE" w:rsidRDefault="00BC6668" w:rsidP="00B12018">
      <w:pPr>
        <w:spacing w:after="60"/>
        <w:ind w:left="720"/>
        <w:jc w:val="both"/>
        <w:rPr>
          <w:rFonts w:ascii="Arial" w:hAnsi="Arial" w:cs="Arial"/>
          <w:sz w:val="20"/>
          <w:szCs w:val="20"/>
        </w:rPr>
      </w:pPr>
    </w:p>
    <w:p w14:paraId="66FADB67" w14:textId="77777777"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DB7332">
        <w:trPr>
          <w:trHeight w:val="118"/>
        </w:trPr>
        <w:tc>
          <w:tcPr>
            <w:tcW w:w="266" w:type="pct"/>
          </w:tcPr>
          <w:p w14:paraId="2E2C9387" w14:textId="77777777"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77777777"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7777777"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50F8F71B"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7A2CAD3B"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1EFEBC41"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2D88BAFE"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717A70A5"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014069FF"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1F2F1F73"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732884D6"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3CA6E8A2"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6A3774D4"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6C89CB05"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224CDA04" w14:textId="77777777" w:rsidTr="00DB7332">
        <w:trPr>
          <w:trHeight w:val="118"/>
        </w:trPr>
        <w:tc>
          <w:tcPr>
            <w:tcW w:w="266" w:type="pct"/>
          </w:tcPr>
          <w:p w14:paraId="6968E9FF" w14:textId="7D3E6F21"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14:paraId="78E5C894" w14:textId="77777777"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14:paraId="249E7E49" w14:textId="77777777" w:rsidTr="00DB7332">
        <w:trPr>
          <w:trHeight w:val="118"/>
        </w:trPr>
        <w:tc>
          <w:tcPr>
            <w:tcW w:w="266" w:type="pct"/>
          </w:tcPr>
          <w:p w14:paraId="795495DB" w14:textId="5F3A4FFB"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14:paraId="3D05DA8F" w14:textId="77777777"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14:paraId="7BCC38C8" w14:textId="77777777" w:rsidTr="00DB7332">
        <w:trPr>
          <w:trHeight w:val="118"/>
        </w:trPr>
        <w:tc>
          <w:tcPr>
            <w:tcW w:w="266" w:type="pct"/>
          </w:tcPr>
          <w:p w14:paraId="6F5F844B" w14:textId="5B1B27EC"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14:paraId="3E631FEA" w14:textId="77777777"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14:paraId="1C5C6672" w14:textId="77777777" w:rsidTr="00DB7332">
        <w:trPr>
          <w:trHeight w:val="118"/>
        </w:trPr>
        <w:tc>
          <w:tcPr>
            <w:tcW w:w="266" w:type="pct"/>
          </w:tcPr>
          <w:p w14:paraId="64AB5C9F" w14:textId="3BD77D79"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54F564A5"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4862D98F" w14:textId="09CA321A" w:rsidR="00761B91" w:rsidRPr="004226CE" w:rsidRDefault="00761B91" w:rsidP="00761B91">
      <w:pPr>
        <w:suppressAutoHyphens w:val="0"/>
        <w:spacing w:after="0"/>
        <w:jc w:val="both"/>
        <w:rPr>
          <w:rFonts w:ascii="Arial" w:hAnsi="Arial" w:cs="Arial"/>
          <w:b/>
          <w:bCs/>
          <w:sz w:val="20"/>
          <w:szCs w:val="20"/>
        </w:rPr>
      </w:pPr>
    </w:p>
    <w:p w14:paraId="582BA27C" w14:textId="214348AE" w:rsidR="00BC6668" w:rsidRPr="004226CE" w:rsidRDefault="00CD6984" w:rsidP="00B12018">
      <w:pPr>
        <w:suppressAutoHyphens w:val="0"/>
        <w:jc w:val="both"/>
        <w:rPr>
          <w:rFonts w:ascii="Arial" w:hAnsi="Arial" w:cs="Arial"/>
          <w:b/>
          <w:bCs/>
          <w:sz w:val="20"/>
          <w:szCs w:val="20"/>
        </w:rPr>
      </w:pPr>
      <w:r>
        <w:rPr>
          <w:rFonts w:ascii="Arial" w:hAnsi="Arial" w:cs="Arial"/>
          <w:b/>
          <w:bCs/>
          <w:sz w:val="20"/>
          <w:szCs w:val="20"/>
        </w:rPr>
        <w:t>3</w:t>
      </w:r>
      <w:r w:rsidR="00BC6668" w:rsidRPr="004226CE">
        <w:rPr>
          <w:rFonts w:ascii="Arial" w:hAnsi="Arial" w:cs="Arial"/>
          <w:b/>
          <w:bCs/>
          <w:sz w:val="20"/>
          <w:szCs w:val="20"/>
        </w:rPr>
        <w:t>)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14:paraId="77A9A5E0" w14:textId="77777777" w:rsidR="00BC6668" w:rsidRPr="004226CE" w:rsidRDefault="00BC6668" w:rsidP="00761B91">
      <w:pPr>
        <w:spacing w:after="0"/>
        <w:jc w:val="right"/>
        <w:rPr>
          <w:rFonts w:ascii="Arial" w:hAnsi="Arial" w:cs="Arial"/>
          <w:sz w:val="20"/>
          <w:szCs w:val="20"/>
        </w:rPr>
      </w:pPr>
    </w:p>
    <w:p w14:paraId="424D6D13" w14:textId="01AC066E" w:rsidR="00BC6668" w:rsidRPr="004226CE" w:rsidRDefault="00CD6984" w:rsidP="00B12018">
      <w:pPr>
        <w:suppressAutoHyphens w:val="0"/>
        <w:jc w:val="both"/>
        <w:rPr>
          <w:rFonts w:ascii="Arial" w:hAnsi="Arial" w:cs="Arial"/>
          <w:i/>
          <w:iCs/>
          <w:sz w:val="20"/>
          <w:szCs w:val="20"/>
        </w:rPr>
      </w:pPr>
      <w:r>
        <w:rPr>
          <w:rFonts w:ascii="Arial" w:hAnsi="Arial" w:cs="Arial"/>
          <w:b/>
          <w:bCs/>
          <w:sz w:val="20"/>
          <w:szCs w:val="20"/>
        </w:rPr>
        <w:t>4</w:t>
      </w:r>
      <w:r w:rsidR="00BC6668" w:rsidRPr="004226CE">
        <w:rPr>
          <w:rFonts w:ascii="Arial" w:hAnsi="Arial" w:cs="Arial"/>
          <w:b/>
          <w:bCs/>
          <w:sz w:val="20"/>
          <w:szCs w:val="20"/>
        </w:rPr>
        <w:t xml:space="preserve">) Uczestnicy szkoleń, konkursów i konferencji </w:t>
      </w:r>
      <w:r w:rsidR="00BC6668"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00BC6668"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77777777" w:rsidR="00BC6668" w:rsidRPr="004226CE" w:rsidRDefault="00BC6668" w:rsidP="00B12018">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63EAB5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D1EA47D" w14:textId="4BBF9A2B"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85AF00" w14:textId="229B4715" w:rsidR="00BC6668" w:rsidRPr="004226CE" w:rsidRDefault="00A71A46">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C4C973" w14:textId="17D092C3"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D7E0FA9" w14:textId="4E447A78"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E286364" w14:textId="116877A1"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522E923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90C39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B3A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D156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BCD85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594A5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20BB1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6A1D2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855C0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FC944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8C41F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57AC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ADD4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9D7AA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15792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643C36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5095E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709376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14:paraId="3AF1B43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1683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7BAD1A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14:paraId="69988882" w14:textId="77777777"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659BFE3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2C7397E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14:paraId="27A1B1CC" w14:textId="77777777"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BB9D78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12EB50E"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79F16653" w14:textId="77777777"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14:paraId="5D8B68BE" w14:textId="77777777"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7B9A767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EF7284"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9090F3D"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C3F2F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BFB53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89877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14:paraId="1195C3D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0843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B0E606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3B2EC3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86AFDA"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15002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14:paraId="621C1DE4" w14:textId="77777777" w:rsidR="00BC6668" w:rsidRPr="004226CE" w:rsidRDefault="00BC6668" w:rsidP="00B12018">
      <w:pPr>
        <w:rPr>
          <w:rFonts w:ascii="Arial" w:hAnsi="Arial" w:cs="Arial"/>
          <w:b/>
          <w:bCs/>
          <w:sz w:val="20"/>
          <w:szCs w:val="20"/>
        </w:rPr>
      </w:pPr>
    </w:p>
    <w:p w14:paraId="6BB3AAF6" w14:textId="77777777"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14:paraId="66B29839" w14:textId="35D11B8A" w:rsidR="00BC6668" w:rsidRPr="004226CE" w:rsidRDefault="00A71A46" w:rsidP="00B12018">
      <w:pPr>
        <w:pStyle w:val="Tekstpodstawowy"/>
        <w:rPr>
          <w:rFonts w:ascii="Arial" w:hAnsi="Arial" w:cs="Arial"/>
          <w:sz w:val="20"/>
          <w:szCs w:val="20"/>
        </w:rPr>
      </w:pPr>
      <w:r>
        <w:rPr>
          <w:rFonts w:ascii="Arial" w:hAnsi="Arial" w:cs="Arial"/>
          <w:noProof/>
          <w:sz w:val="20"/>
          <w:szCs w:val="20"/>
          <w:lang w:eastAsia="pl-PL"/>
        </w:rPr>
        <w:drawing>
          <wp:inline distT="0" distB="0" distL="0" distR="0" wp14:anchorId="26AEC04F" wp14:editId="0544D67B">
            <wp:extent cx="5761355" cy="4387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C86C275" w14:textId="77777777" w:rsidR="00BC6668" w:rsidRPr="004226CE" w:rsidRDefault="00BC6668" w:rsidP="00B12018">
      <w:pPr>
        <w:spacing w:after="60"/>
        <w:jc w:val="both"/>
        <w:rPr>
          <w:rFonts w:ascii="Arial" w:hAnsi="Arial" w:cs="Arial"/>
          <w:sz w:val="20"/>
          <w:szCs w:val="20"/>
        </w:rPr>
      </w:pPr>
    </w:p>
    <w:p w14:paraId="08DEF719" w14:textId="77777777"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14:paraId="6CBA1F78" w14:textId="77777777" w:rsidR="00BC6668" w:rsidRPr="004226CE" w:rsidRDefault="00BC6668" w:rsidP="002D4626">
      <w:pPr>
        <w:rPr>
          <w:rFonts w:ascii="Arial" w:hAnsi="Arial" w:cs="Arial"/>
          <w:sz w:val="20"/>
          <w:szCs w:val="20"/>
        </w:rPr>
      </w:pPr>
    </w:p>
    <w:p w14:paraId="3B5630EF" w14:textId="77777777"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14:paraId="74A021DA" w14:textId="77777777" w:rsidR="00BC6668" w:rsidRPr="004226CE" w:rsidRDefault="00BC6668" w:rsidP="002D4626">
      <w:pPr>
        <w:spacing w:after="120" w:line="240" w:lineRule="auto"/>
        <w:jc w:val="both"/>
        <w:rPr>
          <w:rFonts w:ascii="Arial" w:hAnsi="Arial" w:cs="Arial"/>
          <w:sz w:val="20"/>
          <w:szCs w:val="20"/>
        </w:rPr>
      </w:pPr>
    </w:p>
    <w:p w14:paraId="3E3FB104" w14:textId="77777777"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14:paraId="2C76B401" w14:textId="777777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14:paraId="60E46420" w14:textId="0F076D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14:paraId="34E210B1" w14:textId="77777777"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14:paraId="5FA733CF" w14:textId="77777777" w:rsidR="00BC6668" w:rsidRPr="004226CE" w:rsidRDefault="00BC6668" w:rsidP="002D4626">
      <w:pPr>
        <w:pStyle w:val="Akapitzlist"/>
        <w:spacing w:after="120"/>
        <w:ind w:left="360"/>
        <w:jc w:val="both"/>
        <w:rPr>
          <w:rFonts w:ascii="Arial" w:hAnsi="Arial" w:cs="Arial"/>
          <w:sz w:val="20"/>
          <w:szCs w:val="20"/>
        </w:rPr>
      </w:pPr>
    </w:p>
    <w:p w14:paraId="2C7B806A" w14:textId="77777777"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14:paraId="18FA31C9"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14:paraId="5154A63D"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14:paraId="377A512C"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14:paraId="6A88C4BF" w14:textId="77777777"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14:paraId="1BF0C355"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825596"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14:paraId="691A6728"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14:paraId="34F4598D"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D1C3EE8" w14:textId="77777777"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A60519" w14:textId="77777777"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14:paraId="788CB55B" w14:textId="77CAC1F4" w:rsidR="00CD6984" w:rsidRDefault="000828C9" w:rsidP="00CD6984">
      <w:pPr>
        <w:numPr>
          <w:ilvl w:val="2"/>
          <w:numId w:val="56"/>
        </w:numPr>
        <w:spacing w:after="120" w:line="240" w:lineRule="auto"/>
        <w:jc w:val="both"/>
        <w:rPr>
          <w:rFonts w:ascii="Arial" w:hAnsi="Arial" w:cs="Arial"/>
          <w:sz w:val="20"/>
          <w:szCs w:val="20"/>
        </w:rPr>
      </w:pPr>
      <w:r w:rsidRPr="000828C9">
        <w:rPr>
          <w:rFonts w:ascii="Arial" w:hAnsi="Arial" w:cs="Arial"/>
          <w:sz w:val="20"/>
          <w:szCs w:val="20"/>
        </w:rPr>
        <w:tab/>
      </w:r>
      <w:r w:rsidR="00CD6984" w:rsidRPr="00CD6984">
        <w:rPr>
          <w:rFonts w:ascii="Arial" w:hAnsi="Arial" w:cs="Arial"/>
          <w:sz w:val="20"/>
          <w:szCs w:val="20"/>
        </w:rPr>
        <w:t>Instytucji Zarządzającej - Zarządowi Województwa Łódzkiego, Al. Piłsudskiego 8, 90-051 Łódź,</w:t>
      </w:r>
    </w:p>
    <w:p w14:paraId="7F1E8079" w14:textId="17F1DB47" w:rsidR="00772A74" w:rsidRPr="00CD6984" w:rsidRDefault="00CD6984" w:rsidP="00CD6984">
      <w:pPr>
        <w:numPr>
          <w:ilvl w:val="2"/>
          <w:numId w:val="56"/>
        </w:numPr>
        <w:spacing w:after="120" w:line="240" w:lineRule="auto"/>
        <w:jc w:val="both"/>
        <w:rPr>
          <w:rFonts w:ascii="Arial" w:hAnsi="Arial" w:cs="Arial"/>
          <w:sz w:val="20"/>
          <w:szCs w:val="20"/>
        </w:rPr>
      </w:pPr>
      <w:r w:rsidRPr="00CD6984">
        <w:rPr>
          <w:rFonts w:ascii="Arial" w:hAnsi="Arial" w:cs="Arial"/>
          <w:sz w:val="20"/>
          <w:szCs w:val="20"/>
        </w:rPr>
        <w:t>Instytucji Pośredniczącej – Wojewódzkiemu Urzędowi Pracy w Łodzi, ul. Wólczańska 49, 90-608 Łódź,</w:t>
      </w:r>
    </w:p>
    <w:p w14:paraId="44F36915" w14:textId="31B6CA78"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14:paraId="50338D7A"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14:paraId="64C77455"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14:paraId="52C6DA1D" w14:textId="77777777"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14:paraId="31AA6054"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14:paraId="703E4F87"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14:paraId="217DE628" w14:textId="0DEABF55"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14:paraId="75F34699"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14:paraId="10E85305" w14:textId="77777777" w:rsidR="00BC6668" w:rsidRPr="004226CE" w:rsidRDefault="00BC6668" w:rsidP="002D4626">
      <w:pPr>
        <w:spacing w:after="60"/>
        <w:ind w:left="357"/>
        <w:jc w:val="both"/>
        <w:rPr>
          <w:rFonts w:ascii="Arial" w:hAnsi="Arial" w:cs="Arial"/>
          <w:sz w:val="20"/>
          <w:szCs w:val="20"/>
        </w:rPr>
      </w:pPr>
    </w:p>
    <w:p w14:paraId="3BC5AEF9" w14:textId="77777777" w:rsidR="00BC6668" w:rsidRPr="004226CE" w:rsidRDefault="00BC6668" w:rsidP="002D4626">
      <w:pPr>
        <w:spacing w:after="60"/>
        <w:ind w:left="357"/>
        <w:jc w:val="both"/>
        <w:rPr>
          <w:rFonts w:ascii="Arial" w:hAnsi="Arial" w:cs="Arial"/>
          <w:sz w:val="20"/>
          <w:szCs w:val="20"/>
        </w:rPr>
      </w:pPr>
    </w:p>
    <w:p w14:paraId="29D65D3A" w14:textId="77777777" w:rsidR="00BC6668" w:rsidRPr="004226CE" w:rsidRDefault="00BC6668" w:rsidP="002D4626">
      <w:pPr>
        <w:spacing w:after="60"/>
        <w:ind w:left="357"/>
        <w:jc w:val="both"/>
        <w:rPr>
          <w:rFonts w:ascii="Arial" w:hAnsi="Arial" w:cs="Arial"/>
          <w:sz w:val="20"/>
          <w:szCs w:val="20"/>
        </w:rPr>
      </w:pPr>
    </w:p>
    <w:p w14:paraId="1FC33A96" w14:textId="77777777"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14:paraId="48D5029E" w14:textId="77777777">
        <w:tc>
          <w:tcPr>
            <w:tcW w:w="4248" w:type="dxa"/>
          </w:tcPr>
          <w:p w14:paraId="1FAB4F08"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14:paraId="0A03A4C6" w14:textId="77777777"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14:paraId="3CBAD5CB" w14:textId="77777777">
        <w:tc>
          <w:tcPr>
            <w:tcW w:w="4248" w:type="dxa"/>
          </w:tcPr>
          <w:p w14:paraId="2ED23434" w14:textId="77777777"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14:paraId="51296955" w14:textId="77777777"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14:paraId="66A8A682" w14:textId="77777777" w:rsidR="00BC6668" w:rsidRPr="004226CE" w:rsidRDefault="00BC6668" w:rsidP="002D4626">
      <w:pPr>
        <w:rPr>
          <w:rFonts w:ascii="Arial" w:hAnsi="Arial" w:cs="Arial"/>
          <w:sz w:val="20"/>
          <w:szCs w:val="20"/>
        </w:rPr>
      </w:pPr>
    </w:p>
    <w:p w14:paraId="6F08BA4A" w14:textId="77777777" w:rsidR="00F70281" w:rsidRPr="004226CE" w:rsidRDefault="00F70281">
      <w:pPr>
        <w:spacing w:after="60"/>
        <w:jc w:val="both"/>
        <w:rPr>
          <w:rFonts w:ascii="Arial" w:hAnsi="Arial" w:cs="Arial"/>
          <w:sz w:val="20"/>
          <w:szCs w:val="20"/>
        </w:rPr>
      </w:pPr>
    </w:p>
    <w:p w14:paraId="3CDFACC2" w14:textId="77777777" w:rsidR="00F70281" w:rsidRPr="004226CE" w:rsidRDefault="00F70281">
      <w:pPr>
        <w:spacing w:after="60"/>
        <w:jc w:val="both"/>
        <w:rPr>
          <w:rFonts w:ascii="Arial" w:hAnsi="Arial" w:cs="Arial"/>
          <w:sz w:val="20"/>
          <w:szCs w:val="20"/>
        </w:rPr>
      </w:pPr>
    </w:p>
    <w:p w14:paraId="6BF35C53" w14:textId="77777777" w:rsidR="00F70281" w:rsidRPr="004226CE" w:rsidRDefault="00F70281">
      <w:pPr>
        <w:spacing w:after="60"/>
        <w:jc w:val="both"/>
        <w:rPr>
          <w:rFonts w:ascii="Arial" w:hAnsi="Arial" w:cs="Arial"/>
          <w:sz w:val="20"/>
          <w:szCs w:val="20"/>
        </w:rPr>
      </w:pPr>
    </w:p>
    <w:p w14:paraId="7229D1C9" w14:textId="77777777" w:rsidR="00F70281" w:rsidRPr="004226CE" w:rsidRDefault="00F70281">
      <w:pPr>
        <w:spacing w:after="60"/>
        <w:jc w:val="both"/>
        <w:rPr>
          <w:rFonts w:ascii="Arial" w:hAnsi="Arial" w:cs="Arial"/>
          <w:sz w:val="20"/>
          <w:szCs w:val="20"/>
        </w:rPr>
      </w:pPr>
    </w:p>
    <w:p w14:paraId="4962131D" w14:textId="77777777" w:rsidR="00F70281" w:rsidRPr="004226CE" w:rsidRDefault="00F70281">
      <w:pPr>
        <w:spacing w:after="60"/>
        <w:jc w:val="both"/>
        <w:rPr>
          <w:rFonts w:ascii="Arial" w:hAnsi="Arial" w:cs="Arial"/>
          <w:sz w:val="20"/>
          <w:szCs w:val="20"/>
        </w:rPr>
      </w:pPr>
    </w:p>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606D00D5" w:rsidR="002155D2" w:rsidRPr="004226CE" w:rsidRDefault="00712173" w:rsidP="002155D2">
      <w:pPr>
        <w:jc w:val="center"/>
        <w:rPr>
          <w:rFonts w:ascii="Arial" w:hAnsi="Arial" w:cs="Arial"/>
          <w:b/>
          <w:bCs/>
          <w:sz w:val="20"/>
          <w:szCs w:val="20"/>
        </w:rPr>
      </w:pPr>
      <w:r>
        <w:rPr>
          <w:rFonts w:ascii="Arial" w:hAnsi="Arial" w:cs="Arial"/>
          <w:b/>
          <w:bCs/>
          <w:noProof/>
          <w:sz w:val="20"/>
          <w:szCs w:val="20"/>
          <w:lang w:eastAsia="pl-PL"/>
        </w:rPr>
        <w:drawing>
          <wp:inline distT="0" distB="0" distL="0" distR="0" wp14:anchorId="5F858CA6" wp14:editId="67F22023">
            <wp:extent cx="5761355" cy="43878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5D04EE6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7777777"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58C9A7DE" w:rsidR="002155D2" w:rsidRPr="004226CE" w:rsidRDefault="00712173" w:rsidP="002155D2">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14:anchorId="50289020" wp14:editId="63A2F1E6">
            <wp:extent cx="5761355" cy="4387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7E96C0EB"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184DACCC"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5D6385BE" w:rsidR="007F27AD" w:rsidRPr="004226CE" w:rsidRDefault="00712173" w:rsidP="007F27AD">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14:anchorId="06912871" wp14:editId="748CDCD9">
            <wp:extent cx="5761355" cy="43878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4E0EAE47" w14:textId="77777777" w:rsidR="00712173" w:rsidRDefault="00712173" w:rsidP="007F27AD">
      <w:pPr>
        <w:tabs>
          <w:tab w:val="left" w:pos="6804"/>
        </w:tabs>
        <w:spacing w:after="0" w:line="240" w:lineRule="auto"/>
        <w:jc w:val="both"/>
        <w:rPr>
          <w:rFonts w:ascii="Arial" w:hAnsi="Arial" w:cs="Arial"/>
          <w:spacing w:val="-1"/>
          <w:sz w:val="20"/>
          <w:szCs w:val="20"/>
        </w:rPr>
      </w:pPr>
    </w:p>
    <w:p w14:paraId="2440B4FC" w14:textId="77777777" w:rsidR="00712173" w:rsidRDefault="00712173" w:rsidP="007F27AD">
      <w:pPr>
        <w:tabs>
          <w:tab w:val="left" w:pos="6804"/>
        </w:tabs>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77777777"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DFF8C" w14:textId="77777777" w:rsidR="00F30181" w:rsidRDefault="00F30181">
      <w:r>
        <w:separator/>
      </w:r>
    </w:p>
  </w:endnote>
  <w:endnote w:type="continuationSeparator" w:id="0">
    <w:p w14:paraId="24377C36" w14:textId="77777777" w:rsidR="00F30181" w:rsidRDefault="00F3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0B10" w14:textId="2B3B4DD5" w:rsidR="003F2BF8" w:rsidRDefault="003F2BF8">
    <w:pPr>
      <w:pStyle w:val="Stopka"/>
      <w:jc w:val="right"/>
    </w:pPr>
    <w:r>
      <w:fldChar w:fldCharType="begin"/>
    </w:r>
    <w:r>
      <w:instrText xml:space="preserve"> PAGE </w:instrText>
    </w:r>
    <w:r>
      <w:fldChar w:fldCharType="separate"/>
    </w:r>
    <w:r w:rsidR="00BE417E">
      <w:rPr>
        <w:noProof/>
      </w:rPr>
      <w:t>2</w:t>
    </w:r>
    <w:r>
      <w:rPr>
        <w:noProof/>
      </w:rPr>
      <w:fldChar w:fldCharType="end"/>
    </w:r>
  </w:p>
  <w:p w14:paraId="30792361" w14:textId="77777777" w:rsidR="003F2BF8" w:rsidRDefault="003F2B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FA19" w14:textId="4AE4A364" w:rsidR="003F2BF8" w:rsidRDefault="003F2BF8">
    <w:pPr>
      <w:pStyle w:val="Stopka"/>
      <w:jc w:val="right"/>
    </w:pPr>
    <w:r>
      <w:fldChar w:fldCharType="begin"/>
    </w:r>
    <w:r>
      <w:instrText xml:space="preserve"> PAGE </w:instrText>
    </w:r>
    <w:r>
      <w:fldChar w:fldCharType="separate"/>
    </w:r>
    <w:r w:rsidR="00BE417E">
      <w:rPr>
        <w:noProof/>
      </w:rPr>
      <w:t>40</w:t>
    </w:r>
    <w:r>
      <w:rPr>
        <w:noProof/>
      </w:rPr>
      <w:fldChar w:fldCharType="end"/>
    </w:r>
  </w:p>
  <w:p w14:paraId="1420550C" w14:textId="77777777" w:rsidR="003F2BF8" w:rsidRDefault="003F2B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4E353" w14:textId="77777777" w:rsidR="00F30181" w:rsidRDefault="00F30181">
      <w:r>
        <w:separator/>
      </w:r>
    </w:p>
  </w:footnote>
  <w:footnote w:type="continuationSeparator" w:id="0">
    <w:p w14:paraId="25DC555B" w14:textId="77777777" w:rsidR="00F30181" w:rsidRDefault="00F30181">
      <w:r>
        <w:continuationSeparator/>
      </w:r>
    </w:p>
  </w:footnote>
  <w:footnote w:id="1">
    <w:p w14:paraId="7BD03700" w14:textId="77777777" w:rsidR="003F2BF8" w:rsidRPr="0058603D" w:rsidRDefault="003F2BF8"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14:paraId="7DDAE59F" w14:textId="01BADCE0" w:rsidR="003F2BF8" w:rsidRPr="0058603D"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3F2BF8"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3F2BF8" w:rsidRDefault="003F2BF8"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3F2BF8" w:rsidRPr="00526077" w:rsidRDefault="003F2BF8"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3F2BF8" w:rsidRPr="00443EBB" w:rsidRDefault="003F2BF8">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38BD0E22"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w:t>
      </w:r>
      <w:r>
        <w:rPr>
          <w:rFonts w:cs="Calibri"/>
          <w:sz w:val="16"/>
          <w:szCs w:val="16"/>
        </w:rPr>
        <w:t>Pośrednicząca</w:t>
      </w:r>
      <w:r w:rsidRPr="00443EBB">
        <w:rPr>
          <w:rFonts w:cs="Calibri"/>
          <w:sz w:val="16"/>
          <w:szCs w:val="16"/>
        </w:rPr>
        <w:t xml:space="preserve"> w Regulaminie konkursu ograniczy możliwość kwalifikowania wydatków wstecz. </w:t>
      </w:r>
    </w:p>
  </w:footnote>
  <w:footnote w:id="10">
    <w:p w14:paraId="2C02BE1E" w14:textId="77777777" w:rsidR="003F2BF8" w:rsidRPr="00443EBB" w:rsidRDefault="003F2BF8"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3F2BF8" w:rsidRDefault="003F2BF8"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772E4F37" w14:textId="7A785C5C" w:rsidR="003F2BF8" w:rsidRDefault="003F2BF8">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14:paraId="46A1F2E8" w14:textId="4C623670" w:rsidR="003F2BF8" w:rsidRPr="00BD6058" w:rsidRDefault="003F2BF8">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14:paraId="61D88107" w14:textId="77777777" w:rsidR="003F2BF8" w:rsidRPr="00D15375" w:rsidRDefault="003F2BF8"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14:paraId="3D8B454A" w14:textId="77777777" w:rsidR="003F2BF8" w:rsidRPr="00D15375" w:rsidRDefault="003F2BF8"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14:paraId="370018F6"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14:paraId="19CA731B"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06AE8F34"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71B880CD" w14:textId="77777777" w:rsidR="003F2BF8" w:rsidRDefault="003F2BF8">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14:paraId="42544124" w14:textId="77777777" w:rsidR="003F2BF8" w:rsidRDefault="003F2BF8"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73232B27" w14:textId="77777777" w:rsidR="003F2BF8" w:rsidRPr="007E5069" w:rsidRDefault="003F2BF8"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14:paraId="1F129C7F" w14:textId="77777777" w:rsidR="003F2BF8" w:rsidRPr="007E5069" w:rsidRDefault="003F2BF8"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14:paraId="280A6704" w14:textId="77777777" w:rsidR="003F2BF8" w:rsidRPr="007E5069" w:rsidRDefault="003F2BF8"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14:paraId="4691877F" w14:textId="77777777" w:rsidR="003F2BF8" w:rsidRPr="003C5A85" w:rsidRDefault="003F2BF8"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14:paraId="5807EE06" w14:textId="77777777" w:rsidR="003F2BF8" w:rsidRPr="000B3CCD" w:rsidRDefault="003F2BF8"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14:paraId="57A0BE96" w14:textId="77777777" w:rsidR="003F2BF8" w:rsidRPr="00753626" w:rsidRDefault="003F2BF8"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14:paraId="434342AF" w14:textId="363A58CC" w:rsidR="003F2BF8" w:rsidRDefault="003F2BF8"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0">
    <w:p w14:paraId="00090DD2" w14:textId="28E171EF" w:rsidR="003F2BF8" w:rsidRDefault="003F2BF8">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14:paraId="0661F9A3" w14:textId="77777777" w:rsidR="003F2BF8" w:rsidRDefault="003F2BF8"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2">
    <w:p w14:paraId="77B28F52" w14:textId="77777777" w:rsidR="003F2BF8" w:rsidRDefault="003F2BF8"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14:paraId="183123F8" w14:textId="77777777" w:rsidR="003F2BF8" w:rsidRDefault="003F2BF8"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14:paraId="5CFFF4A9" w14:textId="4A408E35" w:rsidR="003F2BF8" w:rsidRPr="004226CE" w:rsidRDefault="003F2BF8"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14:paraId="095C2902" w14:textId="12388F33" w:rsidR="003F2BF8" w:rsidRPr="004226CE" w:rsidRDefault="003F2BF8">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14:paraId="149E2CFC" w14:textId="77777777" w:rsidR="003F2BF8" w:rsidRDefault="003F2BF8"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14:paraId="462BAEB1" w14:textId="77777777" w:rsidR="003F2BF8" w:rsidRDefault="003F2BF8">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14:paraId="6F9580C5" w14:textId="77777777" w:rsidR="003F2BF8" w:rsidRPr="005D6819" w:rsidRDefault="003F2BF8"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14:paraId="5579EC71" w14:textId="77777777" w:rsidR="003F2BF8" w:rsidRDefault="003F2BF8">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14:paraId="41709407" w14:textId="77777777"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14:paraId="16EB9661" w14:textId="77777777"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14:paraId="66F4C5CD" w14:textId="77777777"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14:paraId="57553D03" w14:textId="77777777"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14:paraId="7C12795F" w14:textId="6F60E0D0" w:rsidR="003F2BF8" w:rsidRDefault="003F2BF8"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CB7993">
        <w:rPr>
          <w:sz w:val="16"/>
          <w:szCs w:val="16"/>
        </w:rPr>
        <w:t xml:space="preserve">społecznej i/lub </w:t>
      </w:r>
      <w:r>
        <w:rPr>
          <w:sz w:val="16"/>
          <w:szCs w:val="16"/>
        </w:rPr>
        <w:t>zatrudnieniowej.</w:t>
      </w:r>
    </w:p>
  </w:footnote>
  <w:footnote w:id="45">
    <w:p w14:paraId="75B7FEEB" w14:textId="77777777" w:rsidR="003F2BF8" w:rsidRDefault="003F2BF8" w:rsidP="008C18D3">
      <w:pPr>
        <w:pStyle w:val="Tekstprzypisudolnego"/>
      </w:pPr>
      <w:r>
        <w:rPr>
          <w:rStyle w:val="Odwoanieprzypisudolnego"/>
        </w:rPr>
        <w:footnoteRef/>
      </w:r>
      <w:r>
        <w:t xml:space="preserve"> </w:t>
      </w:r>
      <w:r w:rsidRPr="00A96F80">
        <w:rPr>
          <w:sz w:val="16"/>
          <w:szCs w:val="16"/>
        </w:rPr>
        <w:t>Jeśli dotyczy</w:t>
      </w:r>
    </w:p>
  </w:footnote>
  <w:footnote w:id="46">
    <w:p w14:paraId="05BC1851" w14:textId="6ECF5534" w:rsidR="003F2BF8" w:rsidRDefault="003F2BF8" w:rsidP="00856384">
      <w:pPr>
        <w:pStyle w:val="Tekstprzypisudolnego"/>
      </w:pPr>
      <w:r>
        <w:rPr>
          <w:rStyle w:val="Odwoanieprzypisudolnego"/>
        </w:rPr>
        <w:footnoteRef/>
      </w:r>
      <w:r>
        <w:t xml:space="preserve"> </w:t>
      </w:r>
      <w:r w:rsidRPr="00D60FB3">
        <w:rPr>
          <w:sz w:val="16"/>
          <w:szCs w:val="16"/>
        </w:rPr>
        <w:t>Jeśli dotyczy</w:t>
      </w:r>
    </w:p>
  </w:footnote>
  <w:footnote w:id="47">
    <w:p w14:paraId="1BFD9619" w14:textId="74A2EFEF" w:rsidR="003F2BF8" w:rsidRDefault="003F2BF8" w:rsidP="00856384">
      <w:pPr>
        <w:pStyle w:val="Tekstprzypisudolnego"/>
      </w:pPr>
      <w:r>
        <w:rPr>
          <w:rStyle w:val="Odwoanieprzypisudolnego"/>
        </w:rPr>
        <w:footnoteRef/>
      </w:r>
      <w:r>
        <w:t xml:space="preserve"> </w:t>
      </w:r>
      <w:r w:rsidRPr="00A96F80">
        <w:rPr>
          <w:sz w:val="16"/>
          <w:szCs w:val="16"/>
        </w:rPr>
        <w:t>Jeśli dotyczy</w:t>
      </w:r>
    </w:p>
  </w:footnote>
  <w:footnote w:id="48">
    <w:p w14:paraId="10618138" w14:textId="77777777" w:rsidR="003F2BF8" w:rsidRDefault="003F2BF8"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14:paraId="549CE1B6" w14:textId="77777777" w:rsidR="003F2BF8" w:rsidRDefault="003F2BF8">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0">
    <w:p w14:paraId="218BE2A7"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14:paraId="6485AA46" w14:textId="5EC339CE" w:rsidR="003F2BF8" w:rsidRDefault="003F2BF8">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14:paraId="0E82EADA"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14:paraId="524A35C3" w14:textId="524F17F2"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Instytucja </w:t>
      </w:r>
      <w:r>
        <w:rPr>
          <w:rFonts w:cs="Calibri"/>
          <w:sz w:val="16"/>
          <w:szCs w:val="16"/>
        </w:rPr>
        <w:t>Pośrednicząca</w:t>
      </w:r>
      <w:r w:rsidRPr="00CA2355">
        <w:rPr>
          <w:rFonts w:cs="Calibri"/>
          <w:sz w:val="16"/>
          <w:szCs w:val="16"/>
        </w:rPr>
        <w:t xml:space="preserve"> działa w imieniu </w:t>
      </w:r>
      <w:r w:rsidR="004F001E">
        <w:rPr>
          <w:rFonts w:cs="Calibri"/>
          <w:sz w:val="16"/>
          <w:szCs w:val="16"/>
        </w:rPr>
        <w:t>Instytucji Zarządzającej</w:t>
      </w:r>
      <w:r w:rsidRPr="00CA2355">
        <w:rPr>
          <w:rFonts w:cs="Calibri"/>
          <w:sz w:val="16"/>
          <w:szCs w:val="16"/>
        </w:rPr>
        <w:t xml:space="preserve"> w odniesieniu do zbioru, o którym </w:t>
      </w:r>
      <w:r w:rsidRPr="00054E66">
        <w:rPr>
          <w:rFonts w:cs="Calibri"/>
          <w:sz w:val="16"/>
          <w:szCs w:val="16"/>
        </w:rPr>
        <w:t xml:space="preserve">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4">
    <w:p w14:paraId="03FD4CB7" w14:textId="7676F259"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5">
    <w:p w14:paraId="2774B7E9" w14:textId="3BF53701"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 xml:space="preserve">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6">
    <w:p w14:paraId="43C03EA9" w14:textId="00FF81F1"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7">
    <w:p w14:paraId="4130AB24" w14:textId="62339089"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8">
    <w:p w14:paraId="03226471" w14:textId="0B22498C"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9">
    <w:p w14:paraId="5973E6CA" w14:textId="77777777" w:rsidR="003F2BF8" w:rsidRDefault="003F2BF8">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14:paraId="3ADBCCE8" w14:textId="77777777" w:rsidR="003F2BF8" w:rsidRDefault="003F2BF8"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14:paraId="4AD901D5" w14:textId="77777777" w:rsidR="003F2BF8" w:rsidRDefault="003F2BF8">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14:paraId="022831F5" w14:textId="77777777"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63">
    <w:p w14:paraId="5B1134DB" w14:textId="77777777"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14:paraId="3E259FE2" w14:textId="77777777" w:rsidR="003F2BF8" w:rsidRDefault="003F2BF8">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14:paraId="44738847"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14:paraId="1F3FEA34" w14:textId="77777777" w:rsidR="003F2BF8" w:rsidRDefault="003F2BF8">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14:paraId="7208A1A2" w14:textId="77777777" w:rsidR="003F2BF8" w:rsidRPr="001A3837" w:rsidRDefault="003F2BF8"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14:paraId="502DAE66" w14:textId="77777777" w:rsidR="003F2BF8" w:rsidRPr="00215DFA" w:rsidRDefault="003F2BF8"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14:paraId="03886449" w14:textId="77777777" w:rsidR="003F2BF8" w:rsidRDefault="003F2BF8"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14:paraId="227C0735" w14:textId="77777777" w:rsidR="003F2BF8" w:rsidRPr="005F13F9" w:rsidRDefault="003F2BF8">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14:paraId="6471A9A3" w14:textId="77777777" w:rsidR="003F2BF8" w:rsidRPr="008E05B1" w:rsidRDefault="003F2BF8"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14:paraId="0B2D490F" w14:textId="77777777" w:rsidR="003F2BF8" w:rsidRPr="00E70F19" w:rsidRDefault="003F2BF8">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14:paraId="63587EE4" w14:textId="77777777" w:rsidR="003F2BF8" w:rsidRPr="00E70F19" w:rsidRDefault="003F2BF8">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14:paraId="5508E4BE" w14:textId="77777777" w:rsidR="003F2BF8" w:rsidRDefault="003F2BF8"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14:paraId="513C26C9" w14:textId="77777777" w:rsidR="003F2BF8" w:rsidRDefault="003F2BF8"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0BA8DE17" w14:textId="77777777" w:rsidR="003F2BF8" w:rsidRDefault="003F2BF8"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14:paraId="685CCF80" w14:textId="77777777" w:rsidR="003F2BF8" w:rsidRDefault="003F2BF8">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14:paraId="4B9155B7" w14:textId="77777777" w:rsidR="003F2BF8" w:rsidRPr="004B6CC9" w:rsidRDefault="003F2BF8"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14:paraId="21921CC2" w14:textId="77777777" w:rsidR="003F2BF8" w:rsidRPr="002B3E85" w:rsidRDefault="003F2BF8"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14:paraId="7D65F8B1" w14:textId="77777777"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14:paraId="4C02A3AC" w14:textId="77777777"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14:paraId="1C4DE39D" w14:textId="77777777" w:rsidR="003F2BF8" w:rsidRPr="00215096" w:rsidRDefault="003F2BF8"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14:paraId="7321C79D" w14:textId="77777777" w:rsidR="003F2BF8" w:rsidRDefault="003F2BF8"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1F3BA1C" w14:textId="77777777" w:rsidR="003F2BF8" w:rsidRPr="00FE031C" w:rsidRDefault="003F2BF8"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278CC" w14:textId="77777777" w:rsidR="003F2BF8" w:rsidRPr="00CF2E51" w:rsidRDefault="003F2BF8"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77777777" w:rsidR="003F2BF8" w:rsidRPr="00042523" w:rsidRDefault="003F2BF8" w:rsidP="000425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77AA" w14:textId="77777777" w:rsidR="003F2BF8" w:rsidRDefault="003F2B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1D5E"/>
    <w:rsid w:val="00011EF0"/>
    <w:rsid w:val="00012F70"/>
    <w:rsid w:val="000158A3"/>
    <w:rsid w:val="00015FDF"/>
    <w:rsid w:val="00021B24"/>
    <w:rsid w:val="00021BD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BD0"/>
    <w:rsid w:val="00075BA2"/>
    <w:rsid w:val="000772CD"/>
    <w:rsid w:val="00077FDC"/>
    <w:rsid w:val="000828C9"/>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6C7"/>
    <w:rsid w:val="00176C96"/>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D2624"/>
    <w:rsid w:val="001D2F1C"/>
    <w:rsid w:val="001D48F8"/>
    <w:rsid w:val="001D73B6"/>
    <w:rsid w:val="001E3402"/>
    <w:rsid w:val="001E4718"/>
    <w:rsid w:val="001E6A64"/>
    <w:rsid w:val="001E77F6"/>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55C"/>
    <w:rsid w:val="0022170B"/>
    <w:rsid w:val="00223B82"/>
    <w:rsid w:val="00223F4B"/>
    <w:rsid w:val="002244EC"/>
    <w:rsid w:val="00225D2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268A"/>
    <w:rsid w:val="00385927"/>
    <w:rsid w:val="0038600C"/>
    <w:rsid w:val="003871EE"/>
    <w:rsid w:val="00392138"/>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2BF8"/>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62DB"/>
    <w:rsid w:val="004E0469"/>
    <w:rsid w:val="004E263F"/>
    <w:rsid w:val="004E3004"/>
    <w:rsid w:val="004E30E0"/>
    <w:rsid w:val="004E4B0B"/>
    <w:rsid w:val="004E50F6"/>
    <w:rsid w:val="004F001E"/>
    <w:rsid w:val="004F107B"/>
    <w:rsid w:val="004F236D"/>
    <w:rsid w:val="004F25D7"/>
    <w:rsid w:val="004F64B2"/>
    <w:rsid w:val="0050585E"/>
    <w:rsid w:val="005079DF"/>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6F5795"/>
    <w:rsid w:val="00700649"/>
    <w:rsid w:val="007011DE"/>
    <w:rsid w:val="00701574"/>
    <w:rsid w:val="00702EEA"/>
    <w:rsid w:val="0070649C"/>
    <w:rsid w:val="00706923"/>
    <w:rsid w:val="00710D8C"/>
    <w:rsid w:val="00712173"/>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5E29"/>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439A"/>
    <w:rsid w:val="007F4736"/>
    <w:rsid w:val="0080154C"/>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69A1"/>
    <w:rsid w:val="00891061"/>
    <w:rsid w:val="00893F4E"/>
    <w:rsid w:val="00894890"/>
    <w:rsid w:val="0089583A"/>
    <w:rsid w:val="00896C75"/>
    <w:rsid w:val="00897740"/>
    <w:rsid w:val="008A14DF"/>
    <w:rsid w:val="008A1D3E"/>
    <w:rsid w:val="008A1F61"/>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37C2"/>
    <w:rsid w:val="008E4555"/>
    <w:rsid w:val="008F0303"/>
    <w:rsid w:val="008F3D90"/>
    <w:rsid w:val="008F7339"/>
    <w:rsid w:val="009038E5"/>
    <w:rsid w:val="00904A85"/>
    <w:rsid w:val="00906D46"/>
    <w:rsid w:val="009155D6"/>
    <w:rsid w:val="00922CBF"/>
    <w:rsid w:val="009232C5"/>
    <w:rsid w:val="00924B5B"/>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6D93"/>
    <w:rsid w:val="009B7827"/>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1326"/>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099B"/>
    <w:rsid w:val="00A7167E"/>
    <w:rsid w:val="00A71A46"/>
    <w:rsid w:val="00A71FE7"/>
    <w:rsid w:val="00A72EF4"/>
    <w:rsid w:val="00A73591"/>
    <w:rsid w:val="00A738B5"/>
    <w:rsid w:val="00A74288"/>
    <w:rsid w:val="00A74A13"/>
    <w:rsid w:val="00A75564"/>
    <w:rsid w:val="00A76994"/>
    <w:rsid w:val="00A824A6"/>
    <w:rsid w:val="00A82D02"/>
    <w:rsid w:val="00A83DFB"/>
    <w:rsid w:val="00A83F81"/>
    <w:rsid w:val="00A8572B"/>
    <w:rsid w:val="00A85C2B"/>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38E"/>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E417E"/>
    <w:rsid w:val="00BE5564"/>
    <w:rsid w:val="00BF4B91"/>
    <w:rsid w:val="00BF5EAB"/>
    <w:rsid w:val="00BF6305"/>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7123"/>
    <w:rsid w:val="00C97CDA"/>
    <w:rsid w:val="00CA1CAB"/>
    <w:rsid w:val="00CA2068"/>
    <w:rsid w:val="00CA2355"/>
    <w:rsid w:val="00CA2431"/>
    <w:rsid w:val="00CA66CA"/>
    <w:rsid w:val="00CB18AC"/>
    <w:rsid w:val="00CB2AA6"/>
    <w:rsid w:val="00CB3813"/>
    <w:rsid w:val="00CB6B7F"/>
    <w:rsid w:val="00CB744D"/>
    <w:rsid w:val="00CB75F3"/>
    <w:rsid w:val="00CB7993"/>
    <w:rsid w:val="00CC218A"/>
    <w:rsid w:val="00CC7959"/>
    <w:rsid w:val="00CD0B12"/>
    <w:rsid w:val="00CD2052"/>
    <w:rsid w:val="00CD27E6"/>
    <w:rsid w:val="00CD2A2C"/>
    <w:rsid w:val="00CD33F9"/>
    <w:rsid w:val="00CD6984"/>
    <w:rsid w:val="00CD70C6"/>
    <w:rsid w:val="00CD775B"/>
    <w:rsid w:val="00CD776F"/>
    <w:rsid w:val="00CE2A81"/>
    <w:rsid w:val="00CE52BA"/>
    <w:rsid w:val="00CE600C"/>
    <w:rsid w:val="00CF115E"/>
    <w:rsid w:val="00CF2E51"/>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1149"/>
    <w:rsid w:val="00D410FA"/>
    <w:rsid w:val="00D412C0"/>
    <w:rsid w:val="00D42E33"/>
    <w:rsid w:val="00D478AB"/>
    <w:rsid w:val="00D5215A"/>
    <w:rsid w:val="00D52F8E"/>
    <w:rsid w:val="00D5559F"/>
    <w:rsid w:val="00D55E92"/>
    <w:rsid w:val="00D55F07"/>
    <w:rsid w:val="00D60FB3"/>
    <w:rsid w:val="00D642F1"/>
    <w:rsid w:val="00D6464A"/>
    <w:rsid w:val="00D65DDC"/>
    <w:rsid w:val="00D70171"/>
    <w:rsid w:val="00D701E8"/>
    <w:rsid w:val="00D73541"/>
    <w:rsid w:val="00D7424E"/>
    <w:rsid w:val="00D75E1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E004A5"/>
    <w:rsid w:val="00E02541"/>
    <w:rsid w:val="00E03A6B"/>
    <w:rsid w:val="00E07577"/>
    <w:rsid w:val="00E10B1B"/>
    <w:rsid w:val="00E1588A"/>
    <w:rsid w:val="00E1748B"/>
    <w:rsid w:val="00E21102"/>
    <w:rsid w:val="00E222BF"/>
    <w:rsid w:val="00E24853"/>
    <w:rsid w:val="00E2529C"/>
    <w:rsid w:val="00E267C9"/>
    <w:rsid w:val="00E35A2F"/>
    <w:rsid w:val="00E36FF1"/>
    <w:rsid w:val="00E40B61"/>
    <w:rsid w:val="00E4202A"/>
    <w:rsid w:val="00E43915"/>
    <w:rsid w:val="00E44773"/>
    <w:rsid w:val="00E45074"/>
    <w:rsid w:val="00E46F09"/>
    <w:rsid w:val="00E470DB"/>
    <w:rsid w:val="00E50986"/>
    <w:rsid w:val="00E513B1"/>
    <w:rsid w:val="00E5231D"/>
    <w:rsid w:val="00E52845"/>
    <w:rsid w:val="00E54777"/>
    <w:rsid w:val="00E563C0"/>
    <w:rsid w:val="00E62790"/>
    <w:rsid w:val="00E63039"/>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7"/>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6D2"/>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E30"/>
    <w:rsid w:val="00F21859"/>
    <w:rsid w:val="00F23FF0"/>
    <w:rsid w:val="00F255AD"/>
    <w:rsid w:val="00F2716D"/>
    <w:rsid w:val="00F30181"/>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3B4E"/>
    <w:rsid w:val="00FA5A5A"/>
    <w:rsid w:val="00FA7F22"/>
    <w:rsid w:val="00FB0176"/>
    <w:rsid w:val="00FB0EA7"/>
    <w:rsid w:val="00FB10FD"/>
    <w:rsid w:val="00FB1843"/>
    <w:rsid w:val="00FB5A5C"/>
    <w:rsid w:val="00FC2321"/>
    <w:rsid w:val="00FC4BCD"/>
    <w:rsid w:val="00FC6542"/>
    <w:rsid w:val="00FD1A1A"/>
    <w:rsid w:val="00FD1AC3"/>
    <w:rsid w:val="00FD5CE1"/>
    <w:rsid w:val="00FE031C"/>
    <w:rsid w:val="00FE2E70"/>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464DA-899D-4CA5-A5EE-D919B837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40</Pages>
  <Words>15104</Words>
  <Characters>90626</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Anna Rogala</cp:lastModifiedBy>
  <cp:revision>22</cp:revision>
  <cp:lastPrinted>2016-11-07T12:37:00Z</cp:lastPrinted>
  <dcterms:created xsi:type="dcterms:W3CDTF">2016-12-07T08:05:00Z</dcterms:created>
  <dcterms:modified xsi:type="dcterms:W3CDTF">2017-01-03T09:28:00Z</dcterms:modified>
</cp:coreProperties>
</file>