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214F" w:rsidRPr="00DD533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1756ED" w:rsidRPr="001756ED" w:rsidRDefault="001756ED" w:rsidP="001756ED">
      <w:pPr>
        <w:pStyle w:val="Podtytu"/>
        <w:ind w:left="0" w:firstLine="0"/>
        <w:jc w:val="left"/>
      </w:pPr>
    </w:p>
    <w:p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2B06DA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CE7FBD" w:rsidRDefault="00CE7FBD">
      <w:pPr>
        <w:pStyle w:val="xl33"/>
        <w:spacing w:before="0" w:after="60"/>
        <w:rPr>
          <w:rFonts w:ascii="Arial" w:hAnsi="Arial" w:cs="Arial"/>
        </w:rPr>
      </w:pPr>
    </w:p>
    <w:p w:rsidR="00CE7FBD" w:rsidRDefault="00CE7FBD">
      <w:pPr>
        <w:pStyle w:val="xl33"/>
        <w:spacing w:before="0" w:after="60"/>
        <w:rPr>
          <w:rFonts w:ascii="Arial" w:hAnsi="Arial" w:cs="Arial"/>
        </w:rPr>
      </w:pPr>
    </w:p>
    <w:p w:rsidR="00493E5C" w:rsidRDefault="00493E5C">
      <w:pPr>
        <w:pStyle w:val="xl33"/>
        <w:spacing w:before="0" w:after="60"/>
        <w:rPr>
          <w:rFonts w:ascii="Arial" w:hAnsi="Arial" w:cs="Arial"/>
        </w:rPr>
      </w:pPr>
    </w:p>
    <w:p w:rsidR="00B718FF" w:rsidRDefault="00B718FF">
      <w:pPr>
        <w:pStyle w:val="xl33"/>
        <w:spacing w:before="0" w:after="60"/>
        <w:rPr>
          <w:rFonts w:ascii="Arial" w:hAnsi="Arial" w:cs="Arial"/>
        </w:rPr>
      </w:pPr>
    </w:p>
    <w:p w:rsidR="00B718FF" w:rsidRDefault="00B718FF">
      <w:pPr>
        <w:pStyle w:val="xl33"/>
        <w:spacing w:before="0" w:after="60"/>
        <w:rPr>
          <w:rFonts w:ascii="Arial" w:hAnsi="Arial" w:cs="Arial"/>
        </w:rPr>
      </w:pPr>
    </w:p>
    <w:p w:rsidR="00B718FF" w:rsidRDefault="00B718FF">
      <w:pPr>
        <w:pStyle w:val="xl33"/>
        <w:spacing w:before="0" w:after="60"/>
        <w:rPr>
          <w:rFonts w:ascii="Arial" w:hAnsi="Arial" w:cs="Arial"/>
        </w:rPr>
      </w:pPr>
    </w:p>
    <w:p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</w:t>
      </w:r>
      <w:proofErr w:type="spellStart"/>
      <w:r w:rsidRPr="00BE0E21">
        <w:rPr>
          <w:rFonts w:ascii="Arial" w:hAnsi="Arial" w:cs="Arial"/>
          <w:sz w:val="20"/>
          <w:szCs w:val="20"/>
        </w:rPr>
        <w:t>kwalifikowalności</w:t>
      </w:r>
      <w:proofErr w:type="spellEnd"/>
      <w:r w:rsidRPr="00BE0E21">
        <w:rPr>
          <w:rFonts w:ascii="Arial" w:hAnsi="Arial" w:cs="Arial"/>
          <w:sz w:val="20"/>
          <w:szCs w:val="20"/>
        </w:rPr>
        <w:t>;</w:t>
      </w:r>
    </w:p>
    <w:p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 xml:space="preserve">w Wytycznych w zakresie </w:t>
      </w:r>
      <w:proofErr w:type="spellStart"/>
      <w:r w:rsidRPr="00353011">
        <w:rPr>
          <w:rFonts w:ascii="Arial" w:hAnsi="Arial" w:cs="Arial"/>
          <w:sz w:val="20"/>
          <w:szCs w:val="20"/>
        </w:rPr>
        <w:t>kwalifikowalności</w:t>
      </w:r>
      <w:proofErr w:type="spellEnd"/>
      <w:r w:rsidRPr="00353011">
        <w:rPr>
          <w:rFonts w:ascii="Arial" w:hAnsi="Arial" w:cs="Arial"/>
          <w:sz w:val="20"/>
          <w:szCs w:val="20"/>
        </w:rPr>
        <w:t>;</w:t>
      </w:r>
    </w:p>
    <w:p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lastRenderedPageBreak/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” oznacza to wydatki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kwalifikowalne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</w:t>
      </w:r>
      <w:proofErr w:type="spellStart"/>
      <w:r w:rsidRPr="00D6418D">
        <w:rPr>
          <w:rFonts w:ascii="Arial" w:hAnsi="Arial" w:cs="Arial"/>
          <w:iCs/>
          <w:sz w:val="20"/>
          <w:szCs w:val="20"/>
        </w:rPr>
        <w:t>kwalifikowalności</w:t>
      </w:r>
      <w:proofErr w:type="spellEnd"/>
      <w:r w:rsidRPr="00D6418D">
        <w:rPr>
          <w:rFonts w:ascii="Arial" w:hAnsi="Arial" w:cs="Arial"/>
          <w:iCs/>
          <w:sz w:val="20"/>
          <w:szCs w:val="20"/>
        </w:rPr>
        <w:t xml:space="preserve">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</w:t>
      </w:r>
      <w:proofErr w:type="spellStart"/>
      <w:r w:rsidRPr="00D6418D">
        <w:rPr>
          <w:rFonts w:ascii="Arial" w:hAnsi="Arial" w:cs="Arial"/>
          <w:sz w:val="20"/>
          <w:szCs w:val="20"/>
        </w:rPr>
        <w:t>kwalifikowalności</w:t>
      </w:r>
      <w:proofErr w:type="spellEnd"/>
      <w:r w:rsidRPr="00D6418D">
        <w:rPr>
          <w:rFonts w:ascii="Arial" w:hAnsi="Arial" w:cs="Arial"/>
          <w:sz w:val="20"/>
          <w:szCs w:val="20"/>
        </w:rPr>
        <w:t>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proofErr w:type="spellStart"/>
      <w:r w:rsidRPr="00327F27">
        <w:rPr>
          <w:rFonts w:ascii="Arial" w:hAnsi="Arial" w:cs="Arial"/>
          <w:sz w:val="20"/>
          <w:szCs w:val="20"/>
        </w:rPr>
        <w:t>kwalifikowalnych</w:t>
      </w:r>
      <w:proofErr w:type="spellEnd"/>
      <w:r w:rsidRPr="00327F27">
        <w:rPr>
          <w:rFonts w:ascii="Arial" w:hAnsi="Arial" w:cs="Arial"/>
          <w:sz w:val="20"/>
          <w:szCs w:val="20"/>
        </w:rPr>
        <w:t xml:space="preserve">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 xml:space="preserve">… % wydatków </w:t>
      </w:r>
      <w:proofErr w:type="spellStart"/>
      <w:r w:rsidRPr="00327F27">
        <w:rPr>
          <w:rFonts w:ascii="Arial" w:hAnsi="Arial" w:cs="Arial"/>
          <w:sz w:val="20"/>
          <w:szCs w:val="20"/>
        </w:rPr>
        <w:t>kwalifikowalnych</w:t>
      </w:r>
      <w:proofErr w:type="spellEnd"/>
      <w:r w:rsidRPr="00327F27">
        <w:rPr>
          <w:rFonts w:ascii="Arial" w:hAnsi="Arial" w:cs="Arial"/>
          <w:sz w:val="20"/>
          <w:szCs w:val="20"/>
        </w:rPr>
        <w:t xml:space="preserve"> Projektu,</w:t>
      </w:r>
    </w:p>
    <w:p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….. % wydatków </w:t>
      </w:r>
      <w:proofErr w:type="spellStart"/>
      <w:r w:rsidRPr="00327F27">
        <w:rPr>
          <w:rFonts w:ascii="Arial" w:hAnsi="Arial" w:cs="Arial"/>
          <w:sz w:val="20"/>
          <w:szCs w:val="20"/>
        </w:rPr>
        <w:t>kwalifikowalnych</w:t>
      </w:r>
      <w:proofErr w:type="spellEnd"/>
      <w:r w:rsidRPr="00327F27">
        <w:rPr>
          <w:rFonts w:ascii="Arial" w:hAnsi="Arial" w:cs="Arial"/>
          <w:sz w:val="20"/>
          <w:szCs w:val="20"/>
        </w:rPr>
        <w:t xml:space="preserve"> Projektu,</w:t>
      </w:r>
    </w:p>
    <w:p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 xml:space="preserve">wydatków </w:t>
      </w:r>
      <w:proofErr w:type="spellStart"/>
      <w:r w:rsidR="00D94786" w:rsidRPr="00327F27">
        <w:rPr>
          <w:rFonts w:ascii="Arial" w:hAnsi="Arial" w:cs="Arial"/>
          <w:i/>
          <w:iCs/>
          <w:sz w:val="20"/>
          <w:szCs w:val="20"/>
        </w:rPr>
        <w:t>kwalifikowalnych</w:t>
      </w:r>
      <w:proofErr w:type="spellEnd"/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 xml:space="preserve">ust. 2 </w:t>
      </w:r>
      <w:proofErr w:type="spellStart"/>
      <w:r w:rsidRPr="00D15375">
        <w:rPr>
          <w:rFonts w:ascii="Arial" w:hAnsi="Arial" w:cs="Arial"/>
          <w:sz w:val="20"/>
          <w:szCs w:val="20"/>
        </w:rPr>
        <w:t>pkt</w:t>
      </w:r>
      <w:proofErr w:type="spellEnd"/>
      <w:r w:rsidRPr="00D15375">
        <w:rPr>
          <w:rFonts w:ascii="Arial" w:hAnsi="Arial" w:cs="Arial"/>
          <w:sz w:val="20"/>
          <w:szCs w:val="20"/>
        </w:rPr>
        <w:t xml:space="preserve">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 xml:space="preserve">y, o którym mowa w ust. 2 </w:t>
      </w:r>
      <w:proofErr w:type="spellStart"/>
      <w:r w:rsidR="00D15375" w:rsidRPr="00D15375">
        <w:rPr>
          <w:rFonts w:ascii="Arial" w:hAnsi="Arial" w:cs="Arial"/>
          <w:sz w:val="20"/>
          <w:szCs w:val="20"/>
        </w:rPr>
        <w:t>pkt</w:t>
      </w:r>
      <w:proofErr w:type="spellEnd"/>
      <w:r w:rsidR="00D15375" w:rsidRPr="00D15375">
        <w:rPr>
          <w:rFonts w:ascii="Arial" w:hAnsi="Arial" w:cs="Arial"/>
          <w:sz w:val="20"/>
          <w:szCs w:val="20"/>
        </w:rPr>
        <w:t xml:space="preserve">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za </w:t>
      </w:r>
      <w:proofErr w:type="spellStart"/>
      <w:r w:rsidRPr="00CF237E">
        <w:rPr>
          <w:rFonts w:ascii="Arial" w:hAnsi="Arial" w:cs="Arial"/>
          <w:iCs/>
          <w:sz w:val="20"/>
          <w:szCs w:val="20"/>
        </w:rPr>
        <w:t>kwalifikowalne</w:t>
      </w:r>
      <w:proofErr w:type="spellEnd"/>
      <w:r w:rsidRPr="00CF237E">
        <w:rPr>
          <w:rFonts w:ascii="Arial" w:hAnsi="Arial" w:cs="Arial"/>
          <w:iCs/>
          <w:sz w:val="20"/>
          <w:szCs w:val="20"/>
        </w:rPr>
        <w:t xml:space="preserve">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</w:t>
      </w:r>
      <w:proofErr w:type="spellStart"/>
      <w:r w:rsidRPr="00CF237E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CF237E">
        <w:rPr>
          <w:rFonts w:ascii="Arial" w:hAnsi="Arial" w:cs="Arial"/>
          <w:iCs/>
          <w:sz w:val="20"/>
          <w:szCs w:val="20"/>
        </w:rPr>
        <w:t xml:space="preserve">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 xml:space="preserve">Wkład własny, który zostanie rozliczony ponad wysokość wskazaną w ust. 2 </w:t>
      </w:r>
      <w:proofErr w:type="spellStart"/>
      <w:r w:rsidRPr="00CF237E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CF237E">
        <w:rPr>
          <w:rFonts w:ascii="Arial" w:hAnsi="Arial" w:cs="Arial"/>
          <w:iCs/>
          <w:sz w:val="20"/>
          <w:szCs w:val="20"/>
        </w:rPr>
        <w:t xml:space="preserve"> 2 może zostać uznany za </w:t>
      </w:r>
      <w:proofErr w:type="spellStart"/>
      <w:r w:rsidRPr="00CF237E">
        <w:rPr>
          <w:rFonts w:ascii="Arial" w:hAnsi="Arial" w:cs="Arial"/>
          <w:iCs/>
          <w:sz w:val="20"/>
          <w:szCs w:val="20"/>
        </w:rPr>
        <w:t>niekwalifikowalny</w:t>
      </w:r>
      <w:proofErr w:type="spellEnd"/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</w:t>
      </w:r>
      <w:proofErr w:type="spellStart"/>
      <w:r w:rsidRPr="00CF237E">
        <w:rPr>
          <w:rFonts w:ascii="Arial" w:hAnsi="Arial" w:cs="Arial"/>
          <w:iCs/>
          <w:sz w:val="20"/>
          <w:szCs w:val="20"/>
        </w:rPr>
        <w:t>niekwalifikowalne</w:t>
      </w:r>
      <w:proofErr w:type="spellEnd"/>
      <w:r w:rsidRPr="00CF237E">
        <w:rPr>
          <w:rFonts w:ascii="Arial" w:hAnsi="Arial" w:cs="Arial"/>
          <w:iCs/>
          <w:sz w:val="20"/>
          <w:szCs w:val="20"/>
        </w:rPr>
        <w:t xml:space="preserve">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lastRenderedPageBreak/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Wydatki w ramach Projektu na zakup środków trwałych oraz wydatki w ramach </w:t>
      </w:r>
      <w:proofErr w:type="spellStart"/>
      <w:r w:rsidRPr="00DD5331">
        <w:rPr>
          <w:rFonts w:ascii="Arial" w:hAnsi="Arial" w:cs="Arial"/>
          <w:sz w:val="20"/>
          <w:szCs w:val="20"/>
        </w:rPr>
        <w:t>cross-financingu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Wytycznych w zakresie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kwalifikowalności</w:t>
      </w:r>
      <w:proofErr w:type="spellEnd"/>
      <w:r w:rsidRPr="00DD5331">
        <w:rPr>
          <w:rFonts w:ascii="Arial" w:hAnsi="Arial" w:cs="Arial"/>
          <w:sz w:val="20"/>
          <w:szCs w:val="20"/>
        </w:rPr>
        <w:t>, nie mogą łącznie przekroczyć wartości 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 xml:space="preserve">z </w:t>
      </w:r>
      <w:proofErr w:type="spellStart"/>
      <w:r w:rsidRPr="00665CF1">
        <w:rPr>
          <w:rFonts w:ascii="Arial" w:hAnsi="Arial" w:cs="Arial"/>
          <w:iCs/>
          <w:sz w:val="20"/>
          <w:szCs w:val="20"/>
        </w:rPr>
        <w:t>niepełnosprawnościami</w:t>
      </w:r>
      <w:proofErr w:type="spellEnd"/>
      <w:r w:rsidRPr="00665CF1">
        <w:rPr>
          <w:rFonts w:ascii="Arial" w:hAnsi="Arial" w:cs="Arial"/>
          <w:iCs/>
          <w:sz w:val="20"/>
          <w:szCs w:val="20"/>
        </w:rPr>
        <w:t xml:space="preserve">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 w zakresie </w:t>
      </w:r>
      <w:proofErr w:type="spellStart"/>
      <w:r w:rsidR="005B214F" w:rsidRPr="00D15375">
        <w:rPr>
          <w:rFonts w:ascii="Arial" w:hAnsi="Arial" w:cs="Arial"/>
          <w:sz w:val="20"/>
          <w:szCs w:val="20"/>
        </w:rPr>
        <w:t>kwalifikowalności</w:t>
      </w:r>
      <w:proofErr w:type="spellEnd"/>
      <w:r w:rsidR="005B214F" w:rsidRPr="00D15375">
        <w:rPr>
          <w:rFonts w:ascii="Arial" w:hAnsi="Arial" w:cs="Arial"/>
          <w:sz w:val="20"/>
          <w:szCs w:val="20"/>
        </w:rPr>
        <w:t>,</w:t>
      </w:r>
    </w:p>
    <w:p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</w:t>
      </w:r>
      <w:proofErr w:type="spellStart"/>
      <w:r w:rsidR="005B214F" w:rsidRPr="00D15375">
        <w:rPr>
          <w:rFonts w:ascii="Arial" w:hAnsi="Arial" w:cs="Arial"/>
          <w:sz w:val="20"/>
          <w:szCs w:val="20"/>
        </w:rPr>
        <w:t>pkt</w:t>
      </w:r>
      <w:proofErr w:type="spellEnd"/>
      <w:r w:rsidR="005B214F" w:rsidRPr="00D15375">
        <w:rPr>
          <w:rFonts w:ascii="Arial" w:hAnsi="Arial" w:cs="Arial"/>
          <w:sz w:val="20"/>
          <w:szCs w:val="20"/>
        </w:rPr>
        <w:t xml:space="preserve">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kwalifikowalności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 xml:space="preserve">i Wytycznymi w zakresie </w:t>
      </w:r>
      <w:proofErr w:type="spellStart"/>
      <w:r w:rsidRPr="00D6418D">
        <w:rPr>
          <w:rFonts w:ascii="Arial" w:hAnsi="Arial" w:cs="Arial"/>
          <w:iCs/>
          <w:sz w:val="20"/>
          <w:szCs w:val="20"/>
        </w:rPr>
        <w:t>kwalifikowalności</w:t>
      </w:r>
      <w:proofErr w:type="spellEnd"/>
      <w:r w:rsidRPr="00D6418D">
        <w:rPr>
          <w:rFonts w:ascii="Arial" w:hAnsi="Arial" w:cs="Arial"/>
          <w:iCs/>
          <w:sz w:val="20"/>
          <w:szCs w:val="20"/>
        </w:rPr>
        <w:t>.</w:t>
      </w:r>
    </w:p>
    <w:p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ramach stawki jednostkowej, o której mowa w ust. 3 </w:t>
      </w:r>
      <w:proofErr w:type="spellStart"/>
      <w:r w:rsidRPr="00D6418D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D6418D">
        <w:rPr>
          <w:rFonts w:ascii="Arial" w:hAnsi="Arial" w:cs="Arial"/>
          <w:iCs/>
          <w:sz w:val="20"/>
          <w:szCs w:val="20"/>
        </w:rPr>
        <w:t xml:space="preserve"> 1 dokumentami potwierdzającymi wykonanie stawki są:</w:t>
      </w:r>
    </w:p>
    <w:p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 xml:space="preserve">w ramach stawki jednostkowej, o której mowa w ust. 3 </w:t>
      </w:r>
      <w:proofErr w:type="spellStart"/>
      <w:r w:rsidRPr="00D6418D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D6418D">
        <w:rPr>
          <w:rFonts w:ascii="Arial" w:hAnsi="Arial" w:cs="Arial"/>
          <w:iCs/>
          <w:sz w:val="20"/>
          <w:szCs w:val="20"/>
        </w:rPr>
        <w:t xml:space="preserve"> 2 dokumentami potwierdzającymi wykonanie stawki są:</w:t>
      </w:r>
    </w:p>
    <w:p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ramach stawki jednostkowej, o której mowa w ust. 3 </w:t>
      </w:r>
      <w:proofErr w:type="spellStart"/>
      <w:r w:rsidRPr="00D6418D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D6418D">
        <w:rPr>
          <w:rFonts w:ascii="Arial" w:hAnsi="Arial" w:cs="Arial"/>
          <w:iCs/>
          <w:sz w:val="20"/>
          <w:szCs w:val="20"/>
        </w:rPr>
        <w:t xml:space="preserve"> 3 dokumentami potwierdzającymi wykonanie stawki są:</w:t>
      </w:r>
    </w:p>
    <w:p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</w:t>
      </w:r>
      <w:proofErr w:type="spellStart"/>
      <w:r w:rsidRPr="00D6418D">
        <w:rPr>
          <w:rFonts w:ascii="Arial" w:hAnsi="Arial" w:cs="Arial"/>
          <w:iCs/>
          <w:sz w:val="20"/>
          <w:szCs w:val="20"/>
        </w:rPr>
        <w:t>kwalifikowalnych</w:t>
      </w:r>
      <w:proofErr w:type="spellEnd"/>
      <w:r w:rsidRPr="00D6418D">
        <w:rPr>
          <w:rFonts w:ascii="Arial" w:hAnsi="Arial" w:cs="Arial"/>
          <w:iCs/>
          <w:sz w:val="20"/>
          <w:szCs w:val="20"/>
        </w:rPr>
        <w:t xml:space="preserve">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 xml:space="preserve">rojektu za </w:t>
      </w:r>
      <w:proofErr w:type="spellStart"/>
      <w:r w:rsidRPr="00636FB6">
        <w:rPr>
          <w:rFonts w:ascii="Arial" w:hAnsi="Arial" w:cs="Arial"/>
          <w:sz w:val="20"/>
          <w:szCs w:val="20"/>
        </w:rPr>
        <w:t>niekwalifikowalne</w:t>
      </w:r>
      <w:proofErr w:type="spellEnd"/>
      <w:r w:rsidRPr="00636FB6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36FB6">
        <w:rPr>
          <w:rFonts w:ascii="Arial" w:hAnsi="Arial" w:cs="Arial"/>
          <w:sz w:val="20"/>
          <w:szCs w:val="20"/>
        </w:rPr>
        <w:t>niekwalifikowalne</w:t>
      </w:r>
      <w:proofErr w:type="spellEnd"/>
      <w:r w:rsidRPr="00636FB6">
        <w:rPr>
          <w:rFonts w:ascii="Arial" w:hAnsi="Arial" w:cs="Arial"/>
          <w:sz w:val="20"/>
          <w:szCs w:val="20"/>
        </w:rPr>
        <w:t xml:space="preserve">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</w:t>
      </w:r>
      <w:proofErr w:type="spellStart"/>
      <w:r w:rsidRPr="00DD5331">
        <w:rPr>
          <w:rFonts w:ascii="Arial" w:hAnsi="Arial" w:cs="Arial"/>
          <w:sz w:val="20"/>
          <w:szCs w:val="20"/>
        </w:rPr>
        <w:t>niekwalifikowalne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</w:t>
      </w:r>
      <w:proofErr w:type="spellStart"/>
      <w:r w:rsidRPr="00636FB6">
        <w:rPr>
          <w:rFonts w:ascii="Arial" w:hAnsi="Arial" w:cs="Arial"/>
          <w:sz w:val="20"/>
          <w:szCs w:val="20"/>
        </w:rPr>
        <w:t>niekwali</w:t>
      </w:r>
      <w:r w:rsidR="00465079" w:rsidRPr="00636FB6">
        <w:rPr>
          <w:rFonts w:ascii="Arial" w:hAnsi="Arial" w:cs="Arial"/>
          <w:sz w:val="20"/>
          <w:szCs w:val="20"/>
        </w:rPr>
        <w:t>fikowalne</w:t>
      </w:r>
      <w:proofErr w:type="spellEnd"/>
      <w:r w:rsidR="00465079" w:rsidRPr="00636FB6">
        <w:rPr>
          <w:rFonts w:ascii="Arial" w:hAnsi="Arial" w:cs="Arial"/>
          <w:sz w:val="20"/>
          <w:szCs w:val="20"/>
        </w:rPr>
        <w:t xml:space="preserve">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</w:t>
      </w:r>
      <w:proofErr w:type="spellStart"/>
      <w:r w:rsidRPr="00636FB6">
        <w:rPr>
          <w:rFonts w:ascii="Arial" w:hAnsi="Arial" w:cs="Arial"/>
          <w:sz w:val="20"/>
          <w:szCs w:val="20"/>
        </w:rPr>
        <w:t>niekwalifikowalne</w:t>
      </w:r>
      <w:proofErr w:type="spellEnd"/>
      <w:r w:rsidRPr="00636FB6">
        <w:rPr>
          <w:rFonts w:ascii="Arial" w:hAnsi="Arial" w:cs="Arial"/>
          <w:sz w:val="20"/>
          <w:szCs w:val="20"/>
        </w:rPr>
        <w:t xml:space="preserve">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- informację o współfinansowaniu z Europejskiego Funduszu Społecznego,</w:t>
      </w:r>
    </w:p>
    <w:p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kwotę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kwalifikowalną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w podziale na zadania, których dotyczy wydatek.</w:t>
      </w:r>
    </w:p>
    <w:p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</w:t>
      </w:r>
      <w:r w:rsidR="005B214F" w:rsidRPr="00FD272B">
        <w:rPr>
          <w:rFonts w:ascii="Arial" w:hAnsi="Arial" w:cs="Arial"/>
          <w:iCs/>
          <w:sz w:val="20"/>
          <w:szCs w:val="20"/>
        </w:rPr>
        <w:lastRenderedPageBreak/>
        <w:t xml:space="preserve">dokonywane za pośrednictwem rachunku bankowego, o którym mowa w ust. 4, pod rygorem uznania poniesionych wydatków za </w:t>
      </w:r>
      <w:proofErr w:type="spellStart"/>
      <w:r w:rsidR="005B214F" w:rsidRPr="00FD272B">
        <w:rPr>
          <w:rFonts w:ascii="Arial" w:hAnsi="Arial" w:cs="Arial"/>
          <w:iCs/>
          <w:sz w:val="20"/>
          <w:szCs w:val="20"/>
        </w:rPr>
        <w:t>niekwalifikowalne</w:t>
      </w:r>
      <w:proofErr w:type="spellEnd"/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</w:t>
      </w:r>
      <w:proofErr w:type="spellStart"/>
      <w:r w:rsidRPr="00327F27">
        <w:rPr>
          <w:rFonts w:ascii="Arial" w:hAnsi="Arial" w:cs="Arial"/>
          <w:sz w:val="20"/>
          <w:szCs w:val="20"/>
        </w:rPr>
        <w:t>pkt</w:t>
      </w:r>
      <w:proofErr w:type="spellEnd"/>
      <w:r w:rsidRPr="00327F27">
        <w:rPr>
          <w:rFonts w:ascii="Arial" w:hAnsi="Arial" w:cs="Arial"/>
          <w:sz w:val="20"/>
          <w:szCs w:val="20"/>
        </w:rPr>
        <w:t xml:space="preserve">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</w:t>
      </w:r>
      <w:proofErr w:type="spellStart"/>
      <w:r w:rsidR="005B214F" w:rsidRPr="00EB7700">
        <w:rPr>
          <w:rFonts w:ascii="Arial" w:hAnsi="Arial" w:cs="Arial"/>
          <w:sz w:val="20"/>
          <w:szCs w:val="20"/>
        </w:rPr>
        <w:t>pkt</w:t>
      </w:r>
      <w:proofErr w:type="spellEnd"/>
      <w:r w:rsidR="005B214F" w:rsidRPr="00EB7700">
        <w:rPr>
          <w:rFonts w:ascii="Arial" w:hAnsi="Arial" w:cs="Arial"/>
          <w:sz w:val="20"/>
          <w:szCs w:val="20"/>
        </w:rPr>
        <w:t xml:space="preserve">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kwalifikowalne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lastRenderedPageBreak/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</w:t>
      </w:r>
      <w:proofErr w:type="spellStart"/>
      <w:r w:rsidR="00465471">
        <w:rPr>
          <w:rFonts w:ascii="Arial" w:hAnsi="Arial" w:cs="Arial"/>
          <w:sz w:val="20"/>
          <w:szCs w:val="20"/>
        </w:rPr>
        <w:t>pkt</w:t>
      </w:r>
      <w:proofErr w:type="spellEnd"/>
      <w:r w:rsidR="00465471">
        <w:rPr>
          <w:rFonts w:ascii="Arial" w:hAnsi="Arial" w:cs="Arial"/>
          <w:sz w:val="20"/>
          <w:szCs w:val="20"/>
        </w:rPr>
        <w:t xml:space="preserve">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niemożliwości dokonania wypłaty transzy dofinansowania spowodowanej okresowym brakiem środków, o których mowa w § 2 ust.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i harmonogram płatności, o których mowa odpowiednio w § 4 ust. 1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 xml:space="preserve">§ 9 ust. 1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</w:t>
      </w:r>
      <w:proofErr w:type="spellStart"/>
      <w:r w:rsidR="008366C7" w:rsidRPr="00CF237E">
        <w:rPr>
          <w:rFonts w:ascii="Arial" w:hAnsi="Arial" w:cs="Arial"/>
          <w:sz w:val="20"/>
          <w:szCs w:val="20"/>
        </w:rPr>
        <w:t>kwalifikowalności</w:t>
      </w:r>
      <w:proofErr w:type="spellEnd"/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lastRenderedPageBreak/>
        <w:t xml:space="preserve">Beneficjent zobowiązuje się ująć każdy wydatek </w:t>
      </w:r>
      <w:proofErr w:type="spellStart"/>
      <w:r w:rsidRPr="000C59C9">
        <w:rPr>
          <w:rFonts w:ascii="Arial" w:hAnsi="Arial" w:cs="Arial"/>
          <w:iCs/>
          <w:sz w:val="20"/>
          <w:szCs w:val="20"/>
        </w:rPr>
        <w:t>kwalifikowalny</w:t>
      </w:r>
      <w:proofErr w:type="spellEnd"/>
      <w:r w:rsidRPr="000C59C9">
        <w:rPr>
          <w:rFonts w:ascii="Arial" w:hAnsi="Arial" w:cs="Arial"/>
          <w:iCs/>
          <w:sz w:val="20"/>
          <w:szCs w:val="20"/>
        </w:rPr>
        <w:t xml:space="preserve">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kwalifikowalne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do Beneficjenta informacji pokontrolnej jeżeli wyniki kontroli nie wskazują na wystąpienie wydatków </w:t>
      </w:r>
      <w:proofErr w:type="spellStart"/>
      <w:r w:rsidRPr="00DD5331">
        <w:rPr>
          <w:rFonts w:ascii="Arial" w:hAnsi="Arial" w:cs="Arial"/>
        </w:rPr>
        <w:t>niekwalifikowalnych</w:t>
      </w:r>
      <w:proofErr w:type="spellEnd"/>
      <w:r w:rsidRPr="00DD5331">
        <w:rPr>
          <w:rFonts w:ascii="Arial" w:hAnsi="Arial" w:cs="Arial"/>
        </w:rPr>
        <w:t xml:space="preserve"> w Projekcie lub nie mają wpływu na rozliczenie końcowe Projektu.</w:t>
      </w:r>
    </w:p>
    <w:p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kwotę wydatków, które zostały uznane za </w:t>
      </w:r>
      <w:proofErr w:type="spellStart"/>
      <w:r w:rsidRPr="00DD5331">
        <w:rPr>
          <w:rFonts w:ascii="Arial" w:hAnsi="Arial" w:cs="Arial"/>
          <w:sz w:val="20"/>
          <w:szCs w:val="20"/>
        </w:rPr>
        <w:t>niekwalifikowalne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wraz z uzasadnieniem;</w:t>
      </w:r>
    </w:p>
    <w:p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</w:t>
      </w:r>
      <w:proofErr w:type="spellStart"/>
      <w:r w:rsidRPr="00DD5331">
        <w:rPr>
          <w:rFonts w:ascii="Arial" w:hAnsi="Arial" w:cs="Arial"/>
          <w:sz w:val="20"/>
          <w:szCs w:val="20"/>
        </w:rPr>
        <w:t>niekwalifikowalne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o których mowa w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 xml:space="preserve">mowa w ust. 5 </w:t>
      </w:r>
      <w:proofErr w:type="spellStart"/>
      <w:r w:rsidRPr="00DF5CE0">
        <w:rPr>
          <w:rFonts w:ascii="Arial" w:hAnsi="Arial" w:cs="Arial"/>
          <w:sz w:val="20"/>
          <w:szCs w:val="20"/>
        </w:rPr>
        <w:t>pkt</w:t>
      </w:r>
      <w:proofErr w:type="spellEnd"/>
      <w:r w:rsidRPr="00DF5CE0">
        <w:rPr>
          <w:rFonts w:ascii="Arial" w:hAnsi="Arial" w:cs="Arial"/>
          <w:sz w:val="20"/>
          <w:szCs w:val="20"/>
        </w:rPr>
        <w:t xml:space="preserve">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</w:t>
      </w:r>
      <w:proofErr w:type="spellStart"/>
      <w:r w:rsidRPr="00DF5CE0">
        <w:rPr>
          <w:rFonts w:ascii="Arial" w:hAnsi="Arial" w:cs="Arial"/>
          <w:sz w:val="20"/>
          <w:szCs w:val="20"/>
        </w:rPr>
        <w:t>niekwalifikowalnych</w:t>
      </w:r>
      <w:proofErr w:type="spellEnd"/>
      <w:r w:rsidRPr="00DF5CE0">
        <w:rPr>
          <w:rFonts w:ascii="Arial" w:hAnsi="Arial" w:cs="Arial"/>
          <w:sz w:val="20"/>
          <w:szCs w:val="20"/>
        </w:rPr>
        <w:t xml:space="preserve">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</w:t>
      </w:r>
      <w:proofErr w:type="spellStart"/>
      <w:r w:rsidRPr="00DF5CE0">
        <w:rPr>
          <w:rFonts w:ascii="Arial" w:hAnsi="Arial" w:cs="Arial"/>
          <w:sz w:val="20"/>
          <w:szCs w:val="20"/>
        </w:rPr>
        <w:t>niekwalifikowalnych</w:t>
      </w:r>
      <w:proofErr w:type="spellEnd"/>
      <w:r w:rsidRPr="00DF5CE0">
        <w:rPr>
          <w:rFonts w:ascii="Arial" w:hAnsi="Arial" w:cs="Arial"/>
          <w:sz w:val="20"/>
          <w:szCs w:val="20"/>
        </w:rPr>
        <w:t xml:space="preserve">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tytuł zwrotu (należność główna, odsetki);</w:t>
      </w:r>
    </w:p>
    <w:p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 xml:space="preserve">Korekty finansowe i pomniejszenia wartości wydatków </w:t>
      </w:r>
      <w:proofErr w:type="spellStart"/>
      <w:r w:rsidRPr="007013BF">
        <w:rPr>
          <w:rFonts w:ascii="Arial" w:hAnsi="Arial" w:cs="Arial"/>
          <w:b/>
          <w:bCs/>
          <w:sz w:val="20"/>
          <w:szCs w:val="20"/>
        </w:rPr>
        <w:t>kwalifikowalnych</w:t>
      </w:r>
      <w:proofErr w:type="spellEnd"/>
    </w:p>
    <w:p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</w:t>
      </w:r>
      <w:proofErr w:type="spellStart"/>
      <w:r w:rsidRPr="007013BF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Pr="007013BF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</w:t>
      </w:r>
      <w:proofErr w:type="spellStart"/>
      <w:r w:rsidRPr="007013BF">
        <w:rPr>
          <w:rFonts w:ascii="Arial" w:hAnsi="Arial" w:cs="Arial"/>
          <w:sz w:val="20"/>
          <w:szCs w:val="20"/>
          <w:lang w:eastAsia="pl-PL"/>
        </w:rPr>
        <w:t>kwalifikowalne</w:t>
      </w:r>
      <w:proofErr w:type="spellEnd"/>
      <w:r w:rsidRPr="007013BF">
        <w:rPr>
          <w:rFonts w:ascii="Arial" w:hAnsi="Arial" w:cs="Arial"/>
          <w:sz w:val="20"/>
          <w:szCs w:val="20"/>
          <w:lang w:eastAsia="pl-PL"/>
        </w:rPr>
        <w:t xml:space="preserve">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</w:t>
      </w:r>
      <w:proofErr w:type="spellStart"/>
      <w:r w:rsidRPr="007013BF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Pr="007013BF">
        <w:rPr>
          <w:rFonts w:ascii="Arial" w:hAnsi="Arial" w:cs="Arial"/>
          <w:sz w:val="20"/>
          <w:szCs w:val="20"/>
          <w:lang w:eastAsia="pl-PL"/>
        </w:rPr>
        <w:t>;</w:t>
      </w:r>
    </w:p>
    <w:p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</w:t>
      </w:r>
      <w:proofErr w:type="spellStart"/>
      <w:r w:rsidRPr="007013BF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Pr="007013BF">
        <w:rPr>
          <w:rFonts w:ascii="Arial" w:hAnsi="Arial" w:cs="Arial"/>
          <w:sz w:val="20"/>
          <w:szCs w:val="20"/>
          <w:lang w:eastAsia="pl-PL"/>
        </w:rPr>
        <w:t xml:space="preserve">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</w:t>
      </w:r>
      <w:proofErr w:type="spellStart"/>
      <w:r w:rsidR="001E25DC" w:rsidRPr="007013BF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proofErr w:type="spellStart"/>
      <w:r w:rsidR="00F43CC0" w:rsidRPr="007013BF">
        <w:rPr>
          <w:rFonts w:ascii="Arial" w:hAnsi="Arial" w:cs="Arial"/>
          <w:sz w:val="20"/>
          <w:szCs w:val="20"/>
          <w:lang w:eastAsia="pl-PL"/>
        </w:rPr>
        <w:t>pkt</w:t>
      </w:r>
      <w:proofErr w:type="spellEnd"/>
      <w:r w:rsidR="00F43CC0" w:rsidRPr="007013BF">
        <w:rPr>
          <w:rFonts w:ascii="Arial" w:hAnsi="Arial" w:cs="Arial"/>
          <w:sz w:val="20"/>
          <w:szCs w:val="20"/>
          <w:lang w:eastAsia="pl-PL"/>
        </w:rPr>
        <w:t xml:space="preserve">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</w:t>
      </w:r>
      <w:proofErr w:type="spellStart"/>
      <w:r w:rsidRPr="007013BF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Pr="007013BF">
        <w:rPr>
          <w:rFonts w:ascii="Arial" w:hAnsi="Arial" w:cs="Arial"/>
          <w:sz w:val="20"/>
          <w:szCs w:val="20"/>
          <w:lang w:eastAsia="pl-PL"/>
        </w:rPr>
        <w:t xml:space="preserve">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lastRenderedPageBreak/>
        <w:t xml:space="preserve">W ramach systemu zaliczkowego, w sytuacji negatywnego rozpatrzenia zastrzeżeń zgłoszonych przez Beneficjenta lub ich niezgłoszenia, przy jednoczesnym braku zgody Beneficjenta na pomniejszenie wartości wydatków </w:t>
      </w:r>
      <w:proofErr w:type="spellStart"/>
      <w:r w:rsidRPr="007013BF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Pr="007013BF">
        <w:rPr>
          <w:rFonts w:ascii="Arial" w:hAnsi="Arial" w:cs="Arial"/>
          <w:sz w:val="20"/>
          <w:szCs w:val="20"/>
          <w:lang w:eastAsia="pl-PL"/>
        </w:rPr>
        <w:t xml:space="preserve">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</w:t>
      </w:r>
      <w:proofErr w:type="spellStart"/>
      <w:r w:rsidRPr="00EF0C06">
        <w:rPr>
          <w:rFonts w:ascii="Arial" w:hAnsi="Arial" w:cs="Arial"/>
          <w:iCs/>
          <w:sz w:val="20"/>
          <w:szCs w:val="20"/>
        </w:rPr>
        <w:t>in</w:t>
      </w:r>
      <w:proofErr w:type="spellEnd"/>
      <w:r w:rsidRPr="00EF0C06">
        <w:rPr>
          <w:rFonts w:ascii="Arial" w:hAnsi="Arial" w:cs="Arial"/>
          <w:iCs/>
          <w:sz w:val="20"/>
          <w:szCs w:val="20"/>
        </w:rPr>
        <w:t xml:space="preserve"> blanco wraz z wypełnioną deklaracją wystawcy weksla </w:t>
      </w:r>
      <w:proofErr w:type="spellStart"/>
      <w:r w:rsidRPr="00EF0C06">
        <w:rPr>
          <w:rFonts w:ascii="Arial" w:hAnsi="Arial" w:cs="Arial"/>
          <w:iCs/>
          <w:sz w:val="20"/>
          <w:szCs w:val="20"/>
        </w:rPr>
        <w:t>in</w:t>
      </w:r>
      <w:proofErr w:type="spellEnd"/>
      <w:r w:rsidRPr="00EF0C06">
        <w:rPr>
          <w:rFonts w:ascii="Arial" w:hAnsi="Arial" w:cs="Arial"/>
          <w:iCs/>
          <w:sz w:val="20"/>
          <w:szCs w:val="20"/>
        </w:rPr>
        <w:t xml:space="preserve">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</w:t>
      </w:r>
      <w:proofErr w:type="spellStart"/>
      <w:r w:rsidRPr="00EF0C06">
        <w:rPr>
          <w:rFonts w:ascii="Arial" w:hAnsi="Arial" w:cs="Arial"/>
          <w:sz w:val="20"/>
          <w:szCs w:val="20"/>
        </w:rPr>
        <w:t>kwalifikowalność</w:t>
      </w:r>
      <w:proofErr w:type="spellEnd"/>
      <w:r w:rsidRPr="00EF0C06">
        <w:rPr>
          <w:rFonts w:ascii="Arial" w:hAnsi="Arial" w:cs="Arial"/>
          <w:sz w:val="20"/>
          <w:szCs w:val="20"/>
        </w:rPr>
        <w:t xml:space="preserve">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innych dokumentów związanych z realizacją Projektu, w tym niezbędnych do przeprowadzenia kontroli Projektu;</w:t>
      </w:r>
    </w:p>
    <w:p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Przekazanie dokument</w:t>
      </w:r>
      <w:r w:rsidR="00363D52" w:rsidRPr="00EF0C06">
        <w:rPr>
          <w:rFonts w:ascii="Arial" w:hAnsi="Arial" w:cs="Arial"/>
          <w:sz w:val="20"/>
          <w:szCs w:val="20"/>
        </w:rPr>
        <w:t xml:space="preserve">ów, o których mowa w </w:t>
      </w:r>
      <w:proofErr w:type="spellStart"/>
      <w:r w:rsidR="00363D52" w:rsidRPr="00EF0C06">
        <w:rPr>
          <w:rFonts w:ascii="Arial" w:hAnsi="Arial" w:cs="Arial"/>
          <w:sz w:val="20"/>
          <w:szCs w:val="20"/>
        </w:rPr>
        <w:t>pkt</w:t>
      </w:r>
      <w:proofErr w:type="spellEnd"/>
      <w:r w:rsidR="00363D52" w:rsidRPr="00EF0C06">
        <w:rPr>
          <w:rFonts w:ascii="Arial" w:hAnsi="Arial" w:cs="Arial"/>
          <w:sz w:val="20"/>
          <w:szCs w:val="20"/>
        </w:rPr>
        <w:t xml:space="preserve">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</w:t>
      </w:r>
      <w:proofErr w:type="spellStart"/>
      <w:r w:rsidRPr="00DD5331">
        <w:rPr>
          <w:rFonts w:ascii="Arial" w:hAnsi="Arial" w:cs="Arial"/>
          <w:sz w:val="20"/>
          <w:szCs w:val="20"/>
        </w:rPr>
        <w:t>loginu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 xml:space="preserve">Wytycznych w zakresie gromadzenia danych pod rygorem uznania związanych z tym wydatków za </w:t>
      </w:r>
      <w:proofErr w:type="spellStart"/>
      <w:r w:rsidRPr="00DD5331">
        <w:rPr>
          <w:rFonts w:ascii="Arial" w:hAnsi="Arial" w:cs="Arial"/>
          <w:sz w:val="20"/>
          <w:szCs w:val="20"/>
        </w:rPr>
        <w:t>niekwalifikowalne</w:t>
      </w:r>
      <w:proofErr w:type="spellEnd"/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kwalifikowalności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wydatków. </w:t>
      </w:r>
    </w:p>
    <w:p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</w:t>
      </w:r>
      <w:proofErr w:type="spellStart"/>
      <w:r w:rsidRPr="00162E67">
        <w:rPr>
          <w:rFonts w:ascii="Arial" w:hAnsi="Arial" w:cs="Arial"/>
          <w:sz w:val="20"/>
          <w:szCs w:val="20"/>
        </w:rPr>
        <w:t>kwalifikowalności</w:t>
      </w:r>
      <w:proofErr w:type="spellEnd"/>
      <w:r w:rsidRPr="00162E67">
        <w:rPr>
          <w:rFonts w:ascii="Arial" w:hAnsi="Arial" w:cs="Arial"/>
          <w:sz w:val="20"/>
          <w:szCs w:val="20"/>
        </w:rPr>
        <w:t xml:space="preserve">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</w:t>
      </w:r>
      <w:proofErr w:type="spellStart"/>
      <w:r w:rsidRPr="00F45D0F">
        <w:rPr>
          <w:rFonts w:ascii="Arial" w:hAnsi="Arial" w:cs="Arial"/>
          <w:sz w:val="20"/>
          <w:szCs w:val="20"/>
        </w:rPr>
        <w:t>pkt</w:t>
      </w:r>
      <w:proofErr w:type="spellEnd"/>
      <w:r w:rsidRPr="00F45D0F">
        <w:rPr>
          <w:rFonts w:ascii="Arial" w:hAnsi="Arial" w:cs="Arial"/>
          <w:sz w:val="20"/>
          <w:szCs w:val="20"/>
        </w:rPr>
        <w:t xml:space="preserve">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obecności osób, o których mowa w ust. 3 </w:t>
      </w:r>
      <w:proofErr w:type="spellStart"/>
      <w:r w:rsidRPr="00F45D0F">
        <w:rPr>
          <w:rFonts w:ascii="Arial" w:hAnsi="Arial" w:cs="Arial"/>
          <w:sz w:val="20"/>
          <w:szCs w:val="20"/>
        </w:rPr>
        <w:t>pkt</w:t>
      </w:r>
      <w:proofErr w:type="spellEnd"/>
      <w:r w:rsidRPr="00F45D0F">
        <w:rPr>
          <w:rFonts w:ascii="Arial" w:hAnsi="Arial" w:cs="Arial"/>
          <w:sz w:val="20"/>
          <w:szCs w:val="20"/>
        </w:rPr>
        <w:t xml:space="preserve"> 3 w trakcie kontroli na miejscu realizacji Projektu jest traktowane jako odmowa poddania się kontroli.</w:t>
      </w:r>
    </w:p>
    <w:p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>iadaniu zajętych 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kwalifikowalności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ponoszenia wydatków o wartości od 20 do 50 tys. zł netto włącznie, tj. bez podatku od towarów i usług, 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 xml:space="preserve">dwie oferty, jest zobowiązany udzielić zamówienia zgodnie z zasadą konkurencyjności, o której mowa w Wytycznych w zakresie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kwalifikowalności</w:t>
      </w:r>
      <w:proofErr w:type="spellEnd"/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</w:t>
      </w:r>
      <w:proofErr w:type="spellStart"/>
      <w:r w:rsidRPr="00DD5331">
        <w:rPr>
          <w:rFonts w:ascii="Arial" w:hAnsi="Arial" w:cs="Arial"/>
          <w:sz w:val="20"/>
          <w:szCs w:val="20"/>
        </w:rPr>
        <w:t>niekwalifikowalne</w:t>
      </w:r>
      <w:proofErr w:type="spellEnd"/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</w:t>
      </w:r>
      <w:proofErr w:type="spellStart"/>
      <w:r w:rsidRPr="00DD5331">
        <w:rPr>
          <w:rFonts w:ascii="Arial" w:hAnsi="Arial" w:cs="Arial"/>
          <w:sz w:val="20"/>
          <w:szCs w:val="20"/>
        </w:rPr>
        <w:t>niekwalifikowalne</w:t>
      </w:r>
      <w:proofErr w:type="spellEnd"/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Ochrona danych osobowych</w:t>
      </w: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DD5331">
        <w:rPr>
          <w:rFonts w:ascii="Arial" w:hAnsi="Arial" w:cs="Arial"/>
          <w:sz w:val="20"/>
          <w:szCs w:val="20"/>
        </w:rPr>
        <w:t>audytowymi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kwalifikowalności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 xml:space="preserve">dalej „rozporządzeniem </w:t>
      </w:r>
      <w:proofErr w:type="spellStart"/>
      <w:r w:rsidRPr="00DD5331">
        <w:rPr>
          <w:rFonts w:ascii="Arial" w:hAnsi="Arial" w:cs="Arial"/>
          <w:sz w:val="20"/>
          <w:szCs w:val="20"/>
        </w:rPr>
        <w:t>MSWiA</w:t>
      </w:r>
      <w:proofErr w:type="spellEnd"/>
      <w:r w:rsidRPr="00DD5331">
        <w:rPr>
          <w:rFonts w:ascii="Arial" w:hAnsi="Arial" w:cs="Arial"/>
          <w:sz w:val="20"/>
          <w:szCs w:val="20"/>
        </w:rPr>
        <w:t>”.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 rozpoczęciem przetwarzania danych osobowych podejmie środki zabezpieczające zbiory danych, o których mowa w art. 36-39 ustawy o ochronie danych osobowych oraz w rozporządzeniu </w:t>
      </w:r>
      <w:proofErr w:type="spellStart"/>
      <w:r w:rsidRPr="00DD5331">
        <w:rPr>
          <w:rFonts w:ascii="Arial" w:hAnsi="Arial" w:cs="Arial"/>
          <w:sz w:val="20"/>
          <w:szCs w:val="20"/>
        </w:rPr>
        <w:t>MSWiA</w:t>
      </w:r>
      <w:proofErr w:type="spellEnd"/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zbiorze, o którym mowa w ust.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ust.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2, wydaje wyłącznie Powierzający.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 xml:space="preserve">obowych i rozporządzeniem </w:t>
      </w:r>
      <w:proofErr w:type="spellStart"/>
      <w:r w:rsidR="00D52546">
        <w:rPr>
          <w:rFonts w:ascii="Arial" w:hAnsi="Arial" w:cs="Arial"/>
          <w:sz w:val="20"/>
          <w:szCs w:val="20"/>
        </w:rPr>
        <w:t>MSWiA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</w:t>
      </w:r>
      <w:proofErr w:type="spellStart"/>
      <w:r w:rsidRPr="00DD5331">
        <w:rPr>
          <w:rFonts w:ascii="Arial" w:hAnsi="Arial" w:cs="Arial"/>
          <w:sz w:val="20"/>
          <w:szCs w:val="20"/>
        </w:rPr>
        <w:t>MSWiA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 xml:space="preserve">ustawą o ochronie danych osobowych, rozporządzeniem </w:t>
      </w:r>
      <w:proofErr w:type="spellStart"/>
      <w:r w:rsidRPr="00DD5331">
        <w:rPr>
          <w:rFonts w:ascii="Arial" w:hAnsi="Arial" w:cs="Arial"/>
          <w:sz w:val="20"/>
          <w:szCs w:val="20"/>
        </w:rPr>
        <w:t>MSWiA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oraz umową;</w:t>
      </w:r>
    </w:p>
    <w:p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znaku „Łódzkie”.</w:t>
      </w:r>
    </w:p>
    <w:p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 xml:space="preserve">w zakresie rozpowszechniania utworu w sposób inny niż określony w </w:t>
      </w:r>
      <w:proofErr w:type="spellStart"/>
      <w:r w:rsidRPr="00104B31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104B31">
        <w:rPr>
          <w:rFonts w:ascii="Arial" w:hAnsi="Arial" w:cs="Arial"/>
          <w:bCs/>
          <w:sz w:val="20"/>
          <w:szCs w:val="20"/>
        </w:rPr>
        <w:t xml:space="preserve"> 2 – publiczne wykonanie, wystawienie, wyświetlenie, odtworzenie oraz nadawanie i </w:t>
      </w:r>
      <w:proofErr w:type="spellStart"/>
      <w:r w:rsidRPr="00104B31">
        <w:rPr>
          <w:rFonts w:ascii="Arial" w:hAnsi="Arial" w:cs="Arial"/>
          <w:bCs/>
          <w:sz w:val="20"/>
          <w:szCs w:val="20"/>
        </w:rPr>
        <w:t>reemitowanie</w:t>
      </w:r>
      <w:proofErr w:type="spellEnd"/>
      <w:r w:rsidRPr="00104B31">
        <w:rPr>
          <w:rFonts w:ascii="Arial" w:hAnsi="Arial" w:cs="Arial"/>
          <w:bCs/>
          <w:sz w:val="20"/>
          <w:szCs w:val="20"/>
        </w:rPr>
        <w:t>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lastRenderedPageBreak/>
        <w:t>Zmiany w Projekcie</w:t>
      </w:r>
    </w:p>
    <w:p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zwiększać łącznej wysokości wydatków dotyczących </w:t>
      </w:r>
      <w:proofErr w:type="spellStart"/>
      <w:r w:rsidRPr="00DD5331">
        <w:rPr>
          <w:rFonts w:ascii="Arial" w:hAnsi="Arial" w:cs="Arial"/>
          <w:sz w:val="20"/>
          <w:szCs w:val="20"/>
        </w:rPr>
        <w:t>cross-financingu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B2634C">
        <w:rPr>
          <w:rFonts w:ascii="Arial" w:hAnsi="Arial" w:cs="Arial"/>
          <w:sz w:val="20"/>
          <w:szCs w:val="20"/>
        </w:rPr>
        <w:t>kwalifikowalnych</w:t>
      </w:r>
      <w:proofErr w:type="spellEnd"/>
      <w:r w:rsidR="00B2634C">
        <w:rPr>
          <w:rFonts w:ascii="Arial" w:hAnsi="Arial" w:cs="Arial"/>
          <w:sz w:val="20"/>
          <w:szCs w:val="20"/>
        </w:rPr>
        <w:t xml:space="preserve">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uznania za </w:t>
      </w:r>
      <w:proofErr w:type="spellStart"/>
      <w:r w:rsidRPr="00DD5331">
        <w:rPr>
          <w:rFonts w:ascii="Arial" w:hAnsi="Arial" w:cs="Arial"/>
          <w:sz w:val="20"/>
          <w:szCs w:val="20"/>
        </w:rPr>
        <w:t>kwalifikowalne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</w:t>
      </w:r>
      <w:r w:rsidR="005B214F" w:rsidRPr="00A80596">
        <w:rPr>
          <w:rFonts w:ascii="Arial" w:hAnsi="Arial" w:cs="Arial"/>
          <w:sz w:val="20"/>
          <w:szCs w:val="20"/>
        </w:rPr>
        <w:lastRenderedPageBreak/>
        <w:t>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pkt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§ 31.</w:t>
      </w:r>
    </w:p>
    <w:p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</w:t>
      </w:r>
      <w:proofErr w:type="spellStart"/>
      <w:r w:rsidRPr="005A5F05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5A5F05">
        <w:rPr>
          <w:rFonts w:ascii="Arial" w:hAnsi="Arial" w:cs="Arial"/>
          <w:iCs/>
          <w:sz w:val="20"/>
          <w:szCs w:val="20"/>
        </w:rPr>
        <w:t xml:space="preserve"> 1 ustawy z 15 czerwca 2012 r. o skutkach powierzania wykonywania pracy cudzoziemcom przebywającym wbrew przepisom na terytorium Rzeczypospolitej Polskiej lub zakaz, o którym mowa w art. 9 ust. 1 </w:t>
      </w:r>
      <w:proofErr w:type="spellStart"/>
      <w:r w:rsidRPr="005A5F05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5A5F05">
        <w:rPr>
          <w:rFonts w:ascii="Arial" w:hAnsi="Arial" w:cs="Arial"/>
          <w:iCs/>
          <w:sz w:val="20"/>
          <w:szCs w:val="20"/>
        </w:rPr>
        <w:t xml:space="preserve">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§ 34.</w:t>
      </w:r>
    </w:p>
    <w:p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trzy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załącznik nr 2: Oświadczenie o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kwalifikowalności</w:t>
      </w:r>
      <w:proofErr w:type="spellEnd"/>
      <w:r w:rsidRPr="00DD5331">
        <w:rPr>
          <w:rFonts w:ascii="Arial" w:hAnsi="Arial" w:cs="Arial"/>
          <w:i/>
          <w:iCs/>
          <w:sz w:val="20"/>
          <w:szCs w:val="20"/>
        </w:rPr>
        <w:t xml:space="preserve">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3: Harmonogram płatności;</w:t>
      </w:r>
    </w:p>
    <w:p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8"/>
          <w:headerReference w:type="firs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 xml:space="preserve">Oświadczenie o </w:t>
      </w:r>
      <w:proofErr w:type="spellStart"/>
      <w:r w:rsidRPr="00DD5331">
        <w:rPr>
          <w:rFonts w:ascii="Arial" w:hAnsi="Arial" w:cs="Arial"/>
          <w:b/>
          <w:sz w:val="20"/>
          <w:szCs w:val="20"/>
        </w:rPr>
        <w:t>kwalifikowalności</w:t>
      </w:r>
      <w:proofErr w:type="spellEnd"/>
      <w:r w:rsidRPr="00DD5331">
        <w:rPr>
          <w:rFonts w:ascii="Arial" w:hAnsi="Arial" w:cs="Arial"/>
          <w:b/>
          <w:sz w:val="20"/>
          <w:szCs w:val="20"/>
        </w:rPr>
        <w:t xml:space="preserve"> podatku od towarów i usług</w:t>
      </w:r>
    </w:p>
    <w:p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 xml:space="preserve">zobowiązuje się również do udostępniania dokumentacji finansowo-księgowej oraz udzielania uprawnionym organom kontrolnym informacji umożliwiających weryfikację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kwalifikowalności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podatku od towarów i usług.</w:t>
      </w:r>
    </w:p>
    <w:p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kwalifikowalne</w:t>
            </w:r>
            <w:proofErr w:type="spellEnd"/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m </w:t>
      </w:r>
      <w:proofErr w:type="spellStart"/>
      <w:r w:rsidR="0071196B" w:rsidRPr="0076301B">
        <w:rPr>
          <w:rFonts w:ascii="Arial" w:hAnsi="Arial" w:cs="Arial"/>
          <w:b/>
          <w:bCs/>
          <w:sz w:val="20"/>
          <w:szCs w:val="20"/>
        </w:rPr>
        <w:t>kwalifikowalności</w:t>
      </w:r>
      <w:proofErr w:type="spellEnd"/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818"/>
      </w:tblGrid>
      <w:tr w:rsidR="005B214F" w:rsidRPr="0076301B" w:rsidTr="00FE05E7">
        <w:tc>
          <w:tcPr>
            <w:tcW w:w="250" w:type="pct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proofErr w:type="spellEnd"/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</w:rPr>
              <w:t xml:space="preserve">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786"/>
      </w:tblGrid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:rsidTr="00FE05E7">
        <w:trPr>
          <w:trHeight w:val="378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:rsidTr="00FE05E7">
        <w:trPr>
          <w:trHeight w:val="384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:rsidTr="00FE05E7">
        <w:trPr>
          <w:trHeight w:val="357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:rsidTr="00FE05E7">
        <w:trPr>
          <w:trHeight w:val="287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:rsidTr="00FE05E7">
        <w:trPr>
          <w:trHeight w:val="241"/>
        </w:trPr>
        <w:tc>
          <w:tcPr>
            <w:tcW w:w="534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786"/>
      </w:tblGrid>
      <w:tr w:rsidR="005B214F" w:rsidRPr="0076301B" w:rsidTr="00FE05E7">
        <w:trPr>
          <w:trHeight w:val="20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:rsidTr="00FE05E7">
        <w:trPr>
          <w:trHeight w:val="20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:rsidTr="00FE05E7">
        <w:trPr>
          <w:trHeight w:val="21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:rsidTr="00FE05E7">
        <w:trPr>
          <w:trHeight w:val="21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:rsidTr="00FE05E7">
        <w:trPr>
          <w:trHeight w:val="21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:rsidTr="00FE05E7">
        <w:trPr>
          <w:trHeight w:val="21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:rsidTr="00FE05E7">
        <w:trPr>
          <w:trHeight w:val="21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:rsidTr="00FE05E7">
        <w:trPr>
          <w:trHeight w:val="21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:rsidTr="00FE05E7">
        <w:trPr>
          <w:trHeight w:val="21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:rsidTr="00FE05E7">
        <w:trPr>
          <w:trHeight w:val="211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:rsidTr="00FE05E7">
        <w:trPr>
          <w:trHeight w:val="144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:rsidTr="00FE05E7">
        <w:trPr>
          <w:trHeight w:val="57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  <w:vAlign w:val="center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:rsidTr="00FE05E7">
        <w:trPr>
          <w:trHeight w:val="118"/>
        </w:trPr>
        <w:tc>
          <w:tcPr>
            <w:tcW w:w="267" w:type="pct"/>
          </w:tcPr>
          <w:p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:rsidTr="00FE05E7">
        <w:trPr>
          <w:trHeight w:val="118"/>
        </w:trPr>
        <w:tc>
          <w:tcPr>
            <w:tcW w:w="267" w:type="pct"/>
          </w:tcPr>
          <w:p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:rsidTr="00FE05E7">
        <w:trPr>
          <w:trHeight w:val="118"/>
        </w:trPr>
        <w:tc>
          <w:tcPr>
            <w:tcW w:w="267" w:type="pct"/>
          </w:tcPr>
          <w:p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:rsidTr="00FE05E7">
        <w:trPr>
          <w:trHeight w:val="118"/>
        </w:trPr>
        <w:tc>
          <w:tcPr>
            <w:tcW w:w="267" w:type="pct"/>
          </w:tcPr>
          <w:p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:rsidTr="00FE05E7">
        <w:trPr>
          <w:trHeight w:val="118"/>
        </w:trPr>
        <w:tc>
          <w:tcPr>
            <w:tcW w:w="267" w:type="pct"/>
          </w:tcPr>
          <w:p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:rsidTr="00FE05E7">
        <w:trPr>
          <w:trHeight w:val="118"/>
        </w:trPr>
        <w:tc>
          <w:tcPr>
            <w:tcW w:w="267" w:type="pct"/>
          </w:tcPr>
          <w:p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:rsidTr="00FE05E7">
        <w:trPr>
          <w:trHeight w:val="118"/>
        </w:trPr>
        <w:tc>
          <w:tcPr>
            <w:tcW w:w="267" w:type="pct"/>
          </w:tcPr>
          <w:p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:rsidTr="00FE05E7">
        <w:trPr>
          <w:trHeight w:val="118"/>
        </w:trPr>
        <w:tc>
          <w:tcPr>
            <w:tcW w:w="267" w:type="pct"/>
          </w:tcPr>
          <w:p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Default="0071196B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="005B214F"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:rsidR="00817DEF" w:rsidRPr="00817DEF" w:rsidRDefault="00817DEF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8788"/>
      </w:tblGrid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:rsidTr="00FE05E7">
        <w:tc>
          <w:tcPr>
            <w:tcW w:w="26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214F" w:rsidRPr="00817DEF" w:rsidRDefault="005B214F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"/>
        <w:gridCol w:w="8792"/>
      </w:tblGrid>
      <w:tr w:rsidR="005B214F" w:rsidRPr="0076301B" w:rsidTr="00FE05E7">
        <w:tc>
          <w:tcPr>
            <w:tcW w:w="26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:rsidTr="00FE05E7">
        <w:tc>
          <w:tcPr>
            <w:tcW w:w="26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:rsidTr="00FE05E7">
        <w:tc>
          <w:tcPr>
            <w:tcW w:w="26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:rsidTr="00FE05E7">
        <w:tc>
          <w:tcPr>
            <w:tcW w:w="26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:rsidTr="00FE05E7">
        <w:tc>
          <w:tcPr>
            <w:tcW w:w="26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:rsidTr="00FE05E7">
        <w:tc>
          <w:tcPr>
            <w:tcW w:w="26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:rsidTr="00FE05E7">
        <w:tc>
          <w:tcPr>
            <w:tcW w:w="264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Osoba z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niepełnosprawnościami</w:t>
            </w:r>
            <w:proofErr w:type="spellEnd"/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71196B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A598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7A598B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proofErr w:type="spellStart"/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proofErr w:type="spellEnd"/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5B214F" w:rsidRPr="00DD5331" w:rsidRDefault="005B214F">
      <w:pPr>
        <w:rPr>
          <w:rFonts w:ascii="Arial" w:hAnsi="Arial" w:cs="Arial"/>
          <w:sz w:val="20"/>
          <w:szCs w:val="20"/>
        </w:rPr>
      </w:pPr>
    </w:p>
    <w:p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2 lub art. 27 ust. 2 </w:t>
      </w:r>
      <w:proofErr w:type="spellStart"/>
      <w:r w:rsidRPr="00DD5331">
        <w:rPr>
          <w:rFonts w:ascii="Arial" w:hAnsi="Arial" w:cs="Arial"/>
          <w:sz w:val="20"/>
          <w:szCs w:val="20"/>
        </w:rPr>
        <w:t>pkt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2 ustawy z dnia 29 sierpnia 1997 r. o ochronie danych osobowych, przy czym dane osobowe są niezbędne dla realizacji Regionalnego Programu Operacyjnego Województwa Łódzkiego na lata 2014-2020 na podstawie: </w:t>
      </w:r>
    </w:p>
    <w:p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 xml:space="preserve">wymiany informacji między beneficjentami a instytucjami zarządzającymi, certyfikującymi, </w:t>
      </w:r>
      <w:proofErr w:type="spellStart"/>
      <w:r w:rsidRPr="00F37475">
        <w:rPr>
          <w:rFonts w:ascii="Arial" w:hAnsi="Arial" w:cs="Arial"/>
          <w:sz w:val="20"/>
          <w:szCs w:val="20"/>
        </w:rPr>
        <w:t>audytowymi</w:t>
      </w:r>
      <w:proofErr w:type="spellEnd"/>
      <w:r w:rsidRPr="00F37475">
        <w:rPr>
          <w:rFonts w:ascii="Arial" w:hAnsi="Arial" w:cs="Arial"/>
          <w:sz w:val="20"/>
          <w:szCs w:val="20"/>
        </w:rPr>
        <w:t xml:space="preserve"> i pośredniczącymi.</w:t>
      </w:r>
    </w:p>
    <w:p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 xml:space="preserve">., w szczególności potwierdzenia </w:t>
      </w:r>
      <w:proofErr w:type="spellStart"/>
      <w:r w:rsidRPr="00F37475">
        <w:rPr>
          <w:rFonts w:ascii="Arial" w:hAnsi="Arial" w:cs="Arial"/>
          <w:sz w:val="20"/>
          <w:szCs w:val="20"/>
        </w:rPr>
        <w:t>kwalifikowalności</w:t>
      </w:r>
      <w:proofErr w:type="spellEnd"/>
      <w:r w:rsidRPr="00F37475">
        <w:rPr>
          <w:rFonts w:ascii="Arial" w:hAnsi="Arial" w:cs="Arial"/>
          <w:sz w:val="20"/>
          <w:szCs w:val="20"/>
        </w:rPr>
        <w:t xml:space="preserve"> wydatków, udzielenia wsparcia, monitoringu, ewaluacji, kontroli, audytu i sprawozdawczości oraz działań informacyjno-promocyjnych w ramach Regionalnego Programu Operacyjnego Województwa Łódzkiego na lata 2014-2020.</w:t>
      </w:r>
    </w:p>
    <w:p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5B214F" w:rsidRPr="00DD5331">
        <w:tc>
          <w:tcPr>
            <w:tcW w:w="4248" w:type="dxa"/>
          </w:tcPr>
          <w:p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>
        <w:tc>
          <w:tcPr>
            <w:tcW w:w="4248" w:type="dxa"/>
          </w:tcPr>
          <w:p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23" w:rsidRDefault="008E5A23">
      <w:r>
        <w:separator/>
      </w:r>
    </w:p>
  </w:endnote>
  <w:endnote w:type="continuationSeparator" w:id="0">
    <w:p w:rsidR="008E5A23" w:rsidRDefault="008E5A23">
      <w:r>
        <w:continuationSeparator/>
      </w:r>
    </w:p>
  </w:endnote>
  <w:endnote w:type="continuationNotice" w:id="1">
    <w:p w:rsidR="008E5A23" w:rsidRDefault="008E5A2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70" w:rsidRDefault="005779B6">
    <w:pPr>
      <w:pStyle w:val="Stopka"/>
      <w:jc w:val="right"/>
    </w:pPr>
    <w:r>
      <w:fldChar w:fldCharType="begin"/>
    </w:r>
    <w:r w:rsidR="00643870">
      <w:instrText xml:space="preserve"> PAGE </w:instrText>
    </w:r>
    <w:r>
      <w:fldChar w:fldCharType="separate"/>
    </w:r>
    <w:r w:rsidR="00640572">
      <w:rPr>
        <w:noProof/>
      </w:rPr>
      <w:t>28</w:t>
    </w:r>
    <w:r>
      <w:rPr>
        <w:noProof/>
      </w:rPr>
      <w:fldChar w:fldCharType="end"/>
    </w:r>
  </w:p>
  <w:p w:rsidR="00643870" w:rsidRDefault="006438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70" w:rsidRDefault="005779B6">
    <w:pPr>
      <w:pStyle w:val="Stopka"/>
      <w:jc w:val="right"/>
    </w:pPr>
    <w:r>
      <w:fldChar w:fldCharType="begin"/>
    </w:r>
    <w:r w:rsidR="00643870">
      <w:instrText xml:space="preserve"> PAGE </w:instrText>
    </w:r>
    <w:r>
      <w:fldChar w:fldCharType="separate"/>
    </w:r>
    <w:r w:rsidR="00640572">
      <w:rPr>
        <w:noProof/>
      </w:rPr>
      <w:t>41</w:t>
    </w:r>
    <w:r>
      <w:rPr>
        <w:noProof/>
      </w:rPr>
      <w:fldChar w:fldCharType="end"/>
    </w:r>
  </w:p>
  <w:p w:rsidR="00643870" w:rsidRDefault="00643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23" w:rsidRDefault="008E5A23">
      <w:r>
        <w:separator/>
      </w:r>
    </w:p>
  </w:footnote>
  <w:footnote w:type="continuationSeparator" w:id="0">
    <w:p w:rsidR="008E5A23" w:rsidRDefault="008E5A23">
      <w:r>
        <w:continuationSeparator/>
      </w:r>
    </w:p>
  </w:footnote>
  <w:footnote w:type="continuationNotice" w:id="1">
    <w:p w:rsidR="008E5A23" w:rsidRDefault="008E5A23">
      <w:pPr>
        <w:spacing w:after="0" w:line="240" w:lineRule="auto"/>
      </w:pPr>
    </w:p>
  </w:footnote>
  <w:footnote w:id="2">
    <w:p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:rsidR="00643870" w:rsidRPr="00D6418D" w:rsidRDefault="00643870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:rsidR="00643870" w:rsidRDefault="00643870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:rsidR="00643870" w:rsidRPr="003C64E8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:rsidR="00643870" w:rsidRPr="00D15375" w:rsidRDefault="00643870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:rsidR="00643870" w:rsidRPr="00D15375" w:rsidRDefault="00643870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:rsidR="00643870" w:rsidRPr="00D15375" w:rsidRDefault="00643870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:rsidR="00643870" w:rsidRPr="00AE3315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:rsidR="00643870" w:rsidRPr="00636FB6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:rsidR="00643870" w:rsidRPr="00636FB6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:rsidR="00643870" w:rsidRDefault="00643870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:rsidR="00643870" w:rsidRDefault="00643870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292B9D">
        <w:rPr>
          <w:rStyle w:val="Znakiprzypiswdolnych"/>
          <w:sz w:val="16"/>
          <w:szCs w:val="16"/>
          <w:vertAlign w:val="baseline"/>
        </w:rPr>
        <w:t>audytowych</w:t>
      </w:r>
      <w:proofErr w:type="spellEnd"/>
      <w:r w:rsidRPr="00292B9D">
        <w:rPr>
          <w:rStyle w:val="Znakiprzypiswdolnych"/>
          <w:sz w:val="16"/>
          <w:szCs w:val="16"/>
          <w:vertAlign w:val="baseline"/>
        </w:rPr>
        <w:t>.</w:t>
      </w:r>
    </w:p>
  </w:footnote>
  <w:footnote w:id="36">
    <w:p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:rsidR="00643870" w:rsidRPr="00162E67" w:rsidRDefault="00643870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:rsidR="00643870" w:rsidRPr="00162E67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:rsidR="00643870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:rsidR="00643870" w:rsidRPr="00162E67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B214CA">
        <w:rPr>
          <w:sz w:val="16"/>
          <w:szCs w:val="16"/>
        </w:rPr>
        <w:t xml:space="preserve">społeczno-zatrudnieniowej lub efektywności </w:t>
      </w:r>
      <w:r>
        <w:rPr>
          <w:sz w:val="16"/>
          <w:szCs w:val="16"/>
        </w:rPr>
        <w:t>zatrudnieniowej.</w:t>
      </w:r>
    </w:p>
  </w:footnote>
  <w:footnote w:id="48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893F4E">
        <w:rPr>
          <w:rStyle w:val="Znakiprzypiswdolnych"/>
          <w:sz w:val="16"/>
          <w:szCs w:val="16"/>
          <w:vertAlign w:val="baseline"/>
        </w:rPr>
        <w:t>audytowych</w:t>
      </w:r>
      <w:proofErr w:type="spellEnd"/>
      <w:r w:rsidRPr="00893F4E">
        <w:rPr>
          <w:rStyle w:val="Znakiprzypiswdolnych"/>
          <w:sz w:val="16"/>
          <w:szCs w:val="16"/>
          <w:vertAlign w:val="baseline"/>
        </w:rPr>
        <w:t>.</w:t>
      </w:r>
    </w:p>
  </w:footnote>
  <w:footnote w:id="50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:rsidR="00643870" w:rsidRDefault="00643870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:rsidR="00643870" w:rsidRPr="00162E67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 xml:space="preserve">zbioru,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 xml:space="preserve">bioru,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 xml:space="preserve">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 xml:space="preserve">bioru,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 xml:space="preserve">bioru,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 xml:space="preserve">bioru,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:rsidR="00643870" w:rsidRPr="002215A5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 xml:space="preserve">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 xml:space="preserve">bioru,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:rsidR="00643870" w:rsidRPr="002215A5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 xml:space="preserve">bioru,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 xml:space="preserve">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:rsidR="00643870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 xml:space="preserve">bioru,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 xml:space="preserve">bioru, o którym mowa w §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:rsidR="00643870" w:rsidRDefault="00643870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 xml:space="preserve">Nie dotyczy sytuacji, gdy zabezpieczeniem prawidłowej realizacji umowy jest weksel </w:t>
      </w:r>
      <w:proofErr w:type="spellStart"/>
      <w:r w:rsidRPr="00893F4E">
        <w:rPr>
          <w:sz w:val="16"/>
          <w:szCs w:val="16"/>
        </w:rPr>
        <w:t>in</w:t>
      </w:r>
      <w:proofErr w:type="spellEnd"/>
      <w:r w:rsidRPr="00893F4E">
        <w:rPr>
          <w:sz w:val="16"/>
          <w:szCs w:val="16"/>
        </w:rPr>
        <w:t xml:space="preserve"> blanco.</w:t>
      </w:r>
    </w:p>
  </w:footnote>
  <w:footnote w:id="65">
    <w:p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:rsidR="00643870" w:rsidRDefault="00643870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:rsidR="00643870" w:rsidRPr="003738D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:rsidR="00643870" w:rsidRDefault="00643870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:rsidR="00817DEF" w:rsidRPr="00817DEF" w:rsidRDefault="00817DEF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:rsidR="00643870" w:rsidRDefault="00643870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:rsidR="00643870" w:rsidRPr="0076301B" w:rsidRDefault="00643870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:rsidR="00643870" w:rsidRPr="0076301B" w:rsidRDefault="00643870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</w:t>
      </w:r>
      <w:proofErr w:type="spellStart"/>
      <w:r w:rsidRPr="0076301B">
        <w:rPr>
          <w:rFonts w:asciiTheme="minorHAnsi" w:hAnsiTheme="minorHAnsi" w:cs="Arial"/>
          <w:sz w:val="16"/>
          <w:szCs w:val="16"/>
        </w:rPr>
        <w:t>kwalifikowalnych</w:t>
      </w:r>
      <w:proofErr w:type="spellEnd"/>
      <w:r w:rsidRPr="0076301B">
        <w:rPr>
          <w:rFonts w:asciiTheme="minorHAnsi" w:hAnsiTheme="minorHAnsi" w:cs="Arial"/>
          <w:sz w:val="16"/>
          <w:szCs w:val="16"/>
        </w:rPr>
        <w:t>, które Beneficjent planuje rozliczyć we wnioskach o płatność składanych w danym okresie.</w:t>
      </w:r>
    </w:p>
  </w:footnote>
  <w:footnote w:id="80">
    <w:p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:rsidR="00643870" w:rsidRPr="00215096" w:rsidRDefault="00643870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:rsidR="00643870" w:rsidRPr="000E1D24" w:rsidRDefault="00643870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 w:rsidR="007A598B"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:rsidR="00643870" w:rsidRPr="000E1D24" w:rsidRDefault="00643870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643870" w:rsidRDefault="00643870" w:rsidP="001E57C3">
      <w:pPr>
        <w:pStyle w:val="Tekstprzypisudolnego"/>
        <w:jc w:val="both"/>
      </w:pPr>
    </w:p>
  </w:footnote>
  <w:footnote w:id="85">
    <w:p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70" w:rsidRPr="00B718FF" w:rsidRDefault="00643870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:rsidR="00643870" w:rsidRPr="00B718FF" w:rsidRDefault="00885773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621220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3870" w:rsidRPr="00B718FF" w:rsidRDefault="00643870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:rsidR="00643870" w:rsidRPr="00997F4A" w:rsidRDefault="00997F4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20"/>
        <w:szCs w:val="20"/>
      </w:rPr>
    </w:pPr>
    <w:r w:rsidRPr="00997F4A">
      <w:rPr>
        <w:rFonts w:ascii="Arial" w:hAnsi="Arial" w:cs="Arial"/>
        <w:sz w:val="20"/>
        <w:szCs w:val="20"/>
      </w:rPr>
      <w:t>Załącznik nr 8 do Regulaminu Konkursu</w:t>
    </w:r>
    <w:r w:rsidR="00643870" w:rsidRPr="00997F4A">
      <w:rPr>
        <w:rFonts w:ascii="Arial" w:hAnsi="Arial" w:cs="Arial"/>
        <w:sz w:val="20"/>
        <w:szCs w:val="20"/>
      </w:rPr>
      <w:tab/>
    </w:r>
  </w:p>
  <w:p w:rsidR="00643870" w:rsidRPr="001D26D1" w:rsidRDefault="00643870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70" w:rsidRDefault="006438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2B4E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779B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0572"/>
    <w:rsid w:val="006411DF"/>
    <w:rsid w:val="00641C2C"/>
    <w:rsid w:val="006435F6"/>
    <w:rsid w:val="00643870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E5A23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97F4A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0F3F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5779B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5779B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5779B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5779B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5779B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5779B6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5779B6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5779B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5779B6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5779B6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5779B6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5779B6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5779B6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5779B6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779B6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5779B6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5779B6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5779B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5779B6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5779B6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DFB5-5F7D-4254-8DC8-2BF06CB1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13305</Words>
  <Characters>87925</Characters>
  <Application>Microsoft Office Word</Application>
  <DocSecurity>0</DocSecurity>
  <Lines>732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 </cp:lastModifiedBy>
  <cp:revision>2</cp:revision>
  <cp:lastPrinted>2016-03-24T13:15:00Z</cp:lastPrinted>
  <dcterms:created xsi:type="dcterms:W3CDTF">2016-03-31T12:16:00Z</dcterms:created>
  <dcterms:modified xsi:type="dcterms:W3CDTF">2016-03-31T12:16:00Z</dcterms:modified>
</cp:coreProperties>
</file>