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45D07429" w:rsidR="007C4C47" w:rsidRPr="009F1E50" w:rsidRDefault="007C4C47" w:rsidP="00333B51">
      <w:pPr>
        <w:pStyle w:val="Normalnyodstp"/>
        <w:rPr>
          <w:b/>
          <w:bCs/>
        </w:rPr>
      </w:pPr>
    </w:p>
    <w:p w14:paraId="63A055B1" w14:textId="20A06181" w:rsidR="007C4C47" w:rsidRPr="009F1E50" w:rsidRDefault="007C4C47" w:rsidP="00CE5F4C">
      <w:pPr>
        <w:pStyle w:val="Normalnyodstp"/>
        <w:jc w:val="center"/>
        <w:rPr>
          <w:b/>
          <w:bCs/>
        </w:rPr>
      </w:pPr>
    </w:p>
    <w:p w14:paraId="190453E0" w14:textId="5818CFB5" w:rsidR="007C4C47" w:rsidRDefault="00333B51" w:rsidP="00CE5F4C">
      <w:pPr>
        <w:pStyle w:val="Normalnyodstp"/>
        <w:spacing w:before="360"/>
        <w:jc w:val="center"/>
        <w:rPr>
          <w:b/>
          <w:bCs/>
          <w:sz w:val="40"/>
          <w:szCs w:val="40"/>
        </w:rPr>
      </w:pPr>
      <w:r>
        <w:rPr>
          <w:noProof/>
          <w:lang w:eastAsia="pl-PL"/>
        </w:rPr>
        <w:drawing>
          <wp:inline distT="0" distB="0" distL="0" distR="0" wp14:anchorId="4AE54445" wp14:editId="5878EC06">
            <wp:extent cx="5667375" cy="6667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2EDF28D9"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w:t>
      </w:r>
      <w:r w:rsidR="00B17798">
        <w:rPr>
          <w:rFonts w:cs="Calibri"/>
          <w:b/>
          <w:bCs/>
          <w:sz w:val="32"/>
          <w:szCs w:val="32"/>
        </w:rPr>
        <w:t>2</w:t>
      </w:r>
      <w:r w:rsidR="0042660D">
        <w:rPr>
          <w:rFonts w:cs="Calibri"/>
          <w:b/>
          <w:bCs/>
          <w:sz w:val="32"/>
          <w:szCs w:val="32"/>
        </w:rPr>
        <w:t>-IP.01-10-001/</w:t>
      </w:r>
      <w:r w:rsidR="005026C6">
        <w:rPr>
          <w:rFonts w:cs="Calibri"/>
          <w:b/>
          <w:bCs/>
          <w:sz w:val="32"/>
          <w:szCs w:val="32"/>
        </w:rPr>
        <w:t>2</w:t>
      </w:r>
      <w:r w:rsidR="00333B51">
        <w:rPr>
          <w:rFonts w:cs="Calibri"/>
          <w:b/>
          <w:bCs/>
          <w:sz w:val="32"/>
          <w:szCs w:val="32"/>
        </w:rPr>
        <w:t>2</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44517" w14:textId="41421DED" w:rsidR="003F42B8"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29883733" w:history="1">
        <w:r w:rsidR="003F42B8" w:rsidRPr="00E821C1">
          <w:rPr>
            <w:rStyle w:val="Hipercze"/>
            <w:noProof/>
          </w:rPr>
          <w:t>I.</w:t>
        </w:r>
        <w:r w:rsidR="003F42B8">
          <w:rPr>
            <w:rFonts w:asciiTheme="minorHAnsi" w:eastAsiaTheme="minorEastAsia" w:hAnsiTheme="minorHAnsi" w:cstheme="minorBidi"/>
            <w:noProof/>
            <w:lang w:eastAsia="pl-PL"/>
          </w:rPr>
          <w:tab/>
        </w:r>
        <w:r w:rsidR="003F42B8" w:rsidRPr="00E821C1">
          <w:rPr>
            <w:rStyle w:val="Hipercze"/>
            <w:noProof/>
          </w:rPr>
          <w:t>CEL</w:t>
        </w:r>
        <w:r w:rsidR="003F42B8">
          <w:rPr>
            <w:noProof/>
            <w:webHidden/>
          </w:rPr>
          <w:tab/>
        </w:r>
        <w:r w:rsidR="003F42B8">
          <w:rPr>
            <w:noProof/>
            <w:webHidden/>
          </w:rPr>
          <w:fldChar w:fldCharType="begin"/>
        </w:r>
        <w:r w:rsidR="003F42B8">
          <w:rPr>
            <w:noProof/>
            <w:webHidden/>
          </w:rPr>
          <w:instrText xml:space="preserve"> PAGEREF _Toc29883733 \h </w:instrText>
        </w:r>
        <w:r w:rsidR="003F42B8">
          <w:rPr>
            <w:noProof/>
            <w:webHidden/>
          </w:rPr>
        </w:r>
        <w:r w:rsidR="003F42B8">
          <w:rPr>
            <w:noProof/>
            <w:webHidden/>
          </w:rPr>
          <w:fldChar w:fldCharType="separate"/>
        </w:r>
        <w:r w:rsidR="000F7408">
          <w:rPr>
            <w:noProof/>
            <w:webHidden/>
          </w:rPr>
          <w:t>3</w:t>
        </w:r>
        <w:r w:rsidR="003F42B8">
          <w:rPr>
            <w:noProof/>
            <w:webHidden/>
          </w:rPr>
          <w:fldChar w:fldCharType="end"/>
        </w:r>
      </w:hyperlink>
    </w:p>
    <w:p w14:paraId="7F2B53E6" w14:textId="4CACF801" w:rsidR="003F42B8" w:rsidRDefault="000F7408">
      <w:pPr>
        <w:pStyle w:val="Spistreci1"/>
        <w:tabs>
          <w:tab w:val="left" w:pos="680"/>
          <w:tab w:val="right" w:leader="dot" w:pos="9060"/>
        </w:tabs>
        <w:rPr>
          <w:rFonts w:asciiTheme="minorHAnsi" w:eastAsiaTheme="minorEastAsia" w:hAnsiTheme="minorHAnsi" w:cstheme="minorBidi"/>
          <w:noProof/>
          <w:lang w:eastAsia="pl-PL"/>
        </w:rPr>
      </w:pPr>
      <w:hyperlink w:anchor="_Toc29883734" w:history="1">
        <w:r w:rsidR="003F42B8" w:rsidRPr="00E821C1">
          <w:rPr>
            <w:rStyle w:val="Hipercze"/>
            <w:noProof/>
          </w:rPr>
          <w:t>II.</w:t>
        </w:r>
        <w:r w:rsidR="003F42B8">
          <w:rPr>
            <w:rFonts w:asciiTheme="minorHAnsi" w:eastAsiaTheme="minorEastAsia" w:hAnsiTheme="minorHAnsi" w:cstheme="minorBidi"/>
            <w:noProof/>
            <w:lang w:eastAsia="pl-PL"/>
          </w:rPr>
          <w:tab/>
        </w:r>
        <w:r w:rsidR="003F42B8" w:rsidRPr="00E821C1">
          <w:rPr>
            <w:rStyle w:val="Hipercze"/>
            <w:noProof/>
          </w:rPr>
          <w:t>INFORMACJE OGÓLNE DOTYCZĄCE KONKURSU</w:t>
        </w:r>
        <w:r w:rsidR="003F42B8">
          <w:rPr>
            <w:noProof/>
            <w:webHidden/>
          </w:rPr>
          <w:tab/>
        </w:r>
        <w:r w:rsidR="003F42B8">
          <w:rPr>
            <w:noProof/>
            <w:webHidden/>
          </w:rPr>
          <w:fldChar w:fldCharType="begin"/>
        </w:r>
        <w:r w:rsidR="003F42B8">
          <w:rPr>
            <w:noProof/>
            <w:webHidden/>
          </w:rPr>
          <w:instrText xml:space="preserve"> PAGEREF _Toc29883734 \h </w:instrText>
        </w:r>
        <w:r w:rsidR="003F42B8">
          <w:rPr>
            <w:noProof/>
            <w:webHidden/>
          </w:rPr>
        </w:r>
        <w:r w:rsidR="003F42B8">
          <w:rPr>
            <w:noProof/>
            <w:webHidden/>
          </w:rPr>
          <w:fldChar w:fldCharType="separate"/>
        </w:r>
        <w:r>
          <w:rPr>
            <w:noProof/>
            <w:webHidden/>
          </w:rPr>
          <w:t>3</w:t>
        </w:r>
        <w:r w:rsidR="003F42B8">
          <w:rPr>
            <w:noProof/>
            <w:webHidden/>
          </w:rPr>
          <w:fldChar w:fldCharType="end"/>
        </w:r>
      </w:hyperlink>
    </w:p>
    <w:p w14:paraId="3C3EA8DF" w14:textId="17309819" w:rsidR="003F42B8" w:rsidRDefault="000F7408">
      <w:pPr>
        <w:pStyle w:val="Spistreci1"/>
        <w:tabs>
          <w:tab w:val="left" w:pos="680"/>
          <w:tab w:val="right" w:leader="dot" w:pos="9060"/>
        </w:tabs>
        <w:rPr>
          <w:rFonts w:asciiTheme="minorHAnsi" w:eastAsiaTheme="minorEastAsia" w:hAnsiTheme="minorHAnsi" w:cstheme="minorBidi"/>
          <w:noProof/>
          <w:lang w:eastAsia="pl-PL"/>
        </w:rPr>
      </w:pPr>
      <w:hyperlink w:anchor="_Toc29883735" w:history="1">
        <w:r w:rsidR="003F42B8" w:rsidRPr="00E821C1">
          <w:rPr>
            <w:rStyle w:val="Hipercze"/>
            <w:noProof/>
            <w:lang w:eastAsia="pl-PL"/>
          </w:rPr>
          <w:t>III.</w:t>
        </w:r>
        <w:r w:rsidR="003F42B8">
          <w:rPr>
            <w:rFonts w:asciiTheme="minorHAnsi" w:eastAsiaTheme="minorEastAsia" w:hAnsiTheme="minorHAnsi" w:cstheme="minorBidi"/>
            <w:noProof/>
            <w:lang w:eastAsia="pl-PL"/>
          </w:rPr>
          <w:tab/>
        </w:r>
        <w:r w:rsidR="003F42B8" w:rsidRPr="00E821C1">
          <w:rPr>
            <w:rStyle w:val="Hipercze"/>
            <w:noProof/>
          </w:rPr>
          <w:t>STANDARDY W ZAKRESIE REALIZACJI POSZCZEGÓLNYCH FORM WSPARCIA</w:t>
        </w:r>
        <w:r w:rsidR="003F42B8">
          <w:rPr>
            <w:noProof/>
            <w:webHidden/>
          </w:rPr>
          <w:tab/>
        </w:r>
        <w:r w:rsidR="003F42B8">
          <w:rPr>
            <w:noProof/>
            <w:webHidden/>
          </w:rPr>
          <w:fldChar w:fldCharType="begin"/>
        </w:r>
        <w:r w:rsidR="003F42B8">
          <w:rPr>
            <w:noProof/>
            <w:webHidden/>
          </w:rPr>
          <w:instrText xml:space="preserve"> PAGEREF _Toc29883735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AE158D7" w14:textId="7F762D0E" w:rsidR="003F42B8" w:rsidRDefault="000F7408">
      <w:pPr>
        <w:pStyle w:val="Spistreci2"/>
        <w:rPr>
          <w:rFonts w:asciiTheme="minorHAnsi" w:eastAsiaTheme="minorEastAsia" w:hAnsiTheme="minorHAnsi" w:cstheme="minorBidi"/>
          <w:noProof/>
        </w:rPr>
      </w:pPr>
      <w:hyperlink w:anchor="_Toc29883736" w:history="1">
        <w:r w:rsidR="003F42B8" w:rsidRPr="00E821C1">
          <w:rPr>
            <w:rStyle w:val="Hipercze"/>
            <w:noProof/>
          </w:rPr>
          <w:t>III.1.</w:t>
        </w:r>
        <w:r w:rsidR="003F42B8">
          <w:rPr>
            <w:rFonts w:asciiTheme="minorHAnsi" w:eastAsiaTheme="minorEastAsia" w:hAnsiTheme="minorHAnsi" w:cstheme="minorBidi"/>
            <w:noProof/>
          </w:rPr>
          <w:tab/>
        </w:r>
        <w:r w:rsidR="003F42B8" w:rsidRPr="00E821C1">
          <w:rPr>
            <w:rStyle w:val="Hipercze"/>
            <w:noProof/>
          </w:rPr>
          <w:t>Instrumenty i usługi rynku pracy mające na celu zidentyfikowanie barier uniemożliwiających wejście lub powrót na rynek pracy, określenie ścieżki zawodowej oraz indywidualizację wsparcia</w:t>
        </w:r>
        <w:r w:rsidR="003F42B8">
          <w:rPr>
            <w:noProof/>
            <w:webHidden/>
          </w:rPr>
          <w:tab/>
        </w:r>
        <w:r w:rsidR="003F42B8">
          <w:rPr>
            <w:noProof/>
            <w:webHidden/>
          </w:rPr>
          <w:fldChar w:fldCharType="begin"/>
        </w:r>
        <w:r w:rsidR="003F42B8">
          <w:rPr>
            <w:noProof/>
            <w:webHidden/>
          </w:rPr>
          <w:instrText xml:space="preserve"> PAGEREF _Toc29883736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21A042D" w14:textId="372C3C46" w:rsidR="003F42B8" w:rsidRDefault="000F7408">
      <w:pPr>
        <w:pStyle w:val="Spistreci2"/>
        <w:rPr>
          <w:rFonts w:asciiTheme="minorHAnsi" w:eastAsiaTheme="minorEastAsia" w:hAnsiTheme="minorHAnsi" w:cstheme="minorBidi"/>
          <w:noProof/>
        </w:rPr>
      </w:pPr>
      <w:hyperlink w:anchor="_Toc29883737" w:history="1">
        <w:r w:rsidR="003F42B8" w:rsidRPr="00E821C1">
          <w:rPr>
            <w:rStyle w:val="Hipercze"/>
            <w:noProof/>
          </w:rPr>
          <w:t>III.2.</w:t>
        </w:r>
        <w:r w:rsidR="003F42B8">
          <w:rPr>
            <w:rFonts w:asciiTheme="minorHAnsi" w:eastAsiaTheme="minorEastAsia" w:hAnsiTheme="minorHAnsi" w:cstheme="minorBidi"/>
            <w:noProof/>
          </w:rPr>
          <w:tab/>
        </w:r>
        <w:r w:rsidR="003F42B8" w:rsidRPr="00E821C1">
          <w:rPr>
            <w:rStyle w:val="Hipercze"/>
            <w:noProof/>
          </w:rPr>
          <w:t>Instrumenty i usługi rynku pracy służące podnoszeniu kompetencji i nabywaniu kwalifikacji zawodowych oraz ich lepszemu dopasowaniu do potrzeb rynku pracy, np. poprzez wysokiej jakości szkolenia</w:t>
        </w:r>
        <w:r w:rsidR="003F42B8">
          <w:rPr>
            <w:noProof/>
            <w:webHidden/>
          </w:rPr>
          <w:tab/>
        </w:r>
        <w:r w:rsidR="003F42B8">
          <w:rPr>
            <w:noProof/>
            <w:webHidden/>
          </w:rPr>
          <w:fldChar w:fldCharType="begin"/>
        </w:r>
        <w:r w:rsidR="003F42B8">
          <w:rPr>
            <w:noProof/>
            <w:webHidden/>
          </w:rPr>
          <w:instrText xml:space="preserve"> PAGEREF _Toc29883737 \h </w:instrText>
        </w:r>
        <w:r w:rsidR="003F42B8">
          <w:rPr>
            <w:noProof/>
            <w:webHidden/>
          </w:rPr>
        </w:r>
        <w:r w:rsidR="003F42B8">
          <w:rPr>
            <w:noProof/>
            <w:webHidden/>
          </w:rPr>
          <w:fldChar w:fldCharType="separate"/>
        </w:r>
        <w:r>
          <w:rPr>
            <w:noProof/>
            <w:webHidden/>
          </w:rPr>
          <w:t>6</w:t>
        </w:r>
        <w:r w:rsidR="003F42B8">
          <w:rPr>
            <w:noProof/>
            <w:webHidden/>
          </w:rPr>
          <w:fldChar w:fldCharType="end"/>
        </w:r>
      </w:hyperlink>
    </w:p>
    <w:p w14:paraId="7B1F048A" w14:textId="31EBA947" w:rsidR="003F42B8" w:rsidRDefault="000F7408">
      <w:pPr>
        <w:pStyle w:val="Spistreci2"/>
        <w:rPr>
          <w:rFonts w:asciiTheme="minorHAnsi" w:eastAsiaTheme="minorEastAsia" w:hAnsiTheme="minorHAnsi" w:cstheme="minorBidi"/>
          <w:noProof/>
        </w:rPr>
      </w:pPr>
      <w:hyperlink w:anchor="_Toc29883738" w:history="1">
        <w:r w:rsidR="003F42B8" w:rsidRPr="00E821C1">
          <w:rPr>
            <w:rStyle w:val="Hipercze"/>
            <w:noProof/>
          </w:rPr>
          <w:t>III.3.</w:t>
        </w:r>
        <w:r w:rsidR="003F42B8">
          <w:rPr>
            <w:rFonts w:asciiTheme="minorHAnsi" w:eastAsiaTheme="minorEastAsia" w:hAnsiTheme="minorHAnsi" w:cstheme="minorBidi"/>
            <w:noProof/>
          </w:rPr>
          <w:tab/>
        </w:r>
        <w:r w:rsidR="003F42B8" w:rsidRPr="00E821C1">
          <w:rPr>
            <w:rStyle w:val="Hipercze"/>
            <w:noProof/>
          </w:rPr>
          <w:t>Instrumenty i usługi rynku pracy służące zdobyciu doświadczenia zawodowego</w:t>
        </w:r>
        <w:r w:rsidR="003F42B8">
          <w:rPr>
            <w:noProof/>
            <w:webHidden/>
          </w:rPr>
          <w:tab/>
        </w:r>
        <w:r w:rsidR="003F42B8">
          <w:rPr>
            <w:noProof/>
            <w:webHidden/>
          </w:rPr>
          <w:fldChar w:fldCharType="begin"/>
        </w:r>
        <w:r w:rsidR="003F42B8">
          <w:rPr>
            <w:noProof/>
            <w:webHidden/>
          </w:rPr>
          <w:instrText xml:space="preserve"> PAGEREF _Toc29883738 \h </w:instrText>
        </w:r>
        <w:r w:rsidR="003F42B8">
          <w:rPr>
            <w:noProof/>
            <w:webHidden/>
          </w:rPr>
        </w:r>
        <w:r w:rsidR="003F42B8">
          <w:rPr>
            <w:noProof/>
            <w:webHidden/>
          </w:rPr>
          <w:fldChar w:fldCharType="separate"/>
        </w:r>
        <w:r>
          <w:rPr>
            <w:noProof/>
            <w:webHidden/>
          </w:rPr>
          <w:t>9</w:t>
        </w:r>
        <w:r w:rsidR="003F42B8">
          <w:rPr>
            <w:noProof/>
            <w:webHidden/>
          </w:rPr>
          <w:fldChar w:fldCharType="end"/>
        </w:r>
      </w:hyperlink>
    </w:p>
    <w:p w14:paraId="6FFE2C4C" w14:textId="1A1FEE32" w:rsidR="003F42B8" w:rsidRDefault="000F7408">
      <w:pPr>
        <w:pStyle w:val="Spistreci1"/>
        <w:tabs>
          <w:tab w:val="left" w:pos="680"/>
          <w:tab w:val="right" w:leader="dot" w:pos="9060"/>
        </w:tabs>
        <w:rPr>
          <w:rFonts w:asciiTheme="minorHAnsi" w:eastAsiaTheme="minorEastAsia" w:hAnsiTheme="minorHAnsi" w:cstheme="minorBidi"/>
          <w:noProof/>
          <w:lang w:eastAsia="pl-PL"/>
        </w:rPr>
      </w:pPr>
      <w:hyperlink w:anchor="_Toc29883739" w:history="1">
        <w:r w:rsidR="003F42B8" w:rsidRPr="00E821C1">
          <w:rPr>
            <w:rStyle w:val="Hipercze"/>
            <w:noProof/>
            <w:lang w:eastAsia="pl-PL"/>
          </w:rPr>
          <w:t>IV.</w:t>
        </w:r>
        <w:r w:rsidR="003F42B8">
          <w:rPr>
            <w:rFonts w:asciiTheme="minorHAnsi" w:eastAsiaTheme="minorEastAsia" w:hAnsiTheme="minorHAnsi" w:cstheme="minorBidi"/>
            <w:noProof/>
            <w:lang w:eastAsia="pl-PL"/>
          </w:rPr>
          <w:tab/>
        </w:r>
        <w:r w:rsidR="003F42B8" w:rsidRPr="00E821C1">
          <w:rPr>
            <w:rStyle w:val="Hipercze"/>
            <w:noProof/>
          </w:rPr>
          <w:t>MECHANIZM RACJONALNYCH USPRAWNIEŃ</w:t>
        </w:r>
        <w:bookmarkStart w:id="0" w:name="_GoBack"/>
        <w:bookmarkEnd w:id="0"/>
        <w:r w:rsidR="003F42B8">
          <w:rPr>
            <w:noProof/>
            <w:webHidden/>
          </w:rPr>
          <w:tab/>
        </w:r>
        <w:r w:rsidR="003F42B8">
          <w:rPr>
            <w:noProof/>
            <w:webHidden/>
          </w:rPr>
          <w:fldChar w:fldCharType="begin"/>
        </w:r>
        <w:r w:rsidR="003F42B8">
          <w:rPr>
            <w:noProof/>
            <w:webHidden/>
          </w:rPr>
          <w:instrText xml:space="preserve"> PAGEREF _Toc29883739 \h </w:instrText>
        </w:r>
        <w:r w:rsidR="003F42B8">
          <w:rPr>
            <w:noProof/>
            <w:webHidden/>
          </w:rPr>
        </w:r>
        <w:r w:rsidR="003F42B8">
          <w:rPr>
            <w:noProof/>
            <w:webHidden/>
          </w:rPr>
          <w:fldChar w:fldCharType="separate"/>
        </w:r>
        <w:r>
          <w:rPr>
            <w:noProof/>
            <w:webHidden/>
          </w:rPr>
          <w:t>14</w:t>
        </w:r>
        <w:r w:rsidR="003F42B8">
          <w:rPr>
            <w:noProof/>
            <w:webHidden/>
          </w:rPr>
          <w:fldChar w:fldCharType="end"/>
        </w:r>
      </w:hyperlink>
    </w:p>
    <w:p w14:paraId="04F65DB8" w14:textId="086F1A39" w:rsidR="003F42B8" w:rsidRDefault="000F7408">
      <w:pPr>
        <w:pStyle w:val="Spistreci1"/>
        <w:tabs>
          <w:tab w:val="left" w:pos="680"/>
          <w:tab w:val="right" w:leader="dot" w:pos="9060"/>
        </w:tabs>
        <w:rPr>
          <w:rFonts w:asciiTheme="minorHAnsi" w:eastAsiaTheme="minorEastAsia" w:hAnsiTheme="minorHAnsi" w:cstheme="minorBidi"/>
          <w:noProof/>
          <w:lang w:eastAsia="pl-PL"/>
        </w:rPr>
      </w:pPr>
      <w:hyperlink w:anchor="_Toc29883740" w:history="1">
        <w:r w:rsidR="003F42B8" w:rsidRPr="00E821C1">
          <w:rPr>
            <w:rStyle w:val="Hipercze"/>
            <w:noProof/>
          </w:rPr>
          <w:t>V.</w:t>
        </w:r>
        <w:r w:rsidR="003F42B8">
          <w:rPr>
            <w:rFonts w:asciiTheme="minorHAnsi" w:eastAsiaTheme="minorEastAsia" w:hAnsiTheme="minorHAnsi" w:cstheme="minorBidi"/>
            <w:noProof/>
            <w:lang w:eastAsia="pl-PL"/>
          </w:rPr>
          <w:tab/>
        </w:r>
        <w:r w:rsidR="003F42B8" w:rsidRPr="00E821C1">
          <w:rPr>
            <w:rStyle w:val="Hipercze"/>
            <w:noProof/>
          </w:rPr>
          <w:t>KOSZTY DOJAZDU UCZESTNIKA PROJEKTU / PERSONELU PROJEKTU</w:t>
        </w:r>
        <w:r w:rsidR="003F42B8">
          <w:rPr>
            <w:noProof/>
            <w:webHidden/>
          </w:rPr>
          <w:tab/>
        </w:r>
        <w:r w:rsidR="003F42B8">
          <w:rPr>
            <w:noProof/>
            <w:webHidden/>
          </w:rPr>
          <w:fldChar w:fldCharType="begin"/>
        </w:r>
        <w:r w:rsidR="003F42B8">
          <w:rPr>
            <w:noProof/>
            <w:webHidden/>
          </w:rPr>
          <w:instrText xml:space="preserve"> PAGEREF _Toc29883740 \h </w:instrText>
        </w:r>
        <w:r w:rsidR="003F42B8">
          <w:rPr>
            <w:noProof/>
            <w:webHidden/>
          </w:rPr>
        </w:r>
        <w:r w:rsidR="003F42B8">
          <w:rPr>
            <w:noProof/>
            <w:webHidden/>
          </w:rPr>
          <w:fldChar w:fldCharType="separate"/>
        </w:r>
        <w:r>
          <w:rPr>
            <w:noProof/>
            <w:webHidden/>
          </w:rPr>
          <w:t>15</w:t>
        </w:r>
        <w:r w:rsidR="003F42B8">
          <w:rPr>
            <w:noProof/>
            <w:webHidden/>
          </w:rPr>
          <w:fldChar w:fldCharType="end"/>
        </w:r>
      </w:hyperlink>
    </w:p>
    <w:p w14:paraId="7A7603ED" w14:textId="103AB7A2" w:rsidR="003F42B8" w:rsidRDefault="000F7408">
      <w:pPr>
        <w:pStyle w:val="Spistreci1"/>
        <w:tabs>
          <w:tab w:val="left" w:pos="680"/>
          <w:tab w:val="right" w:leader="dot" w:pos="9060"/>
        </w:tabs>
        <w:rPr>
          <w:rFonts w:asciiTheme="minorHAnsi" w:eastAsiaTheme="minorEastAsia" w:hAnsiTheme="minorHAnsi" w:cstheme="minorBidi"/>
          <w:noProof/>
          <w:lang w:eastAsia="pl-PL"/>
        </w:rPr>
      </w:pPr>
      <w:hyperlink w:anchor="_Toc29883741" w:history="1">
        <w:r w:rsidR="003F42B8" w:rsidRPr="00E821C1">
          <w:rPr>
            <w:rStyle w:val="Hipercze"/>
            <w:noProof/>
          </w:rPr>
          <w:t>VI.</w:t>
        </w:r>
        <w:r w:rsidR="003F42B8">
          <w:rPr>
            <w:rFonts w:asciiTheme="minorHAnsi" w:eastAsiaTheme="minorEastAsia" w:hAnsiTheme="minorHAnsi" w:cstheme="minorBidi"/>
            <w:noProof/>
            <w:lang w:eastAsia="pl-PL"/>
          </w:rPr>
          <w:tab/>
        </w:r>
        <w:r w:rsidR="003F42B8" w:rsidRPr="00E821C1">
          <w:rPr>
            <w:rStyle w:val="Hipercze"/>
            <w:noProof/>
          </w:rPr>
          <w:t>KATALOG CEN RYNKOWYCH</w:t>
        </w:r>
        <w:r w:rsidR="003F42B8">
          <w:rPr>
            <w:noProof/>
            <w:webHidden/>
          </w:rPr>
          <w:tab/>
        </w:r>
        <w:r w:rsidR="003F42B8">
          <w:rPr>
            <w:noProof/>
            <w:webHidden/>
          </w:rPr>
          <w:fldChar w:fldCharType="begin"/>
        </w:r>
        <w:r w:rsidR="003F42B8">
          <w:rPr>
            <w:noProof/>
            <w:webHidden/>
          </w:rPr>
          <w:instrText xml:space="preserve"> PAGEREF _Toc29883741 \h </w:instrText>
        </w:r>
        <w:r w:rsidR="003F42B8">
          <w:rPr>
            <w:noProof/>
            <w:webHidden/>
          </w:rPr>
        </w:r>
        <w:r w:rsidR="003F42B8">
          <w:rPr>
            <w:noProof/>
            <w:webHidden/>
          </w:rPr>
          <w:fldChar w:fldCharType="separate"/>
        </w:r>
        <w:r>
          <w:rPr>
            <w:noProof/>
            <w:webHidden/>
          </w:rPr>
          <w:t>17</w:t>
        </w:r>
        <w:r w:rsidR="003F42B8">
          <w:rPr>
            <w:noProof/>
            <w:webHidden/>
          </w:rPr>
          <w:fldChar w:fldCharType="end"/>
        </w:r>
      </w:hyperlink>
    </w:p>
    <w:p w14:paraId="1C81A21F" w14:textId="627CB0FF" w:rsidR="003F42B8" w:rsidRDefault="000F7408">
      <w:pPr>
        <w:pStyle w:val="Spistreci2"/>
        <w:rPr>
          <w:rFonts w:asciiTheme="minorHAnsi" w:eastAsiaTheme="minorEastAsia" w:hAnsiTheme="minorHAnsi" w:cstheme="minorBidi"/>
          <w:noProof/>
        </w:rPr>
      </w:pPr>
      <w:hyperlink w:anchor="_Toc29883742" w:history="1">
        <w:r w:rsidR="003F42B8" w:rsidRPr="00E821C1">
          <w:rPr>
            <w:rStyle w:val="Hipercze"/>
            <w:noProof/>
          </w:rPr>
          <w:t>VI.1.</w:t>
        </w:r>
        <w:r w:rsidR="003F42B8">
          <w:rPr>
            <w:rFonts w:asciiTheme="minorHAnsi" w:eastAsiaTheme="minorEastAsia" w:hAnsiTheme="minorHAnsi" w:cstheme="minorBidi"/>
            <w:noProof/>
          </w:rPr>
          <w:tab/>
        </w:r>
        <w:r w:rsidR="003F42B8" w:rsidRPr="00E821C1">
          <w:rPr>
            <w:rStyle w:val="Hipercze"/>
            <w:noProof/>
          </w:rPr>
          <w:t>Personel projektu/wykonawca usługi</w:t>
        </w:r>
        <w:r w:rsidR="003F42B8">
          <w:rPr>
            <w:noProof/>
            <w:webHidden/>
          </w:rPr>
          <w:tab/>
        </w:r>
        <w:r w:rsidR="003F42B8">
          <w:rPr>
            <w:noProof/>
            <w:webHidden/>
          </w:rPr>
          <w:fldChar w:fldCharType="begin"/>
        </w:r>
        <w:r w:rsidR="003F42B8">
          <w:rPr>
            <w:noProof/>
            <w:webHidden/>
          </w:rPr>
          <w:instrText xml:space="preserve"> PAGEREF _Toc29883742 \h </w:instrText>
        </w:r>
        <w:r w:rsidR="003F42B8">
          <w:rPr>
            <w:noProof/>
            <w:webHidden/>
          </w:rPr>
        </w:r>
        <w:r w:rsidR="003F42B8">
          <w:rPr>
            <w:noProof/>
            <w:webHidden/>
          </w:rPr>
          <w:fldChar w:fldCharType="separate"/>
        </w:r>
        <w:r>
          <w:rPr>
            <w:noProof/>
            <w:webHidden/>
          </w:rPr>
          <w:t>18</w:t>
        </w:r>
        <w:r w:rsidR="003F42B8">
          <w:rPr>
            <w:noProof/>
            <w:webHidden/>
          </w:rPr>
          <w:fldChar w:fldCharType="end"/>
        </w:r>
      </w:hyperlink>
    </w:p>
    <w:p w14:paraId="34353F07" w14:textId="495BAF7C" w:rsidR="003F42B8" w:rsidRDefault="000F7408">
      <w:pPr>
        <w:pStyle w:val="Spistreci2"/>
        <w:rPr>
          <w:rFonts w:asciiTheme="minorHAnsi" w:eastAsiaTheme="minorEastAsia" w:hAnsiTheme="minorHAnsi" w:cstheme="minorBidi"/>
          <w:noProof/>
        </w:rPr>
      </w:pPr>
      <w:hyperlink w:anchor="_Toc29883743" w:history="1">
        <w:r w:rsidR="003F42B8" w:rsidRPr="00E821C1">
          <w:rPr>
            <w:rStyle w:val="Hipercze"/>
            <w:noProof/>
          </w:rPr>
          <w:t>VI.2.</w:t>
        </w:r>
        <w:r w:rsidR="003F42B8">
          <w:rPr>
            <w:rFonts w:asciiTheme="minorHAnsi" w:eastAsiaTheme="minorEastAsia" w:hAnsiTheme="minorHAnsi" w:cstheme="minorBidi"/>
            <w:noProof/>
          </w:rPr>
          <w:tab/>
        </w:r>
        <w:r w:rsidR="003F42B8" w:rsidRPr="00E821C1">
          <w:rPr>
            <w:rStyle w:val="Hipercze"/>
            <w:noProof/>
          </w:rPr>
          <w:t>Towary i usługi</w:t>
        </w:r>
        <w:r w:rsidR="003F42B8">
          <w:rPr>
            <w:noProof/>
            <w:webHidden/>
          </w:rPr>
          <w:tab/>
        </w:r>
        <w:r w:rsidR="003F42B8">
          <w:rPr>
            <w:noProof/>
            <w:webHidden/>
          </w:rPr>
          <w:fldChar w:fldCharType="begin"/>
        </w:r>
        <w:r w:rsidR="003F42B8">
          <w:rPr>
            <w:noProof/>
            <w:webHidden/>
          </w:rPr>
          <w:instrText xml:space="preserve"> PAGEREF _Toc29883743 \h </w:instrText>
        </w:r>
        <w:r w:rsidR="003F42B8">
          <w:rPr>
            <w:noProof/>
            <w:webHidden/>
          </w:rPr>
        </w:r>
        <w:r w:rsidR="003F42B8">
          <w:rPr>
            <w:noProof/>
            <w:webHidden/>
          </w:rPr>
          <w:fldChar w:fldCharType="separate"/>
        </w:r>
        <w:r>
          <w:rPr>
            <w:noProof/>
            <w:webHidden/>
          </w:rPr>
          <w:t>20</w:t>
        </w:r>
        <w:r w:rsidR="003F42B8">
          <w:rPr>
            <w:noProof/>
            <w:webHidden/>
          </w:rPr>
          <w:fldChar w:fldCharType="end"/>
        </w:r>
      </w:hyperlink>
    </w:p>
    <w:p w14:paraId="79BFB91F" w14:textId="0A84661E" w:rsidR="003F42B8" w:rsidRDefault="000F7408">
      <w:pPr>
        <w:pStyle w:val="Spistreci2"/>
        <w:rPr>
          <w:rFonts w:asciiTheme="minorHAnsi" w:eastAsiaTheme="minorEastAsia" w:hAnsiTheme="minorHAnsi" w:cstheme="minorBidi"/>
          <w:noProof/>
        </w:rPr>
      </w:pPr>
      <w:hyperlink w:anchor="_Toc29883744" w:history="1">
        <w:r w:rsidR="003F42B8" w:rsidRPr="00E821C1">
          <w:rPr>
            <w:rStyle w:val="Hipercze"/>
            <w:noProof/>
          </w:rPr>
          <w:t>VI.3.</w:t>
        </w:r>
        <w:r w:rsidR="003F42B8">
          <w:rPr>
            <w:rFonts w:asciiTheme="minorHAnsi" w:eastAsiaTheme="minorEastAsia" w:hAnsiTheme="minorHAnsi" w:cstheme="minorBidi"/>
            <w:noProof/>
          </w:rPr>
          <w:tab/>
        </w:r>
        <w:r w:rsidR="003F42B8" w:rsidRPr="00E821C1">
          <w:rPr>
            <w:rStyle w:val="Hipercze"/>
            <w:noProof/>
          </w:rPr>
          <w:t>Szkolenia</w:t>
        </w:r>
        <w:r w:rsidR="003F42B8">
          <w:rPr>
            <w:noProof/>
            <w:webHidden/>
          </w:rPr>
          <w:tab/>
        </w:r>
        <w:r w:rsidR="003F42B8">
          <w:rPr>
            <w:noProof/>
            <w:webHidden/>
          </w:rPr>
          <w:fldChar w:fldCharType="begin"/>
        </w:r>
        <w:r w:rsidR="003F42B8">
          <w:rPr>
            <w:noProof/>
            <w:webHidden/>
          </w:rPr>
          <w:instrText xml:space="preserve"> PAGEREF _Toc29883744 \h </w:instrText>
        </w:r>
        <w:r w:rsidR="003F42B8">
          <w:rPr>
            <w:noProof/>
            <w:webHidden/>
          </w:rPr>
        </w:r>
        <w:r w:rsidR="003F42B8">
          <w:rPr>
            <w:noProof/>
            <w:webHidden/>
          </w:rPr>
          <w:fldChar w:fldCharType="separate"/>
        </w:r>
        <w:r>
          <w:rPr>
            <w:noProof/>
            <w:webHidden/>
          </w:rPr>
          <w:t>28</w:t>
        </w:r>
        <w:r w:rsidR="003F42B8">
          <w:rPr>
            <w:noProof/>
            <w:webHidden/>
          </w:rPr>
          <w:fldChar w:fldCharType="end"/>
        </w:r>
      </w:hyperlink>
    </w:p>
    <w:p w14:paraId="4B2DC256" w14:textId="58562212" w:rsidR="003F42B8" w:rsidRDefault="000F7408">
      <w:pPr>
        <w:pStyle w:val="Spistreci1"/>
        <w:tabs>
          <w:tab w:val="right" w:leader="dot" w:pos="9060"/>
        </w:tabs>
        <w:rPr>
          <w:rFonts w:asciiTheme="minorHAnsi" w:eastAsiaTheme="minorEastAsia" w:hAnsiTheme="minorHAnsi" w:cstheme="minorBidi"/>
          <w:noProof/>
          <w:lang w:eastAsia="pl-PL"/>
        </w:rPr>
      </w:pPr>
      <w:hyperlink w:anchor="_Toc29883745" w:history="1">
        <w:r w:rsidR="003F42B8" w:rsidRPr="00E821C1">
          <w:rPr>
            <w:rStyle w:val="Hipercze"/>
            <w:noProof/>
          </w:rPr>
          <w:t>Załącznik – Indywidualny plan działania (IPD) /dokument pełniący analogiczną funkcję</w:t>
        </w:r>
        <w:r w:rsidR="003F42B8">
          <w:rPr>
            <w:noProof/>
            <w:webHidden/>
          </w:rPr>
          <w:tab/>
        </w:r>
        <w:r w:rsidR="003F42B8">
          <w:rPr>
            <w:noProof/>
            <w:webHidden/>
          </w:rPr>
          <w:fldChar w:fldCharType="begin"/>
        </w:r>
        <w:r w:rsidR="003F42B8">
          <w:rPr>
            <w:noProof/>
            <w:webHidden/>
          </w:rPr>
          <w:instrText xml:space="preserve"> PAGEREF _Toc29883745 \h </w:instrText>
        </w:r>
        <w:r w:rsidR="003F42B8">
          <w:rPr>
            <w:noProof/>
            <w:webHidden/>
          </w:rPr>
        </w:r>
        <w:r w:rsidR="003F42B8">
          <w:rPr>
            <w:noProof/>
            <w:webHidden/>
          </w:rPr>
          <w:fldChar w:fldCharType="separate"/>
        </w:r>
        <w:r>
          <w:rPr>
            <w:noProof/>
            <w:webHidden/>
          </w:rPr>
          <w:t>30</w:t>
        </w:r>
        <w:r w:rsidR="003F42B8">
          <w:rPr>
            <w:noProof/>
            <w:webHidden/>
          </w:rPr>
          <w:fldChar w:fldCharType="end"/>
        </w:r>
      </w:hyperlink>
    </w:p>
    <w:p w14:paraId="5D775D9D" w14:textId="51FAC63F"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1" w:name="_Toc29883733"/>
      <w:bookmarkStart w:id="2" w:name="_TOC_250036"/>
      <w:r w:rsidRPr="00640EA3">
        <w:lastRenderedPageBreak/>
        <w:t>CEL</w:t>
      </w:r>
      <w:bookmarkEnd w:id="1"/>
    </w:p>
    <w:p w14:paraId="3C298F3B" w14:textId="2FEA451F"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w:t>
      </w:r>
      <w:r w:rsidR="000A1EC7">
        <w:rPr>
          <w:sz w:val="24"/>
          <w:szCs w:val="24"/>
          <w:lang w:eastAsia="pl-PL"/>
        </w:rPr>
        <w:t>2</w:t>
      </w:r>
      <w:r w:rsidR="00600C0D">
        <w:rPr>
          <w:sz w:val="24"/>
          <w:szCs w:val="24"/>
          <w:lang w:eastAsia="pl-PL"/>
        </w:rPr>
        <w:t>-IP.01-10</w:t>
      </w:r>
      <w:r w:rsidR="00600C0D" w:rsidRPr="004A15DA">
        <w:rPr>
          <w:sz w:val="24"/>
          <w:szCs w:val="24"/>
          <w:lang w:eastAsia="pl-PL"/>
        </w:rPr>
        <w:t>-001/</w:t>
      </w:r>
      <w:r w:rsidR="003C13FB">
        <w:rPr>
          <w:sz w:val="24"/>
          <w:szCs w:val="24"/>
          <w:lang w:eastAsia="pl-PL"/>
        </w:rPr>
        <w:t>2</w:t>
      </w:r>
      <w:r w:rsidR="002B409A">
        <w:rPr>
          <w:sz w:val="24"/>
          <w:szCs w:val="24"/>
          <w:lang w:eastAsia="pl-PL"/>
        </w:rPr>
        <w:t>2</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0A1EC7">
        <w:rPr>
          <w:sz w:val="24"/>
          <w:szCs w:val="24"/>
        </w:rPr>
        <w:t xml:space="preserve">2 </w:t>
      </w:r>
      <w:r w:rsidR="0030123E">
        <w:rPr>
          <w:sz w:val="24"/>
          <w:szCs w:val="24"/>
        </w:rPr>
        <w:t>Regionalnego Programu Operacyjnego Województwa Łódzkiego na lata 2014-2020</w:t>
      </w:r>
      <w:r w:rsidR="00980383">
        <w:rPr>
          <w:sz w:val="24"/>
          <w:szCs w:val="24"/>
        </w:rPr>
        <w:t>.</w:t>
      </w:r>
    </w:p>
    <w:p w14:paraId="2168AFBD" w14:textId="5580C360" w:rsidR="007C4C47" w:rsidRDefault="007C4C47" w:rsidP="009F1E50">
      <w:pPr>
        <w:pStyle w:val="Normalnyodstp"/>
        <w:rPr>
          <w:sz w:val="24"/>
          <w:szCs w:val="24"/>
        </w:rPr>
      </w:pPr>
      <w:r w:rsidRPr="004743E3">
        <w:rPr>
          <w:b/>
          <w:bCs/>
          <w:sz w:val="24"/>
          <w:szCs w:val="24"/>
        </w:rPr>
        <w:t xml:space="preserve">Wymagania dotyczące standardu </w:t>
      </w:r>
      <w:r w:rsidR="00980383">
        <w:rPr>
          <w:b/>
          <w:bCs/>
          <w:sz w:val="24"/>
          <w:szCs w:val="24"/>
        </w:rPr>
        <w:t>stanowią</w:t>
      </w:r>
      <w:r w:rsidR="00467D36" w:rsidRPr="004743E3">
        <w:rPr>
          <w:b/>
          <w:bCs/>
          <w:sz w:val="24"/>
          <w:szCs w:val="24"/>
        </w:rPr>
        <w:t xml:space="preserve"> </w:t>
      </w:r>
      <w:r w:rsidRPr="004743E3">
        <w:rPr>
          <w:b/>
          <w:bCs/>
          <w:sz w:val="24"/>
          <w:szCs w:val="24"/>
        </w:rPr>
        <w:t>integralną częś</w:t>
      </w:r>
      <w:r w:rsidR="00980383">
        <w:rPr>
          <w:b/>
          <w:bCs/>
          <w:sz w:val="24"/>
          <w:szCs w:val="24"/>
        </w:rPr>
        <w:t>ć</w:t>
      </w:r>
      <w:r w:rsidRPr="004743E3">
        <w:rPr>
          <w:b/>
          <w:bCs/>
          <w:sz w:val="24"/>
          <w:szCs w:val="24"/>
        </w:rPr>
        <w:t xml:space="preserve"> Regulaminu konkursu.</w:t>
      </w:r>
      <w:r w:rsidRPr="00057E9C">
        <w:rPr>
          <w:sz w:val="24"/>
          <w:szCs w:val="24"/>
        </w:rPr>
        <w:t xml:space="preserve"> </w:t>
      </w:r>
    </w:p>
    <w:p w14:paraId="28947F1C" w14:textId="77141435"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585824E5" w14:textId="58E18ED1" w:rsidR="00980383" w:rsidRDefault="00980383" w:rsidP="004743E3">
      <w:pPr>
        <w:pStyle w:val="Normalnyodstp"/>
        <w:rPr>
          <w:sz w:val="24"/>
          <w:szCs w:val="24"/>
        </w:rPr>
      </w:pPr>
      <w:r>
        <w:rPr>
          <w:sz w:val="24"/>
          <w:szCs w:val="24"/>
        </w:rPr>
        <w:t xml:space="preserve">Dokument ten określa standard w zakresie realizacji poszczególnych form wsparcia oraz maksymalne ceny rynkowe. </w:t>
      </w:r>
    </w:p>
    <w:p w14:paraId="4BD2DF11" w14:textId="183976ED" w:rsidR="00CB5FC7" w:rsidRPr="004743E3" w:rsidRDefault="00CB5FC7" w:rsidP="004743E3">
      <w:pPr>
        <w:pStyle w:val="Normalnyodstp"/>
        <w:rPr>
          <w:sz w:val="24"/>
          <w:szCs w:val="24"/>
        </w:rPr>
      </w:pPr>
      <w:r>
        <w:rPr>
          <w:sz w:val="24"/>
          <w:szCs w:val="24"/>
        </w:rPr>
        <w:t xml:space="preserve">Wymagania dotyczące standardu oraz cen rynkowych stanowią element oceny wniosku oraz będą obowiązywały beneficjenta na etapie realizacji </w:t>
      </w:r>
      <w:r w:rsidR="00980383">
        <w:rPr>
          <w:sz w:val="24"/>
          <w:szCs w:val="24"/>
        </w:rPr>
        <w:t xml:space="preserve">i rozliczania </w:t>
      </w:r>
      <w:r>
        <w:rPr>
          <w:sz w:val="24"/>
          <w:szCs w:val="24"/>
        </w:rPr>
        <w:t>projektu.</w:t>
      </w:r>
    </w:p>
    <w:p w14:paraId="63DD0FFD" w14:textId="77777777" w:rsidR="007C4C47" w:rsidRPr="00640EA3" w:rsidRDefault="007C4C47" w:rsidP="00F77F1A">
      <w:pPr>
        <w:pStyle w:val="Nag1"/>
      </w:pPr>
      <w:bookmarkStart w:id="3" w:name="_Toc29883734"/>
      <w:r>
        <w:t>INFORMACJE OGÓLNE DOTYCZĄCE KONKURSU</w:t>
      </w:r>
      <w:bookmarkEnd w:id="3"/>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62D09EF" w:rsidR="00D635C1" w:rsidRDefault="00D635C1" w:rsidP="0099702A">
      <w:pPr>
        <w:pStyle w:val="Akapitzlist"/>
        <w:numPr>
          <w:ilvl w:val="1"/>
          <w:numId w:val="3"/>
        </w:numPr>
        <w:rPr>
          <w:sz w:val="24"/>
          <w:szCs w:val="24"/>
          <w:lang w:eastAsia="pl-PL"/>
        </w:rPr>
      </w:pPr>
      <w:r>
        <w:rPr>
          <w:sz w:val="24"/>
          <w:szCs w:val="24"/>
          <w:lang w:eastAsia="pl-PL"/>
        </w:rPr>
        <w:t>identyfikacja potrzeb</w:t>
      </w:r>
      <w:r w:rsidRPr="00C90D45">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5441CE75" w14:textId="77777777" w:rsidR="00E319F2" w:rsidRDefault="00857ACE" w:rsidP="00E319F2">
      <w:pPr>
        <w:pStyle w:val="Akapitzlist"/>
        <w:numPr>
          <w:ilvl w:val="1"/>
          <w:numId w:val="3"/>
        </w:numPr>
        <w:rPr>
          <w:sz w:val="24"/>
          <w:szCs w:val="24"/>
          <w:lang w:eastAsia="pl-PL"/>
        </w:rPr>
      </w:pPr>
      <w:r>
        <w:rPr>
          <w:sz w:val="24"/>
          <w:szCs w:val="24"/>
          <w:lang w:eastAsia="pl-PL"/>
        </w:rPr>
        <w:t>praktyki zawodowe</w:t>
      </w:r>
      <w:r w:rsidR="00EB5D50">
        <w:rPr>
          <w:sz w:val="24"/>
          <w:szCs w:val="24"/>
          <w:lang w:eastAsia="pl-PL"/>
        </w:rPr>
        <w:t>.</w:t>
      </w:r>
      <w:r w:rsidR="00E319F2">
        <w:rPr>
          <w:sz w:val="24"/>
          <w:szCs w:val="24"/>
          <w:lang w:eastAsia="pl-PL"/>
        </w:rPr>
        <w:t xml:space="preserve"> </w:t>
      </w:r>
      <w:r w:rsidR="00E319F2">
        <w:rPr>
          <w:sz w:val="24"/>
          <w:szCs w:val="24"/>
          <w:lang w:eastAsia="pl-PL"/>
        </w:rPr>
        <w:br/>
      </w:r>
    </w:p>
    <w:p w14:paraId="2306CBF1" w14:textId="77777777" w:rsidR="007D293F" w:rsidRDefault="007D293F" w:rsidP="00E319F2">
      <w:pPr>
        <w:pStyle w:val="Akapitzlist"/>
        <w:ind w:left="794"/>
        <w:jc w:val="both"/>
        <w:rPr>
          <w:sz w:val="24"/>
          <w:szCs w:val="24"/>
          <w:lang w:eastAsia="pl-PL"/>
        </w:rPr>
      </w:pPr>
    </w:p>
    <w:p w14:paraId="680A4E88" w14:textId="09168E55" w:rsidR="007D293F" w:rsidRPr="00D106E6" w:rsidRDefault="007D293F" w:rsidP="00D106E6">
      <w:pPr>
        <w:pStyle w:val="Akapitzlist"/>
        <w:ind w:left="0"/>
        <w:jc w:val="both"/>
        <w:rPr>
          <w:rFonts w:cs="Arial"/>
          <w:b/>
          <w:sz w:val="24"/>
          <w:szCs w:val="24"/>
        </w:rPr>
      </w:pPr>
      <w:r w:rsidRPr="00D106E6">
        <w:rPr>
          <w:rFonts w:cs="Arial"/>
          <w:b/>
          <w:sz w:val="24"/>
          <w:szCs w:val="24"/>
        </w:rPr>
        <w:t>Ważne!</w:t>
      </w:r>
    </w:p>
    <w:p w14:paraId="79162F9B" w14:textId="77777777" w:rsidR="00815358" w:rsidRDefault="00D106E6" w:rsidP="00D106E6">
      <w:pPr>
        <w:pStyle w:val="Akapitzlist"/>
        <w:ind w:left="0"/>
        <w:jc w:val="both"/>
        <w:rPr>
          <w:rFonts w:cs="Arial"/>
          <w:b/>
          <w:sz w:val="24"/>
          <w:szCs w:val="24"/>
        </w:rPr>
      </w:pPr>
      <w:r w:rsidRPr="00D106E6">
        <w:rPr>
          <w:rFonts w:cs="Arial"/>
          <w:b/>
          <w:sz w:val="24"/>
          <w:szCs w:val="24"/>
        </w:rPr>
        <w:t xml:space="preserve">W przypadku gdy uczestnikiem projektu będzie obywatel Ukrainy oferowane w projekcie wsparcie może uwzględniać dodatkowo np. usługi tłumacza, szkolenia językowe czy pomoc asystenta integracji zawodowej (osoby znającej język ukraiński, służącej wsparciem na poszczególnych etapach realizacji projektu). </w:t>
      </w:r>
    </w:p>
    <w:p w14:paraId="037A51FE" w14:textId="77777777" w:rsidR="00815358" w:rsidRDefault="00D106E6" w:rsidP="00D106E6">
      <w:pPr>
        <w:pStyle w:val="Akapitzlist"/>
        <w:ind w:left="0"/>
        <w:jc w:val="both"/>
        <w:rPr>
          <w:rFonts w:cs="Arial"/>
          <w:b/>
          <w:sz w:val="24"/>
          <w:szCs w:val="24"/>
        </w:rPr>
      </w:pPr>
      <w:r w:rsidRPr="00CA754F">
        <w:rPr>
          <w:rFonts w:cs="Arial"/>
          <w:b/>
          <w:sz w:val="24"/>
          <w:szCs w:val="24"/>
        </w:rPr>
        <w:t>Jeśli wnioskodawca na etapie tworzenia wniosku o dofinansowanie, na podstawie rozeznania grupy docelowej i jej potrzeb, założy w projekcie określony odsetek uczestników - obywateli Ukrainy, może wśród wydatków przewidzieć pulę środków na ww. wsparcie towarzyszące.</w:t>
      </w:r>
      <w:r w:rsidRPr="00D106E6">
        <w:rPr>
          <w:rFonts w:cs="Arial"/>
          <w:b/>
          <w:sz w:val="24"/>
          <w:szCs w:val="24"/>
        </w:rPr>
        <w:t xml:space="preserve"> </w:t>
      </w:r>
    </w:p>
    <w:p w14:paraId="01C5D4B2" w14:textId="47D2F7D4" w:rsidR="00D106E6" w:rsidRPr="00D106E6" w:rsidRDefault="00D106E6" w:rsidP="00D106E6">
      <w:pPr>
        <w:pStyle w:val="Akapitzlist"/>
        <w:ind w:left="0"/>
        <w:jc w:val="both"/>
        <w:rPr>
          <w:color w:val="FF0000"/>
          <w:sz w:val="24"/>
          <w:szCs w:val="24"/>
          <w:lang w:eastAsia="pl-PL"/>
        </w:rPr>
      </w:pPr>
      <w:r w:rsidRPr="00CA754F">
        <w:rPr>
          <w:rFonts w:cs="Arial"/>
          <w:b/>
          <w:sz w:val="24"/>
          <w:szCs w:val="24"/>
        </w:rPr>
        <w:t>W pozostałych przypadkach, w których obywatele Ukrainy figurować będą jedynie jako potencjalni uczestnicy projektu, można wprowadzić wydatki na wsparcie towarzyszące w fo</w:t>
      </w:r>
      <w:r>
        <w:rPr>
          <w:rFonts w:cs="Arial"/>
          <w:b/>
          <w:sz w:val="24"/>
          <w:szCs w:val="24"/>
        </w:rPr>
        <w:t>r</w:t>
      </w:r>
      <w:r w:rsidRPr="00CA754F">
        <w:rPr>
          <w:rFonts w:cs="Arial"/>
          <w:b/>
          <w:sz w:val="24"/>
          <w:szCs w:val="24"/>
        </w:rPr>
        <w:t xml:space="preserve">mie zmiany do projektu na etapie jego realizacji w ramach oszczędności lub wniosku </w:t>
      </w:r>
      <w:r>
        <w:rPr>
          <w:rFonts w:cs="Arial"/>
          <w:b/>
          <w:sz w:val="24"/>
          <w:szCs w:val="24"/>
        </w:rPr>
        <w:t xml:space="preserve">do WUP w Łodzi </w:t>
      </w:r>
      <w:r w:rsidRPr="00CA754F">
        <w:rPr>
          <w:rFonts w:cs="Arial"/>
          <w:b/>
          <w:sz w:val="24"/>
          <w:szCs w:val="24"/>
        </w:rPr>
        <w:t>o dodatkowe środki</w:t>
      </w:r>
      <w:r>
        <w:rPr>
          <w:rFonts w:cs="Arial"/>
          <w:b/>
          <w:sz w:val="24"/>
          <w:szCs w:val="24"/>
        </w:rPr>
        <w:t xml:space="preserve"> na ten cel.</w:t>
      </w:r>
    </w:p>
    <w:p w14:paraId="78BE9BDD" w14:textId="7B9A405B" w:rsidR="00E319F2" w:rsidRPr="00D106E6" w:rsidRDefault="00E319F2" w:rsidP="00D106E6">
      <w:pPr>
        <w:jc w:val="both"/>
        <w:rPr>
          <w:sz w:val="24"/>
          <w:szCs w:val="24"/>
          <w:lang w:eastAsia="pl-PL"/>
        </w:rPr>
      </w:pPr>
      <w:r w:rsidRPr="00D106E6">
        <w:rPr>
          <w:sz w:val="24"/>
          <w:szCs w:val="24"/>
          <w:lang w:eastAsia="pl-PL"/>
        </w:rPr>
        <w:t xml:space="preserve">Wsparcie powinno być realizowane zgodnie z: </w:t>
      </w:r>
    </w:p>
    <w:p w14:paraId="7FFD940C" w14:textId="05E74560" w:rsidR="00E319F2" w:rsidRPr="00E319F2" w:rsidRDefault="00E319F2" w:rsidP="00D106E6">
      <w:pPr>
        <w:pStyle w:val="Akapitzlist"/>
        <w:numPr>
          <w:ilvl w:val="0"/>
          <w:numId w:val="33"/>
        </w:numPr>
        <w:ind w:left="993"/>
        <w:jc w:val="both"/>
        <w:rPr>
          <w:sz w:val="24"/>
          <w:szCs w:val="24"/>
          <w:lang w:eastAsia="pl-PL"/>
        </w:rPr>
      </w:pPr>
      <w:r w:rsidRPr="00E319F2">
        <w:rPr>
          <w:sz w:val="24"/>
          <w:szCs w:val="24"/>
          <w:lang w:eastAsia="pl-PL"/>
        </w:rPr>
        <w:t>Wytycznymi w zakresie realizacji przedsięwzięć z udziałem środków Europejskiego Funduszu Społecznego w obszarze rynku pracy na lata 2014-2020;</w:t>
      </w:r>
    </w:p>
    <w:p w14:paraId="3E259595" w14:textId="52B050E7" w:rsidR="00E319F2" w:rsidRPr="00E319F2" w:rsidRDefault="00E319F2" w:rsidP="00D106E6">
      <w:pPr>
        <w:pStyle w:val="Akapitzlist"/>
        <w:numPr>
          <w:ilvl w:val="0"/>
          <w:numId w:val="33"/>
        </w:numPr>
        <w:ind w:left="993"/>
        <w:jc w:val="both"/>
        <w:rPr>
          <w:sz w:val="24"/>
          <w:szCs w:val="24"/>
          <w:lang w:eastAsia="pl-PL"/>
        </w:rPr>
      </w:pPr>
      <w:r w:rsidRPr="00E319F2">
        <w:rPr>
          <w:sz w:val="24"/>
          <w:szCs w:val="24"/>
          <w:lang w:eastAsia="pl-PL"/>
        </w:rPr>
        <w:t>Wytycznymi w zakresie monitorowania postępu rzeczowego realizacji programów operacyjnych na lata 2014-2020;</w:t>
      </w:r>
    </w:p>
    <w:p w14:paraId="42E84D78" w14:textId="51AA4B74" w:rsidR="00E319F2" w:rsidRPr="00E319F2" w:rsidRDefault="00E319F2" w:rsidP="00D106E6">
      <w:pPr>
        <w:pStyle w:val="Akapitzlist"/>
        <w:numPr>
          <w:ilvl w:val="0"/>
          <w:numId w:val="33"/>
        </w:numPr>
        <w:ind w:left="993"/>
        <w:jc w:val="both"/>
        <w:rPr>
          <w:sz w:val="24"/>
          <w:szCs w:val="24"/>
          <w:lang w:eastAsia="pl-PL"/>
        </w:rPr>
      </w:pPr>
      <w:r w:rsidRPr="00E319F2">
        <w:rPr>
          <w:sz w:val="24"/>
          <w:szCs w:val="24"/>
          <w:lang w:eastAsia="pl-PL"/>
        </w:rPr>
        <w:t>Ustawą z dnia 20 kwietnia 2004 r. o promocji zatrudnienia i instytucjach rynku pracy.</w:t>
      </w:r>
    </w:p>
    <w:p w14:paraId="3AB1D56B" w14:textId="77777777" w:rsidR="00E319F2" w:rsidRPr="00E319F2" w:rsidRDefault="00E319F2" w:rsidP="00E319F2">
      <w:pPr>
        <w:rPr>
          <w:sz w:val="24"/>
          <w:szCs w:val="24"/>
          <w:lang w:eastAsia="pl-PL"/>
        </w:rPr>
      </w:pPr>
    </w:p>
    <w:p w14:paraId="298D5281" w14:textId="77777777" w:rsidR="007C4C47" w:rsidRPr="00057E9C" w:rsidRDefault="007C4C47" w:rsidP="00FE6410">
      <w:pPr>
        <w:pStyle w:val="Nag1"/>
        <w:rPr>
          <w:lang w:eastAsia="pl-PL"/>
        </w:rPr>
      </w:pPr>
      <w:bookmarkStart w:id="4" w:name="_Toc29883735"/>
      <w:r w:rsidRPr="007B2577">
        <w:t>STANDARDY W ZAKRESIE REALIZACJI POSZCZEGÓLNYCH FORM WSPARCIA</w:t>
      </w:r>
      <w:bookmarkEnd w:id="4"/>
    </w:p>
    <w:p w14:paraId="5D6BA2BF" w14:textId="688C901C" w:rsidR="007C4C47" w:rsidRDefault="004A79E3" w:rsidP="00AF42BA">
      <w:pPr>
        <w:pStyle w:val="Nag2"/>
      </w:pPr>
      <w:bookmarkStart w:id="5" w:name="_Toc29883736"/>
      <w:r>
        <w:t>I</w:t>
      </w:r>
      <w:r w:rsidR="00AF42BA" w:rsidRPr="00AF42BA">
        <w:t>nstrumenty i usługi rynku pracy mające na celu zidentyfikowanie barier uniemożliwiających wejście lub powrót na rynek pracy, określenie ścieżki zawodowej oraz indywidualizację wsparcia</w:t>
      </w:r>
      <w:bookmarkEnd w:id="5"/>
    </w:p>
    <w:p w14:paraId="738180CC" w14:textId="77777777" w:rsidR="00EB5D50" w:rsidRPr="00EB5D50" w:rsidRDefault="00EB5D50" w:rsidP="0098589E">
      <w:pPr>
        <w:pStyle w:val="Normalnyodstp"/>
      </w:pPr>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3FD30AF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2F3A9D">
        <w:rPr>
          <w:rFonts w:ascii="Calibri" w:hAnsi="Calibri" w:cs="Calibri"/>
          <w:sz w:val="24"/>
          <w:szCs w:val="24"/>
        </w:rPr>
        <w:t>4</w:t>
      </w:r>
      <w:r w:rsidR="00C90D45">
        <w:rPr>
          <w:rFonts w:ascii="Calibri" w:hAnsi="Calibri" w:cs="Calibri"/>
          <w:sz w:val="24"/>
          <w:szCs w:val="24"/>
        </w:rPr>
        <w:t xml:space="preserve"> </w:t>
      </w:r>
      <w:r>
        <w:rPr>
          <w:rFonts w:ascii="Calibri" w:hAnsi="Calibri" w:cs="Calibri"/>
          <w:sz w:val="24"/>
          <w:szCs w:val="24"/>
        </w:rPr>
        <w:t>identyfikacja potrzeb uczestników stanowi obowiązkowy element projektu.</w:t>
      </w:r>
    </w:p>
    <w:p w14:paraId="236FAD5E" w14:textId="7E1E739B" w:rsidR="003067BE" w:rsidRPr="00F35F7F"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w:t>
      </w:r>
      <w:r w:rsidRPr="00F35F7F">
        <w:rPr>
          <w:rFonts w:ascii="Calibri" w:hAnsi="Calibri" w:cs="Calibri"/>
          <w:sz w:val="24"/>
          <w:szCs w:val="24"/>
        </w:rPr>
        <w:t>Działania</w:t>
      </w:r>
      <w:r w:rsidR="008B7140" w:rsidRPr="00F35F7F">
        <w:rPr>
          <w:rFonts w:ascii="Calibri" w:hAnsi="Calibri" w:cs="Calibri"/>
          <w:sz w:val="24"/>
          <w:szCs w:val="24"/>
        </w:rPr>
        <w:t>, o którym mowa w art. 2 ust. 1 pkt 10a i art. 34a ustawy o promocji zatrudnienia i instytucjach rynku pracy</w:t>
      </w:r>
      <w:r w:rsidRPr="00F35F7F">
        <w:rPr>
          <w:rFonts w:ascii="Calibri" w:hAnsi="Calibri" w:cs="Calibri"/>
          <w:sz w:val="24"/>
          <w:szCs w:val="24"/>
        </w:rPr>
        <w:t xml:space="preserve"> lub innego dokumentu pełniącego analogiczną funkcję.</w:t>
      </w:r>
      <w:r w:rsidR="008B7140" w:rsidRPr="00F35F7F">
        <w:rPr>
          <w:rFonts w:ascii="Calibri" w:hAnsi="Calibri" w:cs="Calibri"/>
          <w:sz w:val="24"/>
          <w:szCs w:val="24"/>
        </w:rPr>
        <w:t xml:space="preserve"> Dokument ten powinien określać zakres wsparcia udzielanego danej osobie, który jest z nią uzgodniony i podlega ewentualnej aktualizacji w trakcie projektu. Standard </w:t>
      </w:r>
      <w:r w:rsidR="00C51DF7" w:rsidRPr="00F35F7F">
        <w:rPr>
          <w:rFonts w:ascii="Calibri" w:hAnsi="Calibri" w:cs="Calibri"/>
          <w:sz w:val="24"/>
          <w:szCs w:val="24"/>
        </w:rPr>
        <w:t xml:space="preserve">Indywidualnego Planu Działania </w:t>
      </w:r>
      <w:r w:rsidR="008B7140" w:rsidRPr="00F35F7F">
        <w:rPr>
          <w:rFonts w:ascii="Calibri" w:hAnsi="Calibri" w:cs="Calibri"/>
          <w:sz w:val="24"/>
          <w:szCs w:val="24"/>
        </w:rPr>
        <w:t xml:space="preserve">stanowi załącznik do </w:t>
      </w:r>
      <w:r w:rsidR="00C51DF7" w:rsidRPr="00F35F7F">
        <w:rPr>
          <w:rFonts w:ascii="Calibri" w:hAnsi="Calibri" w:cs="Calibri"/>
          <w:sz w:val="24"/>
          <w:szCs w:val="24"/>
        </w:rPr>
        <w:t>niniejszego dokumentu</w:t>
      </w:r>
      <w:r w:rsidR="008B7140" w:rsidRPr="00F35F7F">
        <w:rPr>
          <w:rFonts w:ascii="Calibri" w:hAnsi="Calibri" w:cs="Calibri"/>
          <w:sz w:val="24"/>
          <w:szCs w:val="24"/>
        </w:rPr>
        <w:t>.</w:t>
      </w:r>
    </w:p>
    <w:p w14:paraId="353ADAB3" w14:textId="39EEA071" w:rsidR="000A08EF" w:rsidRDefault="000A08EF" w:rsidP="00105382">
      <w:pPr>
        <w:pStyle w:val="Normalny1"/>
        <w:numPr>
          <w:ilvl w:val="0"/>
          <w:numId w:val="0"/>
        </w:numPr>
        <w:jc w:val="left"/>
        <w:rPr>
          <w:rFonts w:ascii="Calibri" w:hAnsi="Calibri" w:cs="Calibri"/>
          <w:sz w:val="24"/>
          <w:szCs w:val="24"/>
        </w:rPr>
      </w:pPr>
      <w:r w:rsidRPr="00F35F7F">
        <w:rPr>
          <w:rFonts w:ascii="Calibri" w:hAnsi="Calibri" w:cs="Calibri"/>
          <w:sz w:val="24"/>
          <w:szCs w:val="24"/>
        </w:rPr>
        <w:t>Wsparcie udzielane w projekcie powinno być dostosowane do in</w:t>
      </w:r>
      <w:r w:rsidRPr="003067BE">
        <w:rPr>
          <w:rFonts w:ascii="Calibri" w:hAnsi="Calibri" w:cs="Calibri"/>
          <w:sz w:val="24"/>
          <w:szCs w:val="24"/>
        </w:rPr>
        <w:t>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xml:space="preserve">, wynikających </w:t>
      </w:r>
      <w:r w:rsidR="007E0E09">
        <w:rPr>
          <w:rFonts w:ascii="Calibri" w:hAnsi="Calibri" w:cs="Calibri"/>
          <w:sz w:val="24"/>
          <w:szCs w:val="24"/>
        </w:rPr>
        <w:t xml:space="preserve">z </w:t>
      </w:r>
      <w:r w:rsidRPr="003067BE">
        <w:rPr>
          <w:rFonts w:ascii="Calibri" w:hAnsi="Calibri" w:cs="Calibri"/>
          <w:sz w:val="24"/>
          <w:szCs w:val="24"/>
        </w:rPr>
        <w:t>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r w:rsidR="00C90D45">
        <w:rPr>
          <w:rFonts w:ascii="Calibri" w:hAnsi="Calibri" w:cs="Calibri"/>
          <w:sz w:val="24"/>
          <w:szCs w:val="24"/>
        </w:rPr>
        <w:t>.</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6" w:name="_Toc488995871"/>
      <w:bookmarkStart w:id="7" w:name="_Toc488995872"/>
      <w:bookmarkStart w:id="8" w:name="_Toc29883737"/>
      <w:bookmarkEnd w:id="6"/>
      <w:bookmarkEnd w:id="7"/>
      <w:r>
        <w:t>I</w:t>
      </w:r>
      <w:r w:rsidR="00F82FB0" w:rsidRPr="00F82FB0">
        <w:t>nstrumenty i usługi rynku pracy służące podnoszeniu kompetencji i nabywaniu kwalifikacji zawodowych oraz ich lepszemu dopasowaniu do potrzeb rynku pracy, np. poprzez wysokiej jakości szkolenia</w:t>
      </w:r>
      <w:bookmarkEnd w:id="8"/>
    </w:p>
    <w:p w14:paraId="66B4D15E" w14:textId="77777777" w:rsidR="00EB5D50" w:rsidRDefault="00EB5D50" w:rsidP="00AE5C32">
      <w:pPr>
        <w:pStyle w:val="Normalny1"/>
        <w:numPr>
          <w:ilvl w:val="0"/>
          <w:numId w:val="0"/>
        </w:numPr>
        <w:rPr>
          <w:rFonts w:ascii="Calibri" w:hAnsi="Calibri" w:cs="Calibri"/>
          <w:b/>
          <w:bCs/>
          <w:sz w:val="24"/>
          <w:szCs w:val="24"/>
        </w:rPr>
      </w:pPr>
    </w:p>
    <w:p w14:paraId="407A9280" w14:textId="00DE2EC4"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2FE4C04D"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980383">
        <w:rPr>
          <w:rFonts w:ascii="Calibri" w:hAnsi="Calibri" w:cs="Calibri"/>
          <w:sz w:val="24"/>
          <w:szCs w:val="24"/>
        </w:rPr>
        <w:t>4</w:t>
      </w:r>
      <w:r w:rsidR="00980383"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p>
    <w:p w14:paraId="53CCBC2B" w14:textId="75B226E1" w:rsidR="003B347D" w:rsidRDefault="00ED6860" w:rsidP="00AE5C32">
      <w:pPr>
        <w:pStyle w:val="Normalny1"/>
        <w:numPr>
          <w:ilvl w:val="0"/>
          <w:numId w:val="0"/>
        </w:numPr>
        <w:jc w:val="left"/>
        <w:rPr>
          <w:rFonts w:asciiTheme="minorHAnsi" w:hAnsiTheme="minorHAnsi" w:cstheme="minorHAnsi"/>
          <w:sz w:val="24"/>
          <w:szCs w:val="24"/>
        </w:rPr>
      </w:pPr>
      <w:bookmarkStart w:id="9" w:name="s6"/>
      <w:bookmarkEnd w:id="9"/>
      <w:r>
        <w:rPr>
          <w:rFonts w:ascii="Calibri" w:hAnsi="Calibri" w:cs="Calibri"/>
          <w:sz w:val="24"/>
          <w:szCs w:val="24"/>
        </w:rPr>
        <w:t>Jednocześnie z</w:t>
      </w:r>
      <w:r w:rsidR="003B347D">
        <w:rPr>
          <w:rFonts w:ascii="Calibri" w:hAnsi="Calibri" w:cs="Calibri"/>
          <w:sz w:val="24"/>
          <w:szCs w:val="24"/>
        </w:rPr>
        <w:t xml:space="preserve">godnie ze szczegółowym kryterium dostępu nr </w:t>
      </w:r>
      <w:r w:rsidR="009040DA">
        <w:rPr>
          <w:rFonts w:ascii="Calibri" w:hAnsi="Calibri" w:cs="Calibri"/>
          <w:sz w:val="24"/>
          <w:szCs w:val="24"/>
        </w:rPr>
        <w:t xml:space="preserve">5 </w:t>
      </w:r>
      <w:r w:rsidR="003B347D">
        <w:rPr>
          <w:rFonts w:ascii="Calibri" w:hAnsi="Calibri" w:cs="Calibri"/>
          <w:sz w:val="24"/>
          <w:szCs w:val="24"/>
        </w:rPr>
        <w:t>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w:t>
      </w:r>
      <w:r w:rsidR="003B347D" w:rsidRPr="0098589E">
        <w:rPr>
          <w:rFonts w:asciiTheme="minorHAnsi" w:hAnsiTheme="minorHAnsi" w:cstheme="minorHAnsi"/>
          <w:sz w:val="24"/>
          <w:szCs w:val="24"/>
        </w:rPr>
        <w:t>dnia</w:t>
      </w:r>
      <w:r w:rsidR="00EB5D50">
        <w:rPr>
          <w:rFonts w:asciiTheme="minorHAnsi" w:hAnsiTheme="minorHAnsi" w:cstheme="minorHAnsi"/>
          <w:sz w:val="24"/>
          <w:szCs w:val="24"/>
        </w:rPr>
        <w:t xml:space="preserve"> </w:t>
      </w:r>
      <w:r w:rsidR="00EB5D50" w:rsidRPr="0098589E">
        <w:rPr>
          <w:rFonts w:asciiTheme="minorHAnsi" w:hAnsiTheme="minorHAnsi" w:cstheme="minorHAnsi"/>
          <w:sz w:val="24"/>
          <w:szCs w:val="24"/>
        </w:rPr>
        <w:t>18 sierpnia 2020 r.</w:t>
      </w:r>
    </w:p>
    <w:p w14:paraId="192C23D9" w14:textId="77777777" w:rsidR="00103B91" w:rsidRDefault="00103B91" w:rsidP="00103B91">
      <w:pPr>
        <w:pStyle w:val="Normalny1"/>
        <w:numPr>
          <w:ilvl w:val="0"/>
          <w:numId w:val="0"/>
        </w:numPr>
        <w:jc w:val="left"/>
        <w:rPr>
          <w:rFonts w:ascii="Calibri" w:hAnsi="Calibri"/>
          <w:color w:val="000000"/>
          <w:sz w:val="24"/>
          <w:szCs w:val="24"/>
        </w:rPr>
      </w:pPr>
      <w:r w:rsidRPr="0013709C">
        <w:rPr>
          <w:rFonts w:ascii="Calibri" w:hAnsi="Calibri"/>
          <w:color w:val="000000"/>
          <w:sz w:val="24"/>
          <w:szCs w:val="24"/>
        </w:rPr>
        <w:t>Wsparcie w postaci szkoleń realizowane w ramach projektów powinno być również zgodne z Sekcją 3.5.1 Wytycznych w zakresie realizacji przedsięwzięć z udziałem środków Europejskiego Funduszu Społecznego w obszarze rynku pracy na lata 2014-2020.</w:t>
      </w:r>
    </w:p>
    <w:p w14:paraId="6388C89C" w14:textId="6CB8E25A" w:rsidR="00103B91" w:rsidRPr="00F9150E" w:rsidRDefault="00103B91" w:rsidP="00AE5C32">
      <w:pPr>
        <w:pStyle w:val="Normalny1"/>
        <w:numPr>
          <w:ilvl w:val="0"/>
          <w:numId w:val="0"/>
        </w:numPr>
        <w:jc w:val="left"/>
        <w:rPr>
          <w:rFonts w:ascii="Calibri" w:hAnsi="Calibri"/>
          <w:color w:val="000000"/>
          <w:sz w:val="24"/>
          <w:szCs w:val="24"/>
        </w:rPr>
      </w:pPr>
      <w:r w:rsidRPr="00930E64">
        <w:rPr>
          <w:rFonts w:ascii="Calibri" w:hAnsi="Calibri"/>
          <w:bCs/>
          <w:color w:val="000000"/>
          <w:sz w:val="24"/>
          <w:szCs w:val="24"/>
        </w:rPr>
        <w:t xml:space="preserve">Zgodnie z brzmieniem szczegółowego kryterium dostępu nr </w:t>
      </w:r>
      <w:r w:rsidR="005739FE">
        <w:rPr>
          <w:rFonts w:ascii="Calibri" w:hAnsi="Calibri"/>
          <w:bCs/>
          <w:color w:val="000000"/>
          <w:sz w:val="24"/>
          <w:szCs w:val="24"/>
        </w:rPr>
        <w:t>5</w:t>
      </w:r>
      <w:r w:rsidRPr="00930E64">
        <w:rPr>
          <w:rFonts w:ascii="Calibri" w:hAnsi="Calibri"/>
          <w:bCs/>
          <w:color w:val="000000"/>
          <w:sz w:val="24"/>
          <w:szCs w:val="24"/>
        </w:rPr>
        <w:t xml:space="preserve"> </w:t>
      </w:r>
      <w:r>
        <w:rPr>
          <w:rFonts w:ascii="Calibri" w:hAnsi="Calibri"/>
          <w:bCs/>
          <w:color w:val="000000"/>
          <w:sz w:val="24"/>
          <w:szCs w:val="24"/>
        </w:rPr>
        <w:t>u</w:t>
      </w:r>
      <w:r w:rsidRPr="0013709C">
        <w:rPr>
          <w:rFonts w:ascii="Calibri" w:hAnsi="Calibri"/>
          <w:color w:val="000000"/>
          <w:sz w:val="24"/>
          <w:szCs w:val="24"/>
        </w:rPr>
        <w:t>sługi szkoleniowe powinny być realizowane przez instytucje posiadające wpis do Rejestru Instytucji Szkoleniowych prowadzonego przez Wojewódzki Urząd Pracy  właściwy ze względu na siedzibę instytucji szkoleniowej.</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2F85A3D5"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r w:rsidR="009040DA">
        <w:rPr>
          <w:rFonts w:ascii="Calibri" w:hAnsi="Calibri" w:cs="Calibri"/>
          <w:sz w:val="24"/>
          <w:szCs w:val="24"/>
        </w:rPr>
        <w:t xml:space="preserve"> Kluczowe dla nabywania kompetencji jest zapewnienie realizacji w ramach projektu ww. czterech etapów.</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b/>
          <w:sz w:val="24"/>
          <w:szCs w:val="24"/>
        </w:rPr>
      </w:pPr>
      <w:r w:rsidRPr="00E1775B">
        <w:rPr>
          <w:rFonts w:ascii="Calibri" w:hAnsi="Calibri" w:cs="Calibri"/>
          <w:b/>
          <w:sz w:val="24"/>
          <w:szCs w:val="24"/>
        </w:rPr>
        <w:t>Koszty egzaminów zewnętrznych są kwalifikowalne tylko w stosunku do szkoleń prowadzących do uzyskania kwalifikacji.</w:t>
      </w:r>
    </w:p>
    <w:p w14:paraId="5F10863F" w14:textId="77777777" w:rsidR="00421CCA" w:rsidRDefault="00421CCA" w:rsidP="00421CCA">
      <w:pPr>
        <w:spacing w:after="0"/>
        <w:rPr>
          <w:rFonts w:cs="Arial"/>
          <w:sz w:val="24"/>
          <w:szCs w:val="24"/>
        </w:rPr>
      </w:pPr>
    </w:p>
    <w:p w14:paraId="17FB029E" w14:textId="77777777" w:rsidR="00421CCA" w:rsidRPr="002428F3" w:rsidRDefault="00421CCA" w:rsidP="00421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2"/>
        <w:rPr>
          <w:rFonts w:cs="Arial"/>
          <w:i/>
          <w:sz w:val="24"/>
          <w:szCs w:val="24"/>
        </w:rPr>
      </w:pPr>
      <w:r w:rsidRPr="002428F3">
        <w:rPr>
          <w:rFonts w:cs="Arial"/>
          <w:i/>
          <w:sz w:val="24"/>
          <w:szCs w:val="24"/>
        </w:rPr>
        <w:t>Szczegółowe zasady uzyskania kompetencji lub kwalifikacji zostały określone w Wytycznych w zakresie monitorowania postępu rzeczowego realizacji programów operacyjnych na lata 2014-2020 w załączniku nr 8.</w:t>
      </w:r>
    </w:p>
    <w:p w14:paraId="1D3D9882" w14:textId="77777777" w:rsidR="00421CCA" w:rsidRPr="00E1775B" w:rsidRDefault="00421CCA" w:rsidP="00AE5C32">
      <w:pPr>
        <w:pStyle w:val="Normalny1"/>
        <w:numPr>
          <w:ilvl w:val="0"/>
          <w:numId w:val="0"/>
        </w:numPr>
        <w:jc w:val="left"/>
        <w:rPr>
          <w:rFonts w:ascii="Calibri" w:hAnsi="Calibri" w:cs="Calibri"/>
          <w:b/>
          <w:sz w:val="24"/>
          <w:szCs w:val="24"/>
        </w:rPr>
      </w:pPr>
    </w:p>
    <w:p w14:paraId="74C9B46E" w14:textId="0BD084B2"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t>
      </w:r>
      <w:r w:rsidR="00E1775B" w:rsidRPr="0044410C">
        <w:rPr>
          <w:rFonts w:ascii="Calibri" w:hAnsi="Calibri" w:cs="Calibri"/>
          <w:sz w:val="24"/>
          <w:szCs w:val="24"/>
        </w:rPr>
        <w:t>szkoleniowe</w:t>
      </w:r>
      <w:r w:rsidR="00E1775B">
        <w:rPr>
          <w:rFonts w:ascii="Calibri" w:hAnsi="Calibri" w:cs="Calibri"/>
          <w:sz w:val="24"/>
          <w:szCs w:val="24"/>
        </w:rPr>
        <w:t xml:space="preserve"> </w:t>
      </w:r>
      <w:r w:rsidRPr="00DE0354">
        <w:rPr>
          <w:rFonts w:ascii="Calibri" w:hAnsi="Calibri" w:cs="Calibri"/>
          <w:sz w:val="24"/>
          <w:szCs w:val="24"/>
        </w:rPr>
        <w:t xml:space="preserve">w wysokości </w:t>
      </w:r>
      <w:r w:rsidRPr="000F1038">
        <w:rPr>
          <w:rFonts w:ascii="Calibri" w:hAnsi="Calibri" w:cs="Calibri"/>
          <w:sz w:val="24"/>
          <w:szCs w:val="24"/>
        </w:rPr>
        <w:t xml:space="preserve">120% zasiłku, o którym mowa w art. 72 ust. 1 pkt 1 ustawy o promocji zatrudnienia i instytucjach rynku </w:t>
      </w:r>
      <w:r w:rsidRPr="0044410C">
        <w:rPr>
          <w:rFonts w:ascii="Calibri" w:hAnsi="Calibri" w:cs="Calibri"/>
          <w:sz w:val="24"/>
          <w:szCs w:val="24"/>
        </w:rPr>
        <w:t>pracy</w:t>
      </w:r>
      <w:r w:rsidR="00E1775B" w:rsidRPr="0044410C">
        <w:rPr>
          <w:rFonts w:ascii="Calibri" w:hAnsi="Calibri" w:cs="Calibri"/>
          <w:sz w:val="24"/>
          <w:szCs w:val="24"/>
        </w:rPr>
        <w:t>,</w:t>
      </w:r>
      <w:r w:rsidRPr="0044410C">
        <w:rPr>
          <w:rFonts w:ascii="Calibri" w:hAnsi="Calibri" w:cs="Calibri"/>
          <w:sz w:val="24"/>
          <w:szCs w:val="24"/>
        </w:rPr>
        <w:t xml:space="preserve"> </w:t>
      </w:r>
      <w:r w:rsidR="00E1775B" w:rsidRPr="0044410C">
        <w:rPr>
          <w:rFonts w:ascii="Calibri" w:hAnsi="Calibri" w:cs="Calibri"/>
          <w:sz w:val="24"/>
          <w:szCs w:val="24"/>
        </w:rPr>
        <w:t>jeżeli miesięczna</w:t>
      </w:r>
      <w:r w:rsidRPr="0044410C">
        <w:rPr>
          <w:rFonts w:ascii="Calibri" w:hAnsi="Calibri" w:cs="Calibri"/>
          <w:sz w:val="24"/>
          <w:szCs w:val="24"/>
        </w:rPr>
        <w:t xml:space="preserve"> liczba godzin szkolenia wynosi </w:t>
      </w:r>
      <w:r w:rsidR="00E1775B" w:rsidRPr="0044410C">
        <w:rPr>
          <w:rFonts w:ascii="Calibri" w:hAnsi="Calibri" w:cs="Calibri"/>
          <w:sz w:val="24"/>
          <w:szCs w:val="24"/>
        </w:rPr>
        <w:t>co najmniej</w:t>
      </w:r>
      <w:r w:rsidRPr="0044410C">
        <w:rPr>
          <w:rFonts w:ascii="Calibri" w:hAnsi="Calibri" w:cs="Calibri"/>
          <w:sz w:val="24"/>
          <w:szCs w:val="24"/>
        </w:rPr>
        <w:t xml:space="preserve"> 150 godzin</w:t>
      </w:r>
      <w:r w:rsidR="005739FE">
        <w:rPr>
          <w:rFonts w:ascii="Calibri" w:hAnsi="Calibri" w:cs="Calibri"/>
          <w:sz w:val="24"/>
          <w:szCs w:val="24"/>
        </w:rPr>
        <w:t xml:space="preserve"> zegarowych</w:t>
      </w:r>
      <w:r w:rsidRPr="0044410C">
        <w:rPr>
          <w:rFonts w:ascii="Calibri" w:hAnsi="Calibri" w:cs="Calibri"/>
          <w:sz w:val="24"/>
          <w:szCs w:val="24"/>
        </w:rPr>
        <w:t xml:space="preserve">. W przypadku </w:t>
      </w:r>
      <w:r w:rsidR="00E1775B" w:rsidRPr="0044410C">
        <w:rPr>
          <w:rFonts w:ascii="Calibri" w:hAnsi="Calibri" w:cs="Calibri"/>
          <w:sz w:val="24"/>
          <w:szCs w:val="24"/>
        </w:rPr>
        <w:t>niższej miesięcznej liczby</w:t>
      </w:r>
      <w:r w:rsidRPr="0044410C">
        <w:rPr>
          <w:rFonts w:ascii="Calibri" w:hAnsi="Calibri" w:cs="Calibri"/>
          <w:sz w:val="24"/>
          <w:szCs w:val="24"/>
        </w:rPr>
        <w:t xml:space="preserve"> godzin</w:t>
      </w:r>
      <w:r w:rsidR="00E1775B" w:rsidRPr="0044410C">
        <w:rPr>
          <w:rFonts w:ascii="Calibri" w:hAnsi="Calibri" w:cs="Calibri"/>
          <w:sz w:val="24"/>
          <w:szCs w:val="24"/>
        </w:rPr>
        <w:t xml:space="preserve"> szkolenia</w:t>
      </w:r>
      <w:r w:rsidRPr="0044410C">
        <w:rPr>
          <w:rFonts w:ascii="Calibri" w:hAnsi="Calibri" w:cs="Calibri"/>
          <w:sz w:val="24"/>
          <w:szCs w:val="24"/>
        </w:rPr>
        <w:t xml:space="preserve">, wysokość stypendium ustala się proporcjonalnie, z tym, że stypendium to </w:t>
      </w:r>
      <w:r w:rsidRPr="0044410C">
        <w:rPr>
          <w:rFonts w:ascii="Calibri" w:hAnsi="Calibri" w:cs="Calibri"/>
          <w:b/>
          <w:bCs/>
          <w:sz w:val="24"/>
          <w:szCs w:val="24"/>
        </w:rPr>
        <w:t>nie może być niższe niż 20% zasiłku</w:t>
      </w:r>
      <w:r w:rsidR="00E1775B" w:rsidRPr="0044410C">
        <w:rPr>
          <w:rFonts w:ascii="Calibri" w:hAnsi="Calibri" w:cs="Calibri"/>
          <w:bCs/>
          <w:sz w:val="24"/>
          <w:szCs w:val="24"/>
        </w:rPr>
        <w:t>, o którym mowa</w:t>
      </w:r>
      <w:r w:rsidR="00115730" w:rsidRPr="0044410C">
        <w:rPr>
          <w:rFonts w:ascii="Calibri" w:hAnsi="Calibri" w:cs="Calibri"/>
          <w:bCs/>
          <w:sz w:val="24"/>
          <w:szCs w:val="24"/>
        </w:rPr>
        <w:t xml:space="preserve"> </w:t>
      </w:r>
      <w:r w:rsidR="00E1775B" w:rsidRPr="0044410C">
        <w:rPr>
          <w:rFonts w:ascii="Calibri" w:hAnsi="Calibri" w:cs="Calibri"/>
          <w:bCs/>
          <w:sz w:val="24"/>
          <w:szCs w:val="24"/>
        </w:rPr>
        <w:t>w art. 72 ust.1 pkt</w:t>
      </w:r>
      <w:r w:rsidR="00115730" w:rsidRPr="0044410C">
        <w:rPr>
          <w:rFonts w:ascii="Calibri" w:hAnsi="Calibri" w:cs="Calibri"/>
          <w:bCs/>
          <w:sz w:val="24"/>
          <w:szCs w:val="24"/>
        </w:rPr>
        <w:t xml:space="preserve"> 1ustawy o promocji zatrudnienia i instytucjach rynku pracy</w:t>
      </w:r>
      <w:r w:rsidRPr="0044410C">
        <w:rPr>
          <w:rFonts w:ascii="Calibri" w:hAnsi="Calibri" w:cs="Calibri"/>
          <w:sz w:val="24"/>
          <w:szCs w:val="24"/>
        </w:rPr>
        <w:t>.</w:t>
      </w:r>
    </w:p>
    <w:p w14:paraId="67A7695B" w14:textId="5E20BCAE" w:rsidR="00115730" w:rsidRPr="000F1038" w:rsidRDefault="00115730" w:rsidP="00AE5C32">
      <w:pPr>
        <w:pStyle w:val="Normalny1"/>
        <w:numPr>
          <w:ilvl w:val="0"/>
          <w:numId w:val="0"/>
        </w:numPr>
        <w:jc w:val="left"/>
        <w:rPr>
          <w:rFonts w:ascii="Calibri" w:hAnsi="Calibri" w:cs="Calibri"/>
          <w:sz w:val="24"/>
          <w:szCs w:val="24"/>
        </w:rPr>
      </w:pPr>
      <w:r w:rsidRPr="00D81F3D">
        <w:rPr>
          <w:rFonts w:ascii="Calibri" w:hAnsi="Calibri" w:cs="Calibri"/>
          <w:sz w:val="24"/>
          <w:szCs w:val="24"/>
        </w:rPr>
        <w:t>Osoby te podlegają obowiązkowo ubezpieczeniom emerytalnym, rentowym, wypadkowemu i zdrowo</w:t>
      </w:r>
      <w:r w:rsidR="0044410C" w:rsidRPr="00D81F3D">
        <w:rPr>
          <w:rFonts w:ascii="Calibri" w:hAnsi="Calibri" w:cs="Calibri"/>
          <w:sz w:val="24"/>
          <w:szCs w:val="24"/>
        </w:rPr>
        <w:t>tnemu, jeżeli nie mają</w:t>
      </w:r>
      <w:r w:rsidRPr="00D81F3D">
        <w:rPr>
          <w:rFonts w:ascii="Calibri" w:hAnsi="Calibri" w:cs="Calibri"/>
          <w:sz w:val="24"/>
          <w:szCs w:val="24"/>
        </w:rPr>
        <w:t xml:space="preserve"> innych tytułów powodujących obowiązek ubezpieczeń społecznych. Płatnikiem składek jest podmiot kierujący na szkolenie. Koszt składek jest kosztem kwalifikowalnym w projekcie, który nie zawiera się w kwocie stypendium szkoleniowego.</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13434C33"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103B91" w:rsidRPr="00103B91">
        <w:rPr>
          <w:rFonts w:ascii="Calibri" w:hAnsi="Calibri" w:cs="Calibri"/>
          <w:sz w:val="24"/>
          <w:szCs w:val="24"/>
        </w:rPr>
        <w:t xml:space="preserve"> </w:t>
      </w:r>
      <w:r w:rsidR="00103B91" w:rsidRPr="00930E64">
        <w:rPr>
          <w:rFonts w:ascii="Calibri" w:hAnsi="Calibri" w:cs="Calibri"/>
          <w:sz w:val="24"/>
          <w:szCs w:val="24"/>
        </w:rPr>
        <w:t>w kolejnym roku kalendarzowym</w:t>
      </w:r>
      <w:r w:rsidR="003B347D">
        <w:rPr>
          <w:rFonts w:ascii="Calibri" w:hAnsi="Calibri" w:cs="Calibri"/>
          <w:sz w:val="24"/>
          <w:szCs w:val="24"/>
        </w:rPr>
        <w:t>.</w:t>
      </w:r>
    </w:p>
    <w:p w14:paraId="48E34E31" w14:textId="533B7AE7" w:rsidR="00103B91" w:rsidRDefault="00115730" w:rsidP="00103B91">
      <w:pPr>
        <w:pStyle w:val="Normalny1"/>
        <w:numPr>
          <w:ilvl w:val="0"/>
          <w:numId w:val="0"/>
        </w:numPr>
        <w:jc w:val="left"/>
        <w:rPr>
          <w:rFonts w:ascii="Calibri" w:hAnsi="Calibri" w:cs="Calibri"/>
          <w:bCs/>
          <w:sz w:val="24"/>
          <w:szCs w:val="24"/>
        </w:rPr>
      </w:pPr>
      <w:r w:rsidRPr="00D81F3D">
        <w:rPr>
          <w:rFonts w:ascii="Calibri" w:hAnsi="Calibri" w:cs="Calibri"/>
          <w:bCs/>
          <w:sz w:val="24"/>
          <w:szCs w:val="24"/>
        </w:rPr>
        <w:t>Osoby objęte szkoleniami zachowują prawo do stypendium szkoleniowego za okres udokumentowanej niezdolności do odbywania szkolenia, przypadający w okresie jego tr</w:t>
      </w:r>
      <w:r w:rsidR="004B6852" w:rsidRPr="00D81F3D">
        <w:rPr>
          <w:rFonts w:ascii="Calibri" w:hAnsi="Calibri" w:cs="Calibri"/>
          <w:bCs/>
          <w:sz w:val="24"/>
          <w:szCs w:val="24"/>
        </w:rPr>
        <w:t>wania</w:t>
      </w:r>
      <w:r w:rsidRPr="00D81F3D">
        <w:rPr>
          <w:rFonts w:ascii="Calibri" w:hAnsi="Calibri" w:cs="Calibri"/>
          <w:bCs/>
          <w:sz w:val="24"/>
          <w:szCs w:val="24"/>
        </w:rPr>
        <w:t>, za który na podstawie odrębnych przepisów pracownicy zachowują prawo do wynagrodzenia lub przysługują im zasiłki z ubezpieczenia społecznego w razie choroby lub macierzyństwa.</w:t>
      </w:r>
      <w:r w:rsidR="00103B91" w:rsidRPr="00103B91">
        <w:rPr>
          <w:rFonts w:ascii="Calibri" w:hAnsi="Calibri" w:cs="Calibri"/>
          <w:bCs/>
          <w:sz w:val="24"/>
          <w:szCs w:val="24"/>
        </w:rPr>
        <w:t xml:space="preserve"> </w:t>
      </w:r>
      <w:r w:rsidR="00103B91" w:rsidRPr="00930E64">
        <w:rPr>
          <w:rFonts w:ascii="Calibri" w:hAnsi="Calibri" w:cs="Calibri"/>
          <w:bCs/>
          <w:sz w:val="24"/>
          <w:szCs w:val="24"/>
        </w:rPr>
        <w:t>W przypadku usprawiedliwionej nieobecności uczestnika szkolenia udokumentowanej zaświadczeniem lekarskim (druk ZUS ZLA), wypłata stypendium przysługuje w pełnej wysokości.</w:t>
      </w:r>
    </w:p>
    <w:p w14:paraId="3EC68676" w14:textId="77777777" w:rsidR="00103B91" w:rsidRDefault="00103B91" w:rsidP="00103B91">
      <w:pPr>
        <w:pStyle w:val="Normalny1"/>
        <w:numPr>
          <w:ilvl w:val="0"/>
          <w:numId w:val="0"/>
        </w:numPr>
        <w:jc w:val="left"/>
        <w:rPr>
          <w:rFonts w:ascii="Calibri" w:hAnsi="Calibri" w:cs="Calibri"/>
          <w:bCs/>
          <w:sz w:val="24"/>
          <w:szCs w:val="24"/>
        </w:rPr>
      </w:pPr>
      <w:r w:rsidRPr="00930E64">
        <w:rPr>
          <w:rFonts w:ascii="Calibri" w:hAnsi="Calibri" w:cs="Calibri"/>
          <w:bCs/>
          <w:sz w:val="24"/>
          <w:szCs w:val="24"/>
        </w:rPr>
        <w:t>Jeżeli 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61213F9F" w14:textId="77777777" w:rsidR="00103B91" w:rsidRPr="003B347D" w:rsidRDefault="00103B91" w:rsidP="00103B91">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szkoleniu, w okresie jego trwania, można pokryć koszty opieki nad dzieckiem lub dziećmi do lat 7 oraz </w:t>
      </w:r>
      <w:r w:rsidRPr="00595298">
        <w:rPr>
          <w:rFonts w:ascii="Calibri" w:hAnsi="Calibri" w:cs="Calibri"/>
          <w:bCs/>
          <w:sz w:val="24"/>
          <w:szCs w:val="24"/>
        </w:rPr>
        <w:t>osobami potrzebującymi wsparcia w codziennym funkcjonowaniu</w:t>
      </w:r>
      <w:r>
        <w:rPr>
          <w:rStyle w:val="Odwoanieprzypisudolnego"/>
          <w:rFonts w:ascii="Calibri" w:hAnsi="Calibri" w:cs="Calibri"/>
          <w:bCs/>
          <w:sz w:val="24"/>
          <w:szCs w:val="24"/>
        </w:rPr>
        <w:footnoteReference w:id="4"/>
      </w:r>
      <w:r w:rsidRPr="00595298">
        <w:rPr>
          <w:rFonts w:ascii="Calibri" w:hAnsi="Calibri" w:cs="Calibri"/>
          <w:bCs/>
          <w:sz w:val="24"/>
          <w:szCs w:val="24"/>
        </w:rPr>
        <w:t xml:space="preserve"> </w:t>
      </w:r>
      <w:r w:rsidRPr="001A2962">
        <w:rPr>
          <w:rFonts w:ascii="Calibri" w:hAnsi="Calibri" w:cs="Calibri"/>
          <w:bCs/>
          <w:sz w:val="24"/>
          <w:szCs w:val="24"/>
        </w:rPr>
        <w:t>w wysokości wynikającej z wniosku o dofinansowanie.</w:t>
      </w:r>
      <w:r w:rsidRPr="00D26215">
        <w:rPr>
          <w:rFonts w:ascii="Calibri" w:hAnsi="Calibri" w:cs="Calibri"/>
          <w:bCs/>
          <w:sz w:val="24"/>
          <w:szCs w:val="24"/>
        </w:rPr>
        <w:t xml:space="preserve"> </w:t>
      </w:r>
    </w:p>
    <w:p w14:paraId="79F1FAEF" w14:textId="003FF69F" w:rsidR="00115730" w:rsidRDefault="00115730" w:rsidP="00AE5C32">
      <w:pPr>
        <w:pStyle w:val="Normalny1"/>
        <w:numPr>
          <w:ilvl w:val="0"/>
          <w:numId w:val="0"/>
        </w:numPr>
        <w:jc w:val="left"/>
        <w:rPr>
          <w:rFonts w:ascii="Calibri" w:hAnsi="Calibri" w:cs="Calibri"/>
          <w:bCs/>
          <w:sz w:val="24"/>
          <w:szCs w:val="24"/>
        </w:rPr>
      </w:pPr>
    </w:p>
    <w:p w14:paraId="761D076F" w14:textId="62D37C39" w:rsidR="007C4C47" w:rsidRPr="008663A8" w:rsidRDefault="004A79E3" w:rsidP="006F1FA8">
      <w:pPr>
        <w:pStyle w:val="Nag2"/>
      </w:pPr>
      <w:bookmarkStart w:id="10" w:name="_Toc29883738"/>
      <w:r>
        <w:t>I</w:t>
      </w:r>
      <w:r w:rsidR="006F1FA8" w:rsidRPr="006F1FA8">
        <w:t>nstrumenty i usługi rynku pracy służące zdobyciu doświadczenia</w:t>
      </w:r>
      <w:r w:rsidR="006F1FA8">
        <w:t xml:space="preserve"> zawodowego</w:t>
      </w:r>
      <w:bookmarkEnd w:id="10"/>
    </w:p>
    <w:p w14:paraId="31D826B0" w14:textId="77777777" w:rsidR="00421CCA" w:rsidRDefault="00421CCA" w:rsidP="00AE5C32">
      <w:pPr>
        <w:pStyle w:val="Normalny1"/>
        <w:numPr>
          <w:ilvl w:val="0"/>
          <w:numId w:val="0"/>
        </w:numPr>
        <w:jc w:val="left"/>
        <w:rPr>
          <w:rFonts w:ascii="Calibri" w:hAnsi="Calibri" w:cs="Calibri"/>
          <w:b/>
          <w:bCs/>
          <w:sz w:val="24"/>
          <w:szCs w:val="24"/>
        </w:rPr>
      </w:pPr>
    </w:p>
    <w:p w14:paraId="362E2D5D" w14:textId="2B3F2E18" w:rsidR="00824A41"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41663D3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5"/>
      </w:r>
      <w:r w:rsidR="00103B91">
        <w:rPr>
          <w:rFonts w:ascii="Calibri" w:hAnsi="Calibri" w:cs="Calibri"/>
          <w:sz w:val="24"/>
          <w:szCs w:val="24"/>
        </w:rPr>
        <w:t>,</w:t>
      </w:r>
      <w:r w:rsidR="00103B91" w:rsidRPr="00103B91">
        <w:rPr>
          <w:rFonts w:ascii="Calibri" w:hAnsi="Calibri" w:cs="Calibri"/>
          <w:sz w:val="24"/>
          <w:szCs w:val="24"/>
        </w:rPr>
        <w:t xml:space="preserve"> </w:t>
      </w:r>
      <w:r w:rsidR="00103B91" w:rsidRPr="00930E64">
        <w:rPr>
          <w:rFonts w:ascii="Calibri" w:hAnsi="Calibri" w:cs="Calibri"/>
          <w:sz w:val="24"/>
          <w:szCs w:val="24"/>
        </w:rPr>
        <w:t>Sekcją 3.5.2 Wytycznych w zakresie realizacji przedsięwzięć z udziałem środków Europejskiego Funduszu Społecznego w obszarze rynku pracy na lata 2014-2020</w:t>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671CABF3"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 xml:space="preserve">taż odbywa się na podstawie </w:t>
      </w:r>
      <w:r w:rsidRPr="00D81F3D">
        <w:rPr>
          <w:rFonts w:ascii="Calibri" w:hAnsi="Calibri" w:cs="Calibri"/>
          <w:sz w:val="24"/>
          <w:szCs w:val="24"/>
        </w:rPr>
        <w:t>pisemnej</w:t>
      </w:r>
      <w:r>
        <w:rPr>
          <w:rFonts w:ascii="Calibri" w:hAnsi="Calibri" w:cs="Calibri"/>
          <w:sz w:val="24"/>
          <w:szCs w:val="24"/>
        </w:rPr>
        <w:t xml:space="preserve"> </w:t>
      </w:r>
      <w:r w:rsidR="007C4C47" w:rsidRPr="003A6D21">
        <w:rPr>
          <w:rFonts w:ascii="Calibri" w:hAnsi="Calibri" w:cs="Calibri"/>
          <w:sz w:val="24"/>
          <w:szCs w:val="24"/>
        </w:rPr>
        <w:t xml:space="preserve">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007C4C47" w:rsidRPr="003A6D21">
        <w:rPr>
          <w:rFonts w:ascii="Calibri" w:hAnsi="Calibri" w:cs="Calibri"/>
          <w:sz w:val="24"/>
          <w:szCs w:val="24"/>
        </w:rPr>
        <w:t>okres trwania stażu, wysokość przewidywanego stypendium, miejsce wykonywania prac, zakres obow</w:t>
      </w:r>
      <w:r w:rsidR="007C4C47">
        <w:rPr>
          <w:rFonts w:ascii="Calibri" w:hAnsi="Calibri" w:cs="Calibri"/>
          <w:sz w:val="24"/>
          <w:szCs w:val="24"/>
        </w:rPr>
        <w:t>iązków oraz dane opiekuna stażu.</w:t>
      </w:r>
    </w:p>
    <w:p w14:paraId="73C3DEA9" w14:textId="01E9FAE7"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z</w:t>
      </w:r>
      <w:r w:rsidR="007C4C47" w:rsidRPr="003A6D21">
        <w:rPr>
          <w:rFonts w:ascii="Calibri" w:hAnsi="Calibri" w:cs="Calibri"/>
          <w:sz w:val="24"/>
          <w:szCs w:val="24"/>
        </w:rPr>
        <w:t>adania w ramach stażu są wykonywane zgodnie z programem stażu, który jest przygotowany przez podmiot przyjmujący na staż we współpracy z organizatorem stażu i przedkładany do podpisu stażysty. Program stażu jest opracowywany indywidualnie, z uwzględnienie</w:t>
      </w:r>
      <w:r w:rsidR="007C4C47">
        <w:rPr>
          <w:rFonts w:ascii="Calibri" w:hAnsi="Calibri" w:cs="Calibri"/>
          <w:sz w:val="24"/>
          <w:szCs w:val="24"/>
        </w:rPr>
        <w:t>m potrzeb i potencjału stażysty.</w:t>
      </w:r>
    </w:p>
    <w:p w14:paraId="3C41FD32" w14:textId="42804F0F"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007C4C47"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007C4C47"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007C4C47" w:rsidRPr="003A6D21">
        <w:rPr>
          <w:rFonts w:ascii="Calibri" w:hAnsi="Calibri" w:cs="Calibri"/>
          <w:sz w:val="24"/>
          <w:szCs w:val="24"/>
        </w:rPr>
        <w:t>stopnia realizacji zadań</w:t>
      </w:r>
      <w:r w:rsidR="004A3E21">
        <w:rPr>
          <w:rFonts w:ascii="Calibri" w:hAnsi="Calibri" w:cs="Calibri"/>
          <w:sz w:val="24"/>
          <w:szCs w:val="24"/>
        </w:rPr>
        <w:t>.</w:t>
      </w:r>
      <w:r w:rsidR="007C4C47" w:rsidRPr="003A6D21">
        <w:rPr>
          <w:rFonts w:ascii="Calibri" w:hAnsi="Calibri" w:cs="Calibri"/>
          <w:sz w:val="24"/>
          <w:szCs w:val="24"/>
        </w:rPr>
        <w:t xml:space="preserve"> Opiekun stażysty jest wyznaczany po stronie</w:t>
      </w:r>
      <w:r w:rsidR="007C4C47">
        <w:rPr>
          <w:rFonts w:ascii="Calibri" w:hAnsi="Calibri" w:cs="Calibri"/>
          <w:sz w:val="24"/>
          <w:szCs w:val="24"/>
        </w:rPr>
        <w:t xml:space="preserve"> podmiotu przyjmującego na staż.</w:t>
      </w:r>
    </w:p>
    <w:p w14:paraId="4A9B2E1F" w14:textId="10B678E6"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p</w:t>
      </w:r>
      <w:r w:rsidR="007C4C47" w:rsidRPr="003A6D21">
        <w:rPr>
          <w:rFonts w:ascii="Calibri" w:hAnsi="Calibri" w:cs="Calibri"/>
          <w:sz w:val="24"/>
          <w:szCs w:val="24"/>
        </w:rPr>
        <w:t>o zakończeniu stażu jest opracowywana ocena, uwzględniająca osiągnięte rezultaty oraz efekty stażu. Ocena jest opracowywana przez podmiot przyjmujący na staż w formie pisemnej.</w:t>
      </w:r>
    </w:p>
    <w:p w14:paraId="66571BD6" w14:textId="590FFFD8" w:rsidR="00CB69BC" w:rsidRPr="00FE4916" w:rsidRDefault="004B6852" w:rsidP="0040553C">
      <w:pPr>
        <w:pStyle w:val="Normalny1wc075"/>
        <w:numPr>
          <w:ilvl w:val="1"/>
          <w:numId w:val="18"/>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14150F76" w14:textId="7A79350F" w:rsidR="00506F90" w:rsidRPr="003A6D21" w:rsidRDefault="000E4B3E" w:rsidP="00506F90">
      <w:pPr>
        <w:pStyle w:val="Normalny1"/>
        <w:numPr>
          <w:ilvl w:val="0"/>
          <w:numId w:val="0"/>
        </w:numPr>
        <w:rPr>
          <w:rFonts w:ascii="Calibri" w:hAnsi="Calibri" w:cs="Calibri"/>
          <w:sz w:val="24"/>
          <w:szCs w:val="24"/>
        </w:rPr>
      </w:pPr>
      <w:r w:rsidRPr="009516B7">
        <w:rPr>
          <w:rFonts w:ascii="Calibri" w:hAnsi="Calibri" w:cs="Calibri"/>
          <w:sz w:val="24"/>
          <w:szCs w:val="24"/>
        </w:rPr>
        <w:t xml:space="preserve">Staż trwa </w:t>
      </w:r>
      <w:r w:rsidR="00C51492">
        <w:rPr>
          <w:rFonts w:ascii="Calibri" w:hAnsi="Calibri" w:cs="Calibri"/>
          <w:sz w:val="24"/>
          <w:szCs w:val="24"/>
        </w:rPr>
        <w:t xml:space="preserve">co najmniej 3 miesiące i </w:t>
      </w:r>
      <w:r w:rsidRPr="009516B7">
        <w:rPr>
          <w:rFonts w:ascii="Calibri" w:hAnsi="Calibri" w:cs="Calibri"/>
          <w:sz w:val="24"/>
          <w:szCs w:val="24"/>
        </w:rPr>
        <w:t>nie dłużej niż 6 miesięcy kalendarzowych</w:t>
      </w:r>
      <w:r w:rsidR="004719D6">
        <w:rPr>
          <w:rStyle w:val="Odwoanieprzypisudolnego"/>
          <w:rFonts w:ascii="Calibri" w:hAnsi="Calibri" w:cs="Calibri"/>
          <w:sz w:val="24"/>
          <w:szCs w:val="24"/>
        </w:rPr>
        <w:footnoteReference w:id="6"/>
      </w:r>
      <w:r w:rsidRPr="009516B7">
        <w:rPr>
          <w:rFonts w:ascii="Calibri" w:hAnsi="Calibri" w:cs="Calibri"/>
          <w:sz w:val="24"/>
          <w:szCs w:val="24"/>
        </w:rPr>
        <w:t>.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 xml:space="preserve">wynikających ze specyfiki stanowiska pracy, na którym odbywa się staż, </w:t>
      </w:r>
      <w:r w:rsidR="00C51492">
        <w:rPr>
          <w:rFonts w:ascii="Calibri" w:hAnsi="Calibri" w:cs="Calibri"/>
          <w:sz w:val="24"/>
          <w:szCs w:val="24"/>
        </w:rPr>
        <w:t>okres ten może być zmieniony stosownie do planu stażu.</w:t>
      </w:r>
      <w:r w:rsidR="00506F90" w:rsidRPr="00506F90">
        <w:rPr>
          <w:rFonts w:ascii="Calibri" w:hAnsi="Calibri" w:cs="Calibri"/>
          <w:sz w:val="24"/>
          <w:szCs w:val="24"/>
        </w:rPr>
        <w:t xml:space="preserve"> </w:t>
      </w:r>
      <w:r w:rsidR="00506F90" w:rsidRPr="00930E64">
        <w:rPr>
          <w:rFonts w:ascii="Calibri" w:hAnsi="Calibri" w:cs="Calibri"/>
          <w:sz w:val="24"/>
          <w:szCs w:val="24"/>
        </w:rPr>
        <w:t>Uzasadnienie krótszego okresu powinno zawierać informację o tym, dlaczego jest on wystarczający do osiągnięcia założonego w projekcie celu stażu.</w:t>
      </w:r>
    </w:p>
    <w:p w14:paraId="06FEDD37" w14:textId="77777777" w:rsidR="00506F90" w:rsidRDefault="00506F90" w:rsidP="00506F90">
      <w:pPr>
        <w:pStyle w:val="Normalny1"/>
        <w:numPr>
          <w:ilvl w:val="0"/>
          <w:numId w:val="0"/>
        </w:numPr>
        <w:jc w:val="left"/>
        <w:rPr>
          <w:rFonts w:ascii="Calibri" w:hAnsi="Calibri" w:cs="Calibri"/>
          <w:sz w:val="24"/>
          <w:szCs w:val="24"/>
        </w:rPr>
      </w:pPr>
      <w:r w:rsidRPr="00F421AD">
        <w:rPr>
          <w:rFonts w:ascii="Calibri" w:hAnsi="Calibri" w:cs="Calibri"/>
          <w:sz w:val="24"/>
          <w:szCs w:val="24"/>
        </w:rPr>
        <w:t>W okresie obowiązywania zawieszenia Wytycznych Ministra Funduszy i Polityki Regionalnej w zakresie realizacji przedsięwzięć z udziałem środków Europejskiego Funduszu Społecznego w obszarze rynku pracy na lata 2014-2020  możliwa jest realizacja staży w innym wymiarze czasowym dostosowanym do potrzeb uczestników oraz sytuacji epidemicznej, na obszarze której realizowany jest staż.</w:t>
      </w:r>
    </w:p>
    <w:p w14:paraId="3E4535A0" w14:textId="3E9D5E5D" w:rsidR="007C4C47" w:rsidRPr="003A6D21" w:rsidRDefault="007C4C47" w:rsidP="000E4B3E">
      <w:pPr>
        <w:pStyle w:val="Normalny1"/>
        <w:numPr>
          <w:ilvl w:val="0"/>
          <w:numId w:val="0"/>
        </w:numPr>
        <w:rPr>
          <w:rFonts w:ascii="Calibri" w:hAnsi="Calibri" w:cs="Calibri"/>
          <w:sz w:val="24"/>
          <w:szCs w:val="24"/>
        </w:rPr>
      </w:pPr>
    </w:p>
    <w:p w14:paraId="00271737" w14:textId="15281C4A" w:rsidR="007C4C47" w:rsidRPr="003A6D21" w:rsidRDefault="00C51492" w:rsidP="00AE5C32">
      <w:pPr>
        <w:pStyle w:val="Normalny1"/>
        <w:numPr>
          <w:ilvl w:val="0"/>
          <w:numId w:val="0"/>
        </w:numPr>
        <w:jc w:val="left"/>
        <w:rPr>
          <w:rFonts w:ascii="Calibri" w:hAnsi="Calibri" w:cs="Calibri"/>
          <w:sz w:val="24"/>
          <w:szCs w:val="24"/>
        </w:rPr>
      </w:pPr>
      <w:bookmarkStart w:id="11" w:name="s1"/>
      <w:bookmarkEnd w:id="11"/>
      <w:r w:rsidRPr="00C51492">
        <w:rPr>
          <w:rFonts w:ascii="Calibri" w:hAnsi="Calibri" w:cs="Calibri"/>
          <w:sz w:val="24"/>
          <w:szCs w:val="24"/>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r w:rsidR="007C4C47" w:rsidRPr="003A6D21">
        <w:rPr>
          <w:rFonts w:ascii="Calibri" w:hAnsi="Calibri" w:cs="Calibri"/>
          <w:sz w:val="24"/>
          <w:szCs w:val="24"/>
        </w:rPr>
        <w:t>, jeżeli miesięczna liczba godzin stażu wynosi nie mniej niż:</w:t>
      </w:r>
      <w:r w:rsidR="007C4C47">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3AF11AE0" w14:textId="451847AE" w:rsidR="005E5CAF" w:rsidRDefault="00C65B6D" w:rsidP="005E5CAF">
      <w:pPr>
        <w:pStyle w:val="Normalny1wc075"/>
        <w:ind w:left="0"/>
        <w:jc w:val="left"/>
        <w:rPr>
          <w:rFonts w:ascii="Calibri" w:hAnsi="Calibri" w:cs="Calibri"/>
          <w:bCs/>
          <w:sz w:val="24"/>
          <w:szCs w:val="24"/>
        </w:rPr>
      </w:pPr>
      <w:r w:rsidRPr="0098589E">
        <w:rPr>
          <w:rFonts w:asciiTheme="minorHAnsi" w:hAnsiTheme="minorHAnsi" w:cstheme="minorHAnsi"/>
          <w:bCs/>
          <w:sz w:val="24"/>
          <w:szCs w:val="24"/>
        </w:rPr>
        <w:t>W przypadku niższego miesięcznego wymiaru godzin, wysokość stypendium</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ustala się proporcjonalnie. Do wyliczenia niepełnego stypendium należy</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posługiwać się liczbą dni roboczych w danym miesiącu i na tej podstawie</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wyliczyć stawkę za dzień roboczy w tym miesiącu. Kwotę stypendium stażowego</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należy wyliczyć poprzez przemnożenie liczby dni roboczych, podczas których</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uczestnik odbywał staż przez stawkę dzienną.</w:t>
      </w:r>
      <w:r w:rsidR="005E5CAF" w:rsidRPr="0098589E">
        <w:rPr>
          <w:rFonts w:asciiTheme="minorHAnsi" w:hAnsiTheme="minorHAnsi" w:cstheme="minorHAnsi"/>
          <w:bCs/>
          <w:sz w:val="24"/>
          <w:szCs w:val="24"/>
        </w:rPr>
        <w:t xml:space="preserve"> </w:t>
      </w:r>
    </w:p>
    <w:p w14:paraId="0F92B2C5" w14:textId="77777777" w:rsidR="00506F90" w:rsidRPr="003A6D21" w:rsidRDefault="00506F90" w:rsidP="00506F90">
      <w:pPr>
        <w:pStyle w:val="Normalny1wc075"/>
        <w:ind w:left="0"/>
        <w:jc w:val="left"/>
        <w:rPr>
          <w:rFonts w:ascii="Calibri" w:hAnsi="Calibri" w:cs="Calibri"/>
          <w:sz w:val="24"/>
          <w:szCs w:val="24"/>
        </w:rPr>
      </w:pPr>
      <w:r w:rsidRPr="00AA6D03">
        <w:rPr>
          <w:rFonts w:ascii="Calibri" w:hAnsi="Calibri" w:cs="Calibri"/>
          <w:sz w:val="24"/>
          <w:szCs w:val="24"/>
        </w:rPr>
        <w:t xml:space="preserve">Od wypłaconego stypendium wnioskodawca zobowiązany jest naliczyć i odprowadzić wszystkie składki wynikające z przepisów, w tym: ubezpieczenia emerytalne, rentowe, wypadkowe i zdrowotne. </w:t>
      </w:r>
      <w:r w:rsidRPr="00082C45">
        <w:rPr>
          <w:rFonts w:ascii="Calibri" w:hAnsi="Calibri" w:cs="Calibri"/>
          <w:sz w:val="24"/>
          <w:szCs w:val="24"/>
        </w:rPr>
        <w:t>Mając na uwadze powyższe</w:t>
      </w:r>
      <w:r>
        <w:rPr>
          <w:rFonts w:ascii="Calibri" w:hAnsi="Calibri" w:cs="Calibri"/>
          <w:sz w:val="24"/>
          <w:szCs w:val="24"/>
        </w:rPr>
        <w:t>,</w:t>
      </w:r>
      <w:r w:rsidRPr="00082C45">
        <w:rPr>
          <w:rFonts w:ascii="Calibri" w:hAnsi="Calibri" w:cs="Calibri"/>
          <w:sz w:val="24"/>
          <w:szCs w:val="24"/>
        </w:rPr>
        <w:t xml:space="preserve"> </w:t>
      </w:r>
      <w:r>
        <w:rPr>
          <w:rFonts w:ascii="Calibri" w:hAnsi="Calibri" w:cs="Calibri"/>
          <w:sz w:val="24"/>
          <w:szCs w:val="24"/>
        </w:rPr>
        <w:t>k</w:t>
      </w:r>
      <w:r w:rsidRPr="003A6D21">
        <w:rPr>
          <w:rFonts w:ascii="Calibri" w:hAnsi="Calibri" w:cs="Calibri"/>
          <w:sz w:val="24"/>
          <w:szCs w:val="24"/>
        </w:rPr>
        <w:t>wotę stypendium stażowego należy rozumieć jako wypłaconą uczestnikowi:</w:t>
      </w:r>
    </w:p>
    <w:p w14:paraId="60342A00" w14:textId="77777777" w:rsidR="00506F90" w:rsidRPr="003A6D21" w:rsidRDefault="00506F90" w:rsidP="0057599C">
      <w:pPr>
        <w:pStyle w:val="Normalny1wc075"/>
        <w:ind w:left="0"/>
        <w:jc w:val="left"/>
        <w:rPr>
          <w:rFonts w:ascii="Calibri" w:hAnsi="Calibri" w:cs="Calibri"/>
          <w:sz w:val="24"/>
          <w:szCs w:val="24"/>
        </w:rPr>
      </w:pP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483D8067" w14:textId="1599CB87" w:rsidR="00506F90" w:rsidRDefault="007C4C47" w:rsidP="00506F90">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Osoba zachowuje prawo do stypendium stażowego za okres udokumentowanej niezdolności </w:t>
      </w:r>
      <w:r w:rsidRPr="00D81F3D">
        <w:rPr>
          <w:rFonts w:ascii="Calibri" w:hAnsi="Calibri" w:cs="Calibri"/>
          <w:sz w:val="24"/>
          <w:szCs w:val="24"/>
        </w:rPr>
        <w:t>do</w:t>
      </w:r>
      <w:r w:rsidR="00506F90">
        <w:rPr>
          <w:rFonts w:ascii="Calibri" w:hAnsi="Calibri" w:cs="Calibri"/>
          <w:sz w:val="24"/>
          <w:szCs w:val="24"/>
        </w:rPr>
        <w:t xml:space="preserve"> odbywania stażu </w:t>
      </w:r>
      <w:r w:rsidRPr="00D81F3D">
        <w:rPr>
          <w:rFonts w:ascii="Calibri" w:hAnsi="Calibri" w:cs="Calibri"/>
          <w:sz w:val="24"/>
          <w:szCs w:val="24"/>
        </w:rPr>
        <w:t>, przypadający</w:t>
      </w:r>
      <w:r w:rsidRPr="003A6D21">
        <w:rPr>
          <w:rFonts w:ascii="Calibri" w:hAnsi="Calibri" w:cs="Calibri"/>
          <w:sz w:val="24"/>
          <w:szCs w:val="24"/>
        </w:rPr>
        <w:t xml:space="preserve"> w okresie odbywania stażu, za który na podstawie odrębnych przepisów pracownicy zachowują prawo do wynagrodzenia lub przysługują im zasiłki z ubezpieczenia społecznego w razie choroby lub macierzyństwa.</w:t>
      </w:r>
      <w:r w:rsidR="00506F90">
        <w:rPr>
          <w:rFonts w:ascii="Calibri" w:hAnsi="Calibri" w:cs="Calibri"/>
          <w:sz w:val="24"/>
          <w:szCs w:val="24"/>
        </w:rPr>
        <w:br/>
      </w:r>
      <w:r w:rsidR="00506F90" w:rsidRPr="00506F90">
        <w:rPr>
          <w:rFonts w:ascii="Calibri" w:hAnsi="Calibri" w:cs="Calibri"/>
          <w:sz w:val="24"/>
          <w:szCs w:val="24"/>
        </w:rPr>
        <w:t xml:space="preserve"> </w:t>
      </w:r>
      <w:r w:rsidR="00506F90" w:rsidRPr="00380281">
        <w:rPr>
          <w:rFonts w:ascii="Calibri" w:hAnsi="Calibri" w:cs="Calibri"/>
          <w:sz w:val="24"/>
          <w:szCs w:val="24"/>
        </w:rPr>
        <w:t>W przypadku usprawiedliwionej nieobecności uczestnika stażu udokumentowanej zaświadczeniem lekarskim (druk ZUS ZLA), wypłata stypendiów przysługuje w pełnej wysokości.</w:t>
      </w:r>
    </w:p>
    <w:p w14:paraId="12EA0D5B" w14:textId="3CF76508"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 </w:t>
      </w:r>
    </w:p>
    <w:p w14:paraId="5E8CA47C" w14:textId="7A8DCFD2"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 xml:space="preserve">Osobom uczestniczącym w stażu, w okresie jego trwania, można pokryć koszty opieki nad dzieckiem lub dziećmi do lat 7 oraz osobami </w:t>
      </w:r>
      <w:r w:rsidR="00506E81" w:rsidRPr="00506E81">
        <w:rPr>
          <w:rFonts w:ascii="Calibri" w:hAnsi="Calibri" w:cs="Calibri"/>
          <w:sz w:val="24"/>
          <w:szCs w:val="24"/>
        </w:rPr>
        <w:t xml:space="preserve">potrzebującymi wsparcia w codziennym funkcjonowaniu </w:t>
      </w:r>
      <w:r w:rsidRPr="00F92A6A">
        <w:rPr>
          <w:rFonts w:ascii="Calibri" w:hAnsi="Calibri" w:cs="Calibri"/>
          <w:sz w:val="24"/>
          <w:szCs w:val="24"/>
        </w:rPr>
        <w:t xml:space="preserve"> w wysokości wynikając</w:t>
      </w:r>
      <w:r>
        <w:rPr>
          <w:rFonts w:ascii="Calibri" w:hAnsi="Calibri" w:cs="Calibri"/>
          <w:sz w:val="24"/>
          <w:szCs w:val="24"/>
        </w:rPr>
        <w:t>ej z wniosku o dofinansowanie.</w:t>
      </w:r>
    </w:p>
    <w:p w14:paraId="13B16764" w14:textId="580D5615" w:rsidR="0082437E" w:rsidRDefault="00860FE9" w:rsidP="00860FE9">
      <w:pPr>
        <w:pStyle w:val="Normalny1"/>
        <w:numPr>
          <w:ilvl w:val="0"/>
          <w:numId w:val="0"/>
        </w:numPr>
        <w:rPr>
          <w:rFonts w:ascii="Calibri" w:hAnsi="Calibri" w:cs="Calibri"/>
          <w:sz w:val="24"/>
          <w:szCs w:val="24"/>
        </w:rPr>
      </w:pPr>
      <w:bookmarkStart w:id="12" w:name="s2"/>
      <w:bookmarkEnd w:id="12"/>
      <w:r w:rsidRPr="00860FE9">
        <w:rPr>
          <w:rFonts w:ascii="Calibri" w:hAnsi="Calibri" w:cs="Calibri"/>
          <w:sz w:val="24"/>
          <w:szCs w:val="24"/>
        </w:rPr>
        <w:t xml:space="preserve">Zasady </w:t>
      </w:r>
      <w:r w:rsidR="0082437E" w:rsidRPr="00D81F3D">
        <w:rPr>
          <w:rFonts w:ascii="Calibri" w:hAnsi="Calibri" w:cs="Calibri"/>
          <w:sz w:val="24"/>
          <w:szCs w:val="24"/>
        </w:rPr>
        <w:t>ewentualnego</w:t>
      </w:r>
      <w:r w:rsidR="0082437E">
        <w:rPr>
          <w:rFonts w:ascii="Calibri" w:hAnsi="Calibri" w:cs="Calibri"/>
          <w:sz w:val="24"/>
          <w:szCs w:val="24"/>
        </w:rPr>
        <w:t xml:space="preserve"> </w:t>
      </w:r>
      <w:r w:rsidRPr="00860FE9">
        <w:rPr>
          <w:rFonts w:ascii="Calibri" w:hAnsi="Calibri" w:cs="Calibri"/>
          <w:sz w:val="24"/>
          <w:szCs w:val="24"/>
        </w:rPr>
        <w:t>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w:t>
      </w:r>
      <w:r w:rsidR="0082437E">
        <w:rPr>
          <w:rFonts w:ascii="Calibri" w:hAnsi="Calibri" w:cs="Calibri"/>
          <w:sz w:val="24"/>
          <w:szCs w:val="24"/>
        </w:rPr>
        <w:t xml:space="preserve"> (b</w:t>
      </w:r>
      <w:r w:rsidRPr="00860FE9">
        <w:rPr>
          <w:rFonts w:ascii="Calibri" w:hAnsi="Calibri" w:cs="Calibri"/>
          <w:sz w:val="24"/>
          <w:szCs w:val="24"/>
        </w:rPr>
        <w:t>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r w:rsidR="0082437E">
        <w:rPr>
          <w:rFonts w:ascii="Calibri" w:hAnsi="Calibri" w:cs="Calibri"/>
          <w:sz w:val="24"/>
          <w:szCs w:val="24"/>
        </w:rPr>
        <w:t xml:space="preserve"> </w:t>
      </w:r>
    </w:p>
    <w:p w14:paraId="15983CAF" w14:textId="5434A11B" w:rsidR="00860FE9" w:rsidRDefault="0082437E" w:rsidP="00860FE9">
      <w:pPr>
        <w:pStyle w:val="Normalny1"/>
        <w:numPr>
          <w:ilvl w:val="0"/>
          <w:numId w:val="0"/>
        </w:numPr>
        <w:rPr>
          <w:rFonts w:ascii="Calibri" w:hAnsi="Calibri" w:cs="Calibri"/>
          <w:sz w:val="24"/>
          <w:szCs w:val="24"/>
        </w:rPr>
      </w:pPr>
      <w:r w:rsidRPr="00824A41">
        <w:rPr>
          <w:rFonts w:ascii="Calibri" w:hAnsi="Calibri" w:cs="Calibri"/>
          <w:sz w:val="24"/>
          <w:szCs w:val="24"/>
        </w:rPr>
        <w:t xml:space="preserve">Zasadność wypłaty wynagrodzenia opiekunowi stażysty powinna wynikać ze specyfiki stażu. Oceny zasadności wynagrodzenia dokonuje się podczas realizacji projektu, w momencie otrzymywania od beneficjenta informacji dotyczącej specyfiki miejsca odbywania stażu przez danego uczestnika. Ocena ta dokonywana jest zgodnie z </w:t>
      </w:r>
      <w:r w:rsidR="00072B33" w:rsidRPr="00824A41">
        <w:rPr>
          <w:rFonts w:ascii="Calibri" w:hAnsi="Calibri" w:cs="Calibri"/>
          <w:sz w:val="24"/>
          <w:szCs w:val="24"/>
        </w:rPr>
        <w:t xml:space="preserve">zapisami </w:t>
      </w:r>
      <w:r w:rsidRPr="00824A41">
        <w:rPr>
          <w:rFonts w:ascii="Calibri" w:hAnsi="Calibri" w:cs="Calibri"/>
          <w:sz w:val="24"/>
          <w:szCs w:val="24"/>
        </w:rPr>
        <w:t>rozdz. 6.2 Wytycznych w zakresie kwalifikowalności.</w:t>
      </w:r>
      <w:r>
        <w:rPr>
          <w:rFonts w:ascii="Calibri" w:hAnsi="Calibri" w:cs="Calibri"/>
          <w:sz w:val="24"/>
          <w:szCs w:val="24"/>
        </w:rPr>
        <w:t xml:space="preserve"> </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13229345" w:rsidR="00497EE1" w:rsidRDefault="0082437E"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497EE1" w:rsidRPr="00497EE1">
        <w:rPr>
          <w:rFonts w:ascii="Calibri" w:hAnsi="Calibri" w:cs="Calibri"/>
          <w:sz w:val="24"/>
          <w:szCs w:val="24"/>
        </w:rPr>
        <w:t>efundację podmiotowi przyjmującemu na staż dotychczasowego wynagrodzenia</w:t>
      </w:r>
      <w:r w:rsidR="00497EE1">
        <w:rPr>
          <w:rFonts w:ascii="Calibri" w:hAnsi="Calibri" w:cs="Calibri"/>
          <w:sz w:val="24"/>
          <w:szCs w:val="24"/>
        </w:rPr>
        <w:t xml:space="preserve"> </w:t>
      </w:r>
      <w:r w:rsidR="00497EE1" w:rsidRPr="00497EE1">
        <w:rPr>
          <w:rFonts w:ascii="Calibri" w:hAnsi="Calibri" w:cs="Calibri"/>
          <w:sz w:val="24"/>
          <w:szCs w:val="24"/>
        </w:rPr>
        <w:t>opiekuna stażysty w przypadku oddelegowania go wyłącznie do realizacji zadań</w:t>
      </w:r>
      <w:r w:rsidR="00497EE1">
        <w:rPr>
          <w:rFonts w:ascii="Calibri" w:hAnsi="Calibri" w:cs="Calibri"/>
          <w:sz w:val="24"/>
          <w:szCs w:val="24"/>
        </w:rPr>
        <w:t xml:space="preserve"> </w:t>
      </w:r>
      <w:r w:rsidR="00497EE1" w:rsidRPr="00497EE1">
        <w:rPr>
          <w:rFonts w:ascii="Calibri" w:hAnsi="Calibri" w:cs="Calibri"/>
          <w:sz w:val="24"/>
          <w:szCs w:val="24"/>
        </w:rPr>
        <w:t>związanych z opieką nad grupą stażystów, pod warunkiem, że opiekun stażysty</w:t>
      </w:r>
      <w:r w:rsidR="00497EE1">
        <w:rPr>
          <w:rFonts w:ascii="Calibri" w:hAnsi="Calibri" w:cs="Calibri"/>
          <w:sz w:val="24"/>
          <w:szCs w:val="24"/>
        </w:rPr>
        <w:t xml:space="preserve"> </w:t>
      </w:r>
      <w:r w:rsidR="00497EE1" w:rsidRPr="00497EE1">
        <w:rPr>
          <w:rFonts w:ascii="Calibri" w:hAnsi="Calibri" w:cs="Calibri"/>
          <w:sz w:val="24"/>
          <w:szCs w:val="24"/>
        </w:rPr>
        <w:t xml:space="preserve">nadzoruje pracę więcej niż 3 stażystów i jest </w:t>
      </w:r>
      <w:r w:rsidR="00497EE1">
        <w:rPr>
          <w:rFonts w:ascii="Calibri" w:hAnsi="Calibri" w:cs="Calibri"/>
          <w:sz w:val="24"/>
          <w:szCs w:val="24"/>
        </w:rPr>
        <w:t xml:space="preserve">to uzasadnione specyfiką </w:t>
      </w:r>
      <w:r w:rsidR="00497EE1" w:rsidRPr="00824A41">
        <w:rPr>
          <w:rFonts w:ascii="Calibri" w:hAnsi="Calibri" w:cs="Calibri"/>
          <w:sz w:val="24"/>
          <w:szCs w:val="24"/>
        </w:rPr>
        <w:t xml:space="preserve">stażu. </w:t>
      </w:r>
      <w:r w:rsidRPr="00824A41">
        <w:rPr>
          <w:rFonts w:ascii="Calibri" w:hAnsi="Calibri" w:cs="Calibri"/>
          <w:sz w:val="24"/>
          <w:szCs w:val="24"/>
        </w:rPr>
        <w:t>Ta</w:t>
      </w:r>
      <w:r w:rsidR="00824A41">
        <w:rPr>
          <w:rFonts w:ascii="Calibri" w:hAnsi="Calibri" w:cs="Calibri"/>
          <w:sz w:val="24"/>
          <w:szCs w:val="24"/>
        </w:rPr>
        <w:t>ka</w:t>
      </w:r>
      <w:r w:rsidR="00497EE1" w:rsidRPr="00824A41">
        <w:rPr>
          <w:rFonts w:ascii="Calibri" w:hAnsi="Calibri" w:cs="Calibri"/>
          <w:sz w:val="24"/>
          <w:szCs w:val="24"/>
        </w:rPr>
        <w:t xml:space="preserve"> forma</w:t>
      </w:r>
      <w:r w:rsidR="00497EE1">
        <w:rPr>
          <w:rFonts w:ascii="Calibri" w:hAnsi="Calibri" w:cs="Calibri"/>
          <w:sz w:val="24"/>
          <w:szCs w:val="24"/>
        </w:rPr>
        <w:t xml:space="preserve"> nie przysługuje osobom prowadzącym jednoosobową działalność gospodarczą.</w:t>
      </w:r>
    </w:p>
    <w:p w14:paraId="56DF2E99" w14:textId="0EC98CD2" w:rsidR="00497EE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części dotychczasowego</w:t>
      </w:r>
      <w:r w:rsidR="00B63779">
        <w:rPr>
          <w:rFonts w:ascii="Calibri" w:hAnsi="Calibri" w:cs="Calibri"/>
          <w:sz w:val="24"/>
          <w:szCs w:val="24"/>
        </w:rPr>
        <w:t xml:space="preserve"> </w:t>
      </w:r>
      <w:r w:rsidR="00B63779" w:rsidRPr="00B63779">
        <w:rPr>
          <w:rFonts w:ascii="Calibri" w:hAnsi="Calibri" w:cs="Calibri"/>
          <w:sz w:val="24"/>
          <w:szCs w:val="24"/>
        </w:rPr>
        <w:t>wynagrodzenia opiekuna stażysty w przypadku częściowego zwolnienia go od</w:t>
      </w:r>
      <w:r w:rsidR="00B63779">
        <w:rPr>
          <w:rFonts w:ascii="Calibri" w:hAnsi="Calibri" w:cs="Calibri"/>
          <w:sz w:val="24"/>
          <w:szCs w:val="24"/>
        </w:rPr>
        <w:t xml:space="preserve"> </w:t>
      </w:r>
      <w:r w:rsidR="00B63779" w:rsidRPr="00B63779">
        <w:rPr>
          <w:rFonts w:ascii="Calibri" w:hAnsi="Calibri" w:cs="Calibri"/>
          <w:sz w:val="24"/>
          <w:szCs w:val="24"/>
        </w:rPr>
        <w:t>obowiązku świadczenia pracy na rzecz realizacji zadań związanych z opieką nad</w:t>
      </w:r>
      <w:r w:rsidR="00B63779">
        <w:rPr>
          <w:rFonts w:ascii="Calibri" w:hAnsi="Calibri" w:cs="Calibri"/>
          <w:sz w:val="24"/>
          <w:szCs w:val="24"/>
        </w:rPr>
        <w:t xml:space="preserve"> </w:t>
      </w:r>
      <w:r w:rsidR="00B63779" w:rsidRPr="00B63779">
        <w:rPr>
          <w:rFonts w:ascii="Calibri" w:hAnsi="Calibri" w:cs="Calibri"/>
          <w:sz w:val="24"/>
          <w:szCs w:val="24"/>
        </w:rPr>
        <w:t>stażystą</w:t>
      </w:r>
      <w:r w:rsidR="00B63779">
        <w:rPr>
          <w:rFonts w:ascii="Calibri" w:hAnsi="Calibri" w:cs="Calibri"/>
          <w:sz w:val="24"/>
          <w:szCs w:val="24"/>
        </w:rPr>
        <w:t xml:space="preserve"> </w:t>
      </w:r>
      <w:r w:rsidR="00B63779" w:rsidRPr="00B63779">
        <w:rPr>
          <w:rFonts w:ascii="Calibri" w:hAnsi="Calibri" w:cs="Calibri"/>
          <w:sz w:val="24"/>
          <w:szCs w:val="24"/>
        </w:rPr>
        <w:t>/ grupą stażystów w wysokości nie większej niż 500 zł brutto mi</w:t>
      </w:r>
      <w:r w:rsidR="00B63779">
        <w:rPr>
          <w:rFonts w:ascii="Calibri" w:hAnsi="Calibri" w:cs="Calibri"/>
          <w:sz w:val="24"/>
          <w:szCs w:val="24"/>
        </w:rPr>
        <w:t>esięcznie</w:t>
      </w:r>
      <w:r w:rsidR="003F42B8">
        <w:rPr>
          <w:rStyle w:val="Odwoanieprzypisudolnego"/>
          <w:rFonts w:ascii="Calibri" w:hAnsi="Calibri" w:cs="Calibri"/>
          <w:sz w:val="24"/>
          <w:szCs w:val="24"/>
        </w:rPr>
        <w:footnoteReference w:id="7"/>
      </w:r>
      <w:r w:rsidR="00B63779">
        <w:rPr>
          <w:rFonts w:ascii="Calibri" w:hAnsi="Calibri" w:cs="Calibri"/>
          <w:sz w:val="24"/>
          <w:szCs w:val="24"/>
        </w:rPr>
        <w:t xml:space="preserve"> </w:t>
      </w:r>
      <w:r w:rsidR="00B63779" w:rsidRPr="00B63779">
        <w:rPr>
          <w:rFonts w:ascii="Calibri" w:hAnsi="Calibri" w:cs="Calibri"/>
          <w:sz w:val="24"/>
          <w:szCs w:val="24"/>
        </w:rPr>
        <w:t>za opiekę nad pierwszym stażystą i nie więcej niż 250 zł brutto miesięcznie za</w:t>
      </w:r>
      <w:r w:rsidR="00B63779">
        <w:rPr>
          <w:rFonts w:ascii="Calibri" w:hAnsi="Calibri" w:cs="Calibri"/>
          <w:sz w:val="24"/>
          <w:szCs w:val="24"/>
        </w:rPr>
        <w:t xml:space="preserve"> </w:t>
      </w:r>
      <w:r w:rsidR="00B63779" w:rsidRPr="00B63779">
        <w:rPr>
          <w:rFonts w:ascii="Calibri" w:hAnsi="Calibri" w:cs="Calibri"/>
          <w:sz w:val="24"/>
          <w:szCs w:val="24"/>
        </w:rPr>
        <w:t>każdego kolejnego stażystę, przy czym opiekun może otrzymać refundację za</w:t>
      </w:r>
      <w:r w:rsidR="00B63779">
        <w:rPr>
          <w:rFonts w:ascii="Calibri" w:hAnsi="Calibri" w:cs="Calibri"/>
          <w:sz w:val="24"/>
          <w:szCs w:val="24"/>
        </w:rPr>
        <w:t xml:space="preserve"> </w:t>
      </w:r>
      <w:r w:rsidR="00B63779" w:rsidRPr="00B63779">
        <w:rPr>
          <w:rFonts w:ascii="Calibri" w:hAnsi="Calibri" w:cs="Calibri"/>
          <w:sz w:val="24"/>
          <w:szCs w:val="24"/>
        </w:rPr>
        <w:t>opiekę nad maksymalnie 3 stażystami</w:t>
      </w:r>
      <w:r w:rsidR="00B63779">
        <w:rPr>
          <w:rFonts w:ascii="Calibri" w:hAnsi="Calibri" w:cs="Calibri"/>
          <w:sz w:val="24"/>
          <w:szCs w:val="24"/>
        </w:rPr>
        <w:t>.</w:t>
      </w:r>
    </w:p>
    <w:p w14:paraId="293DB1EA" w14:textId="2608B7E9" w:rsidR="00B63779" w:rsidRPr="00824A4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dodatku do wynagrodzenia opiekuna</w:t>
      </w:r>
      <w:r w:rsidR="00B63779">
        <w:rPr>
          <w:rFonts w:ascii="Calibri" w:hAnsi="Calibri" w:cs="Calibri"/>
          <w:sz w:val="24"/>
          <w:szCs w:val="24"/>
        </w:rPr>
        <w:t xml:space="preserve"> </w:t>
      </w:r>
      <w:r w:rsidR="00B63779" w:rsidRPr="00B63779">
        <w:rPr>
          <w:rFonts w:ascii="Calibri" w:hAnsi="Calibri" w:cs="Calibri"/>
          <w:sz w:val="24"/>
          <w:szCs w:val="24"/>
        </w:rPr>
        <w:t>stażysty w sytuacji, gdy nie został zwolniony od obowiązku świadczenia pracy na</w:t>
      </w:r>
      <w:r w:rsidR="00B63779">
        <w:rPr>
          <w:rFonts w:ascii="Calibri" w:hAnsi="Calibri" w:cs="Calibri"/>
          <w:sz w:val="24"/>
          <w:szCs w:val="24"/>
        </w:rPr>
        <w:t xml:space="preserve"> </w:t>
      </w:r>
      <w:r w:rsidR="00B63779" w:rsidRPr="00B63779">
        <w:rPr>
          <w:rFonts w:ascii="Calibri" w:hAnsi="Calibri" w:cs="Calibri"/>
          <w:sz w:val="24"/>
          <w:szCs w:val="24"/>
        </w:rPr>
        <w:t>rzecz realizacji zadań związanych z opieką nad stażystą/ grupą stażystów w</w:t>
      </w:r>
      <w:r w:rsidR="00B63779">
        <w:rPr>
          <w:rFonts w:ascii="Calibri" w:hAnsi="Calibri" w:cs="Calibri"/>
          <w:sz w:val="24"/>
          <w:szCs w:val="24"/>
        </w:rPr>
        <w:t xml:space="preserve"> </w:t>
      </w:r>
      <w:r w:rsidR="00B63779" w:rsidRPr="00B63779">
        <w:rPr>
          <w:rFonts w:ascii="Calibri" w:hAnsi="Calibri" w:cs="Calibri"/>
          <w:sz w:val="24"/>
          <w:szCs w:val="24"/>
        </w:rPr>
        <w:t>wysokości nie większej niż 500 zł brutto miesięcznie za opiekę nad pierwszym</w:t>
      </w:r>
      <w:r w:rsidR="00B63779">
        <w:rPr>
          <w:rFonts w:ascii="Calibri" w:hAnsi="Calibri" w:cs="Calibri"/>
          <w:sz w:val="24"/>
          <w:szCs w:val="24"/>
        </w:rPr>
        <w:t xml:space="preserve"> </w:t>
      </w:r>
      <w:r w:rsidR="00B63779" w:rsidRPr="00B63779">
        <w:rPr>
          <w:rFonts w:ascii="Calibri" w:hAnsi="Calibri" w:cs="Calibri"/>
          <w:sz w:val="24"/>
          <w:szCs w:val="24"/>
        </w:rPr>
        <w:t>stażystą i nie więcej niż 250 zł brutto miesięcznie za każdego kolejnego stażystę,</w:t>
      </w:r>
      <w:r w:rsidR="00B63779">
        <w:rPr>
          <w:rFonts w:ascii="Calibri" w:hAnsi="Calibri" w:cs="Calibri"/>
          <w:sz w:val="24"/>
          <w:szCs w:val="24"/>
        </w:rPr>
        <w:t xml:space="preserve"> </w:t>
      </w:r>
      <w:r w:rsidR="00B63779" w:rsidRPr="00B63779">
        <w:rPr>
          <w:rFonts w:ascii="Calibri" w:hAnsi="Calibri" w:cs="Calibri"/>
          <w:sz w:val="24"/>
          <w:szCs w:val="24"/>
        </w:rPr>
        <w:t>przy czym opiekun może otrzymać refundację za opiekę nad maksymalnie 3</w:t>
      </w:r>
      <w:r w:rsidR="00B63779">
        <w:rPr>
          <w:rFonts w:ascii="Calibri" w:hAnsi="Calibri" w:cs="Calibri"/>
          <w:sz w:val="24"/>
          <w:szCs w:val="24"/>
        </w:rPr>
        <w:t xml:space="preserve"> </w:t>
      </w:r>
      <w:r w:rsidR="00B63779" w:rsidRPr="00B63779">
        <w:rPr>
          <w:rFonts w:ascii="Calibri" w:hAnsi="Calibri" w:cs="Calibri"/>
          <w:sz w:val="24"/>
          <w:szCs w:val="24"/>
        </w:rPr>
        <w:t>stażystami</w:t>
      </w:r>
      <w:r w:rsidR="00B63779" w:rsidRPr="00824A41">
        <w:rPr>
          <w:rFonts w:ascii="Calibri" w:hAnsi="Calibri" w:cs="Calibri"/>
          <w:sz w:val="24"/>
          <w:szCs w:val="24"/>
        </w:rPr>
        <w:t>.</w:t>
      </w:r>
      <w:r w:rsidR="00646A4B" w:rsidRPr="00824A41">
        <w:rPr>
          <w:rFonts w:ascii="Calibri" w:hAnsi="Calibri" w:cs="Calibri"/>
          <w:sz w:val="24"/>
          <w:szCs w:val="24"/>
        </w:rPr>
        <w:t xml:space="preserve"> Ta</w:t>
      </w:r>
      <w:r w:rsidR="00824A41">
        <w:rPr>
          <w:rFonts w:ascii="Calibri" w:hAnsi="Calibri" w:cs="Calibri"/>
          <w:sz w:val="24"/>
          <w:szCs w:val="24"/>
        </w:rPr>
        <w:t>ka</w:t>
      </w:r>
      <w:r w:rsidR="00646A4B" w:rsidRPr="00824A41">
        <w:rPr>
          <w:rFonts w:ascii="Calibri" w:hAnsi="Calibri" w:cs="Calibri"/>
          <w:sz w:val="24"/>
          <w:szCs w:val="24"/>
        </w:rPr>
        <w:t xml:space="preserve"> forma nie przysługuje osobom prowadzącym jednoosobową działalność gospodarczą.</w:t>
      </w:r>
    </w:p>
    <w:p w14:paraId="03A4B8F7" w14:textId="6B7DA731"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00646A4B" w:rsidRPr="00824A41">
        <w:rPr>
          <w:rFonts w:ascii="Calibri" w:hAnsi="Calibri" w:cs="Calibri"/>
          <w:sz w:val="24"/>
          <w:szCs w:val="24"/>
        </w:rPr>
        <w:t>dwunastomiesięczn</w:t>
      </w:r>
      <w:r w:rsidR="00506F90">
        <w:rPr>
          <w:rFonts w:ascii="Calibri" w:hAnsi="Calibri" w:cs="Calibri"/>
          <w:sz w:val="24"/>
          <w:szCs w:val="24"/>
        </w:rPr>
        <w:t>e doświadczenie</w:t>
      </w:r>
      <w:r w:rsidRPr="00B63779">
        <w:rPr>
          <w:rFonts w:ascii="Calibri" w:hAnsi="Calibri" w:cs="Calibri"/>
          <w:sz w:val="24"/>
          <w:szCs w:val="24"/>
        </w:rPr>
        <w:t xml:space="preserv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506F90" w:rsidRPr="00506F90">
        <w:rPr>
          <w:rFonts w:ascii="Calibri" w:hAnsi="Calibri" w:cs="Calibri"/>
          <w:sz w:val="24"/>
          <w:szCs w:val="24"/>
        </w:rPr>
        <w:t xml:space="preserve"> </w:t>
      </w:r>
      <w:r w:rsidR="00506F90" w:rsidRPr="00DE66D9">
        <w:rPr>
          <w:rFonts w:ascii="Calibri" w:hAnsi="Calibri" w:cs="Calibri"/>
          <w:sz w:val="24"/>
          <w:szCs w:val="24"/>
        </w:rPr>
        <w:t>(spełnienie tego wymogu musi być odpowiednio udokumentowane)</w:t>
      </w:r>
      <w:r w:rsidR="00506F90">
        <w:rPr>
          <w:rFonts w:ascii="Calibri" w:hAnsi="Calibri" w:cs="Calibri"/>
          <w:sz w:val="24"/>
          <w:szCs w:val="24"/>
        </w:rPr>
        <w:t>.</w:t>
      </w:r>
    </w:p>
    <w:p w14:paraId="00BB9932" w14:textId="669D217E"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 praktykanta u pracodawców b</w:t>
      </w:r>
      <w:r w:rsidRPr="009E340A">
        <w:rPr>
          <w:rFonts w:ascii="Calibri" w:hAnsi="Calibri" w:cs="Calibri"/>
          <w:color w:val="000000" w:themeColor="text1"/>
          <w:sz w:val="24"/>
          <w:szCs w:val="24"/>
        </w:rPr>
        <w:t>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5DB8EA3D"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w:t>
      </w:r>
      <w:r w:rsidR="00072B33">
        <w:rPr>
          <w:rFonts w:ascii="Calibri" w:hAnsi="Calibri" w:cs="Calibri"/>
          <w:color w:val="000000" w:themeColor="text1"/>
          <w:sz w:val="24"/>
          <w:szCs w:val="24"/>
        </w:rPr>
        <w:t>y projektu realizowanego przez b</w:t>
      </w:r>
      <w:r w:rsidRPr="009E340A">
        <w:rPr>
          <w:rFonts w:ascii="Calibri" w:hAnsi="Calibri" w:cs="Calibri"/>
          <w:color w:val="000000" w:themeColor="text1"/>
          <w:sz w:val="24"/>
          <w:szCs w:val="24"/>
        </w:rPr>
        <w:t>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6A3C28C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stażu powinien znaleźć się u b</w:t>
      </w:r>
      <w:r w:rsidRPr="009E340A">
        <w:rPr>
          <w:rFonts w:ascii="Calibri" w:hAnsi="Calibri" w:cs="Calibri"/>
          <w:color w:val="000000" w:themeColor="text1"/>
          <w:sz w:val="24"/>
          <w:szCs w:val="24"/>
        </w:rPr>
        <w:t>eneficjenta, a jeśli nie jest to możliwe, to jego kopia poświadczona za zgodność z oryginałem.</w:t>
      </w:r>
    </w:p>
    <w:p w14:paraId="2D41103D" w14:textId="49942E5C" w:rsidR="00975D41" w:rsidRPr="00E76DE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w:t>
      </w:r>
      <w:r w:rsidRPr="00E76DE2">
        <w:rPr>
          <w:rFonts w:ascii="Calibri" w:hAnsi="Calibri" w:cs="Calibri"/>
          <w:sz w:val="24"/>
          <w:szCs w:val="24"/>
        </w:rPr>
        <w:t>przyjmującej na staż. Zaświadczenie powinno stanowić załącznik do umowy oraz zostać przedłożone wraz z notą. Po</w:t>
      </w:r>
      <w:r w:rsidR="00072B33">
        <w:rPr>
          <w:rFonts w:ascii="Calibri" w:hAnsi="Calibri" w:cs="Calibri"/>
          <w:sz w:val="24"/>
          <w:szCs w:val="24"/>
        </w:rPr>
        <w:t>siadanie tych dokumentów przez b</w:t>
      </w:r>
      <w:r w:rsidRPr="00E76DE2">
        <w:rPr>
          <w:rFonts w:ascii="Calibri" w:hAnsi="Calibri" w:cs="Calibri"/>
          <w:sz w:val="24"/>
          <w:szCs w:val="24"/>
        </w:rPr>
        <w:t>eneficjenta jest niezbędne dla celów kontrolnych.</w:t>
      </w:r>
    </w:p>
    <w:p w14:paraId="026FD62C" w14:textId="77777777" w:rsidR="00506F90" w:rsidRDefault="007C4C47" w:rsidP="00506F90">
      <w:pPr>
        <w:pStyle w:val="Normalny1"/>
        <w:numPr>
          <w:ilvl w:val="0"/>
          <w:numId w:val="0"/>
        </w:numPr>
        <w:jc w:val="left"/>
        <w:rPr>
          <w:rFonts w:ascii="Calibri" w:hAnsi="Calibri" w:cs="Calibri"/>
          <w:sz w:val="24"/>
          <w:szCs w:val="24"/>
        </w:rPr>
      </w:pPr>
      <w:r w:rsidRPr="00E76DE2">
        <w:rPr>
          <w:rFonts w:ascii="Calibri" w:hAnsi="Calibri" w:cs="Calibri"/>
          <w:sz w:val="24"/>
          <w:szCs w:val="24"/>
        </w:rPr>
        <w:t xml:space="preserve">Katalog wydatków przewidzianych w ramach projektu może uwzględniać koszty inne niż </w:t>
      </w:r>
      <w:r w:rsidR="00204969" w:rsidRPr="00E76DE2">
        <w:rPr>
          <w:rFonts w:ascii="Calibri" w:hAnsi="Calibri" w:cs="Calibri"/>
          <w:sz w:val="24"/>
          <w:szCs w:val="24"/>
        </w:rPr>
        <w:t>koszty stypendium, opieki i opiekuna stażysty</w:t>
      </w:r>
      <w:r w:rsidR="00204969" w:rsidRPr="005C57A9">
        <w:rPr>
          <w:rFonts w:ascii="Calibri" w:hAnsi="Calibri" w:cs="Calibri"/>
          <w:sz w:val="24"/>
          <w:szCs w:val="24"/>
        </w:rPr>
        <w:t>,</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 xml:space="preserve">koszty </w:t>
      </w:r>
      <w:r w:rsidR="00094C22">
        <w:rPr>
          <w:rFonts w:ascii="Calibri" w:hAnsi="Calibri" w:cs="Calibri"/>
          <w:sz w:val="24"/>
          <w:szCs w:val="24"/>
        </w:rPr>
        <w:t>zakupu</w:t>
      </w:r>
      <w:r w:rsidRPr="001A2962">
        <w:rPr>
          <w:rFonts w:ascii="Calibri" w:hAnsi="Calibri" w:cs="Calibri"/>
          <w:sz w:val="24"/>
          <w:szCs w:val="24"/>
        </w:rPr>
        <w:t xml:space="preserve"> </w:t>
      </w:r>
      <w:r w:rsidR="001A2962">
        <w:rPr>
          <w:rFonts w:ascii="Calibri" w:hAnsi="Calibri" w:cs="Calibri"/>
          <w:sz w:val="24"/>
          <w:szCs w:val="24"/>
        </w:rPr>
        <w:t xml:space="preserve">zużywalnych </w:t>
      </w:r>
      <w:r w:rsidR="00094C22" w:rsidRPr="001A2962">
        <w:rPr>
          <w:rFonts w:ascii="Calibri" w:hAnsi="Calibri" w:cs="Calibri"/>
          <w:sz w:val="24"/>
          <w:szCs w:val="24"/>
        </w:rPr>
        <w:t>materiał</w:t>
      </w:r>
      <w:r w:rsidR="00094C22">
        <w:rPr>
          <w:rFonts w:ascii="Calibri" w:hAnsi="Calibri" w:cs="Calibri"/>
          <w:sz w:val="24"/>
          <w:szCs w:val="24"/>
        </w:rPr>
        <w:t>ów i narzędzi, niezbędnych stażyście</w:t>
      </w:r>
      <w:r w:rsidR="001A2962">
        <w:rPr>
          <w:rFonts w:ascii="Calibri" w:hAnsi="Calibri" w:cs="Calibri"/>
          <w:sz w:val="24"/>
          <w:szCs w:val="24"/>
        </w:rPr>
        <w:t xml:space="preserve"> </w:t>
      </w:r>
      <w:r w:rsidR="00112A71">
        <w:rPr>
          <w:rFonts w:ascii="Calibri" w:hAnsi="Calibri" w:cs="Calibri"/>
          <w:sz w:val="24"/>
          <w:szCs w:val="24"/>
        </w:rPr>
        <w:t>do odbycia stażu</w:t>
      </w:r>
      <w:r w:rsidR="001A2962">
        <w:rPr>
          <w:rFonts w:ascii="Calibri" w:hAnsi="Calibri" w:cs="Calibri"/>
          <w:sz w:val="24"/>
          <w:szCs w:val="24"/>
        </w:rPr>
        <w:t xml:space="preserve">,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506F90" w:rsidRPr="00DE66D9">
        <w:rPr>
          <w:rFonts w:ascii="Calibri" w:hAnsi="Calibri" w:cs="Calibri"/>
          <w:b/>
          <w:sz w:val="24"/>
          <w:szCs w:val="24"/>
        </w:rPr>
        <w:t>W ramach projektu niekwalifikowane są koszty związane z doposażeniem miejsca stażowego za wyjątkiem kosztów niezbędnych materiałów zużywalnych i narzędzi niezbędnych stażyście do odbycia stażu.</w:t>
      </w:r>
    </w:p>
    <w:p w14:paraId="657DDC5F" w14:textId="77777777" w:rsidR="00112A71" w:rsidRDefault="00112A71" w:rsidP="00AE5C32">
      <w:pPr>
        <w:pStyle w:val="Normalny1"/>
        <w:numPr>
          <w:ilvl w:val="0"/>
          <w:numId w:val="0"/>
        </w:numPr>
        <w:jc w:val="left"/>
        <w:rPr>
          <w:rFonts w:ascii="Calibri" w:hAnsi="Calibri" w:cs="Calibri"/>
          <w:sz w:val="24"/>
          <w:szCs w:val="24"/>
        </w:rPr>
      </w:pPr>
    </w:p>
    <w:p w14:paraId="5D91DB85" w14:textId="77777777" w:rsidR="00E319F2" w:rsidRDefault="00E319F2" w:rsidP="00E319F2">
      <w:pPr>
        <w:pStyle w:val="Normalny1"/>
        <w:numPr>
          <w:ilvl w:val="0"/>
          <w:numId w:val="0"/>
        </w:numPr>
        <w:jc w:val="left"/>
        <w:rPr>
          <w:rFonts w:ascii="Calibri" w:hAnsi="Calibri" w:cs="Calibri"/>
          <w:b/>
          <w:bCs/>
          <w:sz w:val="24"/>
          <w:szCs w:val="24"/>
        </w:rPr>
      </w:pPr>
      <w:r w:rsidRPr="00FF1FEA">
        <w:rPr>
          <w:rFonts w:ascii="Calibri" w:hAnsi="Calibri" w:cs="Calibri"/>
          <w:sz w:val="24"/>
          <w:szCs w:val="24"/>
        </w:rPr>
        <w:t xml:space="preserve">Koszty te powinny być ściśle powiązane z programem stażu i niezbędne do bezpośredniego wykonywania obowiązków stażowych (np. odzież ochronna). </w:t>
      </w:r>
      <w:r w:rsidRPr="00FF1FEA">
        <w:rPr>
          <w:rFonts w:ascii="Calibri" w:hAnsi="Calibri" w:cs="Calibri"/>
          <w:b/>
          <w:bCs/>
          <w:sz w:val="24"/>
          <w:szCs w:val="24"/>
        </w:rPr>
        <w:t>Wydatki mogą być ponoszone wyłącznie przez podmiot przyjmujący na staż, które są rozliczane przez beneficjenta jako refundacja wydatków poniesionych.</w:t>
      </w:r>
    </w:p>
    <w:p w14:paraId="3F9F5D13" w14:textId="77777777" w:rsidR="00E319F2" w:rsidRDefault="00E319F2" w:rsidP="00E319F2">
      <w:pPr>
        <w:pStyle w:val="Normalny1"/>
        <w:numPr>
          <w:ilvl w:val="0"/>
          <w:numId w:val="0"/>
        </w:numPr>
        <w:jc w:val="left"/>
        <w:rPr>
          <w:rFonts w:ascii="Calibri" w:hAnsi="Calibri" w:cs="Calibri"/>
          <w:b/>
          <w:bCs/>
          <w:sz w:val="24"/>
          <w:szCs w:val="24"/>
        </w:rPr>
      </w:pPr>
      <w:r w:rsidRPr="00FF1FEA">
        <w:rPr>
          <w:rFonts w:ascii="Calibri" w:hAnsi="Calibri" w:cs="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029A75AF" w14:textId="77777777" w:rsidR="0041069E" w:rsidRDefault="0041069E" w:rsidP="00421CCA">
      <w:pPr>
        <w:pStyle w:val="Normalny1"/>
        <w:numPr>
          <w:ilvl w:val="0"/>
          <w:numId w:val="0"/>
        </w:numPr>
        <w:jc w:val="left"/>
        <w:rPr>
          <w:rFonts w:ascii="Calibri" w:hAnsi="Calibri" w:cs="Calibri"/>
          <w:b/>
          <w:bCs/>
          <w:sz w:val="24"/>
          <w:szCs w:val="24"/>
        </w:rPr>
      </w:pPr>
    </w:p>
    <w:p w14:paraId="7E7EE952" w14:textId="44AB81AC" w:rsidR="00421CCA" w:rsidRDefault="00421CCA" w:rsidP="00421CCA">
      <w:pPr>
        <w:pStyle w:val="Normalny1"/>
        <w:numPr>
          <w:ilvl w:val="0"/>
          <w:numId w:val="0"/>
        </w:numPr>
        <w:jc w:val="left"/>
        <w:rPr>
          <w:rFonts w:ascii="Calibri" w:hAnsi="Calibri" w:cs="Calibri"/>
          <w:b/>
          <w:bCs/>
          <w:sz w:val="24"/>
          <w:szCs w:val="24"/>
        </w:rPr>
      </w:pPr>
      <w:r>
        <w:rPr>
          <w:rFonts w:ascii="Calibri" w:hAnsi="Calibri" w:cs="Calibri"/>
          <w:b/>
          <w:bCs/>
          <w:sz w:val="24"/>
          <w:szCs w:val="24"/>
        </w:rPr>
        <w:t xml:space="preserve">Ważne! </w:t>
      </w:r>
    </w:p>
    <w:p w14:paraId="574EA0E2" w14:textId="75A3715A" w:rsidR="00421CCA" w:rsidRPr="00421CCA" w:rsidRDefault="00421CCA" w:rsidP="00AE5C32">
      <w:pPr>
        <w:pStyle w:val="Normalny1"/>
        <w:numPr>
          <w:ilvl w:val="0"/>
          <w:numId w:val="0"/>
        </w:numPr>
        <w:jc w:val="left"/>
        <w:rPr>
          <w:rFonts w:ascii="Calibri" w:hAnsi="Calibri" w:cs="Calibri"/>
          <w:b/>
          <w:bCs/>
          <w:sz w:val="24"/>
          <w:szCs w:val="24"/>
        </w:rPr>
      </w:pPr>
      <w:r w:rsidRPr="00824A41">
        <w:rPr>
          <w:rFonts w:ascii="Calibri" w:hAnsi="Calibri" w:cs="Calibri"/>
          <w:b/>
          <w:bCs/>
          <w:sz w:val="24"/>
          <w:szCs w:val="24"/>
        </w:rPr>
        <w:t>W niniejszym konkursie nie przewiduje się możliwości re</w:t>
      </w:r>
      <w:r>
        <w:rPr>
          <w:rFonts w:ascii="Calibri" w:hAnsi="Calibri" w:cs="Calibri"/>
          <w:b/>
          <w:bCs/>
          <w:sz w:val="24"/>
          <w:szCs w:val="24"/>
        </w:rPr>
        <w:t>alizacji projektów stażowych, o </w:t>
      </w:r>
      <w:r w:rsidRPr="00824A41">
        <w:rPr>
          <w:rFonts w:ascii="Calibri" w:hAnsi="Calibri" w:cs="Calibri"/>
          <w:b/>
          <w:bCs/>
          <w:sz w:val="24"/>
          <w:szCs w:val="24"/>
        </w:rPr>
        <w:t>których mowa w podrozdziale 3.5, sekcji 3.5.2, pkt 2 Wytycznych w zakresie realizacji przedsięwzięć z udziałem środków Europejskiego Funduszu Społecznego w obszarze rynku pracy na lata 2014-2020.</w:t>
      </w:r>
    </w:p>
    <w:p w14:paraId="1462A3FE" w14:textId="3B2B07E8" w:rsidR="007C4C47" w:rsidRPr="0064274B" w:rsidRDefault="007C4C47" w:rsidP="006873EE">
      <w:pPr>
        <w:pStyle w:val="Nag1"/>
        <w:rPr>
          <w:lang w:eastAsia="pl-PL"/>
        </w:rPr>
      </w:pPr>
      <w:bookmarkStart w:id="13" w:name="s4"/>
      <w:bookmarkStart w:id="14" w:name="_Toc488995876"/>
      <w:bookmarkStart w:id="15" w:name="s5"/>
      <w:bookmarkStart w:id="16" w:name="_Toc29883739"/>
      <w:bookmarkEnd w:id="13"/>
      <w:bookmarkEnd w:id="14"/>
      <w:bookmarkEnd w:id="15"/>
      <w:r w:rsidRPr="008B5560">
        <w:t>MECHANIZM RACJONALNYCH USPRAWNIEŃ</w:t>
      </w:r>
      <w:r w:rsidRPr="0064274B">
        <w:rPr>
          <w:rStyle w:val="Znakiprzypiswdolnych"/>
        </w:rPr>
        <w:footnoteReference w:id="8"/>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0553C">
      <w:pPr>
        <w:pStyle w:val="Nag1"/>
        <w:numPr>
          <w:ilvl w:val="0"/>
          <w:numId w:val="22"/>
        </w:numPr>
      </w:pPr>
      <w:bookmarkStart w:id="17" w:name="_Toc29883740"/>
      <w:r w:rsidRPr="008A2597">
        <w:t>KOSZTY DOJAZDU UCZESTNIKA PROJEKTU / PERSONELU PROJEKTU</w:t>
      </w:r>
      <w:bookmarkEnd w:id="17"/>
    </w:p>
    <w:p w14:paraId="0164A021" w14:textId="058C2131"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40553C">
      <w:pPr>
        <w:pStyle w:val="Normalny1"/>
        <w:numPr>
          <w:ilvl w:val="0"/>
          <w:numId w:val="20"/>
        </w:numPr>
        <w:ind w:left="851"/>
        <w:jc w:val="left"/>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40553C">
      <w:pPr>
        <w:pStyle w:val="Normalny1"/>
        <w:numPr>
          <w:ilvl w:val="0"/>
          <w:numId w:val="20"/>
        </w:numPr>
        <w:ind w:left="851"/>
        <w:jc w:val="left"/>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421CCA">
      <w:pPr>
        <w:pStyle w:val="Normalny1"/>
        <w:numPr>
          <w:ilvl w:val="0"/>
          <w:numId w:val="0"/>
        </w:numPr>
        <w:jc w:val="left"/>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225B3BAD" w:rsidR="008A2597" w:rsidRPr="00CF1B8E"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kosztu dojazdu personelu projektu powinien odbywać się na zasadach </w:t>
      </w:r>
      <w:r w:rsidR="00072B33">
        <w:rPr>
          <w:rFonts w:ascii="Calibri" w:hAnsi="Calibri" w:cs="Calibri"/>
          <w:sz w:val="24"/>
          <w:szCs w:val="24"/>
        </w:rPr>
        <w:t>standardowych obowiązujących u b</w:t>
      </w:r>
      <w:r w:rsidRPr="00E90B26">
        <w:rPr>
          <w:rFonts w:ascii="Calibri" w:hAnsi="Calibri" w:cs="Calibri"/>
          <w:sz w:val="24"/>
          <w:szCs w:val="24"/>
        </w:rPr>
        <w:t>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29883741"/>
      <w:r w:rsidRPr="004D5B7A">
        <w:t>KATALOG CEN RYNKOWYCH</w:t>
      </w:r>
      <w:bookmarkEnd w:id="18"/>
    </w:p>
    <w:p w14:paraId="601A4CE4" w14:textId="6C04B139" w:rsidR="005C51C8" w:rsidRPr="005C51C8" w:rsidRDefault="007C4C47" w:rsidP="005C51C8">
      <w:pPr>
        <w:spacing w:after="0"/>
        <w:rPr>
          <w:rFonts w:cs="Arial"/>
          <w:b/>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tzw. ubruttowione brutto</w:t>
      </w:r>
      <w:r w:rsidRPr="002927DF">
        <w:rPr>
          <w:sz w:val="24"/>
          <w:szCs w:val="24"/>
          <w:lang w:eastAsia="pl-PL"/>
        </w:rPr>
        <w:t>) wydatków najczęści</w:t>
      </w:r>
      <w:r w:rsidR="00AF61B7">
        <w:rPr>
          <w:sz w:val="24"/>
          <w:szCs w:val="24"/>
          <w:lang w:eastAsia="pl-PL"/>
        </w:rPr>
        <w:t xml:space="preserve">ej występujących we wnioskach o </w:t>
      </w:r>
      <w:r w:rsidR="005C51C8">
        <w:rPr>
          <w:sz w:val="24"/>
          <w:szCs w:val="24"/>
          <w:lang w:eastAsia="pl-PL"/>
        </w:rPr>
        <w:t xml:space="preserve">dofinansowanie projektu </w:t>
      </w:r>
      <w:r w:rsidR="005C51C8" w:rsidRPr="005C51C8">
        <w:rPr>
          <w:b/>
          <w:sz w:val="24"/>
          <w:szCs w:val="24"/>
          <w:lang w:eastAsia="pl-PL"/>
        </w:rPr>
        <w:t xml:space="preserve">i </w:t>
      </w:r>
      <w:r w:rsidR="005C51C8" w:rsidRPr="005C51C8">
        <w:rPr>
          <w:rFonts w:cs="Arial"/>
          <w:b/>
          <w:sz w:val="24"/>
          <w:szCs w:val="24"/>
          <w:lang w:eastAsia="pl-PL"/>
        </w:rPr>
        <w:t>nie powinny być przekraczane bez należytego uzasadnienia.</w:t>
      </w:r>
    </w:p>
    <w:p w14:paraId="386FFF09" w14:textId="5BAEE880" w:rsidR="007C4C47" w:rsidRPr="002927DF" w:rsidRDefault="007C4C47" w:rsidP="00305F66">
      <w:pPr>
        <w:spacing w:after="0"/>
        <w:rPr>
          <w:sz w:val="24"/>
          <w:szCs w:val="24"/>
          <w:lang w:eastAsia="pl-PL"/>
        </w:rPr>
      </w:pP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057C40C5"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072B33">
        <w:rPr>
          <w:rFonts w:ascii="Calibri" w:hAnsi="Calibri" w:cs="Calibri"/>
          <w:b/>
          <w:sz w:val="24"/>
          <w:szCs w:val="24"/>
        </w:rPr>
        <w:t xml:space="preserve"> wyłącznie wówczas, gdy b</w:t>
      </w:r>
      <w:r w:rsidR="00CE3B5B" w:rsidRPr="00AF61B7">
        <w:rPr>
          <w:rFonts w:ascii="Calibri" w:hAnsi="Calibri" w:cs="Calibri"/>
          <w:b/>
          <w:sz w:val="24"/>
          <w:szCs w:val="24"/>
        </w:rPr>
        <w:t xml:space="preserve">eneficjentowi ani żadnemu innemu podmiotowi zaangażowanemu w projekt </w:t>
      </w:r>
      <w:r w:rsidR="00F00E97">
        <w:rPr>
          <w:rFonts w:ascii="Calibri" w:hAnsi="Calibri" w:cs="Calibri"/>
          <w:b/>
          <w:sz w:val="24"/>
          <w:szCs w:val="24"/>
        </w:rPr>
        <w:t>lub</w:t>
      </w:r>
      <w:r w:rsidR="00CE3B5B" w:rsidRPr="00AF61B7">
        <w:rPr>
          <w:rFonts w:ascii="Calibri" w:hAnsi="Calibri" w:cs="Calibri"/>
          <w:b/>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5C456658"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sidR="00D630F7">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4CAE92E1" w14:textId="3C479568" w:rsidR="00CA5D12" w:rsidRPr="00CA5D12" w:rsidRDefault="007C4C47" w:rsidP="00CA5D12">
      <w:pPr>
        <w:pStyle w:val="Nag2"/>
      </w:pPr>
      <w:bookmarkStart w:id="19" w:name="_Toc29883742"/>
      <w:r w:rsidRPr="004D5B7A">
        <w:t xml:space="preserve">Personel </w:t>
      </w:r>
      <w:r w:rsidRPr="00904A34">
        <w:t>projektu</w:t>
      </w:r>
      <w:r w:rsidR="00A20DB3" w:rsidRPr="00904A34">
        <w:t>/wykonawca usługi</w:t>
      </w:r>
      <w:bookmarkEnd w:id="19"/>
    </w:p>
    <w:p w14:paraId="0C7A3173" w14:textId="77777777" w:rsidR="00F8772C" w:rsidRDefault="00F8772C" w:rsidP="00CA5D12">
      <w:pPr>
        <w:spacing w:after="0"/>
        <w:contextualSpacing/>
        <w:rPr>
          <w:rFonts w:cs="Arial"/>
          <w:sz w:val="24"/>
          <w:szCs w:val="24"/>
          <w:lang w:eastAsia="pl-PL"/>
        </w:rPr>
      </w:pPr>
    </w:p>
    <w:p w14:paraId="09E1BC99" w14:textId="73AFE107" w:rsidR="00CA5D12" w:rsidRPr="00CA5D12" w:rsidRDefault="00CA5D12" w:rsidP="00CA5D12">
      <w:pPr>
        <w:spacing w:after="0"/>
        <w:contextualSpacing/>
        <w:rPr>
          <w:rFonts w:cs="Arial"/>
          <w:sz w:val="24"/>
          <w:szCs w:val="24"/>
          <w:lang w:eastAsia="pl-PL"/>
        </w:rPr>
      </w:pPr>
      <w:r w:rsidRPr="002207B2">
        <w:rPr>
          <w:rFonts w:cs="Arial"/>
          <w:sz w:val="24"/>
          <w:szCs w:val="24"/>
          <w:lang w:eastAsia="pl-PL"/>
        </w:rPr>
        <w:t>W przypadku zatrudnienia personelu projektu</w:t>
      </w:r>
      <w:r w:rsidR="00B94E2B">
        <w:rPr>
          <w:rStyle w:val="Odwoanieprzypisudolnego"/>
          <w:rFonts w:cs="Arial"/>
          <w:sz w:val="24"/>
          <w:szCs w:val="24"/>
          <w:lang w:eastAsia="pl-PL"/>
        </w:rPr>
        <w:footnoteReference w:id="9"/>
      </w:r>
      <w:r>
        <w:rPr>
          <w:rFonts w:cs="Arial"/>
          <w:sz w:val="24"/>
          <w:szCs w:val="24"/>
          <w:lang w:eastAsia="pl-PL"/>
        </w:rPr>
        <w:t xml:space="preserve"> / wykonawcy usługi</w:t>
      </w:r>
      <w:r w:rsidRPr="002207B2">
        <w:rPr>
          <w:rFonts w:cs="Arial"/>
          <w:sz w:val="24"/>
          <w:szCs w:val="24"/>
          <w:lang w:eastAsia="pl-PL"/>
        </w:rPr>
        <w:t xml:space="preserve"> wskazane poniżej koszty należy traktować jako typowe koszty, co nie oznacza, iż należy je stosować w maksymalnej wysokości wykazanej poniżej.  </w:t>
      </w:r>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50E2ED7E" w14:textId="06602BD9" w:rsidR="007A7B5C" w:rsidRPr="00F00A38" w:rsidRDefault="001A5BF1" w:rsidP="007A7B5C">
      <w:pPr>
        <w:spacing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7A7B5C">
        <w:rPr>
          <w:sz w:val="24"/>
          <w:szCs w:val="24"/>
        </w:rPr>
        <w:t xml:space="preserve">Dlatego też biorąc pod uwagę zasadę nakład / rezultat stawka godzinowa w przypadku większej liczby godzin na realizację zadania powinna być odpowiednio niższa niż w przypadku mniejszego zaangażowania godzinowego danego wykonawcy. </w:t>
      </w:r>
    </w:p>
    <w:p w14:paraId="787BB01F" w14:textId="7D5C16C8" w:rsidR="001A5BF1" w:rsidRDefault="00E743E8" w:rsidP="004702D0">
      <w:pPr>
        <w:spacing w:before="60" w:after="0"/>
        <w:rPr>
          <w:b/>
          <w:sz w:val="24"/>
          <w:szCs w:val="24"/>
        </w:rPr>
      </w:pPr>
      <w:r w:rsidRPr="00D43DEE">
        <w:rPr>
          <w:b/>
          <w:sz w:val="24"/>
          <w:szCs w:val="24"/>
        </w:rPr>
        <w:t>Jednocześnie wskazana poniżej maksymalna cena rynkowa za godzinę pracy na poszczególnych stanowiskach nie może być stosowana automatycznie</w:t>
      </w:r>
      <w:r w:rsidR="004461FA" w:rsidRPr="00D43DEE">
        <w:rPr>
          <w:b/>
          <w:sz w:val="24"/>
          <w:szCs w:val="24"/>
        </w:rPr>
        <w:t xml:space="preserve"> i nie powinna być przekraczana bez stosownego uzasadnienia.</w:t>
      </w:r>
    </w:p>
    <w:p w14:paraId="148E86A3" w14:textId="77777777" w:rsidR="00B94E2B" w:rsidRDefault="00B94E2B" w:rsidP="004702D0">
      <w:pPr>
        <w:spacing w:before="60" w:after="0"/>
        <w:rPr>
          <w:b/>
          <w:sz w:val="24"/>
          <w:szCs w:val="24"/>
        </w:rPr>
      </w:pPr>
    </w:p>
    <w:p w14:paraId="3ACFE47F" w14:textId="77777777" w:rsidR="00B94E2B" w:rsidRDefault="00B94E2B" w:rsidP="004702D0">
      <w:pPr>
        <w:spacing w:before="60" w:after="0"/>
        <w:rPr>
          <w:b/>
          <w:sz w:val="24"/>
          <w:szCs w:val="24"/>
        </w:rPr>
      </w:pPr>
    </w:p>
    <w:p w14:paraId="2DDFDAE4" w14:textId="77777777" w:rsidR="00A30B3C" w:rsidRPr="00D43DEE" w:rsidRDefault="00A30B3C" w:rsidP="004702D0">
      <w:pPr>
        <w:spacing w:before="60" w:after="0"/>
        <w:rPr>
          <w:b/>
          <w:sz w:val="24"/>
          <w:szCs w:val="24"/>
        </w:rPr>
      </w:pP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8223BD8" w14:textId="4689B3C0" w:rsidR="009C27C9" w:rsidRDefault="00DB78D1" w:rsidP="00A825B7">
            <w:pPr>
              <w:numPr>
                <w:ilvl w:val="0"/>
                <w:numId w:val="9"/>
              </w:numPr>
              <w:tabs>
                <w:tab w:val="num" w:pos="360"/>
              </w:tab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9C27C9">
              <w:rPr>
                <w:lang w:eastAsia="pl-PL"/>
              </w:rPr>
              <w:t>;</w:t>
            </w:r>
          </w:p>
          <w:p w14:paraId="3C9B5EEF" w14:textId="3DAB1157" w:rsidR="002D47E4" w:rsidRPr="00DB78D1" w:rsidRDefault="009C27C9" w:rsidP="009C27C9">
            <w:pPr>
              <w:numPr>
                <w:ilvl w:val="0"/>
                <w:numId w:val="9"/>
              </w:numPr>
              <w:tabs>
                <w:tab w:val="num" w:pos="360"/>
              </w:tab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20" w:type="dxa"/>
            <w:tcBorders>
              <w:top w:val="single" w:sz="4" w:space="0" w:color="000000"/>
              <w:left w:val="single" w:sz="4" w:space="0" w:color="000000"/>
              <w:bottom w:val="single" w:sz="4" w:space="0" w:color="000000"/>
            </w:tcBorders>
          </w:tcPr>
          <w:p w14:paraId="2F95D563" w14:textId="04AB1F8D" w:rsidR="007C4C47" w:rsidRPr="005514DB" w:rsidRDefault="003C4656" w:rsidP="00F55CA2">
            <w:pPr>
              <w:spacing w:after="0" w:line="240" w:lineRule="auto"/>
              <w:jc w:val="center"/>
              <w:rPr>
                <w:lang w:eastAsia="pl-PL"/>
              </w:rPr>
            </w:pPr>
            <w:r w:rsidRPr="009A1B9E">
              <w:rPr>
                <w:lang w:eastAsia="pl-PL"/>
              </w:rPr>
              <w:t xml:space="preserve">120,00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545ECAD3"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74547490" w14:textId="75FF91B8" w:rsidR="00EF5366" w:rsidRDefault="004A251D" w:rsidP="004A251D">
            <w:pPr>
              <w:numPr>
                <w:ilvl w:val="0"/>
                <w:numId w:val="9"/>
              </w:numPr>
              <w:tabs>
                <w:tab w:val="num" w:pos="360"/>
              </w:tab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5E1208EA" w14:textId="67089E70" w:rsidR="004A251D" w:rsidRPr="004A251D" w:rsidRDefault="004A251D" w:rsidP="00EF5366">
            <w:pPr>
              <w:tabs>
                <w:tab w:val="num" w:pos="360"/>
              </w:tabs>
              <w:spacing w:after="0" w:line="240" w:lineRule="auto"/>
              <w:ind w:left="355"/>
              <w:rPr>
                <w:lang w:eastAsia="pl-PL"/>
              </w:rPr>
            </w:pPr>
            <w:r w:rsidRPr="004A251D">
              <w:rPr>
                <w:lang w:eastAsia="pl-PL"/>
              </w:rPr>
              <w:t>oraz</w:t>
            </w:r>
          </w:p>
          <w:p w14:paraId="74ECD7A4" w14:textId="02ADCE70" w:rsidR="004A251D" w:rsidRPr="004A251D" w:rsidRDefault="00EF5366"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DB7A8E" w:rsidR="002D47E4" w:rsidRDefault="009C27C9"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kwalifikowany o ile podmiot realizujący usługę posiada wpis do rejestru podmiotów prowadzących agencję zatrudnienia</w:t>
            </w:r>
            <w:r w:rsidR="00EF5366">
              <w:rPr>
                <w:lang w:eastAsia="pl-PL"/>
              </w:rPr>
              <w:t xml:space="preserve"> (KRAZ)</w:t>
            </w:r>
            <w:r w:rsidR="004A251D" w:rsidRPr="004A251D">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33E61FA4" w:rsidR="007C4C47" w:rsidRPr="009F1E50" w:rsidRDefault="003C4656" w:rsidP="00F55CA2">
            <w:pPr>
              <w:spacing w:after="0" w:line="240" w:lineRule="auto"/>
              <w:jc w:val="center"/>
              <w:rPr>
                <w:lang w:eastAsia="pl-PL"/>
              </w:rPr>
            </w:pPr>
            <w:r>
              <w:rPr>
                <w:lang w:eastAsia="pl-PL"/>
              </w:rPr>
              <w:t xml:space="preserve">120,00 </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78723255" w14:textId="7126BBCD" w:rsidR="00EF5366" w:rsidRDefault="00367183" w:rsidP="00367183">
            <w:pPr>
              <w:numPr>
                <w:ilvl w:val="0"/>
                <w:numId w:val="9"/>
              </w:numPr>
              <w:tabs>
                <w:tab w:val="num" w:pos="360"/>
              </w:tabs>
              <w:spacing w:after="0" w:line="240" w:lineRule="auto"/>
              <w:ind w:left="355"/>
              <w:rPr>
                <w:lang w:eastAsia="pl-PL"/>
              </w:rPr>
            </w:pPr>
            <w:r w:rsidRPr="00367183">
              <w:rPr>
                <w:lang w:eastAsia="pl-PL"/>
              </w:rPr>
              <w:t>wykształcenie wyższe/zawodowe lub</w:t>
            </w:r>
            <w:r w:rsidR="00EF5366">
              <w:rPr>
                <w:lang w:eastAsia="pl-PL"/>
              </w:rPr>
              <w:t xml:space="preserve"> certyfikaty/zaświadczenia/inne </w:t>
            </w:r>
          </w:p>
          <w:p w14:paraId="45F52C29" w14:textId="245F55FB" w:rsidR="00367183" w:rsidRPr="00367183" w:rsidRDefault="00367183" w:rsidP="00EF5366">
            <w:pPr>
              <w:tabs>
                <w:tab w:val="num" w:pos="360"/>
              </w:tabs>
              <w:spacing w:after="0" w:line="240" w:lineRule="auto"/>
              <w:ind w:left="355"/>
              <w:rPr>
                <w:lang w:eastAsia="pl-PL"/>
              </w:rPr>
            </w:pPr>
            <w:r w:rsidRPr="00367183">
              <w:rPr>
                <w:lang w:eastAsia="pl-PL"/>
              </w:rPr>
              <w:t>oraz</w:t>
            </w:r>
          </w:p>
          <w:p w14:paraId="69ABFD94" w14:textId="5F30ED98" w:rsidR="00367183" w:rsidRPr="00367183" w:rsidRDefault="00EF5366" w:rsidP="00367183">
            <w:pPr>
              <w:numPr>
                <w:ilvl w:val="0"/>
                <w:numId w:val="9"/>
              </w:numPr>
              <w:tabs>
                <w:tab w:val="num" w:pos="360"/>
              </w:tabs>
              <w:spacing w:after="0" w:line="240" w:lineRule="auto"/>
              <w:ind w:left="355"/>
              <w:rPr>
                <w:lang w:eastAsia="pl-PL"/>
              </w:rPr>
            </w:pPr>
            <w:r>
              <w:rPr>
                <w:lang w:eastAsia="pl-PL"/>
              </w:rPr>
              <w:t>d</w:t>
            </w:r>
            <w:r w:rsidR="00367183"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sidR="00745C1B">
              <w:rPr>
                <w:lang w:eastAsia="pl-PL"/>
              </w:rPr>
              <w:t>rok</w:t>
            </w:r>
            <w:r w:rsidR="00367183" w:rsidRPr="00367183">
              <w:rPr>
                <w:lang w:eastAsia="pl-PL"/>
              </w:rPr>
              <w:t xml:space="preserve">.  </w:t>
            </w:r>
          </w:p>
          <w:p w14:paraId="0F7E3481" w14:textId="7317D507" w:rsidR="002D47E4" w:rsidRDefault="00367183" w:rsidP="00367183">
            <w:pPr>
              <w:numPr>
                <w:ilvl w:val="0"/>
                <w:numId w:val="9"/>
              </w:numPr>
              <w:tabs>
                <w:tab w:val="num" w:pos="360"/>
              </w:tab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sidR="00EF5366">
              <w:rPr>
                <w:lang w:eastAsia="pl-PL"/>
              </w:rPr>
              <w:t xml:space="preserve"> (KRAZ)</w:t>
            </w:r>
            <w:r w:rsidRPr="00367183">
              <w:rPr>
                <w:lang w:eastAsia="pl-PL"/>
              </w:rPr>
              <w:t xml:space="preserve">. </w:t>
            </w:r>
          </w:p>
        </w:tc>
        <w:tc>
          <w:tcPr>
            <w:tcW w:w="1420" w:type="dxa"/>
            <w:tcBorders>
              <w:top w:val="single" w:sz="4" w:space="0" w:color="000000"/>
              <w:left w:val="single" w:sz="4" w:space="0" w:color="000000"/>
              <w:bottom w:val="single" w:sz="4" w:space="0" w:color="000000"/>
            </w:tcBorders>
          </w:tcPr>
          <w:p w14:paraId="77B10390" w14:textId="4BB127D4" w:rsidR="007C4C47" w:rsidRPr="009F1E50" w:rsidRDefault="003C4656" w:rsidP="00F55CA2">
            <w:pPr>
              <w:spacing w:after="0" w:line="240" w:lineRule="auto"/>
              <w:jc w:val="center"/>
              <w:rPr>
                <w:lang w:eastAsia="pl-PL"/>
              </w:rPr>
            </w:pPr>
            <w:r>
              <w:rPr>
                <w:lang w:eastAsia="pl-PL"/>
              </w:rPr>
              <w:t>100,00</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5001D0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4FBE916B" w14:textId="1C254FAB"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wykształcenie min. </w:t>
            </w:r>
            <w:r>
              <w:rPr>
                <w:rFonts w:cs="Arial"/>
                <w:lang w:eastAsia="pl-PL"/>
              </w:rPr>
              <w:t>z</w:t>
            </w:r>
            <w:r w:rsidRPr="009F3479">
              <w:rPr>
                <w:rFonts w:cs="Arial"/>
                <w:lang w:eastAsia="pl-PL"/>
              </w:rPr>
              <w:t>awodowe</w:t>
            </w:r>
            <w:r>
              <w:rPr>
                <w:rFonts w:cs="Arial"/>
                <w:lang w:eastAsia="pl-PL"/>
              </w:rPr>
              <w:t>,</w:t>
            </w:r>
          </w:p>
          <w:p w14:paraId="5CDD9CD2" w14:textId="77777777"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doświadczenie (minimum roczne) w realizacji usług asystenckich, w tym zawodowe, wolontariackie lub osobiste, wynikające z pełnienia roli opiekuna faktycznego; lub</w:t>
            </w:r>
          </w:p>
          <w:p w14:paraId="5FBC7C68" w14:textId="3CD61428" w:rsidR="003A2116" w:rsidRPr="003A2116"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ukończone minimum 60-godzinne szkolenie asystenckie.</w:t>
            </w:r>
          </w:p>
        </w:tc>
        <w:tc>
          <w:tcPr>
            <w:tcW w:w="1420" w:type="dxa"/>
            <w:tcBorders>
              <w:top w:val="single" w:sz="4" w:space="0" w:color="000000"/>
              <w:left w:val="single" w:sz="4" w:space="0" w:color="000000"/>
              <w:bottom w:val="single" w:sz="4" w:space="0" w:color="000000"/>
              <w:right w:val="single" w:sz="4" w:space="0" w:color="000000"/>
            </w:tcBorders>
          </w:tcPr>
          <w:p w14:paraId="6470E315" w14:textId="1B23591A" w:rsidR="003A2116" w:rsidRPr="003A2116" w:rsidRDefault="003C4656" w:rsidP="003E5E8C">
            <w:pPr>
              <w:spacing w:before="60" w:after="60" w:line="240" w:lineRule="auto"/>
              <w:jc w:val="center"/>
              <w:rPr>
                <w:rFonts w:cs="Arial"/>
                <w:color w:val="000000"/>
                <w:lang w:eastAsia="pl-PL"/>
              </w:rPr>
            </w:pPr>
            <w:r>
              <w:rPr>
                <w:rFonts w:cs="Arial"/>
                <w:lang w:eastAsia="pl-PL"/>
              </w:rPr>
              <w:t xml:space="preserve">40,00 </w:t>
            </w: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0C6F7B49" w:rsidR="003A2116" w:rsidRPr="009F3479"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ukończenia kształcenie w zawodzie asystenta osoby niepełnosprawnej zgodnie z rozporządzeniem Ministra Edukacji Narodowej z dnia 7 lutego 2012 r. w sprawie podstawy programowej kształcenia w zawodach</w:t>
            </w:r>
          </w:p>
        </w:tc>
        <w:tc>
          <w:tcPr>
            <w:tcW w:w="1420" w:type="dxa"/>
            <w:tcBorders>
              <w:top w:val="single" w:sz="4" w:space="0" w:color="000000"/>
              <w:left w:val="single" w:sz="4" w:space="0" w:color="000000"/>
              <w:bottom w:val="single" w:sz="4" w:space="0" w:color="000000"/>
              <w:right w:val="single" w:sz="4" w:space="0" w:color="000000"/>
            </w:tcBorders>
          </w:tcPr>
          <w:p w14:paraId="220F7500" w14:textId="668AC2E7" w:rsidR="003A2116" w:rsidRPr="00ED6860" w:rsidRDefault="009F3479" w:rsidP="00721734">
            <w:pPr>
              <w:spacing w:before="60" w:after="60" w:line="240" w:lineRule="auto"/>
              <w:jc w:val="center"/>
              <w:rPr>
                <w:rFonts w:cs="Arial"/>
                <w:lang w:eastAsia="pl-PL"/>
              </w:rPr>
            </w:pPr>
            <w:r>
              <w:rPr>
                <w:rFonts w:cs="Arial"/>
                <w:lang w:eastAsia="pl-PL"/>
              </w:rPr>
              <w:t>35</w:t>
            </w:r>
            <w:r w:rsidR="00721734" w:rsidRPr="00ED6860">
              <w:rPr>
                <w:rFonts w:cs="Arial"/>
                <w:lang w:eastAsia="pl-PL"/>
              </w:rPr>
              <w:t>,00</w:t>
            </w:r>
            <w:r w:rsidR="003A2116"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50F49A98" w14:textId="77777777" w:rsidR="0041069E" w:rsidRDefault="0041069E" w:rsidP="0041069E">
      <w:pPr>
        <w:pStyle w:val="Nag2"/>
        <w:numPr>
          <w:ilvl w:val="0"/>
          <w:numId w:val="0"/>
        </w:numPr>
        <w:ind w:left="567"/>
      </w:pPr>
      <w:bookmarkStart w:id="20" w:name="_Toc29883743"/>
    </w:p>
    <w:p w14:paraId="292A88CE" w14:textId="2D23C977" w:rsidR="007C4C47" w:rsidRPr="009F1E50" w:rsidRDefault="007C4C47" w:rsidP="00736D2C">
      <w:pPr>
        <w:pStyle w:val="Nag2"/>
      </w:pPr>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632" w:type="dxa"/>
        <w:tblInd w:w="2" w:type="dxa"/>
        <w:tblLayout w:type="fixed"/>
        <w:tblLook w:val="0000" w:firstRow="0" w:lastRow="0" w:firstColumn="0" w:lastColumn="0" w:noHBand="0" w:noVBand="0"/>
      </w:tblPr>
      <w:tblGrid>
        <w:gridCol w:w="634"/>
        <w:gridCol w:w="1882"/>
        <w:gridCol w:w="3856"/>
        <w:gridCol w:w="1701"/>
        <w:gridCol w:w="1559"/>
      </w:tblGrid>
      <w:tr w:rsidR="007C4C47" w:rsidRPr="00801DE5" w14:paraId="76CC54BF" w14:textId="77777777" w:rsidTr="00FD04A5">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856"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701"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FD04A5">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856" w:type="dxa"/>
            <w:tcBorders>
              <w:top w:val="single" w:sz="4" w:space="0" w:color="000000"/>
              <w:left w:val="single" w:sz="4" w:space="0" w:color="000000"/>
              <w:bottom w:val="single" w:sz="4" w:space="0" w:color="000000"/>
            </w:tcBorders>
          </w:tcPr>
          <w:p w14:paraId="34FDB475" w14:textId="4777C9A6" w:rsidR="002403F9" w:rsidRPr="002403F9" w:rsidRDefault="004B6C9E" w:rsidP="002403F9">
            <w:pPr>
              <w:numPr>
                <w:ilvl w:val="0"/>
                <w:numId w:val="9"/>
              </w:numPr>
              <w:spacing w:after="0" w:line="240" w:lineRule="auto"/>
              <w:ind w:left="355"/>
              <w:rPr>
                <w:lang w:eastAsia="pl-PL"/>
              </w:rPr>
            </w:pPr>
            <w:r>
              <w:rPr>
                <w:lang w:eastAsia="pl-PL"/>
              </w:rPr>
              <w:t>k</w:t>
            </w:r>
            <w:r w:rsidR="002403F9" w:rsidRPr="002403F9">
              <w:rPr>
                <w:lang w:eastAsia="pl-PL"/>
              </w:rPr>
              <w:t>oszt obejmuje dwa dania  (zupa i drugie danie) oraz napój, przy czym istnieje możliwość szerszego zakresu usługi, o ile mieści się w określonej cenie rynkowej</w:t>
            </w:r>
            <w:r w:rsidR="00126DB4">
              <w:rPr>
                <w:lang w:eastAsia="pl-PL"/>
              </w:rPr>
              <w:t>;</w:t>
            </w:r>
          </w:p>
          <w:p w14:paraId="0400C3A6" w14:textId="12C0F80B"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lunchu</w:t>
            </w:r>
            <w:r w:rsidR="00C05C2E">
              <w:rPr>
                <w:lang w:eastAsia="pl-PL"/>
              </w:rPr>
              <w:t>,</w:t>
            </w:r>
            <w:r w:rsidR="002403F9"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r w:rsidR="00126DB4">
              <w:rPr>
                <w:lang w:eastAsia="pl-PL"/>
              </w:rPr>
              <w:t>;</w:t>
            </w:r>
          </w:p>
          <w:p w14:paraId="2C5E744C" w14:textId="4859E9D0"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kolacji wydatek kwalifikowalny, o ile finansowana jest usługa noclegowa</w:t>
            </w:r>
            <w:r w:rsidR="00126DB4">
              <w:rPr>
                <w:lang w:eastAsia="pl-PL"/>
              </w:rPr>
              <w:t>;</w:t>
            </w:r>
          </w:p>
          <w:p w14:paraId="3EA05BE7" w14:textId="073EBC92" w:rsidR="002403F9" w:rsidRPr="002403F9"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rynkowa powinna być uzależniona od rodzaju oferowanej usługi i jest niższa, jeśli finansowany jest mniejszy zakres usługi (np. obiad składający się tylko z drugiego dania i napoju)</w:t>
            </w:r>
            <w:r w:rsidR="00126DB4">
              <w:rPr>
                <w:lang w:eastAsia="pl-PL"/>
              </w:rPr>
              <w:t>;</w:t>
            </w:r>
          </w:p>
          <w:p w14:paraId="2782D94E" w14:textId="5E934FAA" w:rsidR="002D47E4"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uwzględnia koszt dowozu, opakowania i obsługi</w:t>
            </w:r>
            <w:r w:rsidR="00126DB4">
              <w:rPr>
                <w:lang w:eastAsia="pl-PL"/>
              </w:rPr>
              <w:t>.</w:t>
            </w:r>
          </w:p>
        </w:tc>
        <w:tc>
          <w:tcPr>
            <w:tcW w:w="1701" w:type="dxa"/>
            <w:tcBorders>
              <w:top w:val="single" w:sz="4" w:space="0" w:color="000000"/>
              <w:left w:val="single" w:sz="4" w:space="0" w:color="000000"/>
              <w:bottom w:val="single" w:sz="4" w:space="0" w:color="000000"/>
            </w:tcBorders>
          </w:tcPr>
          <w:p w14:paraId="61D7403A" w14:textId="361DF604" w:rsidR="007C4C47" w:rsidRPr="00730833" w:rsidRDefault="003C4656" w:rsidP="00100232">
            <w:pPr>
              <w:spacing w:after="0" w:line="240" w:lineRule="auto"/>
              <w:jc w:val="center"/>
              <w:rPr>
                <w:lang w:eastAsia="pl-PL"/>
              </w:rPr>
            </w:pPr>
            <w:r>
              <w:rPr>
                <w:lang w:eastAsia="pl-PL"/>
              </w:rPr>
              <w:t xml:space="preserve"> 40,00</w:t>
            </w:r>
          </w:p>
        </w:tc>
        <w:tc>
          <w:tcPr>
            <w:tcW w:w="1559"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D04A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856" w:type="dxa"/>
            <w:tcBorders>
              <w:top w:val="single" w:sz="4" w:space="0" w:color="000000"/>
              <w:left w:val="single" w:sz="4" w:space="0" w:color="000000"/>
              <w:bottom w:val="single" w:sz="4" w:space="0" w:color="000000"/>
            </w:tcBorders>
            <w:shd w:val="clear" w:color="auto" w:fill="auto"/>
          </w:tcPr>
          <w:p w14:paraId="3A511E25" w14:textId="207CDDCB"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jest to uzasadnione specyfiką realizowanego projektu</w:t>
            </w:r>
            <w:r w:rsidR="00126DB4">
              <w:rPr>
                <w:rFonts w:cs="Arial"/>
              </w:rPr>
              <w:t>;</w:t>
            </w:r>
          </w:p>
          <w:p w14:paraId="54FE5459" w14:textId="77CADF00"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forma wsparcia, w ramach której ma być świadczony zimny bufet dla tej samej grupy osób w danym dniu trwa co najmniej 4 godziny lekcyjne (tj. 4 x 45 minut) i nie jest przewidziany lunch/obiad</w:t>
            </w:r>
            <w:r w:rsidR="00126DB4">
              <w:rPr>
                <w:rFonts w:cs="Arial"/>
              </w:rPr>
              <w:t>;</w:t>
            </w:r>
            <w:r w:rsidR="003A4136" w:rsidRPr="003A4136">
              <w:rPr>
                <w:rFonts w:cs="Arial"/>
              </w:rPr>
              <w:t xml:space="preserve"> </w:t>
            </w:r>
          </w:p>
          <w:p w14:paraId="6AB23B15" w14:textId="12693743" w:rsidR="003A4136" w:rsidRPr="003A4136" w:rsidRDefault="004B6C9E" w:rsidP="003A4136">
            <w:pPr>
              <w:numPr>
                <w:ilvl w:val="0"/>
                <w:numId w:val="9"/>
              </w:numPr>
              <w:spacing w:after="0" w:line="240" w:lineRule="auto"/>
              <w:ind w:left="355"/>
              <w:rPr>
                <w:lang w:eastAsia="pl-PL"/>
              </w:rPr>
            </w:pPr>
            <w:r>
              <w:rPr>
                <w:rFonts w:cs="Arial"/>
              </w:rPr>
              <w:t>o</w:t>
            </w:r>
            <w:r w:rsidR="003A4136" w:rsidRPr="003A4136">
              <w:rPr>
                <w:rFonts w:cs="Arial"/>
              </w:rPr>
              <w:t>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701"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FD04A5">
        <w:tc>
          <w:tcPr>
            <w:tcW w:w="634" w:type="dxa"/>
            <w:tcBorders>
              <w:top w:val="single" w:sz="4" w:space="0" w:color="000000"/>
              <w:left w:val="single" w:sz="4" w:space="0" w:color="000000"/>
              <w:bottom w:val="single" w:sz="4" w:space="0" w:color="000000"/>
            </w:tcBorders>
          </w:tcPr>
          <w:p w14:paraId="3DB6DBBD" w14:textId="11F19F4F" w:rsidR="003A4136" w:rsidRPr="004F75DD" w:rsidRDefault="001B568A" w:rsidP="003A4136">
            <w:pPr>
              <w:spacing w:after="0" w:line="240" w:lineRule="auto"/>
              <w:jc w:val="right"/>
              <w:rPr>
                <w:lang w:eastAsia="pl-PL"/>
              </w:rPr>
            </w:pPr>
            <w:r>
              <w:rPr>
                <w:lang w:eastAsia="pl-PL"/>
              </w:rPr>
              <w:t>3</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856" w:type="dxa"/>
            <w:tcBorders>
              <w:top w:val="single" w:sz="4" w:space="0" w:color="000000"/>
              <w:left w:val="single" w:sz="4" w:space="0" w:color="000000"/>
              <w:bottom w:val="single" w:sz="4" w:space="0" w:color="000000"/>
            </w:tcBorders>
          </w:tcPr>
          <w:p w14:paraId="360C6E28" w14:textId="7EB98FD3"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jest to uzasadnione specyfiką realizowanego projektu</w:t>
            </w:r>
            <w:r w:rsidR="00126DB4">
              <w:rPr>
                <w:lang w:eastAsia="pl-PL"/>
              </w:rPr>
              <w:t>;</w:t>
            </w:r>
          </w:p>
          <w:p w14:paraId="15EAC8E7" w14:textId="4A54A222"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forma wsparcia, w ramach której ma być świadczona przerwa kawowa dotyczy tej samej grupy osób i nie jest przewidziany zimny bufet</w:t>
            </w:r>
            <w:r w:rsidR="00126DB4">
              <w:rPr>
                <w:lang w:eastAsia="pl-PL"/>
              </w:rPr>
              <w:t>;</w:t>
            </w:r>
          </w:p>
          <w:p w14:paraId="6B2A0D9F" w14:textId="522D52FA" w:rsidR="00F14602" w:rsidRPr="00F14602" w:rsidRDefault="004B6C9E" w:rsidP="00F14602">
            <w:pPr>
              <w:numPr>
                <w:ilvl w:val="0"/>
                <w:numId w:val="9"/>
              </w:numPr>
              <w:spacing w:after="0" w:line="240" w:lineRule="auto"/>
              <w:ind w:left="355"/>
              <w:rPr>
                <w:lang w:eastAsia="pl-PL"/>
              </w:rPr>
            </w:pPr>
            <w:r>
              <w:rPr>
                <w:lang w:eastAsia="pl-PL"/>
              </w:rPr>
              <w:t>o</w:t>
            </w:r>
            <w:r w:rsidR="00F14602" w:rsidRPr="00F14602">
              <w:rPr>
                <w:lang w:eastAsia="pl-PL"/>
              </w:rPr>
              <w:t>bejmuje kawę, herbatę, wodę, mleko, cukier, cytrynę, drobne słone lub słodkie przekąski typu paluszki lub kruche ciastka lub owoce, przy czym istnieje możliwość szerszego zakresu usługi, o ile mieści się w określonej cenie rynkowej</w:t>
            </w:r>
            <w:r w:rsidR="00126DB4">
              <w:rPr>
                <w:lang w:eastAsia="pl-PL"/>
              </w:rPr>
              <w:t>;</w:t>
            </w:r>
          </w:p>
          <w:p w14:paraId="47598672" w14:textId="21074D8E"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 xml:space="preserve"> przypadku, gdy wsparcie dla tej samej grupy osób w danym dniu trwa 6 godzin lekcyjnych (tj. 6x45 min) istnieje możliwość zapewnienia drugiej przerwy kawowej (dotyczy to również przypadku, gdy przewidziany jest zimny bufet)</w:t>
            </w:r>
            <w:r w:rsidR="00126DB4">
              <w:rPr>
                <w:lang w:eastAsia="pl-PL"/>
              </w:rPr>
              <w:t>;</w:t>
            </w:r>
          </w:p>
          <w:p w14:paraId="0A2FE5DC" w14:textId="4836BA3A" w:rsidR="003A4136" w:rsidRDefault="004B6C9E" w:rsidP="00F14602">
            <w:pPr>
              <w:numPr>
                <w:ilvl w:val="0"/>
                <w:numId w:val="9"/>
              </w:numPr>
              <w:spacing w:after="0" w:line="240" w:lineRule="auto"/>
              <w:ind w:left="355"/>
              <w:rPr>
                <w:lang w:eastAsia="pl-PL"/>
              </w:rPr>
            </w:pPr>
            <w:r>
              <w:rPr>
                <w:lang w:eastAsia="pl-PL"/>
              </w:rPr>
              <w:t>c</w:t>
            </w:r>
            <w:r w:rsidR="00F14602" w:rsidRPr="00F14602">
              <w:rPr>
                <w:lang w:eastAsia="pl-PL"/>
              </w:rPr>
              <w:t>ena rynk</w:t>
            </w:r>
            <w:r w:rsidR="0070599D">
              <w:rPr>
                <w:lang w:eastAsia="pl-PL"/>
              </w:rPr>
              <w:t xml:space="preserve">owa powinna być uzależniona od </w:t>
            </w:r>
            <w:r w:rsidR="00F14602" w:rsidRPr="00F14602">
              <w:rPr>
                <w:lang w:eastAsia="pl-PL"/>
              </w:rPr>
              <w:t>rodzaju oferowanej usługi i jest niższa, jeśli finansowany jest mniejszy zakres usługi (np. kawa, herbata, woda, mleko, cukier, cytryna bez drobnych słonych lub słodkich przekąsek)</w:t>
            </w:r>
            <w:r w:rsidR="00126DB4">
              <w:rPr>
                <w:lang w:eastAsia="pl-PL"/>
              </w:rPr>
              <w:t>.</w:t>
            </w:r>
          </w:p>
        </w:tc>
        <w:tc>
          <w:tcPr>
            <w:tcW w:w="1701"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t xml:space="preserve">15,00 </w:t>
            </w:r>
          </w:p>
        </w:tc>
        <w:tc>
          <w:tcPr>
            <w:tcW w:w="1559"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FD04A5">
        <w:tc>
          <w:tcPr>
            <w:tcW w:w="634" w:type="dxa"/>
            <w:tcBorders>
              <w:top w:val="single" w:sz="4" w:space="0" w:color="000000"/>
              <w:left w:val="single" w:sz="4" w:space="0" w:color="000000"/>
              <w:bottom w:val="single" w:sz="4" w:space="0" w:color="000000"/>
            </w:tcBorders>
          </w:tcPr>
          <w:p w14:paraId="76DBFC19" w14:textId="350AC10F" w:rsidR="003A4136" w:rsidRPr="00431E20" w:rsidRDefault="001B56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856" w:type="dxa"/>
            <w:tcBorders>
              <w:top w:val="single" w:sz="4" w:space="0" w:color="auto"/>
              <w:left w:val="single" w:sz="4" w:space="0" w:color="000000"/>
              <w:bottom w:val="single" w:sz="4" w:space="0" w:color="auto"/>
            </w:tcBorders>
          </w:tcPr>
          <w:p w14:paraId="04FA01D3" w14:textId="7551A46D" w:rsidR="003A4136" w:rsidRPr="00486D2D" w:rsidRDefault="004B6C9E" w:rsidP="003A4136">
            <w:pPr>
              <w:numPr>
                <w:ilvl w:val="0"/>
                <w:numId w:val="9"/>
              </w:numPr>
              <w:spacing w:after="0" w:line="240" w:lineRule="auto"/>
              <w:ind w:left="355"/>
              <w:rPr>
                <w:lang w:eastAsia="pl-PL"/>
              </w:rPr>
            </w:pPr>
            <w:r>
              <w:rPr>
                <w:lang w:eastAsia="pl-PL"/>
              </w:rPr>
              <w:t>k</w:t>
            </w:r>
            <w:r w:rsidR="003A4136" w:rsidRPr="00486D2D">
              <w:rPr>
                <w:lang w:eastAsia="pl-PL"/>
              </w:rPr>
              <w:t xml:space="preserve">oszt obejmuje salę wyposażoną zgodnie z potrzebami projektu, m.in. w stoły, krzesła, rzutnik multimedialny z ekranem, </w:t>
            </w:r>
            <w:r w:rsidR="004D0D45">
              <w:rPr>
                <w:lang w:eastAsia="pl-PL"/>
              </w:rPr>
              <w:t xml:space="preserve">min. 12 </w:t>
            </w:r>
            <w:r w:rsidR="003A4136" w:rsidRPr="00486D2D">
              <w:rPr>
                <w:lang w:eastAsia="pl-PL"/>
              </w:rPr>
              <w:t>stanowisk komputerow</w:t>
            </w:r>
            <w:r w:rsidR="004D0D45">
              <w:rPr>
                <w:lang w:eastAsia="pl-PL"/>
              </w:rPr>
              <w:t>ych</w:t>
            </w:r>
            <w:r w:rsidR="003A4136" w:rsidRPr="00486D2D">
              <w:rPr>
                <w:lang w:eastAsia="pl-PL"/>
              </w:rPr>
              <w:t>, tablice flipchart lub tablice suchościeralne, bezprzewodowy dostęp do Internetu oraz koszty utrzymania sali, w tym energii elektrycznej</w:t>
            </w:r>
            <w:r w:rsidR="00126DB4">
              <w:rPr>
                <w:lang w:eastAsia="pl-PL"/>
              </w:rPr>
              <w:t>;</w:t>
            </w:r>
          </w:p>
          <w:p w14:paraId="14D0D9D9" w14:textId="0DCD58BD" w:rsidR="003A4136" w:rsidRDefault="004B6C9E" w:rsidP="003A4136">
            <w:pPr>
              <w:numPr>
                <w:ilvl w:val="0"/>
                <w:numId w:val="9"/>
              </w:numPr>
              <w:spacing w:after="0" w:line="240" w:lineRule="auto"/>
              <w:ind w:left="355"/>
              <w:rPr>
                <w:lang w:eastAsia="pl-PL"/>
              </w:rPr>
            </w:pPr>
            <w:r>
              <w:rPr>
                <w:lang w:eastAsia="pl-PL"/>
              </w:rPr>
              <w:t>w</w:t>
            </w:r>
            <w:r w:rsidR="003A4136" w:rsidRPr="00486D2D">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144E31">
              <w:rPr>
                <w:lang w:eastAsia="pl-PL"/>
              </w:rPr>
              <w:t>chanizm racjonalnych usprawnień</w:t>
            </w:r>
            <w:r w:rsidR="00126DB4">
              <w:rPr>
                <w:lang w:eastAsia="pl-PL"/>
              </w:rPr>
              <w:t>;</w:t>
            </w:r>
          </w:p>
          <w:p w14:paraId="6B9B5390" w14:textId="292BE996" w:rsid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dotyczy wynajmu sali na szkolenia specjalistyczne wymagające określonego typu sprzętu, min. 12 stanowisk komputerowych (cena powinna być niższa, jeśli koszt obejmuje mniejszą liczbę stanowisk komputerowych)</w:t>
            </w:r>
            <w:r w:rsidR="00126DB4">
              <w:rPr>
                <w:lang w:eastAsia="pl-PL"/>
              </w:rPr>
              <w:t>;</w:t>
            </w:r>
            <w:r w:rsidR="00144E31">
              <w:rPr>
                <w:lang w:eastAsia="pl-PL"/>
              </w:rPr>
              <w:t xml:space="preserve"> </w:t>
            </w:r>
          </w:p>
          <w:p w14:paraId="0C8FEBC4" w14:textId="472E8E5C" w:rsidR="00144E31" w:rsidRP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obejmuje wynajem krótkoterminowy (w przypadku wynajmu sal na okres dłuższy niż 80 godzin zegarowych cena powinna być niższa)</w:t>
            </w:r>
            <w:r w:rsidR="00126DB4">
              <w:rPr>
                <w:lang w:eastAsia="pl-PL"/>
              </w:rPr>
              <w:t>;</w:t>
            </w:r>
          </w:p>
          <w:p w14:paraId="79C4288A" w14:textId="19BBCF26" w:rsidR="00144E31" w:rsidRDefault="004B6C9E" w:rsidP="00144E31">
            <w:pPr>
              <w:numPr>
                <w:ilvl w:val="0"/>
                <w:numId w:val="9"/>
              </w:numPr>
              <w:spacing w:after="0" w:line="240" w:lineRule="auto"/>
              <w:ind w:left="355"/>
              <w:rPr>
                <w:lang w:eastAsia="pl-PL"/>
              </w:rPr>
            </w:pPr>
            <w:r>
              <w:rPr>
                <w:lang w:eastAsia="pl-PL"/>
              </w:rPr>
              <w:t>c</w:t>
            </w:r>
            <w:r w:rsidR="00144E31" w:rsidRPr="00144E31">
              <w:rPr>
                <w:lang w:eastAsia="pl-PL"/>
              </w:rPr>
              <w:t>ena nie dotyczy wynajmu sal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t>7</w:t>
            </w:r>
            <w:r w:rsidR="00322ECD">
              <w:rPr>
                <w:lang w:eastAsia="pl-PL"/>
              </w:rPr>
              <w:t xml:space="preserve">5,00 </w:t>
            </w:r>
          </w:p>
        </w:tc>
        <w:tc>
          <w:tcPr>
            <w:tcW w:w="1559"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FD04A5">
        <w:tc>
          <w:tcPr>
            <w:tcW w:w="634" w:type="dxa"/>
            <w:tcBorders>
              <w:top w:val="single" w:sz="4" w:space="0" w:color="000000"/>
              <w:left w:val="single" w:sz="4" w:space="0" w:color="000000"/>
              <w:bottom w:val="single" w:sz="4" w:space="0" w:color="000000"/>
            </w:tcBorders>
          </w:tcPr>
          <w:p w14:paraId="1952FC1F" w14:textId="410D9401" w:rsidR="003A4136" w:rsidRPr="00ED7884" w:rsidRDefault="001B56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856" w:type="dxa"/>
            <w:tcBorders>
              <w:top w:val="single" w:sz="4" w:space="0" w:color="auto"/>
              <w:left w:val="single" w:sz="4" w:space="0" w:color="000000"/>
              <w:bottom w:val="single" w:sz="4" w:space="0" w:color="auto"/>
            </w:tcBorders>
            <w:shd w:val="clear" w:color="auto" w:fill="auto"/>
          </w:tcPr>
          <w:p w14:paraId="17F4893A" w14:textId="7926B2A9" w:rsidR="003A4136" w:rsidRPr="009937B9" w:rsidRDefault="004B6C9E" w:rsidP="003A4136">
            <w:pPr>
              <w:numPr>
                <w:ilvl w:val="0"/>
                <w:numId w:val="9"/>
              </w:numPr>
              <w:spacing w:after="0" w:line="240" w:lineRule="auto"/>
              <w:ind w:left="355"/>
              <w:rPr>
                <w:lang w:eastAsia="pl-PL"/>
              </w:rPr>
            </w:pPr>
            <w:r>
              <w:rPr>
                <w:lang w:eastAsia="pl-PL"/>
              </w:rPr>
              <w:t>k</w:t>
            </w:r>
            <w:r w:rsidR="003A4136" w:rsidRPr="009937B9">
              <w:rPr>
                <w:lang w:eastAsia="pl-PL"/>
              </w:rPr>
              <w:t>oszt obejmuje salę wyposażoną zgodnie z potrzebami projektu, m.in. w stoły, krzesła, rzutnik multimedialny z ekranem, komputer, tablice flipchart lub tablice suchościeralne, bezprzewodowy dostęp do Internetu oraz koszty utrzymania sali, w tym energii elektrycznej</w:t>
            </w:r>
            <w:r w:rsidR="00126DB4">
              <w:rPr>
                <w:lang w:eastAsia="pl-PL"/>
              </w:rPr>
              <w:t>;</w:t>
            </w:r>
          </w:p>
          <w:p w14:paraId="61963229" w14:textId="274D46FC" w:rsidR="003A4136" w:rsidRDefault="004B6C9E" w:rsidP="003A4136">
            <w:pPr>
              <w:numPr>
                <w:ilvl w:val="0"/>
                <w:numId w:val="9"/>
              </w:numPr>
              <w:spacing w:after="0" w:line="240" w:lineRule="auto"/>
              <w:ind w:left="355"/>
              <w:rPr>
                <w:lang w:eastAsia="pl-PL"/>
              </w:rPr>
            </w:pPr>
            <w:r>
              <w:rPr>
                <w:lang w:eastAsia="pl-PL"/>
              </w:rPr>
              <w:t>w</w:t>
            </w:r>
            <w:r w:rsidR="003A4136" w:rsidRPr="009937B9">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54745B">
              <w:rPr>
                <w:lang w:eastAsia="pl-PL"/>
              </w:rPr>
              <w:t>chanizm racjonalnych usprawnień</w:t>
            </w:r>
            <w:r w:rsidR="00126DB4">
              <w:rPr>
                <w:lang w:eastAsia="pl-PL"/>
              </w:rPr>
              <w:t>;</w:t>
            </w:r>
          </w:p>
          <w:p w14:paraId="675633D0" w14:textId="1D60FD9A" w:rsidR="0054745B" w:rsidRPr="0054745B" w:rsidRDefault="004B6C9E" w:rsidP="0054745B">
            <w:pPr>
              <w:numPr>
                <w:ilvl w:val="0"/>
                <w:numId w:val="9"/>
              </w:numPr>
              <w:spacing w:after="0" w:line="240" w:lineRule="auto"/>
              <w:ind w:left="355"/>
              <w:rPr>
                <w:lang w:eastAsia="pl-PL"/>
              </w:rPr>
            </w:pPr>
            <w:r>
              <w:rPr>
                <w:lang w:eastAsia="pl-PL"/>
              </w:rPr>
              <w:t>c</w:t>
            </w:r>
            <w:r w:rsidR="0054745B" w:rsidRPr="0054745B">
              <w:rPr>
                <w:lang w:eastAsia="pl-PL"/>
              </w:rPr>
              <w:t>ena obejmuje wynajem krótkoterminowy (w przypadku wynajmu sal szkoleniowych na okres dłuższy niż 80 godzin zegarowych cena powinna być niższa)</w:t>
            </w:r>
            <w:r w:rsidR="00126DB4">
              <w:rPr>
                <w:lang w:eastAsia="pl-PL"/>
              </w:rPr>
              <w:t>;</w:t>
            </w:r>
          </w:p>
          <w:p w14:paraId="04C36FE6" w14:textId="3947A65C" w:rsidR="0054745B" w:rsidRPr="00DD3F5B" w:rsidRDefault="004B6C9E" w:rsidP="00E76DE2">
            <w:pPr>
              <w:numPr>
                <w:ilvl w:val="0"/>
                <w:numId w:val="9"/>
              </w:numPr>
              <w:spacing w:after="0" w:line="240" w:lineRule="auto"/>
              <w:ind w:left="355"/>
              <w:rPr>
                <w:lang w:eastAsia="pl-PL"/>
              </w:rPr>
            </w:pPr>
            <w:r>
              <w:rPr>
                <w:lang w:eastAsia="pl-PL"/>
              </w:rPr>
              <w:t>c</w:t>
            </w:r>
            <w:r w:rsidR="0054745B" w:rsidRPr="0054745B">
              <w:rPr>
                <w:lang w:eastAsia="pl-PL"/>
              </w:rPr>
              <w:t>ena nie dotyczy wynajmu sal wyposażonych w sprzęt specjalistyczny umożliwiający udział we wsparciu osób z innymi rodzajami niepełnosprawności niż niepełnosprawność ruchowa (np. sala z pętlą indukcyjną).</w:t>
            </w:r>
          </w:p>
        </w:tc>
        <w:tc>
          <w:tcPr>
            <w:tcW w:w="1701"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559"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FD04A5">
        <w:tc>
          <w:tcPr>
            <w:tcW w:w="634" w:type="dxa"/>
            <w:tcBorders>
              <w:top w:val="single" w:sz="4" w:space="0" w:color="000000"/>
              <w:left w:val="single" w:sz="4" w:space="0" w:color="000000"/>
              <w:bottom w:val="single" w:sz="4" w:space="0" w:color="000000"/>
            </w:tcBorders>
          </w:tcPr>
          <w:p w14:paraId="07CEA853" w14:textId="63AC45B2" w:rsidR="003A4136" w:rsidRPr="00137F10" w:rsidRDefault="001B56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856" w:type="dxa"/>
            <w:tcBorders>
              <w:top w:val="single" w:sz="4" w:space="0" w:color="auto"/>
              <w:left w:val="single" w:sz="4" w:space="0" w:color="000000"/>
              <w:bottom w:val="single" w:sz="4" w:space="0" w:color="000000"/>
            </w:tcBorders>
          </w:tcPr>
          <w:p w14:paraId="43E38BFF" w14:textId="1EBD206C" w:rsidR="003A4136" w:rsidRPr="00846A67" w:rsidRDefault="004B6C9E" w:rsidP="003A4136">
            <w:pPr>
              <w:numPr>
                <w:ilvl w:val="0"/>
                <w:numId w:val="9"/>
              </w:numPr>
              <w:spacing w:after="0" w:line="240" w:lineRule="auto"/>
              <w:ind w:left="355"/>
              <w:rPr>
                <w:lang w:eastAsia="pl-PL"/>
              </w:rPr>
            </w:pPr>
            <w:r>
              <w:rPr>
                <w:lang w:eastAsia="pl-PL"/>
              </w:rPr>
              <w:t>k</w:t>
            </w:r>
            <w:r w:rsidR="003A4136" w:rsidRPr="00846A67">
              <w:rPr>
                <w:lang w:eastAsia="pl-PL"/>
              </w:rPr>
              <w:t>oszt obejmuje salę wyposażoną zgodnie z potrzebami projektu, m.in. w stoły, krzesła,  tablice flipchart lub tablice suchościeralne, bezprzewodowy dostęp do Internetu oraz koszty utrzymania sali, w tym energii elektrycznej</w:t>
            </w:r>
            <w:r w:rsidR="00126DB4">
              <w:rPr>
                <w:lang w:eastAsia="pl-PL"/>
              </w:rPr>
              <w:t>;</w:t>
            </w:r>
          </w:p>
          <w:p w14:paraId="4CF78673" w14:textId="031F7B76" w:rsidR="003A4136" w:rsidRDefault="0070599D" w:rsidP="003A4136">
            <w:pPr>
              <w:numPr>
                <w:ilvl w:val="0"/>
                <w:numId w:val="9"/>
              </w:numPr>
              <w:spacing w:after="0" w:line="240" w:lineRule="auto"/>
              <w:ind w:left="355"/>
              <w:rPr>
                <w:lang w:eastAsia="pl-PL"/>
              </w:rPr>
            </w:pPr>
            <w:r>
              <w:rPr>
                <w:lang w:eastAsia="pl-PL"/>
              </w:rPr>
              <w:t>w</w:t>
            </w:r>
            <w:r w:rsidR="003A4136" w:rsidRPr="00846A67">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r w:rsidR="00126DB4">
              <w:rPr>
                <w:lang w:eastAsia="pl-PL"/>
              </w:rPr>
              <w:t>;</w:t>
            </w:r>
          </w:p>
          <w:p w14:paraId="22EEEEE3" w14:textId="63CB9535" w:rsidR="007836E8" w:rsidRPr="007836E8"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ena obejmuje wynajem krótkoterminowy (w przypadku wynajmu sal szkoleniowych na okres dłuższy niż 80 godzin zegarowych cena powinna być niższa)</w:t>
            </w:r>
            <w:r w:rsidR="00126DB4">
              <w:rPr>
                <w:lang w:eastAsia="pl-PL"/>
              </w:rPr>
              <w:t>;</w:t>
            </w:r>
          </w:p>
          <w:p w14:paraId="6FC1C418" w14:textId="5C0635F7" w:rsidR="00397D8C"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ena nie dotyczy wynajmu sal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559"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FD04A5">
        <w:tc>
          <w:tcPr>
            <w:tcW w:w="634" w:type="dxa"/>
            <w:tcBorders>
              <w:top w:val="single" w:sz="4" w:space="0" w:color="000000"/>
              <w:left w:val="single" w:sz="4" w:space="0" w:color="000000"/>
              <w:bottom w:val="single" w:sz="4" w:space="0" w:color="000000"/>
            </w:tcBorders>
          </w:tcPr>
          <w:p w14:paraId="32CF1759" w14:textId="481F01A6" w:rsidR="003A4136" w:rsidRPr="00934F8A" w:rsidRDefault="001B56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856"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559"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FD04A5">
        <w:trPr>
          <w:trHeight w:val="1298"/>
        </w:trPr>
        <w:tc>
          <w:tcPr>
            <w:tcW w:w="634" w:type="dxa"/>
            <w:tcBorders>
              <w:top w:val="single" w:sz="4" w:space="0" w:color="000000"/>
              <w:left w:val="single" w:sz="4" w:space="0" w:color="000000"/>
              <w:bottom w:val="single" w:sz="4" w:space="0" w:color="000000"/>
            </w:tcBorders>
          </w:tcPr>
          <w:p w14:paraId="25BB7C24" w14:textId="5404BD49" w:rsidR="003A4136" w:rsidRPr="00934F8A" w:rsidRDefault="001B56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856"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559"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D07C64" w:rsidRPr="00801DE5" w14:paraId="22FE3A14" w14:textId="77777777" w:rsidTr="00D07C64">
        <w:trPr>
          <w:trHeight w:val="1298"/>
        </w:trPr>
        <w:tc>
          <w:tcPr>
            <w:tcW w:w="634" w:type="dxa"/>
            <w:tcBorders>
              <w:top w:val="single" w:sz="4" w:space="0" w:color="000000"/>
              <w:left w:val="single" w:sz="4" w:space="0" w:color="000000"/>
              <w:bottom w:val="single" w:sz="4" w:space="0" w:color="000000"/>
            </w:tcBorders>
          </w:tcPr>
          <w:p w14:paraId="3DA9DC99" w14:textId="787095E5" w:rsidR="00D07C64" w:rsidRPr="0072540A" w:rsidRDefault="004168C0" w:rsidP="00FD04A5">
            <w:pPr>
              <w:jc w:val="right"/>
            </w:pPr>
            <w:r>
              <w:t>9</w:t>
            </w:r>
          </w:p>
        </w:tc>
        <w:tc>
          <w:tcPr>
            <w:tcW w:w="1882" w:type="dxa"/>
            <w:tcBorders>
              <w:top w:val="single" w:sz="4" w:space="0" w:color="000000"/>
              <w:left w:val="single" w:sz="4" w:space="0" w:color="000000"/>
              <w:bottom w:val="single" w:sz="4" w:space="0" w:color="000000"/>
            </w:tcBorders>
          </w:tcPr>
          <w:p w14:paraId="3880AF60" w14:textId="40C49D29" w:rsidR="00D07C64" w:rsidRPr="0072540A" w:rsidRDefault="00D07C64" w:rsidP="00FD04A5">
            <w:pPr>
              <w:spacing w:after="0" w:line="240" w:lineRule="auto"/>
            </w:pPr>
            <w:r w:rsidRPr="003C3D2F">
              <w:rPr>
                <w:rFonts w:cstheme="minorHAnsi"/>
                <w:bCs/>
                <w:color w:val="000000"/>
                <w:lang w:eastAsia="pl-PL"/>
              </w:rPr>
              <w:t>Zakup materiałów biurowych dla uczestników szkolenia</w:t>
            </w:r>
          </w:p>
          <w:p w14:paraId="3BD4CEE4" w14:textId="77777777" w:rsidR="00D07C64" w:rsidRPr="0072540A" w:rsidRDefault="00D07C64" w:rsidP="00FD04A5">
            <w:pPr>
              <w:spacing w:after="0" w:line="240" w:lineRule="auto"/>
              <w:rPr>
                <w:lang w:eastAsia="pl-PL"/>
              </w:rPr>
            </w:pPr>
          </w:p>
        </w:tc>
        <w:tc>
          <w:tcPr>
            <w:tcW w:w="3856" w:type="dxa"/>
            <w:tcBorders>
              <w:top w:val="single" w:sz="4" w:space="0" w:color="000000"/>
              <w:left w:val="single" w:sz="4" w:space="0" w:color="000000"/>
              <w:bottom w:val="single" w:sz="4" w:space="0" w:color="000000"/>
            </w:tcBorders>
            <w:shd w:val="clear" w:color="auto" w:fill="auto"/>
          </w:tcPr>
          <w:p w14:paraId="44061087" w14:textId="460B61D2" w:rsidR="00D07C64" w:rsidRPr="0075382B" w:rsidRDefault="00D07C64" w:rsidP="00FD04A5">
            <w:pPr>
              <w:numPr>
                <w:ilvl w:val="0"/>
                <w:numId w:val="10"/>
              </w:numPr>
              <w:suppressAutoHyphens w:val="0"/>
              <w:spacing w:after="0" w:line="240" w:lineRule="auto"/>
              <w:ind w:left="355" w:hanging="357"/>
            </w:pPr>
            <w:r>
              <w:t>w</w:t>
            </w:r>
            <w:r w:rsidRPr="0075382B">
              <w:t>ydatek kwalifikowalny, o ile jest to uzasadnione specyfiką realizowanego projektu</w:t>
            </w:r>
            <w:r>
              <w:t>;</w:t>
            </w:r>
          </w:p>
          <w:p w14:paraId="318CA5F9" w14:textId="52C13836" w:rsidR="00D07C64" w:rsidRPr="0075382B" w:rsidRDefault="00D07C64" w:rsidP="00FD04A5">
            <w:pPr>
              <w:numPr>
                <w:ilvl w:val="0"/>
                <w:numId w:val="10"/>
              </w:numPr>
              <w:suppressAutoHyphens w:val="0"/>
              <w:spacing w:after="0" w:line="240" w:lineRule="auto"/>
              <w:ind w:left="355" w:hanging="357"/>
            </w:pPr>
            <w:r>
              <w:t>w</w:t>
            </w:r>
            <w:r w:rsidRPr="0075382B">
              <w:t>ydatek kwalifikowalny, o ile przewidziane są w ramach realizowanego projektu szkolenia/warsztaty/doradztwo</w:t>
            </w:r>
            <w:r>
              <w:t>;</w:t>
            </w:r>
          </w:p>
          <w:p w14:paraId="7BC8142D" w14:textId="77250CCF" w:rsidR="00D07C64" w:rsidRPr="0075382B" w:rsidRDefault="00D07C64" w:rsidP="00FD04A5">
            <w:pPr>
              <w:numPr>
                <w:ilvl w:val="0"/>
                <w:numId w:val="10"/>
              </w:numPr>
              <w:suppressAutoHyphens w:val="0"/>
              <w:spacing w:after="0" w:line="240" w:lineRule="auto"/>
              <w:ind w:left="355" w:hanging="357"/>
            </w:pPr>
            <w:r>
              <w:t>o</w:t>
            </w:r>
            <w:r w:rsidRPr="0075382B">
              <w:t xml:space="preserve">bejmuje zestaw składający się z teczki, notesu, długopisu lub zestawu z </w:t>
            </w:r>
            <w:r w:rsidRPr="001A2962">
              <w:t xml:space="preserve">dodatkowym </w:t>
            </w:r>
            <w:r w:rsidRPr="00167FB7">
              <w:t>pendrivem</w:t>
            </w:r>
            <w:r w:rsidRPr="001A2962">
              <w:t>, co</w:t>
            </w:r>
            <w:r w:rsidRPr="0075382B">
              <w:t xml:space="preserve"> dotyczy tylko dużej ilości materiałów szkoleniowych nagrywanych na pendrive, zamiast wydruku tych materiałów</w:t>
            </w:r>
            <w:r>
              <w:t>;</w:t>
            </w:r>
          </w:p>
          <w:p w14:paraId="45BAF091" w14:textId="5B438FC0" w:rsidR="00D07C64" w:rsidRPr="0075382B" w:rsidRDefault="00D07C64" w:rsidP="00FD04A5">
            <w:pPr>
              <w:numPr>
                <w:ilvl w:val="0"/>
                <w:numId w:val="10"/>
              </w:numPr>
              <w:suppressAutoHyphens w:val="0"/>
              <w:spacing w:after="0" w:line="240" w:lineRule="auto"/>
              <w:ind w:left="355" w:hanging="357"/>
            </w:pPr>
            <w:r>
              <w:t>c</w:t>
            </w:r>
            <w:r w:rsidRPr="0075382B">
              <w:t>ena rynkowa powinna być uzależniona od  rodzaju oferowanej usługi i jest niższa, jeśli finansowany jest mniejszy zakres usługi (np. notes i długopis)</w:t>
            </w:r>
            <w:r>
              <w:t>;</w:t>
            </w:r>
          </w:p>
          <w:p w14:paraId="4A2102C8" w14:textId="64F568ED" w:rsidR="00D07C64" w:rsidRDefault="00D07C64" w:rsidP="00FD04A5">
            <w:pPr>
              <w:numPr>
                <w:ilvl w:val="0"/>
                <w:numId w:val="10"/>
              </w:numPr>
              <w:suppressAutoHyphens w:val="0"/>
              <w:spacing w:after="0" w:line="240" w:lineRule="auto"/>
              <w:ind w:left="355" w:hanging="357"/>
            </w:pPr>
            <w:r>
              <w:t>c</w:t>
            </w:r>
            <w:r w:rsidRPr="0075382B">
              <w:t>ena nie obejmuje kosztu logotypów (objęte są kosztami pośrednimi)</w:t>
            </w:r>
            <w:r>
              <w:t>.</w:t>
            </w:r>
          </w:p>
        </w:tc>
        <w:tc>
          <w:tcPr>
            <w:tcW w:w="1701" w:type="dxa"/>
            <w:tcBorders>
              <w:top w:val="single" w:sz="4" w:space="0" w:color="000000"/>
              <w:left w:val="single" w:sz="4" w:space="0" w:color="000000"/>
              <w:bottom w:val="single" w:sz="4" w:space="0" w:color="000000"/>
              <w:right w:val="single" w:sz="4" w:space="0" w:color="000000"/>
            </w:tcBorders>
          </w:tcPr>
          <w:p w14:paraId="5E550435" w14:textId="77777777" w:rsidR="00D07C64" w:rsidRDefault="00D07C64" w:rsidP="00FD04A5">
            <w:pPr>
              <w:spacing w:after="0" w:line="240" w:lineRule="auto"/>
              <w:rPr>
                <w:lang w:eastAsia="pl-PL"/>
              </w:rPr>
            </w:pPr>
            <w:r w:rsidRPr="00ED6860">
              <w:rPr>
                <w:lang w:eastAsia="pl-PL"/>
              </w:rPr>
              <w:t xml:space="preserve">9,00 zł/zestaw bez </w:t>
            </w:r>
            <w:r w:rsidRPr="00167FB7">
              <w:rPr>
                <w:lang w:eastAsia="pl-PL"/>
              </w:rPr>
              <w:t>pendrive</w:t>
            </w:r>
            <w:r>
              <w:rPr>
                <w:lang w:eastAsia="pl-PL"/>
              </w:rPr>
              <w:t>’</w:t>
            </w:r>
            <w:r w:rsidRPr="00167FB7">
              <w:rPr>
                <w:lang w:eastAsia="pl-PL"/>
              </w:rPr>
              <w:t>a</w:t>
            </w:r>
            <w:r w:rsidRPr="001A2962">
              <w:rPr>
                <w:lang w:eastAsia="pl-PL"/>
              </w:rPr>
              <w:t xml:space="preserve">  </w:t>
            </w:r>
          </w:p>
          <w:p w14:paraId="4B29ACF6" w14:textId="5BAD4846" w:rsidR="00D07C64" w:rsidRPr="001A2962" w:rsidRDefault="00D07C64" w:rsidP="00FD04A5">
            <w:pPr>
              <w:spacing w:after="0" w:line="240" w:lineRule="auto"/>
              <w:rPr>
                <w:lang w:eastAsia="pl-PL"/>
              </w:rPr>
            </w:pPr>
            <w:r w:rsidRPr="001A2962">
              <w:rPr>
                <w:lang w:eastAsia="pl-PL"/>
              </w:rPr>
              <w:t xml:space="preserve">lub 24,00 zł/zestaw z </w:t>
            </w:r>
            <w:r w:rsidRPr="00167FB7">
              <w:rPr>
                <w:lang w:eastAsia="pl-PL"/>
              </w:rPr>
              <w:t>pendrivem</w:t>
            </w:r>
            <w:r w:rsidRPr="001A2962">
              <w:rPr>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7888C" w14:textId="556FF549" w:rsidR="00D07C64" w:rsidRPr="0072540A" w:rsidRDefault="00D07C64" w:rsidP="00FD04A5">
            <w:pPr>
              <w:spacing w:after="0" w:line="240" w:lineRule="auto"/>
              <w:rPr>
                <w:lang w:eastAsia="pl-PL"/>
              </w:rPr>
            </w:pPr>
            <w:r>
              <w:rPr>
                <w:lang w:eastAsia="pl-PL"/>
              </w:rPr>
              <w:t>sztuka</w:t>
            </w:r>
          </w:p>
        </w:tc>
      </w:tr>
      <w:tr w:rsidR="0070599D" w:rsidRPr="00801DE5" w14:paraId="5950FFCB" w14:textId="77777777" w:rsidTr="00D07C64">
        <w:trPr>
          <w:trHeight w:val="1298"/>
        </w:trPr>
        <w:tc>
          <w:tcPr>
            <w:tcW w:w="634" w:type="dxa"/>
            <w:tcBorders>
              <w:top w:val="single" w:sz="4" w:space="0" w:color="000000"/>
              <w:left w:val="single" w:sz="4" w:space="0" w:color="000000"/>
              <w:bottom w:val="single" w:sz="4" w:space="0" w:color="000000"/>
            </w:tcBorders>
          </w:tcPr>
          <w:p w14:paraId="7A5401DB" w14:textId="123361C3" w:rsidR="0070599D" w:rsidRDefault="004168C0" w:rsidP="004168C0">
            <w:pPr>
              <w:jc w:val="right"/>
            </w:pPr>
            <w:r>
              <w:t>10</w:t>
            </w:r>
          </w:p>
        </w:tc>
        <w:tc>
          <w:tcPr>
            <w:tcW w:w="1882" w:type="dxa"/>
            <w:tcBorders>
              <w:top w:val="single" w:sz="4" w:space="0" w:color="000000"/>
              <w:left w:val="single" w:sz="4" w:space="0" w:color="000000"/>
              <w:bottom w:val="single" w:sz="4" w:space="0" w:color="000000"/>
            </w:tcBorders>
          </w:tcPr>
          <w:p w14:paraId="03D82938" w14:textId="061408B8" w:rsidR="0070599D" w:rsidRPr="003C3D2F" w:rsidRDefault="0070599D" w:rsidP="0070599D">
            <w:pPr>
              <w:spacing w:after="0" w:line="240" w:lineRule="auto"/>
              <w:rPr>
                <w:rFonts w:cstheme="minorHAnsi"/>
                <w:bCs/>
                <w:color w:val="000000"/>
                <w:lang w:eastAsia="pl-PL"/>
              </w:rPr>
            </w:pPr>
            <w:r>
              <w:t>Egzamin zewnętrzny</w:t>
            </w:r>
          </w:p>
        </w:tc>
        <w:tc>
          <w:tcPr>
            <w:tcW w:w="3856" w:type="dxa"/>
            <w:tcBorders>
              <w:top w:val="single" w:sz="4" w:space="0" w:color="000000"/>
              <w:left w:val="single" w:sz="4" w:space="0" w:color="000000"/>
              <w:bottom w:val="single" w:sz="4" w:space="0" w:color="000000"/>
            </w:tcBorders>
            <w:shd w:val="clear" w:color="auto" w:fill="auto"/>
          </w:tcPr>
          <w:p w14:paraId="16B20A29" w14:textId="5D9FA72A" w:rsidR="0070599D" w:rsidRDefault="0070599D" w:rsidP="0070599D">
            <w:pPr>
              <w:numPr>
                <w:ilvl w:val="0"/>
                <w:numId w:val="10"/>
              </w:numPr>
              <w:suppressAutoHyphens w:val="0"/>
              <w:spacing w:after="0" w:line="240" w:lineRule="auto"/>
              <w:ind w:left="355" w:hanging="357"/>
            </w:pPr>
            <w:r>
              <w:t>w</w:t>
            </w:r>
            <w:r w:rsidRPr="00CE2543">
              <w:t>ydatek kwalifikowalny w przypadku szkoleń prowadzących do uzyskania kwalifikacji.</w:t>
            </w:r>
          </w:p>
        </w:tc>
        <w:tc>
          <w:tcPr>
            <w:tcW w:w="1701" w:type="dxa"/>
            <w:tcBorders>
              <w:top w:val="single" w:sz="4" w:space="0" w:color="000000"/>
              <w:left w:val="single" w:sz="4" w:space="0" w:color="000000"/>
              <w:bottom w:val="single" w:sz="4" w:space="0" w:color="000000"/>
              <w:right w:val="single" w:sz="4" w:space="0" w:color="000000"/>
            </w:tcBorders>
          </w:tcPr>
          <w:p w14:paraId="473C7EF1" w14:textId="67965FD9" w:rsidR="0070599D" w:rsidRPr="00ED6860" w:rsidRDefault="0070599D" w:rsidP="0070599D">
            <w:pPr>
              <w:spacing w:after="0" w:line="240" w:lineRule="auto"/>
              <w:rPr>
                <w:lang w:eastAsia="pl-PL"/>
              </w:rPr>
            </w:pPr>
            <w:r>
              <w:rPr>
                <w:lang w:eastAsia="pl-PL"/>
              </w:rPr>
              <w:t>c</w:t>
            </w:r>
            <w:r w:rsidRPr="00CE2543">
              <w:rPr>
                <w:lang w:eastAsia="pl-PL"/>
              </w:rPr>
              <w:t>ena uzależniona od tematyki i rodzaju egzaminu</w:t>
            </w:r>
          </w:p>
        </w:tc>
        <w:tc>
          <w:tcPr>
            <w:tcW w:w="1559" w:type="dxa"/>
            <w:tcBorders>
              <w:top w:val="single" w:sz="4" w:space="0" w:color="000000"/>
              <w:left w:val="single" w:sz="4" w:space="0" w:color="000000"/>
              <w:bottom w:val="single" w:sz="4" w:space="0" w:color="000000"/>
              <w:right w:val="single" w:sz="4" w:space="0" w:color="000000"/>
            </w:tcBorders>
          </w:tcPr>
          <w:p w14:paraId="76DEB84B" w14:textId="6FBAAD47" w:rsidR="0070599D" w:rsidRDefault="0070599D" w:rsidP="0070599D">
            <w:pPr>
              <w:spacing w:after="0" w:line="240" w:lineRule="auto"/>
              <w:rPr>
                <w:lang w:eastAsia="pl-PL"/>
              </w:rPr>
            </w:pPr>
            <w:r>
              <w:rPr>
                <w:lang w:eastAsia="pl-PL"/>
              </w:rPr>
              <w:t>sztuka</w:t>
            </w:r>
          </w:p>
        </w:tc>
      </w:tr>
      <w:tr w:rsidR="0070599D" w:rsidRPr="00801DE5" w14:paraId="4D2D9142" w14:textId="77777777" w:rsidTr="00FD04A5">
        <w:trPr>
          <w:trHeight w:val="1298"/>
        </w:trPr>
        <w:tc>
          <w:tcPr>
            <w:tcW w:w="634" w:type="dxa"/>
            <w:tcBorders>
              <w:top w:val="single" w:sz="4" w:space="0" w:color="000000"/>
              <w:left w:val="single" w:sz="4" w:space="0" w:color="000000"/>
              <w:bottom w:val="single" w:sz="4" w:space="0" w:color="000000"/>
            </w:tcBorders>
          </w:tcPr>
          <w:p w14:paraId="40A63350" w14:textId="583A3B26" w:rsidR="0070599D" w:rsidRDefault="004168C0" w:rsidP="004168C0">
            <w:pPr>
              <w:jc w:val="right"/>
            </w:pPr>
            <w:r>
              <w:t>11</w:t>
            </w:r>
          </w:p>
        </w:tc>
        <w:tc>
          <w:tcPr>
            <w:tcW w:w="1882" w:type="dxa"/>
            <w:tcBorders>
              <w:top w:val="single" w:sz="4" w:space="0" w:color="000000"/>
              <w:left w:val="single" w:sz="4" w:space="0" w:color="000000"/>
              <w:bottom w:val="single" w:sz="4" w:space="0" w:color="000000"/>
            </w:tcBorders>
          </w:tcPr>
          <w:p w14:paraId="430B6CBD" w14:textId="4D13BB06" w:rsidR="0070599D" w:rsidRPr="0072540A" w:rsidRDefault="0070599D" w:rsidP="0070599D">
            <w:pPr>
              <w:spacing w:after="0" w:line="240" w:lineRule="auto"/>
            </w:pPr>
            <w:r>
              <w:t>Zwrot kosztów dojazdu uczestnika</w:t>
            </w:r>
          </w:p>
        </w:tc>
        <w:tc>
          <w:tcPr>
            <w:tcW w:w="3856" w:type="dxa"/>
            <w:tcBorders>
              <w:top w:val="single" w:sz="4" w:space="0" w:color="000000"/>
              <w:left w:val="single" w:sz="4" w:space="0" w:color="000000"/>
              <w:bottom w:val="single" w:sz="4" w:space="0" w:color="000000"/>
            </w:tcBorders>
          </w:tcPr>
          <w:p w14:paraId="3079941A" w14:textId="1C6EBF50" w:rsidR="0070599D" w:rsidRPr="0004274A" w:rsidRDefault="0070599D" w:rsidP="0070599D">
            <w:pPr>
              <w:numPr>
                <w:ilvl w:val="0"/>
                <w:numId w:val="10"/>
              </w:numPr>
              <w:suppressAutoHyphens w:val="0"/>
              <w:spacing w:after="0" w:line="240" w:lineRule="auto"/>
              <w:ind w:left="355" w:hanging="357"/>
            </w:pPr>
            <w:r>
              <w:t>w</w:t>
            </w:r>
            <w:r w:rsidRPr="0004274A">
              <w:t xml:space="preserve">ydatek kwalifikowalny </w:t>
            </w:r>
            <w:r>
              <w:t>w</w:t>
            </w:r>
            <w:r w:rsidRPr="0004274A">
              <w:t xml:space="preserve"> związku z uzasadnionymi potrzebami grupy docelowej (</w:t>
            </w:r>
            <w:r>
              <w:t>np.</w:t>
            </w:r>
            <w:r w:rsidRPr="0004274A">
              <w:t xml:space="preserve"> koszty dojazdów dla osób z niepełnosprawnościami, bezrobotnych)</w:t>
            </w:r>
            <w:r>
              <w:t>;</w:t>
            </w:r>
          </w:p>
          <w:p w14:paraId="28575EFC" w14:textId="5D1928A6" w:rsidR="0070599D" w:rsidRPr="0072540A" w:rsidRDefault="0070599D" w:rsidP="0070599D">
            <w:pPr>
              <w:numPr>
                <w:ilvl w:val="0"/>
                <w:numId w:val="10"/>
              </w:numPr>
              <w:suppressAutoHyphens w:val="0"/>
              <w:spacing w:after="0" w:line="240" w:lineRule="auto"/>
              <w:ind w:left="355" w:hanging="357"/>
            </w:pPr>
            <w:r>
              <w:t>w</w:t>
            </w:r>
            <w:r w:rsidRPr="0004274A">
              <w:t>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3260" w:type="dxa"/>
            <w:gridSpan w:val="2"/>
            <w:tcBorders>
              <w:top w:val="single" w:sz="4" w:space="0" w:color="000000"/>
              <w:left w:val="single" w:sz="4" w:space="0" w:color="000000"/>
              <w:bottom w:val="single" w:sz="4" w:space="0" w:color="000000"/>
              <w:right w:val="single" w:sz="4" w:space="0" w:color="000000"/>
            </w:tcBorders>
          </w:tcPr>
          <w:p w14:paraId="3AE3B899" w14:textId="1D5562C4" w:rsidR="0070599D" w:rsidRPr="0072540A" w:rsidRDefault="0070599D" w:rsidP="0070599D">
            <w:pPr>
              <w:spacing w:after="0" w:line="240" w:lineRule="auto"/>
              <w:rPr>
                <w:lang w:eastAsia="pl-PL"/>
              </w:rPr>
            </w:pPr>
            <w:r>
              <w:rPr>
                <w:lang w:eastAsia="pl-PL"/>
              </w:rPr>
              <w:t>c</w:t>
            </w:r>
            <w:r w:rsidRPr="0004274A">
              <w:rPr>
                <w:lang w:eastAsia="pl-PL"/>
              </w:rPr>
              <w:t>ena uzależniona od cenników operatorów komunikacji publicznej.</w:t>
            </w:r>
          </w:p>
        </w:tc>
      </w:tr>
      <w:tr w:rsidR="0070599D" w:rsidRPr="00801DE5" w14:paraId="3432C87B" w14:textId="77777777" w:rsidTr="00FD04A5">
        <w:trPr>
          <w:trHeight w:val="1298"/>
        </w:trPr>
        <w:tc>
          <w:tcPr>
            <w:tcW w:w="634" w:type="dxa"/>
            <w:tcBorders>
              <w:top w:val="single" w:sz="4" w:space="0" w:color="000000"/>
              <w:left w:val="single" w:sz="4" w:space="0" w:color="000000"/>
              <w:bottom w:val="single" w:sz="4" w:space="0" w:color="000000"/>
            </w:tcBorders>
          </w:tcPr>
          <w:p w14:paraId="6891D08A" w14:textId="4CFBFB51" w:rsidR="0070599D" w:rsidRDefault="004168C0" w:rsidP="004168C0">
            <w:pPr>
              <w:jc w:val="right"/>
            </w:pPr>
            <w:r>
              <w:t>12</w:t>
            </w:r>
          </w:p>
        </w:tc>
        <w:tc>
          <w:tcPr>
            <w:tcW w:w="1882" w:type="dxa"/>
            <w:tcBorders>
              <w:top w:val="single" w:sz="4" w:space="0" w:color="000000"/>
              <w:left w:val="single" w:sz="4" w:space="0" w:color="000000"/>
              <w:bottom w:val="single" w:sz="4" w:space="0" w:color="000000"/>
            </w:tcBorders>
          </w:tcPr>
          <w:p w14:paraId="3CFA289B" w14:textId="3E5C2E06" w:rsidR="0070599D" w:rsidRPr="0072540A" w:rsidRDefault="0070599D" w:rsidP="0070599D">
            <w:pPr>
              <w:spacing w:after="0" w:line="240" w:lineRule="auto"/>
            </w:pPr>
            <w:r>
              <w:t>Stypendium szkoleniowe</w:t>
            </w:r>
          </w:p>
        </w:tc>
        <w:tc>
          <w:tcPr>
            <w:tcW w:w="3856" w:type="dxa"/>
            <w:tcBorders>
              <w:top w:val="single" w:sz="4" w:space="0" w:color="000000"/>
              <w:left w:val="single" w:sz="4" w:space="0" w:color="000000"/>
              <w:bottom w:val="single" w:sz="4" w:space="0" w:color="000000"/>
            </w:tcBorders>
          </w:tcPr>
          <w:p w14:paraId="63F4A06B" w14:textId="175D3814" w:rsidR="0070599D" w:rsidRPr="0072540A" w:rsidRDefault="0070599D" w:rsidP="0070599D">
            <w:pPr>
              <w:numPr>
                <w:ilvl w:val="0"/>
                <w:numId w:val="10"/>
              </w:numPr>
              <w:suppressAutoHyphens w:val="0"/>
              <w:spacing w:after="0" w:line="240" w:lineRule="auto"/>
              <w:ind w:left="355" w:hanging="357"/>
            </w:pPr>
            <w:r>
              <w:t>p</w:t>
            </w:r>
            <w:r w:rsidRPr="001E5DA7">
              <w:t>odstawą do wypłacenia stypendium jest obecność na zajęciach.</w:t>
            </w:r>
          </w:p>
        </w:tc>
        <w:tc>
          <w:tcPr>
            <w:tcW w:w="3260" w:type="dxa"/>
            <w:gridSpan w:val="2"/>
            <w:tcBorders>
              <w:top w:val="single" w:sz="4" w:space="0" w:color="000000"/>
              <w:left w:val="single" w:sz="4" w:space="0" w:color="000000"/>
              <w:bottom w:val="single" w:sz="4" w:space="0" w:color="000000"/>
              <w:right w:val="single" w:sz="4" w:space="0" w:color="000000"/>
            </w:tcBorders>
          </w:tcPr>
          <w:p w14:paraId="3ABB081B" w14:textId="567ED85E" w:rsidR="0070599D" w:rsidRPr="0072540A" w:rsidRDefault="0070599D" w:rsidP="00A73C50">
            <w:pPr>
              <w:spacing w:after="0" w:line="240" w:lineRule="auto"/>
              <w:rPr>
                <w:lang w:eastAsia="pl-PL"/>
              </w:rPr>
            </w:pPr>
            <w:r>
              <w:rPr>
                <w:lang w:eastAsia="pl-PL"/>
              </w:rPr>
              <w:t xml:space="preserve">Osobom uczestniczącym w </w:t>
            </w:r>
            <w:r w:rsidRPr="001E5DA7">
              <w:rPr>
                <w:lang w:eastAsia="pl-PL"/>
              </w:rPr>
              <w:t>szkoleniach</w:t>
            </w:r>
            <w:r>
              <w:rPr>
                <w:lang w:eastAsia="pl-PL"/>
              </w:rPr>
              <w:t xml:space="preserve"> przysługuje stypendium szkoleniowe, </w:t>
            </w:r>
            <w:r w:rsidRPr="001E5DA7">
              <w:rPr>
                <w:lang w:eastAsia="pl-PL"/>
              </w:rPr>
              <w:t>które miesięcznie wynosi brutto</w:t>
            </w:r>
            <w:r>
              <w:rPr>
                <w:lang w:eastAsia="pl-PL"/>
              </w:rPr>
              <w:t xml:space="preserve"> 120%  zasiłku o  którym mowa w art. </w:t>
            </w:r>
            <w:r w:rsidRPr="001E5DA7">
              <w:rPr>
                <w:lang w:eastAsia="pl-PL"/>
              </w:rPr>
              <w:t xml:space="preserve">72 ust. </w:t>
            </w:r>
            <w:r>
              <w:rPr>
                <w:lang w:eastAsia="pl-PL"/>
              </w:rPr>
              <w:t xml:space="preserve">1 pkt 1 ustawy o  promocji zatrudnienia </w:t>
            </w:r>
            <w:r w:rsidRPr="001E5DA7">
              <w:rPr>
                <w:lang w:eastAsia="pl-PL"/>
              </w:rPr>
              <w:t>i  instytucjach  rynku  pracy, jeżeli mies</w:t>
            </w:r>
            <w:r>
              <w:rPr>
                <w:lang w:eastAsia="pl-PL"/>
              </w:rPr>
              <w:t xml:space="preserve">ięczny wymiar godzin szkolenia </w:t>
            </w:r>
            <w:r w:rsidRPr="001E5DA7">
              <w:rPr>
                <w:lang w:eastAsia="pl-PL"/>
              </w:rPr>
              <w:t>wynosi co najmniej 150 godzin; w przypad</w:t>
            </w:r>
            <w:r>
              <w:rPr>
                <w:lang w:eastAsia="pl-PL"/>
              </w:rPr>
              <w:t xml:space="preserve">ku niższej miesięczne j liczby </w:t>
            </w:r>
            <w:r w:rsidRPr="001E5DA7">
              <w:rPr>
                <w:lang w:eastAsia="pl-PL"/>
              </w:rPr>
              <w:t>godzin szkolenia, wysokość stypendium szkoleniowego ustala się proporcjonalnie, z tym, że stypendium to nie może być niższe niż 20% zasiłku, o którym mowa w art. 72 ust. 1  pkt 1 ustawy o promocji zatrudnienia i instytucjach rynku pracy.</w:t>
            </w:r>
          </w:p>
        </w:tc>
      </w:tr>
      <w:tr w:rsidR="0070599D" w:rsidRPr="00801DE5" w14:paraId="66EB0DF1" w14:textId="77777777" w:rsidTr="00FD04A5">
        <w:trPr>
          <w:trHeight w:val="60"/>
        </w:trPr>
        <w:tc>
          <w:tcPr>
            <w:tcW w:w="634" w:type="dxa"/>
            <w:tcBorders>
              <w:top w:val="single" w:sz="4" w:space="0" w:color="000000"/>
              <w:left w:val="single" w:sz="4" w:space="0" w:color="000000"/>
              <w:bottom w:val="single" w:sz="4" w:space="0" w:color="000000"/>
            </w:tcBorders>
          </w:tcPr>
          <w:p w14:paraId="422A05F2" w14:textId="79E53C72" w:rsidR="0070599D" w:rsidRDefault="004168C0" w:rsidP="004168C0">
            <w:pPr>
              <w:jc w:val="right"/>
            </w:pPr>
            <w:r>
              <w:t>13</w:t>
            </w:r>
          </w:p>
        </w:tc>
        <w:tc>
          <w:tcPr>
            <w:tcW w:w="1882" w:type="dxa"/>
            <w:tcBorders>
              <w:top w:val="single" w:sz="4" w:space="0" w:color="000000"/>
              <w:left w:val="single" w:sz="4" w:space="0" w:color="000000"/>
              <w:bottom w:val="single" w:sz="4" w:space="0" w:color="000000"/>
            </w:tcBorders>
          </w:tcPr>
          <w:p w14:paraId="6132F4D2" w14:textId="6F96DB84" w:rsidR="0070599D" w:rsidRDefault="0070599D" w:rsidP="0070599D">
            <w:pPr>
              <w:spacing w:after="0" w:line="240" w:lineRule="auto"/>
            </w:pPr>
            <w:r>
              <w:t>Stypendium stażowe</w:t>
            </w:r>
          </w:p>
        </w:tc>
        <w:tc>
          <w:tcPr>
            <w:tcW w:w="3856" w:type="dxa"/>
            <w:tcBorders>
              <w:top w:val="single" w:sz="4" w:space="0" w:color="000000"/>
              <w:left w:val="single" w:sz="4" w:space="0" w:color="000000"/>
              <w:bottom w:val="single" w:sz="4" w:space="0" w:color="000000"/>
            </w:tcBorders>
          </w:tcPr>
          <w:p w14:paraId="38184913" w14:textId="38029EFD" w:rsidR="0070599D" w:rsidRPr="001E5DA7" w:rsidRDefault="0070599D" w:rsidP="0070599D">
            <w:pPr>
              <w:numPr>
                <w:ilvl w:val="0"/>
                <w:numId w:val="10"/>
              </w:numPr>
              <w:suppressAutoHyphens w:val="0"/>
              <w:spacing w:after="0" w:line="240" w:lineRule="auto"/>
              <w:ind w:left="355" w:hanging="357"/>
            </w:pPr>
            <w:r>
              <w:t>c</w:t>
            </w:r>
            <w:r w:rsidRPr="001E5DA7">
              <w:t>zas pracy osoby odbywającej staż nie może przekraczać 8 godzin na dobę i 40 godzin tygodniowo, a w przypadku osób niepełnosprawnych zaliczonych do znacznego lub umiarkowanego stopnia niepełnosprawności - 7 godzin na dobę i 35 godzin tygodniowo</w:t>
            </w:r>
            <w:r>
              <w:t>;</w:t>
            </w:r>
          </w:p>
          <w:p w14:paraId="7AE7094E" w14:textId="5B419FAE" w:rsidR="00111A4C" w:rsidRPr="001E5DA7" w:rsidRDefault="0070599D" w:rsidP="00B6023F">
            <w:pPr>
              <w:numPr>
                <w:ilvl w:val="0"/>
                <w:numId w:val="10"/>
              </w:numPr>
              <w:suppressAutoHyphens w:val="0"/>
              <w:spacing w:after="0" w:line="240" w:lineRule="auto"/>
              <w:ind w:left="355" w:hanging="357"/>
            </w:pPr>
            <w:r w:rsidRPr="00B6023F">
              <w:t>w przypadku zwolnienia lekarskiego z powodu choroby osobie odbywającej staż przysługuje za okres zwolnienia 100% stypendium stażowego</w:t>
            </w:r>
            <w:r w:rsidR="00B6023F">
              <w:t>.</w:t>
            </w:r>
          </w:p>
        </w:tc>
        <w:tc>
          <w:tcPr>
            <w:tcW w:w="3260" w:type="dxa"/>
            <w:gridSpan w:val="2"/>
            <w:tcBorders>
              <w:top w:val="single" w:sz="4" w:space="0" w:color="000000"/>
              <w:left w:val="single" w:sz="4" w:space="0" w:color="000000"/>
              <w:bottom w:val="single" w:sz="4" w:space="0" w:color="000000"/>
              <w:right w:val="single" w:sz="4" w:space="0" w:color="000000"/>
            </w:tcBorders>
          </w:tcPr>
          <w:p w14:paraId="0C5D008E" w14:textId="6A4CE270" w:rsidR="0070599D" w:rsidRPr="001E5DA7" w:rsidRDefault="00F517F0" w:rsidP="0070599D">
            <w:pPr>
              <w:spacing w:after="0" w:line="240" w:lineRule="auto"/>
              <w:rPr>
                <w:lang w:eastAsia="pl-PL"/>
              </w:rPr>
            </w:pPr>
            <w:r w:rsidRPr="00F517F0">
              <w:rPr>
                <w:lang w:eastAsia="pl-PL"/>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r w:rsidR="00877531">
              <w:rPr>
                <w:lang w:eastAsia="pl-PL"/>
              </w:rPr>
              <w:t xml:space="preserve"> </w:t>
            </w:r>
            <w:r w:rsidR="00877531" w:rsidRPr="00BA27E3">
              <w:rPr>
                <w:lang w:eastAsia="pl-PL"/>
              </w:rPr>
              <w:t>jeżeli miesięczna liczba godzin stażu wynosi nie mniej niż 160 godzin miesięcznie – w przypadku niższego miesięcznego wymiaru godzin, wysokość stypendium ustala się proporcjonalnie</w:t>
            </w:r>
            <w:r w:rsidR="00877531" w:rsidRPr="00F517F0">
              <w:rPr>
                <w:lang w:eastAsia="pl-PL"/>
              </w:rPr>
              <w:t>.</w:t>
            </w:r>
          </w:p>
        </w:tc>
      </w:tr>
      <w:tr w:rsidR="0070599D" w:rsidRPr="00801DE5" w14:paraId="1E69B492" w14:textId="77777777" w:rsidTr="00FD04A5">
        <w:trPr>
          <w:trHeight w:val="60"/>
        </w:trPr>
        <w:tc>
          <w:tcPr>
            <w:tcW w:w="634" w:type="dxa"/>
            <w:tcBorders>
              <w:top w:val="single" w:sz="4" w:space="0" w:color="000000"/>
              <w:left w:val="single" w:sz="4" w:space="0" w:color="000000"/>
              <w:bottom w:val="single" w:sz="4" w:space="0" w:color="000000"/>
            </w:tcBorders>
          </w:tcPr>
          <w:p w14:paraId="27778AD3" w14:textId="2297DACD" w:rsidR="0070599D" w:rsidRDefault="004168C0" w:rsidP="004168C0">
            <w:pPr>
              <w:jc w:val="right"/>
            </w:pPr>
            <w:r>
              <w:t>14</w:t>
            </w:r>
          </w:p>
        </w:tc>
        <w:tc>
          <w:tcPr>
            <w:tcW w:w="1882" w:type="dxa"/>
            <w:tcBorders>
              <w:top w:val="single" w:sz="4" w:space="0" w:color="000000"/>
              <w:left w:val="single" w:sz="4" w:space="0" w:color="000000"/>
              <w:bottom w:val="single" w:sz="4" w:space="0" w:color="000000"/>
            </w:tcBorders>
          </w:tcPr>
          <w:p w14:paraId="301591A7" w14:textId="68E0C791" w:rsidR="0070599D" w:rsidRDefault="0070599D" w:rsidP="0070599D">
            <w:pPr>
              <w:spacing w:after="0" w:line="240" w:lineRule="auto"/>
            </w:pPr>
            <w:r>
              <w:t>Opiekun stażysty</w:t>
            </w:r>
          </w:p>
        </w:tc>
        <w:tc>
          <w:tcPr>
            <w:tcW w:w="3856" w:type="dxa"/>
            <w:tcBorders>
              <w:top w:val="single" w:sz="4" w:space="0" w:color="000000"/>
              <w:left w:val="single" w:sz="4" w:space="0" w:color="000000"/>
              <w:bottom w:val="single" w:sz="4" w:space="0" w:color="000000"/>
            </w:tcBorders>
          </w:tcPr>
          <w:p w14:paraId="0B29332B" w14:textId="77777777" w:rsidR="0070599D" w:rsidRPr="0078045A" w:rsidRDefault="0070599D" w:rsidP="0070599D">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4E952ABD" w:rsidR="0070599D" w:rsidRPr="0078045A" w:rsidRDefault="0070599D" w:rsidP="0070599D">
            <w:pPr>
              <w:numPr>
                <w:ilvl w:val="0"/>
                <w:numId w:val="10"/>
              </w:numPr>
              <w:suppressAutoHyphens w:val="0"/>
              <w:spacing w:after="0" w:line="240" w:lineRule="auto"/>
              <w:ind w:left="355" w:hanging="357"/>
            </w:pPr>
            <w:r>
              <w:t>r</w:t>
            </w:r>
            <w:r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w:t>
            </w:r>
            <w:r>
              <w:t>osobową działalność gospodarczą;</w:t>
            </w:r>
          </w:p>
          <w:p w14:paraId="06B647E6" w14:textId="2D6AA62C" w:rsidR="0070599D" w:rsidRPr="0078045A" w:rsidRDefault="0070599D" w:rsidP="0070599D">
            <w:pPr>
              <w:numPr>
                <w:ilvl w:val="0"/>
                <w:numId w:val="10"/>
              </w:numPr>
              <w:suppressAutoHyphens w:val="0"/>
              <w:spacing w:after="0" w:line="240" w:lineRule="auto"/>
              <w:ind w:left="355" w:hanging="357"/>
            </w:pPr>
            <w:r>
              <w:t>r</w:t>
            </w:r>
            <w:r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 za opiekę nad pierwszym stażystą i nie więcej niż 250 zł brutto miesięcznie za każdego kolejnego stażystę, przy czym opiekun może otrzymać refundację za opie</w:t>
            </w:r>
            <w:r>
              <w:t>kę nad maksymalnie 3 stażystami;</w:t>
            </w:r>
          </w:p>
          <w:p w14:paraId="5F1468A7" w14:textId="4FBB2ADF" w:rsidR="0070599D" w:rsidRDefault="0070599D" w:rsidP="0070599D">
            <w:pPr>
              <w:numPr>
                <w:ilvl w:val="0"/>
                <w:numId w:val="10"/>
              </w:numPr>
              <w:suppressAutoHyphens w:val="0"/>
              <w:spacing w:after="0" w:line="240" w:lineRule="auto"/>
              <w:ind w:left="355" w:hanging="357"/>
            </w:pPr>
            <w:r>
              <w:t>r</w:t>
            </w:r>
            <w:r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Opisana forma nie przysługuje osobom prowadzącym jedno</w:t>
            </w:r>
            <w:r>
              <w:t>osobową działalność gospodarczą.</w:t>
            </w:r>
          </w:p>
          <w:p w14:paraId="588FD754" w14:textId="77777777" w:rsidR="0070599D" w:rsidRDefault="0070599D" w:rsidP="0070599D">
            <w:pPr>
              <w:suppressAutoHyphens w:val="0"/>
              <w:spacing w:after="0" w:line="240" w:lineRule="auto"/>
              <w:ind w:left="-2"/>
              <w:rPr>
                <w:vertAlign w:val="superscript"/>
              </w:rPr>
            </w:pPr>
          </w:p>
          <w:p w14:paraId="46818BB5" w14:textId="19E0CADA" w:rsidR="0070599D" w:rsidRPr="001E5DA7" w:rsidRDefault="0070599D" w:rsidP="0070599D">
            <w:pPr>
              <w:suppressAutoHyphens w:val="0"/>
              <w:spacing w:after="0" w:line="240" w:lineRule="auto"/>
              <w:ind w:left="-2"/>
            </w:pPr>
            <w:r w:rsidRPr="00291775">
              <w:t>W ramach wynagrodzenia opiekuna stażysty do w/w kwot należy doliczyć koszty pracodawcy</w:t>
            </w:r>
          </w:p>
        </w:tc>
        <w:tc>
          <w:tcPr>
            <w:tcW w:w="3260" w:type="dxa"/>
            <w:gridSpan w:val="2"/>
            <w:tcBorders>
              <w:top w:val="single" w:sz="4" w:space="0" w:color="000000"/>
              <w:left w:val="single" w:sz="4" w:space="0" w:color="000000"/>
              <w:bottom w:val="single" w:sz="4" w:space="0" w:color="000000"/>
              <w:right w:val="single" w:sz="4" w:space="0" w:color="000000"/>
            </w:tcBorders>
          </w:tcPr>
          <w:p w14:paraId="1893FCC1" w14:textId="77777777" w:rsidR="00877531" w:rsidRDefault="00877531" w:rsidP="00877531">
            <w:pPr>
              <w:spacing w:before="60" w:after="60"/>
              <w:rPr>
                <w:rFonts w:cstheme="minorHAnsi"/>
              </w:rPr>
            </w:pPr>
            <w:r>
              <w:rPr>
                <w:rFonts w:cstheme="minorHAnsi"/>
              </w:rPr>
              <w:t>W</w:t>
            </w:r>
            <w:r w:rsidRPr="003C3D2F">
              <w:rPr>
                <w:rFonts w:cstheme="minorHAnsi"/>
              </w:rPr>
              <w:t xml:space="preserve">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72D98900" w14:textId="00542586" w:rsidR="0070599D" w:rsidRPr="001E5DA7" w:rsidRDefault="00877531" w:rsidP="00877531">
            <w:pPr>
              <w:spacing w:after="0" w:line="240" w:lineRule="auto"/>
              <w:rPr>
                <w:lang w:eastAsia="pl-PL"/>
              </w:rPr>
            </w:pPr>
            <w:r w:rsidRPr="007B5E13">
              <w:rPr>
                <w:rFonts w:cstheme="minorHAnsi"/>
                <w:lang w:eastAsia="pl-PL"/>
              </w:rPr>
              <w:t>Zasady ewentualne</w:t>
            </w:r>
            <w:r>
              <w:rPr>
                <w:rFonts w:cstheme="minorHAnsi"/>
                <w:lang w:eastAsia="pl-PL"/>
              </w:rPr>
              <w:t xml:space="preserve">j refundacji </w:t>
            </w:r>
            <w:r w:rsidRPr="007B5E13">
              <w:rPr>
                <w:rFonts w:cstheme="minorHAnsi"/>
                <w:lang w:eastAsia="pl-PL"/>
              </w:rPr>
              <w:t xml:space="preserve"> wynagrodzenia</w:t>
            </w:r>
            <w:r>
              <w:rPr>
                <w:rFonts w:cstheme="minorHAnsi"/>
                <w:lang w:eastAsia="pl-PL"/>
              </w:rPr>
              <w:t xml:space="preserve"> </w:t>
            </w:r>
            <w:r w:rsidRPr="007B5E13">
              <w:rPr>
                <w:rFonts w:cstheme="minorHAnsi"/>
                <w:lang w:eastAsia="pl-PL"/>
              </w:rPr>
              <w:t>opiekuna stażysty</w:t>
            </w:r>
            <w:r>
              <w:rPr>
                <w:rFonts w:cstheme="minorHAnsi"/>
                <w:lang w:eastAsia="pl-PL"/>
              </w:rPr>
              <w:t xml:space="preserve"> </w:t>
            </w:r>
            <w:r w:rsidRPr="007B5E13">
              <w:rPr>
                <w:rFonts w:cstheme="minorHAnsi"/>
                <w:lang w:eastAsia="pl-PL"/>
              </w:rPr>
              <w:t>są</w:t>
            </w:r>
            <w:r>
              <w:rPr>
                <w:rFonts w:cstheme="minorHAnsi"/>
                <w:lang w:eastAsia="pl-PL"/>
              </w:rPr>
              <w:t xml:space="preserve"> </w:t>
            </w:r>
            <w:r w:rsidRPr="007B5E13">
              <w:rPr>
                <w:rFonts w:cstheme="minorHAnsi"/>
                <w:lang w:eastAsia="pl-PL"/>
              </w:rPr>
              <w:t>uregulowane w porozumieniu lub umowie pomiędzy</w:t>
            </w:r>
            <w:r>
              <w:rPr>
                <w:rFonts w:cstheme="minorHAnsi"/>
                <w:lang w:eastAsia="pl-PL"/>
              </w:rPr>
              <w:t xml:space="preserve"> </w:t>
            </w:r>
            <w:r w:rsidRPr="007B5E13">
              <w:rPr>
                <w:rFonts w:cstheme="minorHAnsi"/>
                <w:lang w:eastAsia="pl-PL"/>
              </w:rPr>
              <w:t>podmiotem kierującym</w:t>
            </w:r>
            <w:r>
              <w:rPr>
                <w:rFonts w:cstheme="minorHAnsi"/>
                <w:lang w:eastAsia="pl-PL"/>
              </w:rPr>
              <w:t xml:space="preserve"> </w:t>
            </w:r>
            <w:r w:rsidRPr="007B5E13">
              <w:rPr>
                <w:rFonts w:cstheme="minorHAnsi"/>
                <w:lang w:eastAsia="pl-PL"/>
              </w:rPr>
              <w:t>na staż</w:t>
            </w:r>
            <w:r>
              <w:rPr>
                <w:rFonts w:cstheme="minorHAnsi"/>
                <w:lang w:eastAsia="pl-PL"/>
              </w:rPr>
              <w:t xml:space="preserve"> </w:t>
            </w:r>
            <w:r w:rsidRPr="007B5E13">
              <w:rPr>
                <w:rFonts w:cstheme="minorHAnsi"/>
                <w:lang w:eastAsia="pl-PL"/>
              </w:rPr>
              <w:t>(Beneficjentem)</w:t>
            </w:r>
            <w:r>
              <w:rPr>
                <w:rFonts w:cstheme="minorHAnsi"/>
                <w:lang w:eastAsia="pl-PL"/>
              </w:rPr>
              <w:t xml:space="preserve"> </w:t>
            </w:r>
            <w:r w:rsidRPr="007B5E13">
              <w:rPr>
                <w:rFonts w:cstheme="minorHAnsi"/>
                <w:lang w:eastAsia="pl-PL"/>
              </w:rPr>
              <w:t>a podmiotem przyjmującym</w:t>
            </w:r>
            <w:r>
              <w:rPr>
                <w:rFonts w:cstheme="minorHAnsi"/>
                <w:lang w:eastAsia="pl-PL"/>
              </w:rPr>
              <w:t xml:space="preserve"> </w:t>
            </w:r>
            <w:r w:rsidRPr="007B5E13">
              <w:rPr>
                <w:rFonts w:cstheme="minorHAnsi"/>
                <w:lang w:eastAsia="pl-PL"/>
              </w:rPr>
              <w:t>na staż</w:t>
            </w:r>
            <w:r>
              <w:rPr>
                <w:rFonts w:cstheme="minorHAnsi"/>
                <w:lang w:eastAsia="pl-PL"/>
              </w:rPr>
              <w:t>.</w:t>
            </w:r>
          </w:p>
        </w:tc>
      </w:tr>
      <w:tr w:rsidR="0070599D" w:rsidRPr="00801DE5" w14:paraId="1EBCACE5" w14:textId="77777777" w:rsidTr="00FD04A5">
        <w:trPr>
          <w:trHeight w:val="1298"/>
        </w:trPr>
        <w:tc>
          <w:tcPr>
            <w:tcW w:w="634" w:type="dxa"/>
            <w:tcBorders>
              <w:top w:val="single" w:sz="4" w:space="0" w:color="000000"/>
              <w:left w:val="single" w:sz="4" w:space="0" w:color="000000"/>
              <w:bottom w:val="single" w:sz="4" w:space="0" w:color="000000"/>
            </w:tcBorders>
          </w:tcPr>
          <w:p w14:paraId="326EEE58" w14:textId="36B1A478" w:rsidR="0070599D" w:rsidRPr="003F37DD" w:rsidRDefault="004168C0" w:rsidP="004168C0">
            <w:pPr>
              <w:jc w:val="right"/>
            </w:pPr>
            <w:r>
              <w:t>15</w:t>
            </w:r>
          </w:p>
        </w:tc>
        <w:tc>
          <w:tcPr>
            <w:tcW w:w="1882" w:type="dxa"/>
            <w:tcBorders>
              <w:top w:val="single" w:sz="4" w:space="0" w:color="000000"/>
              <w:left w:val="single" w:sz="4" w:space="0" w:color="000000"/>
              <w:bottom w:val="single" w:sz="4" w:space="0" w:color="000000"/>
            </w:tcBorders>
          </w:tcPr>
          <w:p w14:paraId="64BA6608" w14:textId="3342B82D" w:rsidR="0070599D" w:rsidRPr="003F37DD" w:rsidRDefault="0070599D" w:rsidP="0070599D">
            <w:pPr>
              <w:spacing w:after="0" w:line="240" w:lineRule="auto"/>
            </w:pPr>
            <w:r w:rsidRPr="003F37DD">
              <w:t>Koszty związane z odbywaniem stażu</w:t>
            </w:r>
          </w:p>
        </w:tc>
        <w:tc>
          <w:tcPr>
            <w:tcW w:w="3856" w:type="dxa"/>
            <w:tcBorders>
              <w:top w:val="single" w:sz="4" w:space="0" w:color="000000"/>
              <w:left w:val="single" w:sz="4" w:space="0" w:color="000000"/>
              <w:bottom w:val="single" w:sz="4" w:space="0" w:color="000000"/>
            </w:tcBorders>
          </w:tcPr>
          <w:p w14:paraId="247A2301" w14:textId="11BD9D25" w:rsidR="0070599D" w:rsidRPr="00A73C50" w:rsidRDefault="0070599D" w:rsidP="0070599D">
            <w:pPr>
              <w:numPr>
                <w:ilvl w:val="0"/>
                <w:numId w:val="10"/>
              </w:numPr>
              <w:suppressAutoHyphens w:val="0"/>
              <w:spacing w:after="0" w:line="240" w:lineRule="auto"/>
              <w:ind w:left="353" w:hanging="353"/>
            </w:pPr>
            <w:r>
              <w:t>z</w:t>
            </w:r>
            <w:r w:rsidRPr="003F37DD">
              <w:t xml:space="preserve">godnie z </w:t>
            </w:r>
            <w:r w:rsidRPr="003F37DD">
              <w:rPr>
                <w:i/>
              </w:rPr>
              <w:t xml:space="preserve">Wytycznymi w zakresie realizacji przedsięwzięć z udziałem środków Europejskiego Funduszu Społecznego w obszarze rynku pracy na lata 2014-2020 </w:t>
            </w:r>
            <w:r w:rsidRPr="003F37DD">
              <w:t xml:space="preserve">katalog wydatków przewidzianych </w:t>
            </w:r>
            <w:r w:rsidR="002B409A">
              <w:t xml:space="preserve">w </w:t>
            </w:r>
            <w:r w:rsidRPr="003F37DD">
              <w:t xml:space="preserve">ramach projektu może uwzględniać koszty inne niż stypendium, opiekę nad dziećmi lub osobami </w:t>
            </w:r>
            <w:r w:rsidR="008E51EB">
              <w:t>potrzebującymi wsparcia w codziennym funkcjonowaniu</w:t>
            </w:r>
            <w:r w:rsidR="00877531">
              <w:t xml:space="preserve"> </w:t>
            </w:r>
            <w:r w:rsidRPr="003F37DD">
              <w:t xml:space="preserve">czy opiekuna stażysty związane z odbywaniem stażu </w:t>
            </w:r>
            <w:r>
              <w:t>(np. koszty dojazdu,</w:t>
            </w:r>
            <w:r w:rsidR="001B568A">
              <w:t xml:space="preserve"> koszty wyposażenia stanowiska </w:t>
            </w:r>
            <w:r w:rsidRPr="00A73C50">
              <w:t xml:space="preserve">pracy w niezbędne zużywalne </w:t>
            </w:r>
            <w:r w:rsidR="001B568A" w:rsidRPr="00A73C50">
              <w:t xml:space="preserve">materiały i narzędzia </w:t>
            </w:r>
            <w:r w:rsidRPr="00A73C50">
              <w:t>dla stażysty, szkolenia  BHP stażysty).</w:t>
            </w:r>
          </w:p>
          <w:p w14:paraId="7C9D976E" w14:textId="3E739265" w:rsidR="0070599D" w:rsidRPr="00A73C50" w:rsidRDefault="0070599D" w:rsidP="0070599D">
            <w:pPr>
              <w:numPr>
                <w:ilvl w:val="0"/>
                <w:numId w:val="10"/>
              </w:numPr>
              <w:suppressAutoHyphens w:val="0"/>
              <w:spacing w:after="0" w:line="240" w:lineRule="auto"/>
              <w:ind w:left="353"/>
            </w:pPr>
            <w:r w:rsidRPr="00A73C50">
              <w:t xml:space="preserve">niekwalifikowane są koszty związane z doposażeniem miejsca stażowego za wyjątkiem kosztów </w:t>
            </w:r>
            <w:r w:rsidR="001B568A" w:rsidRPr="00A73C50">
              <w:t xml:space="preserve">zakupu zużywalnych </w:t>
            </w:r>
            <w:r w:rsidRPr="00A73C50">
              <w:t xml:space="preserve">materiałów </w:t>
            </w:r>
            <w:r w:rsidR="001B568A" w:rsidRPr="00A73C50">
              <w:t>i narzędzi niezbędnych stażyście do odbycia stażu;</w:t>
            </w:r>
          </w:p>
          <w:p w14:paraId="5DE9265C" w14:textId="38B546C7" w:rsidR="0070599D" w:rsidRPr="003F37DD" w:rsidRDefault="00877531" w:rsidP="00A73C50">
            <w:pPr>
              <w:suppressAutoHyphens w:val="0"/>
              <w:spacing w:after="0" w:line="240" w:lineRule="auto"/>
            </w:pPr>
            <w:r w:rsidRPr="007C6CA4">
              <w:t>wydatki mogą być ponoszone wyłącznie przez podmiot przyjmujący na staż, które są rozliczane przez beneficjenta jako refundacja wydatków poniesionych.</w:t>
            </w:r>
          </w:p>
        </w:tc>
        <w:tc>
          <w:tcPr>
            <w:tcW w:w="3260" w:type="dxa"/>
            <w:gridSpan w:val="2"/>
            <w:tcBorders>
              <w:top w:val="single" w:sz="4" w:space="0" w:color="000000"/>
              <w:left w:val="single" w:sz="4" w:space="0" w:color="000000"/>
              <w:bottom w:val="single" w:sz="4" w:space="0" w:color="000000"/>
              <w:right w:val="single" w:sz="4" w:space="0" w:color="000000"/>
            </w:tcBorders>
          </w:tcPr>
          <w:p w14:paraId="54716F03" w14:textId="7A20F427" w:rsidR="0070599D" w:rsidRPr="003F37DD" w:rsidRDefault="0070599D" w:rsidP="00877531">
            <w:pPr>
              <w:spacing w:after="0" w:line="240" w:lineRule="auto"/>
              <w:rPr>
                <w:lang w:eastAsia="pl-PL"/>
              </w:rPr>
            </w:pPr>
            <w:r>
              <w:rPr>
                <w:lang w:eastAsia="pl-PL"/>
              </w:rPr>
              <w:t xml:space="preserve">W </w:t>
            </w:r>
            <w:r w:rsidRPr="003F37DD">
              <w:rPr>
                <w:lang w:eastAsia="pl-PL"/>
              </w:rPr>
              <w:t xml:space="preserve">wysokości </w:t>
            </w:r>
            <w:r w:rsidRPr="00ED6860">
              <w:rPr>
                <w:lang w:eastAsia="pl-PL"/>
              </w:rPr>
              <w:t xml:space="preserve">nieprzekraczającej 5 000,00 </w:t>
            </w:r>
            <w:r w:rsidRPr="003F37DD">
              <w:rPr>
                <w:lang w:eastAsia="pl-PL"/>
              </w:rPr>
              <w:t>zł brutto na 1 stażystę</w:t>
            </w:r>
            <w:r w:rsidR="004168C0">
              <w:rPr>
                <w:lang w:eastAsia="pl-PL"/>
              </w:rPr>
              <w:t>.</w:t>
            </w:r>
            <w:r w:rsidRPr="003F37DD">
              <w:rPr>
                <w:lang w:eastAsia="pl-PL"/>
              </w:rPr>
              <w:t xml:space="preserve"> </w:t>
            </w:r>
            <w:r w:rsidR="00877531" w:rsidRPr="007C6CA4">
              <w:rPr>
                <w:lang w:eastAsia="pl-PL"/>
              </w:rPr>
              <w:t xml:space="preserve"> Zasady ewentualnej refundacji przedmiotowych kosztów są uregulowane w porozumieniu lub umowie pomiędzy podmiotem kierującym na staż</w:t>
            </w:r>
            <w:r w:rsidR="00877531">
              <w:rPr>
                <w:lang w:eastAsia="pl-PL"/>
              </w:rPr>
              <w:t xml:space="preserve"> </w:t>
            </w:r>
            <w:r w:rsidR="00877531" w:rsidRPr="007C6CA4">
              <w:rPr>
                <w:lang w:eastAsia="pl-PL"/>
              </w:rPr>
              <w:t>(Beneficjentem) a podmiotem przyjmującym na staż.</w:t>
            </w:r>
          </w:p>
        </w:tc>
      </w:tr>
    </w:tbl>
    <w:p w14:paraId="492477CA" w14:textId="7508BCE2" w:rsidR="0041069E" w:rsidRDefault="0041069E" w:rsidP="0041069E">
      <w:pPr>
        <w:pStyle w:val="Nag2"/>
        <w:numPr>
          <w:ilvl w:val="0"/>
          <w:numId w:val="0"/>
        </w:numPr>
        <w:ind w:left="567"/>
      </w:pPr>
      <w:bookmarkStart w:id="21" w:name="_Toc29883744"/>
    </w:p>
    <w:p w14:paraId="65AD8E13" w14:textId="063270CC" w:rsidR="007C4C47" w:rsidRPr="009F1E50" w:rsidRDefault="007C4C47" w:rsidP="00736D2C">
      <w:pPr>
        <w:pStyle w:val="Nag2"/>
      </w:pPr>
      <w:r>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10"/>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546373E" w14:textId="77777777" w:rsidR="00E76DE2" w:rsidRDefault="00E76DE2" w:rsidP="00A9295F">
      <w:pPr>
        <w:pStyle w:val="Normalny1"/>
        <w:numPr>
          <w:ilvl w:val="0"/>
          <w:numId w:val="0"/>
        </w:numPr>
        <w:jc w:val="left"/>
        <w:rPr>
          <w:rFonts w:ascii="Calibri" w:hAnsi="Calibri" w:cs="Calibri"/>
          <w:sz w:val="24"/>
          <w:szCs w:val="24"/>
        </w:rPr>
      </w:pPr>
    </w:p>
    <w:p w14:paraId="7FDD15D8" w14:textId="77777777" w:rsidR="00A30B3C" w:rsidRPr="00E96F67" w:rsidRDefault="00A30B3C"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EA3B4B"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5D436AFC" w:rsidR="007C4C47" w:rsidRPr="00877531" w:rsidRDefault="00877531" w:rsidP="00753589">
            <w:pPr>
              <w:spacing w:after="0"/>
              <w:jc w:val="center"/>
              <w:rPr>
                <w:highlight w:val="yellow"/>
              </w:rPr>
            </w:pPr>
            <w:r>
              <w:rPr>
                <w:lang w:eastAsia="pl-PL"/>
              </w:rPr>
              <w:t>2200,00</w:t>
            </w:r>
            <w:r w:rsidR="007C4C47" w:rsidRPr="00877531">
              <w:rPr>
                <w:highlight w:val="yellow"/>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18B73FB4" w:rsidR="007C4C47" w:rsidRPr="003B38C5" w:rsidRDefault="00877531" w:rsidP="00753589">
            <w:pPr>
              <w:spacing w:after="0"/>
              <w:jc w:val="center"/>
              <w:rPr>
                <w:lang w:eastAsia="pl-PL"/>
              </w:rPr>
            </w:pPr>
            <w:r>
              <w:rPr>
                <w:lang w:eastAsia="pl-PL"/>
              </w:rPr>
              <w:t>1750,00</w:t>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57E627D4" w14:textId="49139C74" w:rsidR="00877531" w:rsidRPr="003B38C5" w:rsidRDefault="00877531" w:rsidP="00877531">
            <w:pPr>
              <w:spacing w:after="0"/>
              <w:jc w:val="center"/>
              <w:rPr>
                <w:lang w:eastAsia="pl-PL"/>
              </w:rPr>
            </w:pPr>
            <w:r>
              <w:rPr>
                <w:lang w:eastAsia="pl-PL"/>
              </w:rPr>
              <w:t xml:space="preserve">600,00 </w:t>
            </w:r>
          </w:p>
          <w:p w14:paraId="0354E496" w14:textId="77777777" w:rsidR="007C4C47" w:rsidRPr="003B38C5" w:rsidRDefault="007C4C47" w:rsidP="009222C6">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1065F399" w:rsidR="007C4C47" w:rsidRPr="003B38C5" w:rsidRDefault="009222C6" w:rsidP="00753589">
            <w:pPr>
              <w:spacing w:after="0"/>
              <w:jc w:val="center"/>
            </w:pPr>
            <w:r>
              <w:rPr>
                <w:lang w:val="en-GB" w:eastAsia="pl-PL"/>
              </w:rPr>
              <w:t>750,00</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323EE5D0" w:rsidR="007C4C47" w:rsidRPr="003B38C5" w:rsidRDefault="009222C6" w:rsidP="00753589">
            <w:pPr>
              <w:spacing w:after="0"/>
              <w:jc w:val="center"/>
            </w:pPr>
            <w:r>
              <w:rPr>
                <w:lang w:eastAsia="pl-PL"/>
              </w:rPr>
              <w:t>1650,00</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32031D01" w:rsidR="007C4C47" w:rsidRPr="003B38C5" w:rsidRDefault="009222C6" w:rsidP="00753589">
            <w:pPr>
              <w:spacing w:after="0"/>
              <w:jc w:val="center"/>
            </w:pPr>
            <w:r>
              <w:rPr>
                <w:lang w:eastAsia="pl-PL"/>
              </w:rPr>
              <w:t>2100,00</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3C7C6AEF" w:rsidR="007C4C47" w:rsidRPr="003B38C5" w:rsidRDefault="009222C6" w:rsidP="00753589">
            <w:pPr>
              <w:spacing w:after="0"/>
              <w:jc w:val="center"/>
            </w:pPr>
            <w:r>
              <w:rPr>
                <w:lang w:eastAsia="pl-PL"/>
              </w:rPr>
              <w:t>1150,00</w:t>
            </w:r>
            <w:r w:rsidR="007C4C47" w:rsidRPr="003B38C5">
              <w:rPr>
                <w:lang w:eastAsia="pl-PL"/>
              </w:rPr>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0C1F15D0"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1F948EE0" w:rsidR="007C4C47" w:rsidRPr="003B38C5" w:rsidRDefault="009222C6" w:rsidP="00753589">
            <w:pPr>
              <w:spacing w:after="0"/>
              <w:jc w:val="center"/>
            </w:pPr>
            <w:r>
              <w:t>1700,00</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2139F7B3"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47E05D14" w:rsidR="007C4C47" w:rsidRPr="003B38C5" w:rsidRDefault="009222C6" w:rsidP="00753589">
            <w:pPr>
              <w:spacing w:after="0"/>
              <w:jc w:val="center"/>
            </w:pPr>
            <w:r>
              <w:t>575,00</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055F93F2" w:rsidR="007C4C47" w:rsidRPr="003B38C5" w:rsidRDefault="004168C0" w:rsidP="00753589">
            <w:pPr>
              <w:spacing w:after="0"/>
              <w:rPr>
                <w:lang w:eastAsia="pl-PL"/>
              </w:rPr>
            </w:pPr>
            <w:r>
              <w:rPr>
                <w:lang w:eastAsia="pl-PL"/>
              </w:rPr>
              <w:t>1</w:t>
            </w:r>
            <w:r w:rsidR="007C4C47" w:rsidRPr="003B38C5">
              <w:rPr>
                <w:lang w:eastAsia="pl-PL"/>
              </w:rPr>
              <w:t>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3EBB6FEC" w:rsidR="007C4C47" w:rsidRPr="003B38C5" w:rsidRDefault="009222C6" w:rsidP="00753589">
            <w:pPr>
              <w:spacing w:after="0"/>
              <w:jc w:val="center"/>
            </w:pPr>
            <w:r>
              <w:t>2150,00</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37C195BD" w:rsidR="007C4C47" w:rsidRPr="003B38C5" w:rsidRDefault="004168C0" w:rsidP="00753589">
            <w:r>
              <w:t>1</w:t>
            </w:r>
            <w:r w:rsidR="007C4C47" w:rsidRPr="003B38C5">
              <w:t>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189A47CF" w:rsidR="007C4C47" w:rsidRPr="003B38C5" w:rsidRDefault="009222C6" w:rsidP="00753589">
            <w:pPr>
              <w:jc w:val="center"/>
            </w:pPr>
            <w:r>
              <w:t>800,00</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1C182FF" w:rsidR="007C4C47" w:rsidRPr="003B38C5" w:rsidRDefault="004168C0" w:rsidP="00B35651">
            <w:pPr>
              <w:spacing w:line="240" w:lineRule="auto"/>
            </w:pPr>
            <w:r>
              <w:t>1</w:t>
            </w:r>
            <w:r w:rsidR="007C4C47" w:rsidRPr="003B38C5">
              <w:t>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7CB76AF" w:rsidR="00CE7424" w:rsidRPr="003B38C5" w:rsidRDefault="004168C0" w:rsidP="00B35651">
            <w:pPr>
              <w:spacing w:line="240" w:lineRule="auto"/>
            </w:pPr>
            <w:r>
              <w:t>1</w:t>
            </w:r>
            <w:r w:rsidR="00CE7424">
              <w:t>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2"/>
    </w:tbl>
    <w:p w14:paraId="3B5586BC" w14:textId="77777777" w:rsidR="007C4C47" w:rsidRDefault="007C4C47" w:rsidP="004A5FC8">
      <w:pPr>
        <w:pStyle w:val="Normalny1"/>
        <w:numPr>
          <w:ilvl w:val="0"/>
          <w:numId w:val="0"/>
        </w:numPr>
        <w:rPr>
          <w:rFonts w:ascii="Calibri" w:hAnsi="Calibri" w:cs="Calibri"/>
        </w:rPr>
      </w:pPr>
    </w:p>
    <w:p w14:paraId="7A076BDB" w14:textId="77777777" w:rsidR="00B6023F" w:rsidRDefault="00B6023F" w:rsidP="004A5FC8">
      <w:pPr>
        <w:pStyle w:val="Normalny1"/>
        <w:numPr>
          <w:ilvl w:val="0"/>
          <w:numId w:val="0"/>
        </w:numPr>
        <w:rPr>
          <w:rFonts w:ascii="Calibri" w:hAnsi="Calibri" w:cs="Calibri"/>
        </w:rPr>
      </w:pPr>
    </w:p>
    <w:p w14:paraId="09C1ACDE" w14:textId="77777777" w:rsidR="00B6023F" w:rsidRDefault="00B6023F" w:rsidP="004A5FC8">
      <w:pPr>
        <w:pStyle w:val="Normalny1"/>
        <w:numPr>
          <w:ilvl w:val="0"/>
          <w:numId w:val="0"/>
        </w:numPr>
        <w:rPr>
          <w:rFonts w:ascii="Calibri" w:hAnsi="Calibri" w:cs="Calibri"/>
        </w:rPr>
      </w:pPr>
    </w:p>
    <w:p w14:paraId="6611814F" w14:textId="77777777" w:rsidR="00B6023F" w:rsidRDefault="00B6023F" w:rsidP="004A5FC8">
      <w:pPr>
        <w:pStyle w:val="Normalny1"/>
        <w:numPr>
          <w:ilvl w:val="0"/>
          <w:numId w:val="0"/>
        </w:numPr>
        <w:rPr>
          <w:rFonts w:ascii="Calibri" w:hAnsi="Calibri" w:cs="Calibri"/>
        </w:rPr>
      </w:pPr>
    </w:p>
    <w:p w14:paraId="489AAA89" w14:textId="77777777" w:rsidR="00B6023F" w:rsidRDefault="00B6023F" w:rsidP="004A5FC8">
      <w:pPr>
        <w:pStyle w:val="Normalny1"/>
        <w:numPr>
          <w:ilvl w:val="0"/>
          <w:numId w:val="0"/>
        </w:numPr>
        <w:rPr>
          <w:rFonts w:ascii="Calibri" w:hAnsi="Calibri" w:cs="Calibri"/>
        </w:rPr>
      </w:pPr>
    </w:p>
    <w:p w14:paraId="708D26C1" w14:textId="77777777" w:rsidR="00B6023F" w:rsidRDefault="00B6023F" w:rsidP="004A5FC8">
      <w:pPr>
        <w:pStyle w:val="Normalny1"/>
        <w:numPr>
          <w:ilvl w:val="0"/>
          <w:numId w:val="0"/>
        </w:numPr>
        <w:rPr>
          <w:rFonts w:ascii="Calibri" w:hAnsi="Calibri" w:cs="Calibri"/>
        </w:rPr>
      </w:pPr>
    </w:p>
    <w:p w14:paraId="7214A3E9" w14:textId="77777777" w:rsidR="00B6023F" w:rsidRDefault="00B6023F" w:rsidP="004A5FC8">
      <w:pPr>
        <w:pStyle w:val="Normalny1"/>
        <w:numPr>
          <w:ilvl w:val="0"/>
          <w:numId w:val="0"/>
        </w:numPr>
        <w:rPr>
          <w:rFonts w:ascii="Calibri" w:hAnsi="Calibri" w:cs="Calibri"/>
        </w:rPr>
      </w:pPr>
    </w:p>
    <w:p w14:paraId="1CE10DC5" w14:textId="77777777" w:rsidR="00B6023F" w:rsidRDefault="00B6023F" w:rsidP="004A5FC8">
      <w:pPr>
        <w:pStyle w:val="Normalny1"/>
        <w:numPr>
          <w:ilvl w:val="0"/>
          <w:numId w:val="0"/>
        </w:numPr>
        <w:rPr>
          <w:rFonts w:ascii="Calibri" w:hAnsi="Calibri" w:cs="Calibri"/>
        </w:rPr>
      </w:pPr>
    </w:p>
    <w:p w14:paraId="00D9F63E" w14:textId="77777777" w:rsidR="00B6023F" w:rsidRDefault="00B6023F" w:rsidP="004A5FC8">
      <w:pPr>
        <w:pStyle w:val="Normalny1"/>
        <w:numPr>
          <w:ilvl w:val="0"/>
          <w:numId w:val="0"/>
        </w:numPr>
        <w:rPr>
          <w:rFonts w:ascii="Calibri" w:hAnsi="Calibri" w:cs="Calibri"/>
        </w:rPr>
      </w:pPr>
    </w:p>
    <w:p w14:paraId="44C85A6D" w14:textId="77777777" w:rsidR="00B6023F" w:rsidRDefault="00B6023F" w:rsidP="004A5FC8">
      <w:pPr>
        <w:pStyle w:val="Normalny1"/>
        <w:numPr>
          <w:ilvl w:val="0"/>
          <w:numId w:val="0"/>
        </w:numPr>
        <w:rPr>
          <w:rFonts w:ascii="Calibri" w:hAnsi="Calibri" w:cs="Calibri"/>
        </w:rPr>
      </w:pPr>
    </w:p>
    <w:p w14:paraId="5541E063" w14:textId="77777777" w:rsidR="00B6023F" w:rsidRDefault="00B6023F" w:rsidP="004A5FC8">
      <w:pPr>
        <w:pStyle w:val="Normalny1"/>
        <w:numPr>
          <w:ilvl w:val="0"/>
          <w:numId w:val="0"/>
        </w:numPr>
        <w:rPr>
          <w:rFonts w:ascii="Calibri" w:hAnsi="Calibri" w:cs="Calibri"/>
        </w:rPr>
      </w:pPr>
    </w:p>
    <w:p w14:paraId="5B4A24A2" w14:textId="77777777" w:rsidR="00B6023F" w:rsidRDefault="00B6023F" w:rsidP="004A5FC8">
      <w:pPr>
        <w:pStyle w:val="Normalny1"/>
        <w:numPr>
          <w:ilvl w:val="0"/>
          <w:numId w:val="0"/>
        </w:numPr>
        <w:rPr>
          <w:rFonts w:ascii="Calibri" w:hAnsi="Calibri" w:cs="Calibri"/>
        </w:rPr>
      </w:pPr>
    </w:p>
    <w:p w14:paraId="466C3F8E" w14:textId="77777777" w:rsidR="00B6023F" w:rsidRDefault="00B6023F" w:rsidP="004A5FC8">
      <w:pPr>
        <w:pStyle w:val="Normalny1"/>
        <w:numPr>
          <w:ilvl w:val="0"/>
          <w:numId w:val="0"/>
        </w:numPr>
        <w:rPr>
          <w:rFonts w:ascii="Calibri" w:hAnsi="Calibri" w:cs="Calibri"/>
        </w:rPr>
      </w:pPr>
    </w:p>
    <w:p w14:paraId="41CF0938" w14:textId="77777777" w:rsidR="00B6023F" w:rsidRDefault="00B6023F" w:rsidP="004A5FC8">
      <w:pPr>
        <w:pStyle w:val="Normalny1"/>
        <w:numPr>
          <w:ilvl w:val="0"/>
          <w:numId w:val="0"/>
        </w:numPr>
        <w:rPr>
          <w:rFonts w:ascii="Calibri" w:hAnsi="Calibri" w:cs="Calibri"/>
        </w:rPr>
      </w:pPr>
    </w:p>
    <w:p w14:paraId="1B89C63E" w14:textId="25C302ED" w:rsidR="00BD322D" w:rsidRPr="00740CC4" w:rsidRDefault="00BD322D" w:rsidP="005A1885">
      <w:pPr>
        <w:pStyle w:val="Nag1"/>
        <w:numPr>
          <w:ilvl w:val="0"/>
          <w:numId w:val="0"/>
        </w:numPr>
      </w:pPr>
      <w:bookmarkStart w:id="22" w:name="_Toc29883745"/>
      <w:r w:rsidRPr="00740CC4">
        <w:t>Załącznik – Indywidualny plan dzi</w:t>
      </w:r>
      <w:r w:rsidR="005A1885">
        <w:t xml:space="preserve">ałania (IPD) /dokument pełniący </w:t>
      </w:r>
      <w:r w:rsidRPr="00740CC4">
        <w:t>analogiczną funkcję</w:t>
      </w:r>
      <w:bookmarkEnd w:id="22"/>
    </w:p>
    <w:p w14:paraId="0F86F405" w14:textId="6490142E"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u w:val="single"/>
        </w:rPr>
        <w:t>Minimalny zakres IPD w projekcie:</w:t>
      </w:r>
      <w:r w:rsidRPr="0041069E">
        <w:rPr>
          <w:rFonts w:asciiTheme="minorHAnsi" w:hAnsiTheme="minorHAnsi" w:cstheme="minorHAnsi"/>
          <w:b/>
        </w:rPr>
        <w:t xml:space="preserve"> </w:t>
      </w:r>
    </w:p>
    <w:p w14:paraId="474C1FD5" w14:textId="77777777"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rPr>
        <w:t>IPD musi obejmować minimum cztery zasadnicze etapy:</w:t>
      </w:r>
    </w:p>
    <w:p w14:paraId="4E6E1B2D"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 - Przeprowadzenie diagnozy sytuacji zawodowej uczestnika projektu;</w:t>
      </w:r>
    </w:p>
    <w:p w14:paraId="71155D4B"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 – Przygotowanie IPD przez doradcę zawodowego z udziałem uczestnika projektu;</w:t>
      </w:r>
    </w:p>
    <w:p w14:paraId="5BA8FF2E"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III – Realizacja IPD przez uczestnika ze wsparciem doradcy zawodowego;</w:t>
      </w:r>
    </w:p>
    <w:p w14:paraId="7D526824"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IV – Zakończenie realizacji IPD. Podsumowanie działań.</w:t>
      </w:r>
    </w:p>
    <w:p w14:paraId="7EEFA41B" w14:textId="01872356"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noProof/>
          <w:lang w:eastAsia="pl-PL"/>
        </w:rPr>
        <mc:AlternateContent>
          <mc:Choice Requires="wps">
            <w:drawing>
              <wp:anchor distT="0" distB="0" distL="114300" distR="114300" simplePos="0" relativeHeight="251659264" behindDoc="0" locked="0" layoutInCell="1" allowOverlap="1" wp14:anchorId="33406FB8" wp14:editId="6CE4DB89">
                <wp:simplePos x="0" y="0"/>
                <wp:positionH relativeFrom="column">
                  <wp:posOffset>-45720</wp:posOffset>
                </wp:positionH>
                <wp:positionV relativeFrom="paragraph">
                  <wp:posOffset>207010</wp:posOffset>
                </wp:positionV>
                <wp:extent cx="6029960" cy="0"/>
                <wp:effectExtent l="6985" t="12065" r="1143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849580" id="_x0000_t32" coordsize="21600,21600" o:spt="32" o:oned="t" path="m,l21600,21600e" filled="f">
                <v:path arrowok="t" fillok="f" o:connecttype="none"/>
                <o:lock v:ext="edit" shapetype="t"/>
              </v:shapetype>
              <v:shape id="Łącznik prosty ze strzałką 4"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P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oNpvAOEnvC3Ha&#10;Bypt7EcmW2BvYNzAHPOqtrkUAtQgdezT4P29sY4WTvsAl1XIFW8aL4pGoC4LZuPR2AcY2XDqnO6Y&#10;0dUmbzTaYycr//gawXN7TMudoB6sZpguL7bFvDnbkLwRDg8KAzoX66ybb7Notpwup8kgGU2WgyQq&#10;isGHVZ4MJqv4/bh4V+R5EX931OIkrTmlTDh2vYbj5O80crlNZ/VdVXxtQ/ga3fcLyPZvT9pP1g3z&#10;LIuNpMe17icOsvWHL1fM3YvbPdi3P4LFL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AniulPOgIAAFAEAAAOAAAAAAAA&#10;AAAAAAAAAC4CAABkcnMvZTJvRG9jLnhtbFBLAQItABQABgAIAAAAIQBzU5L83gAAAAgBAAAPAAAA&#10;AAAAAAAAAAAAAJQEAABkcnMvZG93bnJldi54bWxQSwUGAAAAAAQABADzAAAAnwUAAAAA&#10;"/>
            </w:pict>
          </mc:Fallback>
        </mc:AlternateContent>
      </w:r>
    </w:p>
    <w:p w14:paraId="4A779CF0"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 – Przeprowadzenie diagnozy sytuacji zawodowej uczestnika </w:t>
      </w:r>
    </w:p>
    <w:p w14:paraId="69CC8A36"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Diagnoza sytuacji zawodowej uczestnika powinna obejmować co najmniej:</w:t>
      </w:r>
    </w:p>
    <w:p w14:paraId="66DF3074"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potencjału uczestnika</w:t>
      </w:r>
      <w:r w:rsidRPr="0041069E">
        <w:rPr>
          <w:rFonts w:asciiTheme="minorHAnsi" w:hAnsiTheme="minorHAnsi" w:cstheme="minorHAns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1B52AF21"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uwarunkowań zdrowotnych i społecznych uczestnika</w:t>
      </w:r>
      <w:r w:rsidRPr="0041069E">
        <w:rPr>
          <w:rFonts w:asciiTheme="minorHAnsi" w:hAnsiTheme="minorHAnsi" w:cstheme="minorHAnsi"/>
          <w:b/>
        </w:rPr>
        <w:t xml:space="preserve"> (przeciwwskazania do wykonywania pracy, sytuacja rodzinna, konieczność sprawowania opieki nad dzieckiem lub członkiem rodziny). </w:t>
      </w:r>
    </w:p>
    <w:p w14:paraId="4E15486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Ustalenie </w:t>
      </w:r>
      <w:r w:rsidRPr="0041069E">
        <w:rPr>
          <w:rFonts w:asciiTheme="minorHAnsi" w:hAnsiTheme="minorHAnsi" w:cstheme="minorHAnsi"/>
        </w:rPr>
        <w:t>problemu zawodowego</w:t>
      </w:r>
      <w:r w:rsidRPr="0041069E">
        <w:rPr>
          <w:rFonts w:asciiTheme="minorHAnsi" w:hAnsiTheme="minorHAnsi" w:cstheme="minorHAns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2188435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Opis </w:t>
      </w:r>
      <w:r w:rsidRPr="0041069E">
        <w:rPr>
          <w:rFonts w:asciiTheme="minorHAnsi" w:hAnsiTheme="minorHAnsi" w:cstheme="minorHAnsi"/>
        </w:rPr>
        <w:t>predyspozycji/preferencji zawodowych</w:t>
      </w:r>
      <w:r w:rsidRPr="0041069E">
        <w:rPr>
          <w:rFonts w:asciiTheme="minorHAnsi" w:hAnsiTheme="minorHAnsi" w:cstheme="minorHAnsi"/>
          <w:b/>
        </w:rPr>
        <w:t xml:space="preserve"> uczestnika (z wykorzystaniem co najmniej jednego narzędzia diagnostycznego, opis wyników badania).</w:t>
      </w:r>
    </w:p>
    <w:p w14:paraId="038CD806"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Określenie </w:t>
      </w:r>
      <w:r w:rsidRPr="0041069E">
        <w:rPr>
          <w:rFonts w:asciiTheme="minorHAnsi" w:hAnsiTheme="minorHAnsi" w:cstheme="minorHAnsi"/>
        </w:rPr>
        <w:t>kierunków rozwoju uczestnika projektu, w tym: kierunku (obszaru) szkolenia zawodowego pozwalającego nabyć kompetencje zawodowe i/lub uzyskać kwalifikacje zawodowe w celu podjęcia zatrudnienia (uczestnik niepracujący) lub poprawy sytuacji na rynku pracy (uczestnik pracujący), a także określenie zakresu stażu zawodowego - w przypadku zidentyfikowania u uczestnika braku lub niewystarczającego doświadczenia zawodowego.</w:t>
      </w:r>
    </w:p>
    <w:p w14:paraId="4D48091D"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rPr>
        <w:t>Podpis uczestnika</w:t>
      </w:r>
      <w:r w:rsidRPr="0041069E">
        <w:rPr>
          <w:rFonts w:asciiTheme="minorHAnsi" w:hAnsiTheme="minorHAnsi" w:cstheme="minorHAnsi"/>
          <w:b/>
        </w:rPr>
        <w:t xml:space="preserve"> potwierdzający wykonanie i akceptujący diagnozę sporządzoną na piśmie przez doradcę.</w:t>
      </w:r>
    </w:p>
    <w:p w14:paraId="5F927A72"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rPr>
      </w:pPr>
      <w:r w:rsidRPr="0041069E">
        <w:rPr>
          <w:rFonts w:asciiTheme="minorHAnsi" w:hAnsiTheme="minorHAnsi" w:cstheme="minorHAnsi"/>
          <w:b/>
        </w:rPr>
        <w:t xml:space="preserve">Poświadczone podpisem uczestnika </w:t>
      </w:r>
      <w:r w:rsidRPr="0041069E">
        <w:rPr>
          <w:rFonts w:asciiTheme="minorHAnsi" w:hAnsiTheme="minorHAnsi" w:cstheme="minorHAnsi"/>
        </w:rPr>
        <w:t>daty spotkań</w:t>
      </w:r>
      <w:r w:rsidRPr="0041069E">
        <w:rPr>
          <w:rFonts w:asciiTheme="minorHAnsi" w:hAnsiTheme="minorHAnsi" w:cstheme="minorHAnsi"/>
          <w:b/>
        </w:rPr>
        <w:t>, podczas których została dokonana diagnoza.</w:t>
      </w:r>
    </w:p>
    <w:p w14:paraId="11704A3F" w14:textId="77777777" w:rsidR="00BD322D" w:rsidRPr="0041069E" w:rsidRDefault="00BD322D" w:rsidP="00BD322D">
      <w:pPr>
        <w:spacing w:before="240" w:after="120" w:line="360" w:lineRule="auto"/>
        <w:rPr>
          <w:rFonts w:asciiTheme="minorHAnsi" w:hAnsiTheme="minorHAnsi" w:cstheme="minorHAnsi"/>
          <w:b/>
          <w:sz w:val="24"/>
          <w:szCs w:val="24"/>
        </w:rPr>
      </w:pPr>
    </w:p>
    <w:p w14:paraId="1BDD1CC5"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diagnozy:</w:t>
      </w:r>
    </w:p>
    <w:p w14:paraId="0CA568CB"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sytuacji zawodowej uczestnika powinna być przygotowana przez </w:t>
      </w:r>
      <w:r w:rsidRPr="0041069E">
        <w:rPr>
          <w:rFonts w:asciiTheme="minorHAnsi" w:hAnsiTheme="minorHAnsi" w:cstheme="minorHAnsi"/>
          <w:b/>
          <w:sz w:val="24"/>
          <w:szCs w:val="24"/>
        </w:rPr>
        <w:t>doradcę zawodowego z wykorzystaniem narzędzi diagnostycznych</w:t>
      </w:r>
      <w:r w:rsidRPr="0041069E">
        <w:rPr>
          <w:rFonts w:asciiTheme="minorHAnsi" w:hAnsiTheme="minorHAnsi" w:cstheme="minorHAnsi"/>
          <w:sz w:val="24"/>
          <w:szCs w:val="24"/>
        </w:rPr>
        <w:t xml:space="preserve">. </w:t>
      </w:r>
    </w:p>
    <w:p w14:paraId="40B1E234"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Do przeprowadzenia diagnozy rekomendowane jest zastosowanie przynajmniej </w:t>
      </w:r>
      <w:r w:rsidRPr="0041069E">
        <w:rPr>
          <w:rFonts w:asciiTheme="minorHAnsi" w:hAnsiTheme="minorHAnsi" w:cstheme="minorHAnsi"/>
          <w:b/>
          <w:sz w:val="24"/>
          <w:szCs w:val="24"/>
        </w:rPr>
        <w:t>jednego wystandaryzowanego narzędzia</w:t>
      </w:r>
      <w:r w:rsidRPr="0041069E">
        <w:rPr>
          <w:rFonts w:asciiTheme="minorHAnsi" w:hAnsiTheme="minorHAnsi" w:cstheme="minorHAnsi"/>
          <w:sz w:val="24"/>
          <w:szCs w:val="24"/>
        </w:rPr>
        <w:t xml:space="preserve"> – testu do badania preferencji/predyspozycji/ kompetencji zawodowych. </w:t>
      </w:r>
    </w:p>
    <w:p w14:paraId="033FB00C"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521BC84" w14:textId="5397815E"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4A0AB56B" wp14:editId="7C984DEF">
                <wp:simplePos x="0" y="0"/>
                <wp:positionH relativeFrom="column">
                  <wp:posOffset>-11430</wp:posOffset>
                </wp:positionH>
                <wp:positionV relativeFrom="paragraph">
                  <wp:posOffset>57785</wp:posOffset>
                </wp:positionV>
                <wp:extent cx="5822950" cy="0"/>
                <wp:effectExtent l="12700" t="10795" r="12700" b="825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B682E0" id="Łącznik prosty ze strzałką 3"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"/>
            </w:pict>
          </mc:Fallback>
        </mc:AlternateContent>
      </w:r>
    </w:p>
    <w:p w14:paraId="1A49D66B" w14:textId="77777777" w:rsidR="00BD322D" w:rsidRPr="0041069E" w:rsidRDefault="00BD322D" w:rsidP="00BD322D">
      <w:pPr>
        <w:spacing w:before="240" w:after="120" w:line="360" w:lineRule="auto"/>
        <w:jc w:val="both"/>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II - Przygotowanie IPD przez doradcę zawodowego z udziałem uczestnika </w:t>
      </w:r>
    </w:p>
    <w:p w14:paraId="0A131261" w14:textId="17E75122" w:rsidR="00BD322D" w:rsidRPr="00A30B3C" w:rsidRDefault="00BD322D" w:rsidP="00A30B3C">
      <w:pPr>
        <w:pStyle w:val="Default"/>
        <w:spacing w:before="240" w:after="120" w:line="360" w:lineRule="auto"/>
        <w:jc w:val="both"/>
        <w:rPr>
          <w:rFonts w:asciiTheme="minorHAnsi" w:hAnsiTheme="minorHAnsi" w:cstheme="minorHAnsi"/>
          <w:color w:val="auto"/>
        </w:rPr>
      </w:pPr>
      <w:r w:rsidRPr="0041069E">
        <w:rPr>
          <w:rFonts w:asciiTheme="minorHAnsi" w:hAnsiTheme="minorHAnsi" w:cstheme="minorHAnsi"/>
          <w:b/>
        </w:rPr>
        <w:t>Przygotowanie IPD</w:t>
      </w:r>
      <w:r w:rsidRPr="0041069E">
        <w:rPr>
          <w:rFonts w:asciiTheme="minorHAnsi" w:hAnsiTheme="minorHAnsi" w:cstheme="minorHAnsi"/>
        </w:rPr>
        <w:t xml:space="preserve"> ma na celu wyznaczenie realistycznych celów zawodowych i wytyczenie opartej na nich indywidualnej ścieżki rozwoju zawodowego</w:t>
      </w:r>
      <w:r w:rsidRPr="0041069E">
        <w:rPr>
          <w:rFonts w:asciiTheme="minorHAnsi" w:hAnsiTheme="minorHAnsi" w:cstheme="minorHAnsi"/>
          <w:color w:val="auto"/>
        </w:rPr>
        <w:t xml:space="preserve">, zmotywowanie uczestnika do podjęcia działań zorientowanych na osiągnięcie celów zawodowych, zaplanowanie działań rozwojowych prowadzących do realizacji celów. Kierunek rozwoju uczestnika projektu powinien wynikać nie tylko z jego aktualnego stanu wiedzy, doświadczenia, zdolności czy predyspozycji do wykonywania danego zawodu, ale także z sytuacji na rynku pracy. W przygotowaniu IPD powinno się uwzględnić trendy panujące na rynku pracy, pożądane na rynku umiejętności, zawody i kompetencje przy jednoczesnym uwzględnieniu potrzeb i możliwości uczestnika projektu. </w:t>
      </w:r>
    </w:p>
    <w:p w14:paraId="18B4B94E" w14:textId="77777777" w:rsidR="00BD322D" w:rsidRPr="0041069E" w:rsidRDefault="00BD322D" w:rsidP="00BD322D">
      <w:pPr>
        <w:spacing w:before="240" w:after="120" w:line="360" w:lineRule="auto"/>
        <w:jc w:val="both"/>
        <w:rPr>
          <w:rFonts w:asciiTheme="minorHAnsi" w:hAnsiTheme="minorHAnsi" w:cstheme="minorHAnsi"/>
          <w:b/>
          <w:sz w:val="24"/>
          <w:szCs w:val="24"/>
        </w:rPr>
      </w:pPr>
      <w:r w:rsidRPr="0041069E">
        <w:rPr>
          <w:rFonts w:asciiTheme="minorHAnsi" w:hAnsiTheme="minorHAnsi" w:cstheme="minorHAnsi"/>
          <w:b/>
          <w:sz w:val="24"/>
          <w:szCs w:val="24"/>
        </w:rPr>
        <w:t xml:space="preserve">IPD powinno obejmować co najmniej: </w:t>
      </w:r>
    </w:p>
    <w:p w14:paraId="6835A34D"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lang w:val="en-US"/>
        </w:rPr>
      </w:pPr>
      <w:r w:rsidRPr="0041069E">
        <w:rPr>
          <w:rFonts w:asciiTheme="minorHAnsi" w:hAnsiTheme="minorHAnsi" w:cstheme="minorHAnsi"/>
          <w:sz w:val="24"/>
          <w:szCs w:val="24"/>
        </w:rPr>
        <w:t xml:space="preserve">Ustalenie i opis </w:t>
      </w:r>
      <w:r w:rsidRPr="0041069E">
        <w:rPr>
          <w:rFonts w:asciiTheme="minorHAnsi" w:hAnsiTheme="minorHAnsi" w:cstheme="minorHAnsi"/>
          <w:b/>
          <w:sz w:val="24"/>
          <w:szCs w:val="24"/>
        </w:rPr>
        <w:t>celu strategicznego</w:t>
      </w:r>
      <w:r w:rsidRPr="0041069E">
        <w:rPr>
          <w:rFonts w:asciiTheme="minorHAnsi" w:hAnsiTheme="minorHAnsi" w:cstheme="minorHAnsi"/>
          <w:sz w:val="24"/>
          <w:szCs w:val="24"/>
        </w:rPr>
        <w:t xml:space="preserve"> (np. podjęcie zatrudnienia w przypadku uczestnika pozostającego bez zatrudnienia lub poprawa sytuacji na rynku pracy w przypadku uczestnika pracującego) i </w:t>
      </w:r>
      <w:r w:rsidRPr="0041069E">
        <w:rPr>
          <w:rFonts w:asciiTheme="minorHAnsi" w:hAnsiTheme="minorHAnsi" w:cstheme="minorHAnsi"/>
          <w:b/>
          <w:sz w:val="24"/>
          <w:szCs w:val="24"/>
        </w:rPr>
        <w:t>celów szczegółowych</w:t>
      </w:r>
      <w:r w:rsidRPr="0041069E">
        <w:rPr>
          <w:rFonts w:asciiTheme="minorHAnsi" w:hAnsiTheme="minorHAnsi" w:cstheme="minorHAnsi"/>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tj. cel powinien być skonkretyzowany (ang. </w:t>
      </w:r>
      <w:r w:rsidRPr="0041069E">
        <w:rPr>
          <w:rFonts w:asciiTheme="minorHAnsi" w:hAnsiTheme="minorHAnsi" w:cstheme="minorHAnsi"/>
          <w:sz w:val="24"/>
          <w:szCs w:val="24"/>
          <w:lang w:val="en-US"/>
        </w:rPr>
        <w:t xml:space="preserve">Specific), mierzalny (ang. Measurable), osiągalny (ang. Achievable), istotny (ang. Relevant), określony w czasie (ang. Time-bound). </w:t>
      </w:r>
    </w:p>
    <w:p w14:paraId="6CC6A3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poszczególnych </w:t>
      </w:r>
      <w:r w:rsidRPr="0041069E">
        <w:rPr>
          <w:rFonts w:asciiTheme="minorHAnsi" w:hAnsiTheme="minorHAnsi" w:cstheme="minorHAnsi"/>
          <w:b/>
          <w:sz w:val="24"/>
          <w:szCs w:val="24"/>
        </w:rPr>
        <w:t>działań rozwojowych</w:t>
      </w:r>
      <w:r w:rsidRPr="0041069E">
        <w:rPr>
          <w:rFonts w:asciiTheme="minorHAnsi" w:hAnsiTheme="minorHAnsi" w:cstheme="minorHAnsi"/>
          <w:sz w:val="24"/>
          <w:szCs w:val="24"/>
        </w:rPr>
        <w:t xml:space="preserve"> prowadzących do realizacji celów, w tym </w:t>
      </w:r>
      <w:r w:rsidRPr="0041069E">
        <w:rPr>
          <w:rFonts w:asciiTheme="minorHAnsi" w:hAnsiTheme="minorHAnsi" w:cstheme="minorHAnsi"/>
          <w:b/>
          <w:sz w:val="24"/>
          <w:szCs w:val="24"/>
        </w:rPr>
        <w:t xml:space="preserve">działań realizowanych w ramach projektu </w:t>
      </w:r>
      <w:r w:rsidRPr="0041069E">
        <w:rPr>
          <w:rFonts w:asciiTheme="minorHAnsi" w:hAnsiTheme="minorHAnsi" w:cstheme="minorHAnsi"/>
          <w:sz w:val="24"/>
          <w:szCs w:val="24"/>
        </w:rPr>
        <w:t xml:space="preserve">(np. szkolenia, staż, ) oraz </w:t>
      </w:r>
      <w:r w:rsidRPr="0041069E">
        <w:rPr>
          <w:rFonts w:asciiTheme="minorHAnsi" w:hAnsiTheme="minorHAnsi" w:cstheme="minorHAnsi"/>
          <w:b/>
          <w:sz w:val="24"/>
          <w:szCs w:val="24"/>
        </w:rPr>
        <w:t>działań do samodzielnej realizacji przez uczestnika</w:t>
      </w:r>
      <w:r w:rsidRPr="0041069E">
        <w:rPr>
          <w:rFonts w:asciiTheme="minorHAnsi" w:hAnsiTheme="minorHAnsi" w:cstheme="minorHAnsi"/>
          <w:sz w:val="24"/>
          <w:szCs w:val="24"/>
        </w:rPr>
        <w:t xml:space="preserve"> (np. przygotowanie listy pracodawców z określonej branży).</w:t>
      </w:r>
    </w:p>
    <w:p w14:paraId="1B6D00E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Ustalenie </w:t>
      </w:r>
      <w:r w:rsidRPr="0041069E">
        <w:rPr>
          <w:rFonts w:asciiTheme="minorHAnsi" w:hAnsiTheme="minorHAnsi" w:cstheme="minorHAnsi"/>
          <w:b/>
          <w:sz w:val="24"/>
          <w:szCs w:val="24"/>
        </w:rPr>
        <w:t>terminów realizacji każdego działania</w:t>
      </w:r>
      <w:r w:rsidRPr="0041069E">
        <w:rPr>
          <w:rFonts w:asciiTheme="minorHAnsi" w:hAnsiTheme="minorHAnsi" w:cstheme="minorHAnsi"/>
          <w:sz w:val="24"/>
          <w:szCs w:val="24"/>
        </w:rPr>
        <w:t xml:space="preserve">. </w:t>
      </w:r>
    </w:p>
    <w:p w14:paraId="3FC794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w:t>
      </w:r>
      <w:r w:rsidRPr="0041069E">
        <w:rPr>
          <w:rFonts w:asciiTheme="minorHAnsi" w:hAnsiTheme="minorHAnsi" w:cstheme="minorHAnsi"/>
          <w:b/>
          <w:sz w:val="24"/>
          <w:szCs w:val="24"/>
        </w:rPr>
        <w:t>oczekiwanych</w:t>
      </w:r>
      <w:r w:rsidRPr="0041069E">
        <w:rPr>
          <w:rFonts w:asciiTheme="minorHAnsi" w:hAnsiTheme="minorHAnsi" w:cstheme="minorHAnsi"/>
          <w:sz w:val="24"/>
          <w:szCs w:val="24"/>
        </w:rPr>
        <w:t xml:space="preserve"> </w:t>
      </w:r>
      <w:r w:rsidRPr="0041069E">
        <w:rPr>
          <w:rFonts w:asciiTheme="minorHAnsi" w:hAnsiTheme="minorHAnsi" w:cstheme="minorHAnsi"/>
          <w:b/>
          <w:sz w:val="24"/>
          <w:szCs w:val="24"/>
        </w:rPr>
        <w:t>rezultatów działań</w:t>
      </w:r>
      <w:r w:rsidRPr="0041069E">
        <w:rPr>
          <w:rFonts w:asciiTheme="minorHAnsi" w:hAnsiTheme="minorHAnsi" w:cstheme="minorHAnsi"/>
          <w:sz w:val="24"/>
          <w:szCs w:val="24"/>
        </w:rPr>
        <w:t xml:space="preserve">. </w:t>
      </w:r>
    </w:p>
    <w:p w14:paraId="668A680A"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Opis </w:t>
      </w:r>
      <w:r w:rsidRPr="0041069E">
        <w:rPr>
          <w:rFonts w:asciiTheme="minorHAnsi" w:hAnsiTheme="minorHAnsi" w:cstheme="minorHAnsi"/>
          <w:b/>
          <w:sz w:val="24"/>
          <w:szCs w:val="24"/>
        </w:rPr>
        <w:t>faktycznych rezultatów działań</w:t>
      </w:r>
      <w:r w:rsidRPr="0041069E">
        <w:rPr>
          <w:rFonts w:asciiTheme="minorHAnsi" w:hAnsiTheme="minorHAnsi" w:cstheme="minorHAnsi"/>
          <w:sz w:val="24"/>
          <w:szCs w:val="24"/>
        </w:rPr>
        <w:t xml:space="preserve"> (wypełniane dopiero na spotkaniach monitorujących z uczestnikiem projektu podczas realizacji IPD, ewentualne przyczyny zaniechania działań).</w:t>
      </w:r>
    </w:p>
    <w:p w14:paraId="66C62E5C"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b/>
          <w:sz w:val="24"/>
          <w:szCs w:val="24"/>
        </w:rPr>
        <w:t>Wynik końcowy</w:t>
      </w:r>
      <w:r w:rsidRPr="0041069E">
        <w:rPr>
          <w:rFonts w:asciiTheme="minorHAnsi" w:hAnsiTheme="minorHAnsi" w:cstheme="minorHAnsi"/>
          <w:sz w:val="24"/>
          <w:szCs w:val="24"/>
        </w:rPr>
        <w:t xml:space="preserve"> realizacji całego IPD (opisany na spotkaniu podsumowującym), </w:t>
      </w:r>
      <w:r w:rsidRPr="0041069E">
        <w:rPr>
          <w:rFonts w:asciiTheme="minorHAnsi" w:hAnsiTheme="minorHAnsi" w:cstheme="minorHAnsi"/>
          <w:b/>
          <w:sz w:val="24"/>
          <w:szCs w:val="24"/>
        </w:rPr>
        <w:t>przyczyny niepowodzeń</w:t>
      </w:r>
      <w:r w:rsidRPr="0041069E">
        <w:rPr>
          <w:rFonts w:asciiTheme="minorHAnsi" w:hAnsiTheme="minorHAnsi" w:cstheme="minorHAnsi"/>
          <w:sz w:val="24"/>
          <w:szCs w:val="24"/>
        </w:rPr>
        <w:t xml:space="preserve"> w realizacji IPD (jeśli wystąpiły, powinny zostać opisane na spotkaniu podsumowującym).</w:t>
      </w:r>
    </w:p>
    <w:p w14:paraId="7B637971" w14:textId="176B35A6" w:rsidR="00BD322D" w:rsidRPr="00A30B3C" w:rsidRDefault="00BD322D" w:rsidP="00BD322D">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Pisemną </w:t>
      </w:r>
      <w:r w:rsidRPr="0041069E">
        <w:rPr>
          <w:rFonts w:asciiTheme="minorHAnsi" w:hAnsiTheme="minorHAnsi" w:cstheme="minorHAnsi"/>
          <w:b/>
          <w:sz w:val="24"/>
          <w:szCs w:val="24"/>
        </w:rPr>
        <w:t>zgodę uczestnika</w:t>
      </w:r>
      <w:r w:rsidRPr="0041069E">
        <w:rPr>
          <w:rFonts w:asciiTheme="minorHAnsi" w:hAnsiTheme="minorHAnsi" w:cstheme="minorHAnsi"/>
          <w:sz w:val="24"/>
          <w:szCs w:val="24"/>
        </w:rPr>
        <w:t xml:space="preserve"> na proponowane działania.</w:t>
      </w:r>
    </w:p>
    <w:p w14:paraId="3BB14F13"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IPD:</w:t>
      </w:r>
    </w:p>
    <w:p w14:paraId="1C334DD7"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nie później niż 30 dni od diagnozy sytuacji zawodowej uczestnika. Diagnoza stanowi integralną część procesu przygotowania IPD. </w:t>
      </w:r>
    </w:p>
    <w:p w14:paraId="773E04F2"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IPD powinien być przygotowany w formie dokumentu zawierającego pisemne ustalenia między uczestnikiem a doradcą zawodowym, obejmującego co najmniej treści wymienione w punktach 1-7.</w:t>
      </w:r>
    </w:p>
    <w:p w14:paraId="2150C1EF"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opatrzony podpisem uczestnika, potwierdzającym zapoznanie się z zakresem i kolejnością działań oraz podpisem doradcy zawodowego. </w:t>
      </w:r>
    </w:p>
    <w:p w14:paraId="322CB7C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789331D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41EC2288" w14:textId="4C8AC28B"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17DE9FF7" wp14:editId="477B0F47">
                <wp:simplePos x="0" y="0"/>
                <wp:positionH relativeFrom="column">
                  <wp:posOffset>-2540</wp:posOffset>
                </wp:positionH>
                <wp:positionV relativeFrom="paragraph">
                  <wp:posOffset>97155</wp:posOffset>
                </wp:positionV>
                <wp:extent cx="5796915" cy="0"/>
                <wp:effectExtent l="12065" t="8890" r="10795"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52763C" id="Łącznik prosty ze strzałką 2"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FNOwIAAFAEAAAOAAAAZHJzL2Uyb0RvYy54bWysVMGO2jAQvVfqP1i+QxIKL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o5vpeJqMMKKdLyJp&#10;F6iNdZ+4aoC9hXEDcyI2lcuVlKAGZZKQhuzvrPO0SNoF+KxSLUVdB1HUErUZno4GoxBgVS2Yd/pj&#10;1mzWeW3QnnhZhSfUCJ7rY0btJAtgFSdscbYdEfXJhuS19HhQGNA5WyfdfJ/G08VkMRn2hoPxojeM&#10;i6L3cZkPe+NlcjMqPhR5XiQ/PLVkmFaCMS49u07DyfDvNHK+TSf1XVR8aUP0Fj30C8h270A6TNYP&#10;8ySLtWLHlekmDrINh89XzN+L6z3Y1z+C+S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3nMxTTsCAABQBAAADgAAAAAAAAAA&#10;AAAAAAAuAgAAZHJzL2Uyb0RvYy54bWxQSwECLQAUAAYACAAAACEAXLBwktsAAAAHAQAADwAAAAAA&#10;AAAAAAAAAACVBAAAZHJzL2Rvd25yZXYueG1sUEsFBgAAAAAEAAQA8wAAAJ0FAAAAAA==&#10;"/>
            </w:pict>
          </mc:Fallback>
        </mc:AlternateContent>
      </w:r>
    </w:p>
    <w:p w14:paraId="1AF58703"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III. Realizacja IPD przez uczestnika ze wsparciem doradcy zawodowego.</w:t>
      </w:r>
    </w:p>
    <w:p w14:paraId="58493C21" w14:textId="77777777"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Realizacja IPD ma na celu ukończenie przez uczestnika zaplanowanych działań oraz doprowadzenie uczestnika do osiągnięcia założonych celów, w tym celów szczegółowych i celu strategicznego. </w:t>
      </w:r>
    </w:p>
    <w:p w14:paraId="0C94A71E" w14:textId="01E6483A"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realizacji IPD:</w:t>
      </w:r>
    </w:p>
    <w:p w14:paraId="3DDBD74E"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 xml:space="preserve">Zapewnienie wsparcia doradcy zawodowego w czasie realizacji IPD. </w:t>
      </w:r>
    </w:p>
    <w:p w14:paraId="35DFA806"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poprzez prowadzenie z uczestnikiem spotkań przynajmniej po każdym zrealizowanym działaniu rozwojowym ustalonym w IPD.</w:t>
      </w:r>
      <w:r w:rsidRPr="0041069E">
        <w:rPr>
          <w:rFonts w:asciiTheme="minorHAnsi" w:hAnsiTheme="minorHAnsi" w:cstheme="minorHAnsi"/>
          <w:color w:val="FF0000"/>
          <w:sz w:val="24"/>
          <w:szCs w:val="24"/>
        </w:rPr>
        <w:t xml:space="preserve"> </w:t>
      </w:r>
      <w:r w:rsidRPr="0041069E">
        <w:rPr>
          <w:rFonts w:asciiTheme="minorHAnsi" w:hAnsiTheme="minorHAnsi" w:cstheme="minorHAnsi"/>
          <w:sz w:val="24"/>
          <w:szCs w:val="24"/>
        </w:rPr>
        <w:t>Spotkania monitorujące zwiększą szansę na efektywną realizację planowanych działań. W trakcie spotkań monitorujących z uczestnikiem należy omówić:</w:t>
      </w:r>
    </w:p>
    <w:p w14:paraId="603DBC1A"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faktyczne efekty, jakie przyniosły zrealizowane działania,</w:t>
      </w:r>
    </w:p>
    <w:p w14:paraId="3B662E0D"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czy postęp w realizowanych obszarach następuje w oczekiwany sposób,</w:t>
      </w:r>
    </w:p>
    <w:p w14:paraId="5A01852F"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które z zaplanowanych działań należy zmodyfikować lub zastąpić innymi,</w:t>
      </w:r>
    </w:p>
    <w:p w14:paraId="075F3B76"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xml:space="preserve">- czy należy uzupełnić zaplanowane działania o nowe formy wsparcia. </w:t>
      </w:r>
    </w:p>
    <w:p w14:paraId="6B78DA1B"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powinno odbywać się również podczas udziału uczestnika w szkoleniu, podczas odbywania stażu czy wykonywania pracy zawodowej</w:t>
      </w:r>
      <w:r w:rsidRPr="0041069E">
        <w:rPr>
          <w:rStyle w:val="Odwoanieprzypisudolnego"/>
          <w:rFonts w:asciiTheme="minorHAnsi" w:hAnsiTheme="minorHAnsi" w:cstheme="minorHAnsi"/>
          <w:sz w:val="24"/>
          <w:szCs w:val="24"/>
        </w:rPr>
        <w:footnoteReference w:id="11"/>
      </w:r>
      <w:r w:rsidRPr="0041069E">
        <w:rPr>
          <w:rFonts w:asciiTheme="minorHAnsi" w:hAnsiTheme="minorHAnsi" w:cstheme="minorHAnsi"/>
          <w:sz w:val="24"/>
          <w:szCs w:val="24"/>
        </w:rPr>
        <w:t xml:space="preserve">. </w:t>
      </w:r>
    </w:p>
    <w:p w14:paraId="16543F83" w14:textId="08229231"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52AB9541" wp14:editId="6EA06278">
                <wp:simplePos x="0" y="0"/>
                <wp:positionH relativeFrom="column">
                  <wp:posOffset>-2540</wp:posOffset>
                </wp:positionH>
                <wp:positionV relativeFrom="paragraph">
                  <wp:posOffset>80010</wp:posOffset>
                </wp:positionV>
                <wp:extent cx="5762625" cy="0"/>
                <wp:effectExtent l="12065" t="7620" r="6985" b="114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96D58A"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008199EB" w14:textId="6255681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IV. Zakończenie realiza</w:t>
      </w:r>
      <w:r w:rsidR="00DE1971" w:rsidRPr="0041069E">
        <w:rPr>
          <w:rFonts w:asciiTheme="minorHAnsi" w:hAnsiTheme="minorHAnsi" w:cstheme="minorHAnsi"/>
          <w:b/>
          <w:sz w:val="24"/>
          <w:szCs w:val="24"/>
          <w:u w:val="single"/>
        </w:rPr>
        <w:t xml:space="preserve">cji IPD. Podsumowanie działań. </w:t>
      </w:r>
    </w:p>
    <w:p w14:paraId="51CB47BB" w14:textId="59269BCD" w:rsidR="00BD322D" w:rsidRPr="0041069E" w:rsidRDefault="00BD322D" w:rsidP="00232514">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p>
    <w:p w14:paraId="4F6CC8ED" w14:textId="77777777" w:rsidR="00B6023F" w:rsidRPr="0041069E" w:rsidRDefault="00B6023F" w:rsidP="004A5FC8">
      <w:pPr>
        <w:pStyle w:val="Normalny1"/>
        <w:numPr>
          <w:ilvl w:val="0"/>
          <w:numId w:val="0"/>
        </w:numPr>
        <w:rPr>
          <w:rFonts w:asciiTheme="minorHAnsi" w:hAnsiTheme="minorHAnsi" w:cstheme="minorHAnsi"/>
          <w:sz w:val="24"/>
          <w:szCs w:val="24"/>
        </w:rPr>
      </w:pPr>
    </w:p>
    <w:sectPr w:rsidR="00B6023F" w:rsidRPr="0041069E"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303E" w14:textId="77777777" w:rsidR="00A30B3C" w:rsidRDefault="00A30B3C">
      <w:pPr>
        <w:spacing w:after="0" w:line="240" w:lineRule="auto"/>
      </w:pPr>
      <w:r>
        <w:separator/>
      </w:r>
    </w:p>
  </w:endnote>
  <w:endnote w:type="continuationSeparator" w:id="0">
    <w:p w14:paraId="0E15D637" w14:textId="77777777" w:rsidR="00A30B3C" w:rsidRDefault="00A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382EE431" w:rsidR="00A30B3C" w:rsidRDefault="00A30B3C">
    <w:pPr>
      <w:pStyle w:val="Stopka"/>
      <w:jc w:val="center"/>
    </w:pPr>
    <w:r>
      <w:fldChar w:fldCharType="begin"/>
    </w:r>
    <w:r>
      <w:instrText xml:space="preserve"> PAGE </w:instrText>
    </w:r>
    <w:r>
      <w:fldChar w:fldCharType="separate"/>
    </w:r>
    <w:r w:rsidR="000F7408">
      <w:rPr>
        <w:noProof/>
      </w:rPr>
      <w:t>24</w:t>
    </w:r>
    <w:r>
      <w:rPr>
        <w:noProof/>
      </w:rPr>
      <w:fldChar w:fldCharType="end"/>
    </w:r>
  </w:p>
  <w:p w14:paraId="420B6A12" w14:textId="77777777" w:rsidR="00A30B3C" w:rsidRDefault="00A30B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E828" w14:textId="77777777" w:rsidR="00A30B3C" w:rsidRDefault="00A30B3C">
      <w:pPr>
        <w:spacing w:after="0" w:line="240" w:lineRule="auto"/>
      </w:pPr>
      <w:r>
        <w:separator/>
      </w:r>
    </w:p>
  </w:footnote>
  <w:footnote w:type="continuationSeparator" w:id="0">
    <w:p w14:paraId="495032E5" w14:textId="77777777" w:rsidR="00A30B3C" w:rsidRDefault="00A30B3C">
      <w:pPr>
        <w:spacing w:after="0" w:line="240" w:lineRule="auto"/>
      </w:pPr>
      <w:r>
        <w:continuationSeparator/>
      </w:r>
    </w:p>
  </w:footnote>
  <w:footnote w:id="1">
    <w:p w14:paraId="183D0268" w14:textId="3FD26189" w:rsidR="00A30B3C" w:rsidRDefault="00A30B3C" w:rsidP="00AA091A">
      <w:pPr>
        <w:pStyle w:val="Tekstprzypisudolnego"/>
      </w:pPr>
      <w:r>
        <w:rPr>
          <w:rStyle w:val="Odwoanieprzypisudolnego"/>
        </w:rPr>
        <w:footnoteRef/>
      </w:r>
      <w:r>
        <w:t xml:space="preserve"> </w:t>
      </w:r>
      <w:r w:rsidRPr="006268DB">
        <w:t>Kwalifikacje –</w:t>
      </w:r>
      <w:r>
        <w:t xml:space="preserve"> </w:t>
      </w:r>
      <w:r w:rsidRPr="00CA149B">
        <w:t>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A30B3C" w:rsidRDefault="00A30B3C"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A30B3C" w:rsidRDefault="00A30B3C"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5392A009" w14:textId="77777777" w:rsidR="00A30B3C" w:rsidRDefault="00A30B3C" w:rsidP="00103B91">
      <w:pPr>
        <w:pStyle w:val="Tekstprzypisudolnego"/>
      </w:pPr>
      <w:r>
        <w:rPr>
          <w:rStyle w:val="Odwoanieprzypisudolnego"/>
        </w:rPr>
        <w:footnoteRef/>
      </w:r>
      <w:r>
        <w:t xml:space="preserve"> </w:t>
      </w:r>
      <w:r w:rsidRPr="00735197">
        <w:t xml:space="preserve"> Osoba potrzebująca wsparcia w codziennym funkcjonowaniu – osoba, która ze względu na stan zdrowia lub niepełnosprawność wymaga opieki lub wsparcia w związku z niemożnością samodzielnego wykonywania co najmniej jednej z podstawowych czynności dnia codziennego</w:t>
      </w:r>
      <w:r>
        <w:t>.</w:t>
      </w:r>
    </w:p>
  </w:footnote>
  <w:footnote w:id="5">
    <w:p w14:paraId="06F21372" w14:textId="77777777" w:rsidR="00A30B3C" w:rsidRDefault="00A30B3C"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6">
    <w:p w14:paraId="3639FB64" w14:textId="2262078A" w:rsidR="00A30B3C" w:rsidRDefault="00A30B3C">
      <w:pPr>
        <w:pStyle w:val="Tekstprzypisudolnego"/>
      </w:pPr>
      <w:r>
        <w:rPr>
          <w:rStyle w:val="Odwoanieprzypisudolnego"/>
        </w:rPr>
        <w:footnoteRef/>
      </w:r>
      <w:r>
        <w:t xml:space="preserve"> </w:t>
      </w:r>
      <w:r w:rsidRPr="004719D6">
        <w:t>Zgodnie z Informacją o częściowym zawieszeniu stosowania Wytycznych w zakresie realizacji przedsięwzięć z udziałem środków Europejskiego Funduszu Społecznego w obszarze rynku pracy</w:t>
      </w:r>
      <w:r>
        <w:t xml:space="preserve"> na lata 2014-2020 do odwołania nie obowiązuje </w:t>
      </w:r>
      <w:r w:rsidRPr="004719D6">
        <w:t>zapis mówiący o długości trwania stażu</w:t>
      </w:r>
      <w:r>
        <w:t>.</w:t>
      </w:r>
    </w:p>
  </w:footnote>
  <w:footnote w:id="7">
    <w:p w14:paraId="34D6BFF9" w14:textId="5CB3AEA0" w:rsidR="00A30B3C" w:rsidRDefault="00A30B3C">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rozdziale, </w:t>
      </w:r>
      <w:r w:rsidRPr="003722CF">
        <w:t>do w/w kwot należy doliczyć koszty pracodawcy</w:t>
      </w:r>
      <w:r>
        <w:t>.</w:t>
      </w:r>
    </w:p>
  </w:footnote>
  <w:footnote w:id="8">
    <w:p w14:paraId="0FE0AC5F" w14:textId="77777777" w:rsidR="00A30B3C" w:rsidRPr="00BC1884" w:rsidRDefault="00A30B3C"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A30B3C" w:rsidRDefault="00A30B3C" w:rsidP="00305F66">
      <w:pPr>
        <w:spacing w:after="0" w:line="240" w:lineRule="auto"/>
        <w:jc w:val="both"/>
      </w:pPr>
    </w:p>
  </w:footnote>
  <w:footnote w:id="9">
    <w:p w14:paraId="3D58B810" w14:textId="43BF0406" w:rsidR="00A30B3C" w:rsidRDefault="00A30B3C">
      <w:pPr>
        <w:pStyle w:val="Tekstprzypisudolnego"/>
      </w:pPr>
      <w:r>
        <w:rPr>
          <w:rStyle w:val="Odwoanieprzypisudolnego"/>
        </w:rPr>
        <w:footnoteRef/>
      </w:r>
      <w:r>
        <w:t xml:space="preserve"> </w:t>
      </w:r>
      <w:r w:rsidRPr="00B94E2B">
        <w:t>Zgodnie z Informacją o częściowym zawieszeniu stosowania Wytycznych w zakresie kwalifikowalności wydatków w ramach Europejskiego Fundusz Rozwoju Regionalnego, Europejskiego Funduszu Społecznego oraz Funduszu Spójności na lata 2014-2020</w:t>
      </w:r>
      <w:r w:rsidRPr="00B94E2B">
        <w:rPr>
          <w:b/>
          <w:bCs/>
        </w:rPr>
        <w:t xml:space="preserve"> w okresie do 31 grudnia 202</w:t>
      </w:r>
      <w:r>
        <w:rPr>
          <w:b/>
          <w:bCs/>
        </w:rPr>
        <w:t>2</w:t>
      </w:r>
      <w:r w:rsidRPr="00B94E2B">
        <w:rPr>
          <w:b/>
          <w:bCs/>
        </w:rPr>
        <w:t xml:space="preserve"> roku</w:t>
      </w:r>
      <w:r w:rsidRPr="00B94E2B">
        <w:t xml:space="preserve"> </w:t>
      </w:r>
      <w:r w:rsidRPr="00B94E2B">
        <w:rPr>
          <w:b/>
          <w:bCs/>
        </w:rPr>
        <w:t>możliwe jest uznanie za kwalifikowalne kosztów zaangażowania pracownika beneficjenta pełniącego rolę personelu projektu, do realizacji zadań w ramach projektu także na podstawie stosunku cywilnoprawnego</w:t>
      </w:r>
      <w:r>
        <w:rPr>
          <w:b/>
          <w:bCs/>
        </w:rPr>
        <w:t>.</w:t>
      </w:r>
    </w:p>
  </w:footnote>
  <w:footnote w:id="10">
    <w:p w14:paraId="1F488A08" w14:textId="77777777" w:rsidR="00A30B3C" w:rsidRDefault="00A30B3C" w:rsidP="00A9295F">
      <w:pPr>
        <w:pStyle w:val="Tekstprzypisudolnego"/>
      </w:pPr>
      <w:r>
        <w:rPr>
          <w:rStyle w:val="Znakiprzypiswdolnych"/>
        </w:rPr>
        <w:footnoteRef/>
      </w:r>
      <w:r>
        <w:t xml:space="preserve"> O ile program szkolenia nie wynika z obowiązujących przepisów.</w:t>
      </w:r>
    </w:p>
  </w:footnote>
  <w:footnote w:id="11">
    <w:p w14:paraId="7E8BAEC7" w14:textId="77777777" w:rsidR="00A30B3C" w:rsidRPr="005B0970" w:rsidRDefault="00A30B3C" w:rsidP="00BD322D">
      <w:pPr>
        <w:pStyle w:val="Tekstprzypisudolnego"/>
        <w:rPr>
          <w:rFonts w:ascii="Arial" w:hAnsi="Arial" w:cs="Arial"/>
          <w:sz w:val="16"/>
        </w:rPr>
      </w:pPr>
      <w:r w:rsidRPr="005B0970">
        <w:rPr>
          <w:rStyle w:val="Odwoanieprzypisudolnego"/>
          <w:rFonts w:ascii="Arial" w:hAnsi="Arial" w:cs="Arial"/>
          <w:sz w:val="16"/>
        </w:rPr>
        <w:footnoteRef/>
      </w:r>
      <w:r w:rsidRPr="005B0970">
        <w:rPr>
          <w:rFonts w:ascii="Arial" w:hAnsi="Arial" w:cs="Arial"/>
          <w:sz w:val="16"/>
        </w:rPr>
        <w:t xml:space="preserve"> Standard realizacji IPD nie określa kanałów komunikacji doradcy zawodowego z uczestnikiem projektu. Kanał komunikacji powinien być dobrany indywidualnie do potrzeb i możliwości uczestnika.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4394EFC4" w:rsidR="00A30B3C" w:rsidRDefault="00A30B3C">
    <w:pPr>
      <w:pStyle w:val="Nagwek"/>
    </w:pPr>
    <w:r>
      <w:t>Konkurs nr RPLD.08.02.02-IP.01-10-001/22</w:t>
    </w:r>
  </w:p>
  <w:p w14:paraId="1BD3D445" w14:textId="77777777" w:rsidR="00A30B3C" w:rsidRDefault="00A30B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A30B3C" w:rsidRPr="00FD73FF" w:rsidRDefault="00A30B3C" w:rsidP="000448F8">
    <w:pPr>
      <w:pStyle w:val="Standard"/>
    </w:pPr>
    <w:r w:rsidRPr="00FD73FF">
      <w:rPr>
        <w:bCs/>
      </w:rPr>
      <w:t xml:space="preserve">Załącznik nr </w:t>
    </w:r>
    <w:r w:rsidRPr="00FD73FF">
      <w:rPr>
        <w:bCs/>
        <w:color w:val="000000" w:themeColor="text1"/>
      </w:rPr>
      <w:t>6</w:t>
    </w:r>
    <w:r w:rsidRPr="00FD73FF">
      <w:rPr>
        <w:bCs/>
      </w:rPr>
      <w:t xml:space="preserve"> do Regulaminu 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A54067"/>
    <w:multiLevelType w:val="hybridMultilevel"/>
    <w:tmpl w:val="2BB8997C"/>
    <w:lvl w:ilvl="0" w:tplc="01DA642A">
      <w:start w:val="1"/>
      <w:numFmt w:val="lowerLetter"/>
      <w:lvlText w:val="%1)"/>
      <w:lvlJc w:val="left"/>
      <w:pPr>
        <w:ind w:left="1784" w:hanging="360"/>
      </w:pPr>
      <w:rPr>
        <w:rFonts w:hint="default"/>
      </w:rPr>
    </w:lvl>
    <w:lvl w:ilvl="1" w:tplc="04150019">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6"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0"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4"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BCF7AF3"/>
    <w:multiLevelType w:val="hybridMultilevel"/>
    <w:tmpl w:val="99D2B912"/>
    <w:lvl w:ilvl="0" w:tplc="00000012">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1"/>
  </w:num>
  <w:num w:numId="4">
    <w:abstractNumId w:val="4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3"/>
  </w:num>
  <w:num w:numId="6">
    <w:abstractNumId w:val="39"/>
  </w:num>
  <w:num w:numId="7">
    <w:abstractNumId w:val="19"/>
  </w:num>
  <w:num w:numId="8">
    <w:abstractNumId w:val="17"/>
  </w:num>
  <w:num w:numId="9">
    <w:abstractNumId w:val="7"/>
  </w:num>
  <w:num w:numId="10">
    <w:abstractNumId w:val="27"/>
  </w:num>
  <w:num w:numId="11">
    <w:abstractNumId w:val="37"/>
  </w:num>
  <w:num w:numId="12">
    <w:abstractNumId w:val="45"/>
  </w:num>
  <w:num w:numId="13">
    <w:abstractNumId w:val="26"/>
  </w:num>
  <w:num w:numId="14">
    <w:abstractNumId w:val="15"/>
  </w:num>
  <w:num w:numId="15">
    <w:abstractNumId w:val="40"/>
  </w:num>
  <w:num w:numId="16">
    <w:abstractNumId w:val="30"/>
  </w:num>
  <w:num w:numId="17">
    <w:abstractNumId w:val="24"/>
  </w:num>
  <w:num w:numId="18">
    <w:abstractNumId w:val="47"/>
  </w:num>
  <w:num w:numId="19">
    <w:abstractNumId w:val="42"/>
  </w:num>
  <w:num w:numId="20">
    <w:abstractNumId w:val="28"/>
  </w:num>
  <w:num w:numId="21">
    <w:abstractNumId w:val="41"/>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6"/>
  </w:num>
  <w:num w:numId="25">
    <w:abstractNumId w:val="32"/>
  </w:num>
  <w:num w:numId="26">
    <w:abstractNumId w:val="34"/>
  </w:num>
  <w:num w:numId="27">
    <w:abstractNumId w:val="33"/>
  </w:num>
  <w:num w:numId="28">
    <w:abstractNumId w:val="21"/>
  </w:num>
  <w:num w:numId="29">
    <w:abstractNumId w:val="23"/>
  </w:num>
  <w:num w:numId="30">
    <w:abstractNumId w:val="20"/>
  </w:num>
  <w:num w:numId="31">
    <w:abstractNumId w:val="35"/>
  </w:num>
  <w:num w:numId="32">
    <w:abstractNumId w:val="24"/>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37994"/>
    <w:rsid w:val="0004274A"/>
    <w:rsid w:val="00043A35"/>
    <w:rsid w:val="000448F8"/>
    <w:rsid w:val="00045517"/>
    <w:rsid w:val="0005083F"/>
    <w:rsid w:val="000545FC"/>
    <w:rsid w:val="00057956"/>
    <w:rsid w:val="00057E9C"/>
    <w:rsid w:val="00062DF6"/>
    <w:rsid w:val="00062E9C"/>
    <w:rsid w:val="0006437B"/>
    <w:rsid w:val="00064A32"/>
    <w:rsid w:val="0006570F"/>
    <w:rsid w:val="00066855"/>
    <w:rsid w:val="00067C71"/>
    <w:rsid w:val="000716AA"/>
    <w:rsid w:val="00071AFA"/>
    <w:rsid w:val="00072B33"/>
    <w:rsid w:val="000732D4"/>
    <w:rsid w:val="00073B12"/>
    <w:rsid w:val="00077509"/>
    <w:rsid w:val="000806E6"/>
    <w:rsid w:val="00081BBC"/>
    <w:rsid w:val="0008262F"/>
    <w:rsid w:val="00082C45"/>
    <w:rsid w:val="00082D8B"/>
    <w:rsid w:val="000854DD"/>
    <w:rsid w:val="00085574"/>
    <w:rsid w:val="00085CEF"/>
    <w:rsid w:val="00091C8C"/>
    <w:rsid w:val="00094C22"/>
    <w:rsid w:val="00094C47"/>
    <w:rsid w:val="00094E9C"/>
    <w:rsid w:val="00096F8A"/>
    <w:rsid w:val="000A08EF"/>
    <w:rsid w:val="000A1B3F"/>
    <w:rsid w:val="000A1EC7"/>
    <w:rsid w:val="000A2CB2"/>
    <w:rsid w:val="000A5BD1"/>
    <w:rsid w:val="000A624E"/>
    <w:rsid w:val="000A78EA"/>
    <w:rsid w:val="000B0E69"/>
    <w:rsid w:val="000B14A6"/>
    <w:rsid w:val="000B1748"/>
    <w:rsid w:val="000B21EA"/>
    <w:rsid w:val="000B23A8"/>
    <w:rsid w:val="000B3DA1"/>
    <w:rsid w:val="000B4BFF"/>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408"/>
    <w:rsid w:val="000F79E5"/>
    <w:rsid w:val="00100232"/>
    <w:rsid w:val="00103B91"/>
    <w:rsid w:val="00105382"/>
    <w:rsid w:val="0010664E"/>
    <w:rsid w:val="00107900"/>
    <w:rsid w:val="00110022"/>
    <w:rsid w:val="0011014B"/>
    <w:rsid w:val="00111A4C"/>
    <w:rsid w:val="0011246F"/>
    <w:rsid w:val="00112A71"/>
    <w:rsid w:val="00114FE1"/>
    <w:rsid w:val="00115730"/>
    <w:rsid w:val="00116EA1"/>
    <w:rsid w:val="00117A47"/>
    <w:rsid w:val="00120E37"/>
    <w:rsid w:val="00122342"/>
    <w:rsid w:val="0012292D"/>
    <w:rsid w:val="00125AD7"/>
    <w:rsid w:val="0012636F"/>
    <w:rsid w:val="001269A3"/>
    <w:rsid w:val="00126DB4"/>
    <w:rsid w:val="001278AE"/>
    <w:rsid w:val="00133ECB"/>
    <w:rsid w:val="00135B08"/>
    <w:rsid w:val="00135C40"/>
    <w:rsid w:val="001376D2"/>
    <w:rsid w:val="001378B4"/>
    <w:rsid w:val="00137CC3"/>
    <w:rsid w:val="00137F10"/>
    <w:rsid w:val="0014088B"/>
    <w:rsid w:val="00142D9E"/>
    <w:rsid w:val="00143A11"/>
    <w:rsid w:val="00144C61"/>
    <w:rsid w:val="00144E31"/>
    <w:rsid w:val="00145AD7"/>
    <w:rsid w:val="00146345"/>
    <w:rsid w:val="00146955"/>
    <w:rsid w:val="00147E52"/>
    <w:rsid w:val="00152BBB"/>
    <w:rsid w:val="00154035"/>
    <w:rsid w:val="001540C9"/>
    <w:rsid w:val="0016160D"/>
    <w:rsid w:val="00162039"/>
    <w:rsid w:val="00164371"/>
    <w:rsid w:val="00164BB5"/>
    <w:rsid w:val="0016585E"/>
    <w:rsid w:val="0016760A"/>
    <w:rsid w:val="00167F1A"/>
    <w:rsid w:val="00167FB7"/>
    <w:rsid w:val="0017000D"/>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568A"/>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2514"/>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410"/>
    <w:rsid w:val="00284F6C"/>
    <w:rsid w:val="00290175"/>
    <w:rsid w:val="00291775"/>
    <w:rsid w:val="002927DF"/>
    <w:rsid w:val="00295A41"/>
    <w:rsid w:val="00295C1C"/>
    <w:rsid w:val="00295DFF"/>
    <w:rsid w:val="00296027"/>
    <w:rsid w:val="00296A8A"/>
    <w:rsid w:val="002972B0"/>
    <w:rsid w:val="002A2B98"/>
    <w:rsid w:val="002A3405"/>
    <w:rsid w:val="002B3867"/>
    <w:rsid w:val="002B409A"/>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3A9D"/>
    <w:rsid w:val="002F6698"/>
    <w:rsid w:val="0030123E"/>
    <w:rsid w:val="0030287B"/>
    <w:rsid w:val="003028E4"/>
    <w:rsid w:val="00302DFA"/>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0075"/>
    <w:rsid w:val="003333F8"/>
    <w:rsid w:val="00333B51"/>
    <w:rsid w:val="00333B9C"/>
    <w:rsid w:val="00335433"/>
    <w:rsid w:val="003356EF"/>
    <w:rsid w:val="0033653C"/>
    <w:rsid w:val="003373DE"/>
    <w:rsid w:val="00342371"/>
    <w:rsid w:val="003436D5"/>
    <w:rsid w:val="00345E16"/>
    <w:rsid w:val="00345ECC"/>
    <w:rsid w:val="00346851"/>
    <w:rsid w:val="00346BE2"/>
    <w:rsid w:val="00347FC5"/>
    <w:rsid w:val="00350291"/>
    <w:rsid w:val="00351C55"/>
    <w:rsid w:val="00352FD7"/>
    <w:rsid w:val="00354082"/>
    <w:rsid w:val="00354C24"/>
    <w:rsid w:val="003562E9"/>
    <w:rsid w:val="00356953"/>
    <w:rsid w:val="0036090A"/>
    <w:rsid w:val="00361C52"/>
    <w:rsid w:val="003652DE"/>
    <w:rsid w:val="003654FA"/>
    <w:rsid w:val="00367183"/>
    <w:rsid w:val="00367520"/>
    <w:rsid w:val="003722CF"/>
    <w:rsid w:val="00372B11"/>
    <w:rsid w:val="003746FE"/>
    <w:rsid w:val="00374701"/>
    <w:rsid w:val="0037764E"/>
    <w:rsid w:val="00377A22"/>
    <w:rsid w:val="00380F72"/>
    <w:rsid w:val="00381E38"/>
    <w:rsid w:val="003849C4"/>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13FB"/>
    <w:rsid w:val="003C4656"/>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42B8"/>
    <w:rsid w:val="003F6A8A"/>
    <w:rsid w:val="004019C5"/>
    <w:rsid w:val="0040397D"/>
    <w:rsid w:val="0040553C"/>
    <w:rsid w:val="004078E5"/>
    <w:rsid w:val="0041069E"/>
    <w:rsid w:val="004168C0"/>
    <w:rsid w:val="00421CCA"/>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10C"/>
    <w:rsid w:val="00444771"/>
    <w:rsid w:val="00444C83"/>
    <w:rsid w:val="004461FA"/>
    <w:rsid w:val="00451916"/>
    <w:rsid w:val="00451E63"/>
    <w:rsid w:val="004525D1"/>
    <w:rsid w:val="00452711"/>
    <w:rsid w:val="00453204"/>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9D6"/>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6852"/>
    <w:rsid w:val="004B6C9E"/>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E6EC4"/>
    <w:rsid w:val="004F2CDF"/>
    <w:rsid w:val="004F41F5"/>
    <w:rsid w:val="004F4518"/>
    <w:rsid w:val="004F5C81"/>
    <w:rsid w:val="004F6464"/>
    <w:rsid w:val="004F75DD"/>
    <w:rsid w:val="004F7C13"/>
    <w:rsid w:val="005026C6"/>
    <w:rsid w:val="00506E81"/>
    <w:rsid w:val="00506F90"/>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47D9F"/>
    <w:rsid w:val="005514DB"/>
    <w:rsid w:val="00555C54"/>
    <w:rsid w:val="005601F3"/>
    <w:rsid w:val="0056383E"/>
    <w:rsid w:val="00563CCF"/>
    <w:rsid w:val="00564166"/>
    <w:rsid w:val="00564A4A"/>
    <w:rsid w:val="005739FE"/>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95298"/>
    <w:rsid w:val="005A04B3"/>
    <w:rsid w:val="005A11DC"/>
    <w:rsid w:val="005A1885"/>
    <w:rsid w:val="005A24DB"/>
    <w:rsid w:val="005A2D4C"/>
    <w:rsid w:val="005A38E9"/>
    <w:rsid w:val="005A4CF1"/>
    <w:rsid w:val="005A7407"/>
    <w:rsid w:val="005B0E73"/>
    <w:rsid w:val="005B1FAB"/>
    <w:rsid w:val="005B560A"/>
    <w:rsid w:val="005B7EE8"/>
    <w:rsid w:val="005C289E"/>
    <w:rsid w:val="005C390E"/>
    <w:rsid w:val="005C3B31"/>
    <w:rsid w:val="005C41FF"/>
    <w:rsid w:val="005C51C8"/>
    <w:rsid w:val="005C57A9"/>
    <w:rsid w:val="005C5BBB"/>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5CAF"/>
    <w:rsid w:val="005E6E65"/>
    <w:rsid w:val="005F03B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666"/>
    <w:rsid w:val="0063480C"/>
    <w:rsid w:val="006371C7"/>
    <w:rsid w:val="00637EEA"/>
    <w:rsid w:val="00640EA3"/>
    <w:rsid w:val="006418B7"/>
    <w:rsid w:val="0064274B"/>
    <w:rsid w:val="00643535"/>
    <w:rsid w:val="00644EAB"/>
    <w:rsid w:val="00646A4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089"/>
    <w:rsid w:val="006E758C"/>
    <w:rsid w:val="006F1FA8"/>
    <w:rsid w:val="006F248F"/>
    <w:rsid w:val="006F3F30"/>
    <w:rsid w:val="006F432A"/>
    <w:rsid w:val="006F5AF9"/>
    <w:rsid w:val="0070099D"/>
    <w:rsid w:val="00702455"/>
    <w:rsid w:val="0070599D"/>
    <w:rsid w:val="007069CF"/>
    <w:rsid w:val="00711784"/>
    <w:rsid w:val="00712D5F"/>
    <w:rsid w:val="00713A77"/>
    <w:rsid w:val="00714C9A"/>
    <w:rsid w:val="0071536B"/>
    <w:rsid w:val="007164E5"/>
    <w:rsid w:val="007172F7"/>
    <w:rsid w:val="00720687"/>
    <w:rsid w:val="007212D4"/>
    <w:rsid w:val="00721734"/>
    <w:rsid w:val="00722BFE"/>
    <w:rsid w:val="0072540A"/>
    <w:rsid w:val="0072590D"/>
    <w:rsid w:val="00730833"/>
    <w:rsid w:val="00730D79"/>
    <w:rsid w:val="00733728"/>
    <w:rsid w:val="007341AE"/>
    <w:rsid w:val="00735197"/>
    <w:rsid w:val="00735314"/>
    <w:rsid w:val="007354C0"/>
    <w:rsid w:val="00735875"/>
    <w:rsid w:val="00736D2C"/>
    <w:rsid w:val="00740CC4"/>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A7B5C"/>
    <w:rsid w:val="007B06D4"/>
    <w:rsid w:val="007B20F2"/>
    <w:rsid w:val="007B2577"/>
    <w:rsid w:val="007B4810"/>
    <w:rsid w:val="007B53F7"/>
    <w:rsid w:val="007C48D8"/>
    <w:rsid w:val="007C4C47"/>
    <w:rsid w:val="007C5E72"/>
    <w:rsid w:val="007C7566"/>
    <w:rsid w:val="007D2134"/>
    <w:rsid w:val="007D293F"/>
    <w:rsid w:val="007D2E76"/>
    <w:rsid w:val="007D3A56"/>
    <w:rsid w:val="007D420A"/>
    <w:rsid w:val="007E0B76"/>
    <w:rsid w:val="007E0E09"/>
    <w:rsid w:val="007E251A"/>
    <w:rsid w:val="007E26DC"/>
    <w:rsid w:val="007E72B8"/>
    <w:rsid w:val="007E7A20"/>
    <w:rsid w:val="007F1CAC"/>
    <w:rsid w:val="007F4045"/>
    <w:rsid w:val="00800ECB"/>
    <w:rsid w:val="0080163A"/>
    <w:rsid w:val="00801DE5"/>
    <w:rsid w:val="008025DF"/>
    <w:rsid w:val="00802638"/>
    <w:rsid w:val="008036ED"/>
    <w:rsid w:val="0080441A"/>
    <w:rsid w:val="008112B3"/>
    <w:rsid w:val="008122C0"/>
    <w:rsid w:val="00813B9C"/>
    <w:rsid w:val="00814A26"/>
    <w:rsid w:val="00815358"/>
    <w:rsid w:val="00817928"/>
    <w:rsid w:val="00820273"/>
    <w:rsid w:val="00821D93"/>
    <w:rsid w:val="008223CD"/>
    <w:rsid w:val="0082437E"/>
    <w:rsid w:val="00824A41"/>
    <w:rsid w:val="008255C4"/>
    <w:rsid w:val="00825643"/>
    <w:rsid w:val="00826DA7"/>
    <w:rsid w:val="008275A8"/>
    <w:rsid w:val="00830B04"/>
    <w:rsid w:val="00831403"/>
    <w:rsid w:val="00835BE5"/>
    <w:rsid w:val="008360A0"/>
    <w:rsid w:val="00836436"/>
    <w:rsid w:val="0083685A"/>
    <w:rsid w:val="00843B32"/>
    <w:rsid w:val="00846A67"/>
    <w:rsid w:val="00854A04"/>
    <w:rsid w:val="00854F31"/>
    <w:rsid w:val="00857ACE"/>
    <w:rsid w:val="00860FE9"/>
    <w:rsid w:val="0086391D"/>
    <w:rsid w:val="0086534E"/>
    <w:rsid w:val="008663A8"/>
    <w:rsid w:val="00877263"/>
    <w:rsid w:val="00877531"/>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14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1EB"/>
    <w:rsid w:val="008E7D7D"/>
    <w:rsid w:val="008F02AF"/>
    <w:rsid w:val="008F39D8"/>
    <w:rsid w:val="008F3D5F"/>
    <w:rsid w:val="008F48B8"/>
    <w:rsid w:val="008F5705"/>
    <w:rsid w:val="008F5B0B"/>
    <w:rsid w:val="008F685E"/>
    <w:rsid w:val="008F68C4"/>
    <w:rsid w:val="008F78CB"/>
    <w:rsid w:val="008F7DE3"/>
    <w:rsid w:val="00903ACF"/>
    <w:rsid w:val="009040DA"/>
    <w:rsid w:val="0090470F"/>
    <w:rsid w:val="00904717"/>
    <w:rsid w:val="00904A34"/>
    <w:rsid w:val="0091034F"/>
    <w:rsid w:val="0091119A"/>
    <w:rsid w:val="00912B2B"/>
    <w:rsid w:val="00912FB1"/>
    <w:rsid w:val="0091374B"/>
    <w:rsid w:val="00916644"/>
    <w:rsid w:val="00920046"/>
    <w:rsid w:val="009222C6"/>
    <w:rsid w:val="00922C83"/>
    <w:rsid w:val="00923D8C"/>
    <w:rsid w:val="009274BD"/>
    <w:rsid w:val="00930F14"/>
    <w:rsid w:val="00932871"/>
    <w:rsid w:val="009331E7"/>
    <w:rsid w:val="00934F8A"/>
    <w:rsid w:val="009440C0"/>
    <w:rsid w:val="009442C7"/>
    <w:rsid w:val="00946B25"/>
    <w:rsid w:val="009516B7"/>
    <w:rsid w:val="00951862"/>
    <w:rsid w:val="009528ED"/>
    <w:rsid w:val="00952C4C"/>
    <w:rsid w:val="0095414C"/>
    <w:rsid w:val="00954BF9"/>
    <w:rsid w:val="0095691B"/>
    <w:rsid w:val="009644FF"/>
    <w:rsid w:val="0096528F"/>
    <w:rsid w:val="00967250"/>
    <w:rsid w:val="009738D0"/>
    <w:rsid w:val="00973D75"/>
    <w:rsid w:val="009750B6"/>
    <w:rsid w:val="00975D41"/>
    <w:rsid w:val="0097669F"/>
    <w:rsid w:val="00976D05"/>
    <w:rsid w:val="009773AA"/>
    <w:rsid w:val="00980383"/>
    <w:rsid w:val="00981A16"/>
    <w:rsid w:val="009846BA"/>
    <w:rsid w:val="0098589E"/>
    <w:rsid w:val="00985947"/>
    <w:rsid w:val="00985A17"/>
    <w:rsid w:val="0098733D"/>
    <w:rsid w:val="00990189"/>
    <w:rsid w:val="009923EA"/>
    <w:rsid w:val="009931BD"/>
    <w:rsid w:val="009937B9"/>
    <w:rsid w:val="00993F6E"/>
    <w:rsid w:val="0099702A"/>
    <w:rsid w:val="00997AD6"/>
    <w:rsid w:val="009A1B9E"/>
    <w:rsid w:val="009A246D"/>
    <w:rsid w:val="009A3096"/>
    <w:rsid w:val="009A3DAB"/>
    <w:rsid w:val="009A5946"/>
    <w:rsid w:val="009B68D4"/>
    <w:rsid w:val="009C27C9"/>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479"/>
    <w:rsid w:val="009F38D4"/>
    <w:rsid w:val="009F50AD"/>
    <w:rsid w:val="009F5B2E"/>
    <w:rsid w:val="009F667A"/>
    <w:rsid w:val="009F7802"/>
    <w:rsid w:val="009F7836"/>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0B3C"/>
    <w:rsid w:val="00A36D43"/>
    <w:rsid w:val="00A40094"/>
    <w:rsid w:val="00A425C7"/>
    <w:rsid w:val="00A465C2"/>
    <w:rsid w:val="00A5201E"/>
    <w:rsid w:val="00A5412D"/>
    <w:rsid w:val="00A56935"/>
    <w:rsid w:val="00A5782B"/>
    <w:rsid w:val="00A646A4"/>
    <w:rsid w:val="00A6489D"/>
    <w:rsid w:val="00A64937"/>
    <w:rsid w:val="00A64F4C"/>
    <w:rsid w:val="00A66992"/>
    <w:rsid w:val="00A73772"/>
    <w:rsid w:val="00A73C50"/>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4C2E"/>
    <w:rsid w:val="00AA5C2E"/>
    <w:rsid w:val="00AA5CD1"/>
    <w:rsid w:val="00AA6ED9"/>
    <w:rsid w:val="00AA745D"/>
    <w:rsid w:val="00AC0456"/>
    <w:rsid w:val="00AC2956"/>
    <w:rsid w:val="00AC51ED"/>
    <w:rsid w:val="00AC7996"/>
    <w:rsid w:val="00AD4A65"/>
    <w:rsid w:val="00AD755B"/>
    <w:rsid w:val="00AD7856"/>
    <w:rsid w:val="00AD7C19"/>
    <w:rsid w:val="00AE1EE2"/>
    <w:rsid w:val="00AE540C"/>
    <w:rsid w:val="00AE5C32"/>
    <w:rsid w:val="00AE6884"/>
    <w:rsid w:val="00AE7450"/>
    <w:rsid w:val="00AF0035"/>
    <w:rsid w:val="00AF02CE"/>
    <w:rsid w:val="00AF02DD"/>
    <w:rsid w:val="00AF0636"/>
    <w:rsid w:val="00AF0C0E"/>
    <w:rsid w:val="00AF3F04"/>
    <w:rsid w:val="00AF42BA"/>
    <w:rsid w:val="00AF4881"/>
    <w:rsid w:val="00AF48B0"/>
    <w:rsid w:val="00AF5891"/>
    <w:rsid w:val="00AF5ABC"/>
    <w:rsid w:val="00AF61B7"/>
    <w:rsid w:val="00AF7671"/>
    <w:rsid w:val="00AF76E1"/>
    <w:rsid w:val="00AF7FB0"/>
    <w:rsid w:val="00B02063"/>
    <w:rsid w:val="00B035D3"/>
    <w:rsid w:val="00B03F4D"/>
    <w:rsid w:val="00B06293"/>
    <w:rsid w:val="00B07635"/>
    <w:rsid w:val="00B07B72"/>
    <w:rsid w:val="00B12A12"/>
    <w:rsid w:val="00B17798"/>
    <w:rsid w:val="00B21849"/>
    <w:rsid w:val="00B242D3"/>
    <w:rsid w:val="00B24C28"/>
    <w:rsid w:val="00B30000"/>
    <w:rsid w:val="00B308E1"/>
    <w:rsid w:val="00B30FD0"/>
    <w:rsid w:val="00B32961"/>
    <w:rsid w:val="00B34E0B"/>
    <w:rsid w:val="00B35651"/>
    <w:rsid w:val="00B35C44"/>
    <w:rsid w:val="00B37FA3"/>
    <w:rsid w:val="00B42471"/>
    <w:rsid w:val="00B42E3B"/>
    <w:rsid w:val="00B44C40"/>
    <w:rsid w:val="00B469B6"/>
    <w:rsid w:val="00B51182"/>
    <w:rsid w:val="00B53D70"/>
    <w:rsid w:val="00B54366"/>
    <w:rsid w:val="00B5670E"/>
    <w:rsid w:val="00B6023F"/>
    <w:rsid w:val="00B6097F"/>
    <w:rsid w:val="00B611EF"/>
    <w:rsid w:val="00B63779"/>
    <w:rsid w:val="00B64390"/>
    <w:rsid w:val="00B648EF"/>
    <w:rsid w:val="00B6589E"/>
    <w:rsid w:val="00B66679"/>
    <w:rsid w:val="00B66D35"/>
    <w:rsid w:val="00B67E98"/>
    <w:rsid w:val="00B710E1"/>
    <w:rsid w:val="00B716E1"/>
    <w:rsid w:val="00B721DE"/>
    <w:rsid w:val="00B7242F"/>
    <w:rsid w:val="00B73045"/>
    <w:rsid w:val="00B77F79"/>
    <w:rsid w:val="00B81ADC"/>
    <w:rsid w:val="00B833DB"/>
    <w:rsid w:val="00B8708F"/>
    <w:rsid w:val="00B91AF9"/>
    <w:rsid w:val="00B9220D"/>
    <w:rsid w:val="00B92ADF"/>
    <w:rsid w:val="00B9388B"/>
    <w:rsid w:val="00B9486A"/>
    <w:rsid w:val="00B94E2B"/>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22D"/>
    <w:rsid w:val="00BD3B44"/>
    <w:rsid w:val="00BD3C64"/>
    <w:rsid w:val="00BD3D6E"/>
    <w:rsid w:val="00BD5D73"/>
    <w:rsid w:val="00BD6C9A"/>
    <w:rsid w:val="00BF0650"/>
    <w:rsid w:val="00BF272C"/>
    <w:rsid w:val="00BF3B8B"/>
    <w:rsid w:val="00BF6769"/>
    <w:rsid w:val="00BF6E59"/>
    <w:rsid w:val="00BF7A28"/>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492"/>
    <w:rsid w:val="00C5156E"/>
    <w:rsid w:val="00C51DF7"/>
    <w:rsid w:val="00C57F0C"/>
    <w:rsid w:val="00C62B21"/>
    <w:rsid w:val="00C646E7"/>
    <w:rsid w:val="00C65B6D"/>
    <w:rsid w:val="00C65C16"/>
    <w:rsid w:val="00C66F7B"/>
    <w:rsid w:val="00C67C12"/>
    <w:rsid w:val="00C709AE"/>
    <w:rsid w:val="00C76027"/>
    <w:rsid w:val="00C77BD9"/>
    <w:rsid w:val="00C8067E"/>
    <w:rsid w:val="00C80BD9"/>
    <w:rsid w:val="00C82F8B"/>
    <w:rsid w:val="00C84C51"/>
    <w:rsid w:val="00C85E2F"/>
    <w:rsid w:val="00C9050E"/>
    <w:rsid w:val="00C90D45"/>
    <w:rsid w:val="00C90EF4"/>
    <w:rsid w:val="00C9439C"/>
    <w:rsid w:val="00C96F69"/>
    <w:rsid w:val="00CA0A51"/>
    <w:rsid w:val="00CA149B"/>
    <w:rsid w:val="00CA180C"/>
    <w:rsid w:val="00CA5D12"/>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3B9E"/>
    <w:rsid w:val="00D06357"/>
    <w:rsid w:val="00D07C64"/>
    <w:rsid w:val="00D106E6"/>
    <w:rsid w:val="00D13AFD"/>
    <w:rsid w:val="00D13C01"/>
    <w:rsid w:val="00D1450C"/>
    <w:rsid w:val="00D145A9"/>
    <w:rsid w:val="00D149A7"/>
    <w:rsid w:val="00D157C3"/>
    <w:rsid w:val="00D201A4"/>
    <w:rsid w:val="00D20784"/>
    <w:rsid w:val="00D209D0"/>
    <w:rsid w:val="00D22B2F"/>
    <w:rsid w:val="00D238E8"/>
    <w:rsid w:val="00D2509A"/>
    <w:rsid w:val="00D26215"/>
    <w:rsid w:val="00D30AE7"/>
    <w:rsid w:val="00D30CD3"/>
    <w:rsid w:val="00D32123"/>
    <w:rsid w:val="00D35429"/>
    <w:rsid w:val="00D35622"/>
    <w:rsid w:val="00D41869"/>
    <w:rsid w:val="00D41B46"/>
    <w:rsid w:val="00D43DEE"/>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0F7"/>
    <w:rsid w:val="00D635C1"/>
    <w:rsid w:val="00D652ED"/>
    <w:rsid w:val="00D66050"/>
    <w:rsid w:val="00D66920"/>
    <w:rsid w:val="00D72932"/>
    <w:rsid w:val="00D73E75"/>
    <w:rsid w:val="00D81F3D"/>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1971"/>
    <w:rsid w:val="00DE22DE"/>
    <w:rsid w:val="00DE29F2"/>
    <w:rsid w:val="00DE29F3"/>
    <w:rsid w:val="00DE415F"/>
    <w:rsid w:val="00DE4572"/>
    <w:rsid w:val="00DE4F3D"/>
    <w:rsid w:val="00DF1544"/>
    <w:rsid w:val="00DF2BC8"/>
    <w:rsid w:val="00DF2C8D"/>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1775B"/>
    <w:rsid w:val="00E2166C"/>
    <w:rsid w:val="00E25715"/>
    <w:rsid w:val="00E2678F"/>
    <w:rsid w:val="00E27908"/>
    <w:rsid w:val="00E300F1"/>
    <w:rsid w:val="00E319F2"/>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5F3"/>
    <w:rsid w:val="00E506C9"/>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76DE2"/>
    <w:rsid w:val="00E8334F"/>
    <w:rsid w:val="00E87975"/>
    <w:rsid w:val="00E90B26"/>
    <w:rsid w:val="00E91CDC"/>
    <w:rsid w:val="00E92389"/>
    <w:rsid w:val="00E9254D"/>
    <w:rsid w:val="00E95261"/>
    <w:rsid w:val="00E96CF2"/>
    <w:rsid w:val="00E96F67"/>
    <w:rsid w:val="00E975C3"/>
    <w:rsid w:val="00E97C83"/>
    <w:rsid w:val="00EA15E1"/>
    <w:rsid w:val="00EA2637"/>
    <w:rsid w:val="00EA3B4B"/>
    <w:rsid w:val="00EA4B9B"/>
    <w:rsid w:val="00EB5100"/>
    <w:rsid w:val="00EB5D5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366"/>
    <w:rsid w:val="00EF5FBB"/>
    <w:rsid w:val="00EF655E"/>
    <w:rsid w:val="00EF7700"/>
    <w:rsid w:val="00F00E97"/>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3ECC"/>
    <w:rsid w:val="00F34AC7"/>
    <w:rsid w:val="00F355B3"/>
    <w:rsid w:val="00F35F7F"/>
    <w:rsid w:val="00F36760"/>
    <w:rsid w:val="00F36D95"/>
    <w:rsid w:val="00F41AF2"/>
    <w:rsid w:val="00F438CD"/>
    <w:rsid w:val="00F4398A"/>
    <w:rsid w:val="00F44E77"/>
    <w:rsid w:val="00F512B3"/>
    <w:rsid w:val="00F517F0"/>
    <w:rsid w:val="00F51F47"/>
    <w:rsid w:val="00F5559C"/>
    <w:rsid w:val="00F55CA2"/>
    <w:rsid w:val="00F56432"/>
    <w:rsid w:val="00F57541"/>
    <w:rsid w:val="00F61FB1"/>
    <w:rsid w:val="00F63048"/>
    <w:rsid w:val="00F63D1A"/>
    <w:rsid w:val="00F63FDE"/>
    <w:rsid w:val="00F724B8"/>
    <w:rsid w:val="00F73350"/>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8772C"/>
    <w:rsid w:val="00F9150E"/>
    <w:rsid w:val="00F92A6A"/>
    <w:rsid w:val="00F94086"/>
    <w:rsid w:val="00F957EB"/>
    <w:rsid w:val="00F9794F"/>
    <w:rsid w:val="00F97AAF"/>
    <w:rsid w:val="00F97CF4"/>
    <w:rsid w:val="00FA1170"/>
    <w:rsid w:val="00FA19D0"/>
    <w:rsid w:val="00FA2E61"/>
    <w:rsid w:val="00FA5967"/>
    <w:rsid w:val="00FA5F20"/>
    <w:rsid w:val="00FA6576"/>
    <w:rsid w:val="00FA68A1"/>
    <w:rsid w:val="00FB0E61"/>
    <w:rsid w:val="00FB0EBC"/>
    <w:rsid w:val="00FB47D9"/>
    <w:rsid w:val="00FB59DD"/>
    <w:rsid w:val="00FB6BE2"/>
    <w:rsid w:val="00FB7D46"/>
    <w:rsid w:val="00FC02C3"/>
    <w:rsid w:val="00FC33D7"/>
    <w:rsid w:val="00FC364C"/>
    <w:rsid w:val="00FC4878"/>
    <w:rsid w:val="00FC4F07"/>
    <w:rsid w:val="00FC5486"/>
    <w:rsid w:val="00FC6857"/>
    <w:rsid w:val="00FC6B61"/>
    <w:rsid w:val="00FD04A5"/>
    <w:rsid w:val="00FD2CE9"/>
    <w:rsid w:val="00FD5974"/>
    <w:rsid w:val="00FD73FF"/>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aliases w:val="Numerowanie,List Paragraph"/>
    <w:basedOn w:val="Normalny"/>
    <w:link w:val="AkapitzlistZnak"/>
    <w:uiPriority w:val="34"/>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17"/>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17"/>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5026C6"/>
    <w:pPr>
      <w:tabs>
        <w:tab w:val="right" w:leader="dot" w:pos="9060"/>
      </w:tabs>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aliases w:val="Numerowanie Znak,List Paragraph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16"/>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C264-3A44-4EE8-81F7-39B702B3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8491</Words>
  <Characters>58107</Characters>
  <Application>Microsoft Office Word</Application>
  <DocSecurity>0</DocSecurity>
  <Lines>484</Lines>
  <Paragraphs>132</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14</cp:revision>
  <cp:lastPrinted>2022-04-05T12:28:00Z</cp:lastPrinted>
  <dcterms:created xsi:type="dcterms:W3CDTF">2022-02-01T12:50:00Z</dcterms:created>
  <dcterms:modified xsi:type="dcterms:W3CDTF">2022-04-05T12:31:00Z</dcterms:modified>
</cp:coreProperties>
</file>