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DD8F1" w14:textId="77777777" w:rsidR="009F38F1" w:rsidRDefault="009F38F1">
      <w:pPr>
        <w:pStyle w:val="Tytu"/>
        <w:rPr>
          <w:noProof/>
          <w:lang w:eastAsia="pl-PL"/>
        </w:rPr>
      </w:pPr>
    </w:p>
    <w:p w14:paraId="1B5AC6E1" w14:textId="77777777" w:rsidR="009F38F1" w:rsidRPr="00230EFA" w:rsidRDefault="009F38F1" w:rsidP="009F38F1">
      <w:pPr>
        <w:pStyle w:val="Nagwek"/>
        <w:tabs>
          <w:tab w:val="clear" w:pos="4536"/>
          <w:tab w:val="clear" w:pos="9072"/>
          <w:tab w:val="left" w:pos="6663"/>
        </w:tabs>
        <w:rPr>
          <w:rFonts w:ascii="Arial" w:hAnsi="Arial" w:cs="Arial"/>
          <w:bCs/>
          <w:sz w:val="16"/>
        </w:rPr>
      </w:pPr>
      <w:r w:rsidRPr="00230EFA">
        <w:rPr>
          <w:rFonts w:ascii="Arial" w:hAnsi="Arial" w:cs="Arial"/>
          <w:bCs/>
          <w:sz w:val="16"/>
          <w:u w:val="single"/>
        </w:rPr>
        <w:t>Załącznik nr 7 do Regulaminu konkursu</w:t>
      </w:r>
      <w:r w:rsidRPr="00230EFA">
        <w:rPr>
          <w:rFonts w:ascii="Arial" w:hAnsi="Arial" w:cs="Arial"/>
          <w:bCs/>
          <w:sz w:val="16"/>
        </w:rPr>
        <w:t xml:space="preserve"> - Wzór u</w:t>
      </w:r>
      <w:r>
        <w:rPr>
          <w:rFonts w:ascii="Arial" w:hAnsi="Arial" w:cs="Arial"/>
          <w:bCs/>
          <w:sz w:val="16"/>
        </w:rPr>
        <w:t>mowy o dofinansowanie projektu.</w:t>
      </w:r>
    </w:p>
    <w:p w14:paraId="1D387E87" w14:textId="77777777" w:rsidR="009F38F1" w:rsidRDefault="009F38F1">
      <w:pPr>
        <w:pStyle w:val="Tytu"/>
        <w:rPr>
          <w:noProof/>
          <w:lang w:eastAsia="pl-PL"/>
        </w:rPr>
      </w:pPr>
    </w:p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1A6BD0" wp14:editId="0AA6E00F">
            <wp:extent cx="5759450" cy="66461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3F79A" w14:textId="25456F3E" w:rsidR="00774AC9" w:rsidRPr="00774AC9" w:rsidRDefault="00774AC9" w:rsidP="00774AC9">
      <w:pPr>
        <w:pStyle w:val="Podtytu"/>
      </w:pPr>
    </w:p>
    <w:p w14:paraId="409E9DEC" w14:textId="77777777" w:rsidR="00226AFB" w:rsidRPr="00226AFB" w:rsidRDefault="00226AFB" w:rsidP="00226AFB">
      <w:pPr>
        <w:pStyle w:val="Tekstpodstawowy"/>
      </w:pPr>
      <w:bookmarkStart w:id="0" w:name="_GoBack"/>
      <w:bookmarkEnd w:id="0"/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7AF1D41A" w14:textId="77777777" w:rsidR="00CE7FBD" w:rsidRPr="00D56BE0" w:rsidRDefault="00CE7FBD" w:rsidP="009F38F1">
      <w:pPr>
        <w:pStyle w:val="xl33"/>
        <w:spacing w:before="0" w:after="60"/>
        <w:jc w:val="left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lastRenderedPageBreak/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lastRenderedPageBreak/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3A955983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702679" w:rsidRPr="004F3E25">
        <w:rPr>
          <w:rFonts w:ascii="Arial" w:hAnsi="Arial" w:cs="Arial"/>
          <w:sz w:val="20"/>
          <w:szCs w:val="20"/>
        </w:rPr>
        <w:t xml:space="preserve">11 września 2019 </w:t>
      </w:r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709CDAB6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EC03EA">
        <w:rPr>
          <w:rFonts w:ascii="Arial" w:hAnsi="Arial" w:cs="Arial"/>
          <w:sz w:val="20"/>
          <w:szCs w:val="20"/>
        </w:rPr>
        <w:t>8</w:t>
      </w:r>
      <w:r w:rsidR="00EC03EA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40EAB1B6" w14:textId="77777777" w:rsidR="00702679" w:rsidRPr="00195EC7" w:rsidRDefault="00702679" w:rsidP="00195EC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70E13E4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9-17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20450849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="00C2029A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135B9FB4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195EC7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>
        <w:rPr>
          <w:rFonts w:ascii="Arial" w:hAnsi="Arial" w:cs="Arial"/>
          <w:sz w:val="20"/>
          <w:szCs w:val="20"/>
        </w:rPr>
        <w:t>.</w:t>
      </w:r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3D0A854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r w:rsidR="00726A31">
        <w:rPr>
          <w:rFonts w:ascii="Arial" w:hAnsi="Arial" w:cs="Arial"/>
          <w:sz w:val="20"/>
          <w:szCs w:val="20"/>
        </w:rPr>
        <w:t>5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57A88455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726A31">
        <w:rPr>
          <w:rFonts w:ascii="Arial" w:hAnsi="Arial" w:cs="Arial"/>
          <w:sz w:val="20"/>
          <w:szCs w:val="20"/>
        </w:rPr>
        <w:t>8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76E994E8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7A0274ED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731D296A" w14:textId="4B4C909F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53550C9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00D0B4C2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109C2FC3" w14:textId="61B316EB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2E83282A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8A89CAF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726A31">
        <w:rPr>
          <w:rFonts w:ascii="Arial" w:hAnsi="Arial" w:cs="Arial"/>
          <w:iCs/>
          <w:sz w:val="20"/>
          <w:szCs w:val="20"/>
        </w:rPr>
        <w:t>6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778FE613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r w:rsidR="00FA2954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667A5485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7E0968A0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9FFBB0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r w:rsidR="0040777A">
        <w:rPr>
          <w:rFonts w:ascii="Arial" w:hAnsi="Arial" w:cs="Arial"/>
          <w:sz w:val="20"/>
          <w:szCs w:val="20"/>
        </w:rPr>
        <w:t xml:space="preserve"> 5 </w:t>
      </w:r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1A1FC52D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497E86A1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726A31" w:rsidRPr="003966AD">
        <w:rPr>
          <w:rFonts w:ascii="Arial" w:hAnsi="Arial" w:cs="Arial"/>
          <w:sz w:val="20"/>
          <w:szCs w:val="20"/>
        </w:rPr>
        <w:t xml:space="preserve">11 września 2019 </w:t>
      </w:r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9F38F1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37AFDDA" wp14:editId="60696C62">
            <wp:extent cx="5759450" cy="66461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EFB2F" w14:textId="0F42BF9D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B0F8550" wp14:editId="4D7A40ED">
            <wp:extent cx="5759450" cy="664617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BE6B" w14:textId="4B5B17BE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3BF888BA" wp14:editId="48A220BD">
            <wp:extent cx="5759450" cy="66461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02243" w14:textId="1DC95F42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01BF1544" wp14:editId="1A9F705A">
            <wp:extent cx="5759450" cy="664617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94078" w14:textId="2FE1B126" w:rsidR="00197083" w:rsidRPr="00536FFD" w:rsidRDefault="00197083" w:rsidP="00197083">
      <w:pPr>
        <w:jc w:val="both"/>
      </w:pPr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5"/>
      </w:r>
      <w:r w:rsidRPr="00DB02D6">
        <w:rPr>
          <w:rFonts w:ascii="Arial" w:hAnsi="Arial" w:cs="Arial"/>
        </w:rPr>
        <w:t>.</w:t>
      </w:r>
    </w:p>
    <w:p w14:paraId="7CF4F9F9" w14:textId="77777777" w:rsidR="00726A31" w:rsidRDefault="00726A31" w:rsidP="00197083">
      <w:pPr>
        <w:jc w:val="both"/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1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D42593" wp14:editId="23B266D9">
            <wp:extent cx="5759450" cy="664617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81790" w14:textId="26B346A2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FD6E93" wp14:editId="5987BFCA">
            <wp:extent cx="5759450" cy="664617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61183" w14:textId="12573E62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C8D057" wp14:editId="1BEDA7D2">
            <wp:extent cx="5759450" cy="664617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65F4" w14:textId="60F72E4B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CAD6A" w14:textId="77777777" w:rsidR="00CE652A" w:rsidRDefault="00CE652A">
      <w:r>
        <w:separator/>
      </w:r>
    </w:p>
  </w:endnote>
  <w:endnote w:type="continuationSeparator" w:id="0">
    <w:p w14:paraId="14257052" w14:textId="77777777" w:rsidR="00CE652A" w:rsidRDefault="00CE652A">
      <w:r>
        <w:continuationSeparator/>
      </w:r>
    </w:p>
  </w:endnote>
  <w:endnote w:type="continuationNotice" w:id="1">
    <w:p w14:paraId="318270B3" w14:textId="77777777" w:rsidR="00CE652A" w:rsidRDefault="00CE6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2842" w14:textId="0E3FD49E" w:rsidR="00EC03EA" w:rsidRDefault="00EC03E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F38F1">
      <w:rPr>
        <w:noProof/>
      </w:rPr>
      <w:t>20</w:t>
    </w:r>
    <w:r>
      <w:rPr>
        <w:noProof/>
      </w:rPr>
      <w:fldChar w:fldCharType="end"/>
    </w:r>
  </w:p>
  <w:p w14:paraId="24946669" w14:textId="77777777" w:rsidR="00EC03EA" w:rsidRDefault="00EC0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6B27" w14:textId="5A7AFF88" w:rsidR="00EC03EA" w:rsidRDefault="00EC03E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F38F1">
      <w:rPr>
        <w:noProof/>
      </w:rPr>
      <w:t>53</w:t>
    </w:r>
    <w:r>
      <w:rPr>
        <w:noProof/>
      </w:rPr>
      <w:fldChar w:fldCharType="end"/>
    </w:r>
  </w:p>
  <w:p w14:paraId="2BA25E95" w14:textId="77777777" w:rsidR="00EC03EA" w:rsidRDefault="00EC0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B61A" w14:textId="77777777" w:rsidR="00CE652A" w:rsidRDefault="00CE652A">
      <w:r>
        <w:separator/>
      </w:r>
    </w:p>
  </w:footnote>
  <w:footnote w:type="continuationSeparator" w:id="0">
    <w:p w14:paraId="339AC2A8" w14:textId="77777777" w:rsidR="00CE652A" w:rsidRDefault="00CE652A">
      <w:r>
        <w:continuationSeparator/>
      </w:r>
    </w:p>
  </w:footnote>
  <w:footnote w:type="continuationNotice" w:id="1">
    <w:p w14:paraId="20094369" w14:textId="77777777" w:rsidR="00CE652A" w:rsidRDefault="00CE652A">
      <w:pPr>
        <w:spacing w:after="0" w:line="240" w:lineRule="auto"/>
      </w:pPr>
    </w:p>
  </w:footnote>
  <w:footnote w:id="2">
    <w:p w14:paraId="22AAC82E" w14:textId="77777777" w:rsidR="00EC03EA" w:rsidRPr="003632D1" w:rsidRDefault="00EC03E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EC03EA" w:rsidRPr="003632D1" w:rsidRDefault="00EC03E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61E2A7B1" w14:textId="77777777" w:rsidR="00EC03EA" w:rsidRPr="003632D1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4F481362" w14:textId="77777777" w:rsidR="00EC03EA" w:rsidRPr="002749D2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EC03EA" w:rsidRPr="006416E7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EC03EA" w:rsidRPr="006416E7" w:rsidRDefault="00EC03E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EC03EA" w:rsidRPr="006416E7" w:rsidRDefault="00EC03E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EC03EA" w:rsidRPr="00EB7B97" w:rsidRDefault="00EC03E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EC03EA" w:rsidRPr="004117DC" w:rsidRDefault="00EC03E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EC03EA" w:rsidRDefault="00EC03EA" w:rsidP="00702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4">
    <w:p w14:paraId="1189D49D" w14:textId="77777777" w:rsidR="00EC03EA" w:rsidRPr="004117DC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EC03EA" w:rsidRPr="00B922DA" w:rsidRDefault="00EC03E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EC03EA" w:rsidRPr="00315691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EC03EA" w:rsidRPr="008A38E8" w:rsidRDefault="00EC03E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EC03EA" w:rsidRPr="0082796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EC03EA" w:rsidRPr="002675D4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EC03EA" w:rsidRPr="002675D4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EC03EA" w:rsidRPr="006C00FE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EC03EA" w:rsidRPr="0082796C" w:rsidRDefault="00EC03E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EC03EA" w:rsidRPr="002E56A1" w:rsidRDefault="00EC03E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EC03EA" w:rsidRPr="00CA6B36" w:rsidRDefault="00EC03E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EC03EA" w:rsidRPr="00E23ACB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EC03EA" w:rsidRPr="00E03DF2" w:rsidRDefault="00EC03E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EC03EA" w:rsidRPr="00694748" w:rsidRDefault="00EC03E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EC03EA" w:rsidRPr="00E03DF2" w:rsidRDefault="00EC03E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EC03EA" w:rsidRPr="00E03DF2" w:rsidRDefault="00EC03E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EC03EA" w:rsidRPr="00694748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EC03EA" w:rsidRPr="00D74A15" w:rsidRDefault="00EC03E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EC03EA" w:rsidRPr="00814206" w:rsidRDefault="00EC03E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EC03EA" w:rsidRPr="00EA2BE5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EC03EA" w:rsidRPr="009756F4" w:rsidRDefault="00EC03EA" w:rsidP="00702679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3">
    <w:p w14:paraId="3661978E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EC03EA" w:rsidRPr="00EA2BE5" w:rsidRDefault="00EC03E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EC03EA" w:rsidRPr="009457B9" w:rsidRDefault="00EC03E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EC03EA" w:rsidRPr="009457B9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EC03EA" w:rsidRPr="009457B9" w:rsidRDefault="00EC03E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EC03EA" w:rsidRPr="00DC278A" w:rsidRDefault="00EC03E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EC03EA" w:rsidRPr="00DC278A" w:rsidRDefault="00EC03E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EC03EA" w:rsidRPr="00DC278A" w:rsidRDefault="00EC03E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5">
    <w:p w14:paraId="1D0F8804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77E1D42C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7">
    <w:p w14:paraId="2D958A35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5CE3CE39" w14:textId="77777777" w:rsidR="00EC03EA" w:rsidRPr="00DC278A" w:rsidRDefault="00EC03E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2A6B38AD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E6A01C3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73D28987" w14:textId="77777777" w:rsidR="00EC03EA" w:rsidRPr="0091741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6EF2EB43" w14:textId="77777777" w:rsidR="00EC03EA" w:rsidRPr="0091741B" w:rsidRDefault="00EC03E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783866D7" w14:textId="77777777" w:rsidR="00EC03EA" w:rsidRPr="004A269B" w:rsidRDefault="00EC03E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EC03EA" w:rsidRPr="004A269B" w:rsidRDefault="00EC03E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5">
    <w:p w14:paraId="53DC05E4" w14:textId="77777777" w:rsidR="00EC03EA" w:rsidRPr="0091741B" w:rsidRDefault="00EC03E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ADAE5C7" w14:textId="77777777" w:rsidR="00EC03EA" w:rsidRPr="00223DC3" w:rsidRDefault="00EC03E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EC03EA" w:rsidRPr="00181A4D" w:rsidRDefault="00EC03E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EC03EA" w:rsidRPr="00E03DF2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EC03EA" w:rsidRPr="00940093" w:rsidRDefault="00EC03E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4B57A10B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EC03EA" w:rsidRPr="00E03DF2" w:rsidRDefault="00EC03E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EC03EA" w:rsidRPr="00E03DF2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EC03EA" w:rsidRPr="002C768C" w:rsidRDefault="00EC03E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EC03EA" w:rsidRPr="002C768C" w:rsidRDefault="00EC03E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EC03EA" w:rsidRPr="002C768C" w:rsidRDefault="00EC03E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EC03EA" w:rsidRDefault="00EC03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EC03EA" w:rsidRPr="00D855D4" w:rsidRDefault="00EC03E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EC03EA" w:rsidRPr="00FF4896" w:rsidRDefault="00EC03E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EC03EA" w:rsidRPr="00FF4896" w:rsidRDefault="00EC03E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EC03EA" w:rsidRPr="00FF4896" w:rsidRDefault="00EC03E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EC03EA" w:rsidRPr="00FF4896" w:rsidRDefault="00EC03E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EC03EA" w:rsidRPr="00683EC9" w:rsidRDefault="00EC03EA" w:rsidP="00726A31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6">
    <w:p w14:paraId="052472D0" w14:textId="77777777" w:rsidR="00EC03EA" w:rsidRDefault="00EC03E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EC03EA" w:rsidRPr="00FE031C" w:rsidRDefault="00EC03E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3BE3" w14:textId="77777777" w:rsidR="009F38F1" w:rsidRDefault="00EC03EA" w:rsidP="009F38F1">
    <w:pPr>
      <w:pStyle w:val="Nagwek"/>
      <w:tabs>
        <w:tab w:val="left" w:pos="6663"/>
      </w:tabs>
      <w:jc w:val="right"/>
      <w:rPr>
        <w:rFonts w:ascii="Arial" w:hAnsi="Arial" w:cs="Arial"/>
        <w:sz w:val="18"/>
      </w:rPr>
    </w:pPr>
    <w:r w:rsidRPr="00F25A94">
      <w:rPr>
        <w:rFonts w:ascii="Arial" w:hAnsi="Arial" w:cs="Arial"/>
        <w:sz w:val="18"/>
      </w:rPr>
      <w:tab/>
    </w:r>
    <w:r w:rsidR="009F38F1" w:rsidRPr="00B74CC5">
      <w:rPr>
        <w:rFonts w:ascii="Arial" w:hAnsi="Arial" w:cs="Arial"/>
        <w:sz w:val="18"/>
      </w:rPr>
      <w:t>Załącznik do Uchwały nr</w:t>
    </w:r>
    <w:r w:rsidR="009F38F1">
      <w:rPr>
        <w:rFonts w:ascii="Arial" w:hAnsi="Arial" w:cs="Arial"/>
        <w:sz w:val="18"/>
      </w:rPr>
      <w:t xml:space="preserve"> </w:t>
    </w:r>
  </w:p>
  <w:p w14:paraId="40585C4A" w14:textId="77777777" w:rsidR="009F38F1" w:rsidRDefault="009F38F1" w:rsidP="009F38F1">
    <w:pPr>
      <w:pStyle w:val="Nagwek"/>
      <w:tabs>
        <w:tab w:val="left" w:pos="6663"/>
      </w:tabs>
      <w:jc w:val="right"/>
      <w:rPr>
        <w:rFonts w:ascii="Arial" w:hAnsi="Arial" w:cs="Arial"/>
        <w:sz w:val="18"/>
      </w:rPr>
    </w:pPr>
    <w:r w:rsidRPr="00B74CC5">
      <w:rPr>
        <w:rFonts w:ascii="Arial" w:hAnsi="Arial" w:cs="Arial"/>
        <w:sz w:val="18"/>
      </w:rPr>
      <w:t>Zarządu Województwa</w:t>
    </w:r>
    <w:r>
      <w:rPr>
        <w:rFonts w:ascii="Arial" w:hAnsi="Arial" w:cs="Arial"/>
        <w:sz w:val="18"/>
      </w:rPr>
      <w:t xml:space="preserve"> </w:t>
    </w:r>
    <w:r w:rsidRPr="00B74CC5">
      <w:rPr>
        <w:rFonts w:ascii="Arial" w:hAnsi="Arial" w:cs="Arial"/>
        <w:sz w:val="18"/>
      </w:rPr>
      <w:t>Łódzkieg</w:t>
    </w:r>
    <w:r>
      <w:rPr>
        <w:rFonts w:ascii="Arial" w:hAnsi="Arial" w:cs="Arial"/>
        <w:sz w:val="18"/>
      </w:rPr>
      <w:t xml:space="preserve">o </w:t>
    </w:r>
    <w:r w:rsidRPr="00B74CC5">
      <w:rPr>
        <w:rFonts w:ascii="Arial" w:hAnsi="Arial" w:cs="Arial"/>
        <w:sz w:val="18"/>
      </w:rPr>
      <w:t>z dnia</w:t>
    </w:r>
  </w:p>
  <w:p w14:paraId="13655928" w14:textId="77777777" w:rsidR="00EC03EA" w:rsidRPr="00F25A94" w:rsidRDefault="00EC03E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  <w:p w14:paraId="3219FCD1" w14:textId="77777777" w:rsidR="00EC03EA" w:rsidRPr="00D56BE0" w:rsidRDefault="00EC03EA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4651" w14:textId="77777777" w:rsidR="00EC03EA" w:rsidRDefault="00EC0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5EC7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6628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38F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113B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4DD-2325-4C5F-A526-DE3C6F54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18132</Words>
  <Characters>119804</Characters>
  <Application>Microsoft Office Word</Application>
  <DocSecurity>0</DocSecurity>
  <Lines>998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Emila Druszcz</cp:lastModifiedBy>
  <cp:revision>4</cp:revision>
  <cp:lastPrinted>2019-08-05T09:12:00Z</cp:lastPrinted>
  <dcterms:created xsi:type="dcterms:W3CDTF">2021-03-15T07:58:00Z</dcterms:created>
  <dcterms:modified xsi:type="dcterms:W3CDTF">2021-03-19T09:51:00Z</dcterms:modified>
</cp:coreProperties>
</file>