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6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694F" w14:textId="77777777" w:rsidR="002860B3" w:rsidRDefault="00286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860B3">
      <w:rPr>
        <w:noProof/>
      </w:rPr>
      <w:t>21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4FAE" w14:textId="77777777" w:rsidR="002860B3" w:rsidRDefault="002860B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860B3">
      <w:rPr>
        <w:noProof/>
      </w:rPr>
      <w:t>51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E7F5" w14:textId="77777777" w:rsidR="002860B3" w:rsidRDefault="00286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9EF1" w14:textId="77777777" w:rsidR="002860B3" w:rsidRDefault="002860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6C282596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bookmarkStart w:id="1" w:name="_GoBack"/>
    <w:r w:rsidRPr="002860B3">
      <w:rPr>
        <w:rFonts w:ascii="Arial" w:hAnsi="Arial" w:cs="Arial"/>
        <w:sz w:val="18"/>
        <w:u w:val="single"/>
      </w:rPr>
      <w:t xml:space="preserve">Załącznik nr </w:t>
    </w:r>
    <w:r w:rsidR="003C38C9" w:rsidRPr="002860B3">
      <w:rPr>
        <w:rFonts w:ascii="Arial" w:hAnsi="Arial" w:cs="Arial"/>
        <w:sz w:val="18"/>
        <w:u w:val="single"/>
      </w:rPr>
      <w:t>7</w:t>
    </w:r>
    <w:r w:rsidRPr="002860B3">
      <w:rPr>
        <w:rFonts w:ascii="Arial" w:hAnsi="Arial" w:cs="Arial"/>
        <w:sz w:val="18"/>
        <w:u w:val="single"/>
      </w:rPr>
      <w:t xml:space="preserve"> </w:t>
    </w:r>
    <w:r w:rsidR="002860B3" w:rsidRPr="002860B3">
      <w:rPr>
        <w:rFonts w:ascii="Arial" w:hAnsi="Arial" w:cs="Arial"/>
        <w:sz w:val="18"/>
        <w:u w:val="single"/>
      </w:rPr>
      <w:t>do Regulaminu konkursu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r w:rsidR="00F25F1E" w:rsidRPr="00F25A94">
      <w:rPr>
        <w:rFonts w:ascii="Arial" w:hAnsi="Arial" w:cs="Arial"/>
        <w:sz w:val="18"/>
      </w:rPr>
      <w:tab/>
    </w:r>
  </w:p>
  <w:bookmarkEnd w:id="1"/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60B3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8C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C7CD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od@lodz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80CF-CC5D-45C5-8B0F-133B847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17786</Words>
  <Characters>117552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6</cp:revision>
  <cp:lastPrinted>2021-01-29T08:54:00Z</cp:lastPrinted>
  <dcterms:created xsi:type="dcterms:W3CDTF">2020-06-08T10:15:00Z</dcterms:created>
  <dcterms:modified xsi:type="dcterms:W3CDTF">2021-01-29T08:54:00Z</dcterms:modified>
</cp:coreProperties>
</file>