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168EA0" w14:textId="77777777" w:rsidR="00594419" w:rsidRPr="00594419" w:rsidRDefault="00594419" w:rsidP="001B0050">
      <w:pPr>
        <w:pStyle w:val="Tytu"/>
        <w:jc w:val="left"/>
        <w:rPr>
          <w:rFonts w:ascii="Arial" w:hAnsi="Arial" w:cs="Arial"/>
          <w:i/>
          <w:iCs/>
          <w:sz w:val="20"/>
          <w:szCs w:val="20"/>
        </w:rPr>
      </w:pPr>
    </w:p>
    <w:p w14:paraId="18B0F17D" w14:textId="07ABE967" w:rsidR="00594419" w:rsidRPr="000D47F9" w:rsidRDefault="00594419" w:rsidP="00594419">
      <w:pPr>
        <w:pStyle w:val="Tytu"/>
        <w:jc w:val="both"/>
        <w:rPr>
          <w:rFonts w:ascii="Arial" w:hAnsi="Arial" w:cs="Arial"/>
          <w:iCs/>
          <w:sz w:val="20"/>
          <w:szCs w:val="20"/>
        </w:rPr>
      </w:pPr>
      <w:r w:rsidRPr="000D47F9">
        <w:rPr>
          <w:rFonts w:ascii="Arial" w:hAnsi="Arial" w:cs="Arial"/>
          <w:iCs/>
          <w:sz w:val="20"/>
          <w:szCs w:val="20"/>
        </w:rPr>
        <w:t xml:space="preserve">Załącznik nr </w:t>
      </w:r>
      <w:r w:rsidR="00632DB4">
        <w:rPr>
          <w:rFonts w:ascii="Arial" w:hAnsi="Arial" w:cs="Arial"/>
          <w:iCs/>
          <w:sz w:val="20"/>
          <w:szCs w:val="20"/>
        </w:rPr>
        <w:t>9</w:t>
      </w:r>
      <w:r w:rsidRPr="000D47F9">
        <w:rPr>
          <w:rFonts w:ascii="Arial" w:hAnsi="Arial" w:cs="Arial"/>
          <w:iCs/>
          <w:sz w:val="20"/>
          <w:szCs w:val="20"/>
        </w:rPr>
        <w:t xml:space="preserve"> do Regulaminu konkursu – </w:t>
      </w:r>
      <w:r w:rsidRPr="000D47F9">
        <w:rPr>
          <w:rFonts w:ascii="Arial" w:hAnsi="Arial" w:cs="Arial"/>
          <w:b w:val="0"/>
          <w:iCs/>
          <w:sz w:val="20"/>
          <w:szCs w:val="20"/>
        </w:rPr>
        <w:t xml:space="preserve">Wzór umowy o dofinansowanie projektu </w:t>
      </w:r>
      <w:bookmarkStart w:id="0" w:name="_GoBack"/>
      <w:bookmarkEnd w:id="0"/>
    </w:p>
    <w:p w14:paraId="4B97F3CA" w14:textId="77777777" w:rsidR="0084538E" w:rsidRPr="0084538E" w:rsidRDefault="0084538E" w:rsidP="0084538E">
      <w:pPr>
        <w:pStyle w:val="Podtytu"/>
      </w:pPr>
    </w:p>
    <w:p w14:paraId="4AD1827A" w14:textId="1F706F5E" w:rsidR="00226AFB" w:rsidRPr="0084538E" w:rsidRDefault="00774AC9" w:rsidP="0084538E">
      <w:pPr>
        <w:pStyle w:val="Podtytu"/>
      </w:pPr>
      <w:r w:rsidRPr="00774AC9">
        <w:rPr>
          <w:rFonts w:ascii="Calibri" w:hAnsi="Calibri" w:cs="Calibri"/>
          <w:b w:val="0"/>
          <w:bCs w:val="0"/>
          <w:noProof/>
          <w:lang w:eastAsia="pl-PL"/>
        </w:rPr>
        <w:drawing>
          <wp:inline distT="0" distB="0" distL="0" distR="0" wp14:anchorId="222A2BA4" wp14:editId="27576A5F">
            <wp:extent cx="5759450" cy="659257"/>
            <wp:effectExtent l="0" t="0" r="0" b="7620"/>
            <wp:docPr id="8" name="Obraz 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80CD26B" w14:textId="77777777" w:rsidR="00226AFB" w:rsidRPr="00226AFB" w:rsidRDefault="00226AFB" w:rsidP="00226AFB">
      <w:pPr>
        <w:pStyle w:val="Tekstpodstawowy"/>
      </w:pPr>
    </w:p>
    <w:p w14:paraId="4FD67B36" w14:textId="2DFD2721" w:rsidR="002D7E70" w:rsidRPr="00D56BE0" w:rsidRDefault="00D56BE0" w:rsidP="002D7E70">
      <w:pPr>
        <w:pStyle w:val="Podtytu"/>
        <w:rPr>
          <w:rFonts w:ascii="Arial" w:hAnsi="Arial" w:cs="Arial"/>
          <w:i/>
          <w:sz w:val="20"/>
          <w:szCs w:val="20"/>
        </w:rPr>
      </w:pPr>
      <w:r w:rsidRPr="00D56BE0">
        <w:rPr>
          <w:rFonts w:ascii="Arial" w:hAnsi="Arial" w:cs="Arial"/>
          <w:i/>
          <w:sz w:val="20"/>
          <w:szCs w:val="20"/>
        </w:rPr>
        <w:t>WZÓR</w:t>
      </w:r>
      <w:r w:rsidR="004436FB">
        <w:rPr>
          <w:rStyle w:val="Odwoanieprzypisudolnego"/>
          <w:rFonts w:ascii="Arial" w:hAnsi="Arial" w:cs="Arial"/>
          <w:i/>
          <w:sz w:val="20"/>
          <w:szCs w:val="20"/>
        </w:rPr>
        <w:footnoteReference w:id="2"/>
      </w:r>
    </w:p>
    <w:p w14:paraId="3AF2FFDA" w14:textId="77777777" w:rsidR="005B214F" w:rsidRPr="00D56BE0" w:rsidRDefault="005B214F">
      <w:pPr>
        <w:pStyle w:val="Tytu"/>
        <w:jc w:val="left"/>
        <w:rPr>
          <w:rFonts w:ascii="Arial" w:hAnsi="Arial" w:cs="Arial"/>
          <w:sz w:val="20"/>
          <w:szCs w:val="20"/>
        </w:rPr>
      </w:pPr>
    </w:p>
    <w:p w14:paraId="174E1ADA"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 xml:space="preserve">UMOWA O DOFINANSOWANIE PROJEKTU </w:t>
      </w:r>
      <w:r w:rsidR="003D07E0" w:rsidRPr="00D56BE0">
        <w:rPr>
          <w:rFonts w:ascii="Arial" w:hAnsi="Arial" w:cs="Arial"/>
          <w:sz w:val="20"/>
          <w:szCs w:val="20"/>
        </w:rPr>
        <w:t>WSPÓŁFINANSOWANEGO ZE ŚRODKÓ</w:t>
      </w:r>
      <w:r w:rsidR="00622D38" w:rsidRPr="00D56BE0">
        <w:rPr>
          <w:rFonts w:ascii="Arial" w:hAnsi="Arial" w:cs="Arial"/>
          <w:sz w:val="20"/>
          <w:szCs w:val="20"/>
        </w:rPr>
        <w:t>W</w:t>
      </w:r>
    </w:p>
    <w:p w14:paraId="2A68C9B4" w14:textId="77777777"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14:paraId="110ED430"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14:paraId="00EEE818" w14:textId="77777777" w:rsidR="005B214F" w:rsidRPr="00D56BE0" w:rsidRDefault="005B214F">
      <w:pPr>
        <w:pStyle w:val="Podtytu"/>
        <w:tabs>
          <w:tab w:val="clear" w:pos="1080"/>
        </w:tabs>
        <w:ind w:left="-360" w:firstLine="0"/>
        <w:rPr>
          <w:rFonts w:ascii="Arial" w:hAnsi="Arial" w:cs="Arial"/>
          <w:sz w:val="20"/>
          <w:szCs w:val="20"/>
        </w:rPr>
      </w:pPr>
    </w:p>
    <w:p w14:paraId="684A8C1A" w14:textId="77777777" w:rsidR="005B214F" w:rsidRPr="00D56BE0" w:rsidRDefault="005B214F">
      <w:pPr>
        <w:pStyle w:val="Tytu"/>
        <w:spacing w:after="60"/>
        <w:jc w:val="both"/>
        <w:rPr>
          <w:rFonts w:ascii="Arial" w:hAnsi="Arial" w:cs="Arial"/>
          <w:sz w:val="20"/>
          <w:szCs w:val="20"/>
        </w:rPr>
      </w:pPr>
    </w:p>
    <w:p w14:paraId="0EEDA1CF" w14:textId="77777777"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14:paraId="4D653167" w14:textId="26DF1691"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14:paraId="3E2526E4" w14:textId="77777777" w:rsidR="00061173" w:rsidRPr="00D56BE0" w:rsidRDefault="00061173">
      <w:pPr>
        <w:spacing w:after="60"/>
        <w:jc w:val="both"/>
        <w:rPr>
          <w:rFonts w:ascii="Arial" w:hAnsi="Arial" w:cs="Arial"/>
          <w:sz w:val="20"/>
          <w:szCs w:val="20"/>
        </w:rPr>
      </w:pPr>
    </w:p>
    <w:p w14:paraId="338D79D5"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 xml:space="preserve">Województwem Łódzkim, w imieniu którego działa Wojewódzki Urząd Pracy w Łodzi..................................................................................................... </w:t>
      </w:r>
      <w:r w:rsidRPr="00A71735">
        <w:rPr>
          <w:rFonts w:ascii="Arial" w:hAnsi="Arial" w:cs="Arial"/>
          <w:i/>
          <w:iCs/>
          <w:sz w:val="20"/>
          <w:szCs w:val="20"/>
        </w:rPr>
        <w:t>[adres instytucji]</w:t>
      </w:r>
      <w:r w:rsidRPr="00A71735">
        <w:rPr>
          <w:rFonts w:ascii="Arial" w:hAnsi="Arial" w:cs="Arial"/>
          <w:sz w:val="20"/>
          <w:szCs w:val="20"/>
        </w:rPr>
        <w:t>, zwany dalej „Instytucją Pośredniczącą”,</w:t>
      </w:r>
    </w:p>
    <w:p w14:paraId="5587B5F2"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 xml:space="preserve">reprezentowany przez: </w:t>
      </w:r>
    </w:p>
    <w:p w14:paraId="525BEF63"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w:t>
      </w:r>
    </w:p>
    <w:p w14:paraId="0F7B18AF" w14:textId="77777777" w:rsidR="002D7E70" w:rsidRPr="00D56BE0" w:rsidRDefault="002D7E70" w:rsidP="002D7E70">
      <w:pPr>
        <w:spacing w:after="60"/>
        <w:jc w:val="both"/>
        <w:rPr>
          <w:rFonts w:ascii="Arial" w:hAnsi="Arial" w:cs="Arial"/>
          <w:sz w:val="20"/>
          <w:szCs w:val="20"/>
        </w:rPr>
      </w:pPr>
    </w:p>
    <w:p w14:paraId="43D076FB" w14:textId="77777777"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14:paraId="2F7153C0" w14:textId="77777777" w:rsidR="00207257" w:rsidRPr="00D56BE0" w:rsidRDefault="00207257">
      <w:pPr>
        <w:spacing w:after="60"/>
        <w:jc w:val="both"/>
        <w:rPr>
          <w:rFonts w:ascii="Arial" w:hAnsi="Arial" w:cs="Arial"/>
          <w:sz w:val="20"/>
          <w:szCs w:val="20"/>
        </w:rPr>
      </w:pPr>
    </w:p>
    <w:p w14:paraId="29A6BB0D" w14:textId="602FABDA"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3"/>
      </w:r>
      <w:r w:rsidRPr="00E9005A">
        <w:rPr>
          <w:rFonts w:ascii="Arial" w:hAnsi="Arial" w:cs="Arial"/>
          <w:i/>
          <w:iCs/>
          <w:sz w:val="20"/>
          <w:szCs w:val="20"/>
        </w:rPr>
        <w:t>, NIP, 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4"/>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5"/>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14:paraId="7C62B471"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14:paraId="71B14145" w14:textId="77777777" w:rsidR="00207257" w:rsidRPr="00D56BE0" w:rsidRDefault="00207257" w:rsidP="00292B9D">
      <w:pPr>
        <w:spacing w:after="60"/>
        <w:jc w:val="both"/>
        <w:rPr>
          <w:rFonts w:ascii="Arial" w:hAnsi="Arial" w:cs="Arial"/>
          <w:sz w:val="20"/>
          <w:szCs w:val="20"/>
        </w:rPr>
      </w:pPr>
    </w:p>
    <w:p w14:paraId="3821D566" w14:textId="77777777"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14:paraId="05048219" w14:textId="77777777" w:rsidR="00CE7FBD" w:rsidRPr="00D56BE0" w:rsidRDefault="00CE7FBD">
      <w:pPr>
        <w:pStyle w:val="xl33"/>
        <w:spacing w:before="0" w:after="60"/>
        <w:rPr>
          <w:rFonts w:ascii="Arial" w:hAnsi="Arial" w:cs="Arial"/>
        </w:rPr>
      </w:pPr>
    </w:p>
    <w:p w14:paraId="18FFBCF8" w14:textId="77777777" w:rsidR="00CE7FBD" w:rsidRPr="00D56BE0" w:rsidRDefault="00CE7FBD">
      <w:pPr>
        <w:pStyle w:val="xl33"/>
        <w:spacing w:before="0" w:after="60"/>
        <w:rPr>
          <w:rFonts w:ascii="Arial" w:hAnsi="Arial" w:cs="Arial"/>
        </w:rPr>
      </w:pPr>
    </w:p>
    <w:p w14:paraId="75CCBD12" w14:textId="21AA1B42" w:rsidR="002D7E70" w:rsidRPr="00D56BE0" w:rsidRDefault="002D7E70" w:rsidP="00774AC9">
      <w:pPr>
        <w:pStyle w:val="xl33"/>
        <w:spacing w:before="0" w:after="60"/>
        <w:jc w:val="left"/>
        <w:rPr>
          <w:rFonts w:ascii="Arial" w:hAnsi="Arial" w:cs="Arial"/>
        </w:rPr>
      </w:pPr>
    </w:p>
    <w:p w14:paraId="5475F641" w14:textId="77777777" w:rsidR="005B214F" w:rsidRPr="00D56BE0" w:rsidRDefault="005B214F">
      <w:pPr>
        <w:pStyle w:val="xl33"/>
        <w:spacing w:before="0" w:after="60"/>
        <w:rPr>
          <w:rFonts w:ascii="Arial" w:hAnsi="Arial" w:cs="Arial"/>
        </w:rPr>
      </w:pPr>
      <w:r w:rsidRPr="00D56BE0">
        <w:rPr>
          <w:rFonts w:ascii="Arial" w:hAnsi="Arial" w:cs="Arial"/>
        </w:rPr>
        <w:t>§ 1.</w:t>
      </w:r>
    </w:p>
    <w:p w14:paraId="4C74F5E7" w14:textId="2F4D47B0"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14:paraId="57E6E1A3" w14:textId="4F6F9297" w:rsidR="00532F7E" w:rsidRPr="00532F7E" w:rsidRDefault="00532F7E" w:rsidP="00F715BF">
      <w:pPr>
        <w:spacing w:after="60" w:line="240" w:lineRule="auto"/>
        <w:ind w:left="720"/>
        <w:jc w:val="both"/>
        <w:rPr>
          <w:rFonts w:ascii="Arial" w:hAnsi="Arial" w:cs="Arial"/>
          <w:iCs/>
          <w:sz w:val="20"/>
          <w:szCs w:val="20"/>
        </w:rPr>
      </w:pPr>
    </w:p>
    <w:p w14:paraId="3E0A7409" w14:textId="1FE0A563" w:rsidR="005B214F" w:rsidRPr="00D56BE0" w:rsidRDefault="005B214F" w:rsidP="00B50CBD">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8F1B44"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263EB">
        <w:rPr>
          <w:rFonts w:ascii="Arial" w:hAnsi="Arial" w:cs="Arial"/>
          <w:sz w:val="20"/>
          <w:szCs w:val="20"/>
        </w:rPr>
        <w:t xml:space="preserve"> oraz ustawy o ochronie danych osobowych </w:t>
      </w:r>
      <w:r w:rsidR="00B751EE">
        <w:rPr>
          <w:rFonts w:ascii="Arial" w:hAnsi="Arial" w:cs="Arial"/>
          <w:sz w:val="20"/>
          <w:szCs w:val="20"/>
        </w:rPr>
        <w:t xml:space="preserve">z dnia 10 maja 2018 r. </w:t>
      </w:r>
      <w:r w:rsidR="008F1B44">
        <w:rPr>
          <w:rFonts w:ascii="Arial" w:hAnsi="Arial" w:cs="Arial"/>
          <w:sz w:val="20"/>
          <w:szCs w:val="20"/>
        </w:rPr>
        <w:t xml:space="preserve"> </w:t>
      </w:r>
      <w:r w:rsidR="00B50CBD">
        <w:rPr>
          <w:rFonts w:ascii="Arial" w:hAnsi="Arial" w:cs="Arial"/>
          <w:sz w:val="20"/>
          <w:szCs w:val="20"/>
        </w:rPr>
        <w:t>,</w:t>
      </w:r>
      <w:r w:rsidR="00B50CBD" w:rsidRPr="00B50CBD">
        <w:rPr>
          <w:rFonts w:ascii="Arial" w:hAnsi="Arial" w:cs="Arial"/>
          <w:sz w:val="20"/>
          <w:szCs w:val="20"/>
        </w:rPr>
        <w:t xml:space="preserve"> </w:t>
      </w:r>
      <w:r w:rsidRPr="00D56BE0">
        <w:rPr>
          <w:rFonts w:ascii="Arial" w:hAnsi="Arial" w:cs="Arial"/>
          <w:sz w:val="20"/>
          <w:szCs w:val="20"/>
        </w:rPr>
        <w:t xml:space="preserve">które muszą być przetwarzane przez Instytucję </w:t>
      </w:r>
      <w:r w:rsidR="005D1850">
        <w:rPr>
          <w:rFonts w:ascii="Arial" w:hAnsi="Arial" w:cs="Arial"/>
          <w:sz w:val="20"/>
          <w:szCs w:val="20"/>
        </w:rPr>
        <w:t>Pośredniczącą</w:t>
      </w:r>
      <w:r w:rsidRPr="00D56BE0">
        <w:rPr>
          <w:rFonts w:ascii="Arial" w:hAnsi="Arial" w:cs="Arial"/>
          <w:sz w:val="20"/>
          <w:szCs w:val="20"/>
        </w:rPr>
        <w:t xml:space="preserve">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14:paraId="3212644C" w14:textId="13FDA160"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 xml:space="preserve">Działania </w:t>
      </w:r>
      <w:r w:rsidR="00D56BE0" w:rsidRPr="00D56BE0">
        <w:rPr>
          <w:rFonts w:ascii="Arial" w:hAnsi="Arial" w:cs="Arial"/>
          <w:i/>
          <w:iCs/>
          <w:sz w:val="20"/>
          <w:szCs w:val="20"/>
        </w:rPr>
        <w:t>………………..</w:t>
      </w:r>
      <w:r w:rsidRPr="00D56BE0">
        <w:rPr>
          <w:rFonts w:ascii="Arial" w:hAnsi="Arial" w:cs="Arial"/>
          <w:sz w:val="20"/>
          <w:szCs w:val="20"/>
        </w:rPr>
        <w:t>;</w:t>
      </w:r>
    </w:p>
    <w:p w14:paraId="79291AA2" w14:textId="6EECD5C3" w:rsidR="007A5726" w:rsidRPr="00D56BE0" w:rsidRDefault="007A5726" w:rsidP="004436FB">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 „dofinansowaniu” oznacza to współfinansowanie UE lub współfinansowanie krajowe z budżetu państwa</w:t>
      </w:r>
      <w:r w:rsidR="004436FB" w:rsidRPr="004436FB">
        <w:t xml:space="preserve"> </w:t>
      </w:r>
      <w:r w:rsidR="004436FB" w:rsidRPr="004436FB">
        <w:rPr>
          <w:rFonts w:ascii="Arial" w:hAnsi="Arial" w:cs="Arial"/>
          <w:sz w:val="20"/>
          <w:szCs w:val="20"/>
        </w:rPr>
        <w:t>wypłacane na podstawie umowy o dofinan</w:t>
      </w:r>
      <w:r w:rsidR="002749D2">
        <w:rPr>
          <w:rFonts w:ascii="Arial" w:hAnsi="Arial" w:cs="Arial"/>
          <w:sz w:val="20"/>
          <w:szCs w:val="20"/>
        </w:rPr>
        <w:t>sowanie projektu albo decyzji o </w:t>
      </w:r>
      <w:r w:rsidR="004436FB" w:rsidRPr="004436FB">
        <w:rPr>
          <w:rFonts w:ascii="Arial" w:hAnsi="Arial" w:cs="Arial"/>
          <w:sz w:val="20"/>
          <w:szCs w:val="20"/>
        </w:rPr>
        <w:t>dofinansowaniu projektu</w:t>
      </w:r>
      <w:r w:rsidR="004436FB">
        <w:rPr>
          <w:rFonts w:ascii="Arial" w:hAnsi="Arial" w:cs="Arial"/>
          <w:sz w:val="20"/>
          <w:szCs w:val="20"/>
        </w:rPr>
        <w:t xml:space="preserve"> </w:t>
      </w:r>
      <w:r w:rsidRPr="00D56BE0">
        <w:rPr>
          <w:rFonts w:ascii="Arial" w:hAnsi="Arial" w:cs="Arial"/>
          <w:sz w:val="20"/>
          <w:szCs w:val="20"/>
        </w:rPr>
        <w:t>;</w:t>
      </w:r>
    </w:p>
    <w:p w14:paraId="7D12989E" w14:textId="08357C9E"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„dotacji celowej” oznacza współfinansowanie krajowe z budżetu państwa na dofinansowanie projektu przekazywane przez Instytucję </w:t>
      </w:r>
      <w:r w:rsidR="005D1850">
        <w:rPr>
          <w:rFonts w:ascii="Arial" w:hAnsi="Arial" w:cs="Arial"/>
          <w:sz w:val="20"/>
          <w:szCs w:val="20"/>
        </w:rPr>
        <w:t>Pośredniczącą</w:t>
      </w:r>
      <w:r w:rsidRPr="00D56BE0">
        <w:rPr>
          <w:rFonts w:ascii="Arial" w:hAnsi="Arial" w:cs="Arial"/>
          <w:sz w:val="20"/>
          <w:szCs w:val="20"/>
        </w:rPr>
        <w:t xml:space="preserve"> zgodnie z art. 2 ust. 30 ustawy wdrożeniowej</w:t>
      </w:r>
      <w:r w:rsidR="00725735" w:rsidRPr="00D56BE0">
        <w:rPr>
          <w:rFonts w:ascii="Arial" w:hAnsi="Arial" w:cs="Arial"/>
          <w:sz w:val="20"/>
          <w:szCs w:val="20"/>
        </w:rPr>
        <w:t>;</w:t>
      </w:r>
    </w:p>
    <w:p w14:paraId="32784CE7" w14:textId="50801B6D"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w:t>
      </w:r>
      <w:r w:rsidR="00D86007">
        <w:rPr>
          <w:rFonts w:ascii="Arial" w:hAnsi="Arial" w:cs="Arial"/>
          <w:sz w:val="20"/>
          <w:szCs w:val="20"/>
        </w:rPr>
        <w:t>:</w:t>
      </w:r>
      <w:r w:rsidR="00F3794C">
        <w:rPr>
          <w:rFonts w:ascii="Arial" w:hAnsi="Arial" w:cs="Arial"/>
          <w:sz w:val="20"/>
          <w:szCs w:val="20"/>
        </w:rPr>
        <w:t xml:space="preserve"> </w:t>
      </w:r>
      <w:r w:rsidR="00D86007">
        <w:rPr>
          <w:rFonts w:ascii="Arial" w:hAnsi="Arial" w:cs="Arial"/>
          <w:sz w:val="20"/>
          <w:szCs w:val="20"/>
        </w:rPr>
        <w:t>wup-fundusze.lodzkie.pl;</w:t>
      </w:r>
    </w:p>
    <w:p w14:paraId="069E8816" w14:textId="5DA8FDB0"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 xml:space="preserve">„Instytucji </w:t>
      </w:r>
      <w:r w:rsidR="005D1850">
        <w:rPr>
          <w:rFonts w:ascii="Arial" w:hAnsi="Arial" w:cs="Arial"/>
          <w:iCs/>
          <w:sz w:val="20"/>
          <w:szCs w:val="20"/>
        </w:rPr>
        <w:t>Zarządzającej</w:t>
      </w:r>
      <w:r w:rsidRPr="00D56BE0">
        <w:rPr>
          <w:rFonts w:ascii="Arial" w:hAnsi="Arial" w:cs="Arial"/>
          <w:iCs/>
          <w:sz w:val="20"/>
          <w:szCs w:val="20"/>
        </w:rPr>
        <w:t>” oznacza to Zarząd Województwa Łódzkiego;</w:t>
      </w:r>
    </w:p>
    <w:p w14:paraId="0AD76A9E" w14:textId="77777777"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14:paraId="0521F2D6" w14:textId="3C3860C2"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14:paraId="0FF40328" w14:textId="3731FF04"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134A6EB5"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14:paraId="2634652B" w14:textId="6B183F8A"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AE3474" w:rsidRPr="00D56BE0">
        <w:rPr>
          <w:rFonts w:ascii="Arial" w:hAnsi="Arial" w:cs="Arial"/>
          <w:sz w:val="20"/>
          <w:szCs w:val="20"/>
        </w:rPr>
        <w:t>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14:paraId="75E1DC51" w14:textId="310C4C1E" w:rsidR="004436FB" w:rsidRPr="004436FB" w:rsidRDefault="006B51B7" w:rsidP="00F84609">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883B34" w:rsidRPr="00D56BE0">
        <w:rPr>
          <w:rFonts w:ascii="Arial" w:hAnsi="Arial" w:cs="Arial"/>
          <w:sz w:val="20"/>
          <w:szCs w:val="20"/>
        </w:rPr>
        <w:t>p</w:t>
      </w:r>
      <w:r w:rsidRPr="00D56BE0">
        <w:rPr>
          <w:rFonts w:ascii="Arial" w:hAnsi="Arial" w:cs="Arial"/>
          <w:sz w:val="20"/>
          <w:szCs w:val="20"/>
        </w:rPr>
        <w:t xml:space="preserve">ersonelu </w:t>
      </w:r>
      <w:r w:rsidR="009911FE">
        <w:rPr>
          <w:rFonts w:ascii="Arial" w:hAnsi="Arial" w:cs="Arial"/>
          <w:sz w:val="20"/>
          <w:szCs w:val="20"/>
        </w:rPr>
        <w:t>P</w:t>
      </w:r>
      <w:r w:rsidRPr="00D56BE0">
        <w:rPr>
          <w:rFonts w:ascii="Arial" w:hAnsi="Arial" w:cs="Arial"/>
          <w:sz w:val="20"/>
          <w:szCs w:val="20"/>
        </w:rPr>
        <w:t xml:space="preserve">rojektu” oznacza to osoby zaangażowane do realizacji zadań lub czynności </w:t>
      </w:r>
      <w:r w:rsidR="00A76793" w:rsidRPr="00D56BE0">
        <w:rPr>
          <w:rFonts w:ascii="Arial" w:hAnsi="Arial" w:cs="Arial"/>
          <w:sz w:val="20"/>
          <w:szCs w:val="20"/>
        </w:rPr>
        <w:t>w </w:t>
      </w:r>
      <w:r w:rsidRPr="00D56BE0">
        <w:rPr>
          <w:rFonts w:ascii="Arial" w:hAnsi="Arial" w:cs="Arial"/>
          <w:sz w:val="20"/>
          <w:szCs w:val="20"/>
        </w:rPr>
        <w:t xml:space="preserve">ramach </w:t>
      </w:r>
      <w:r w:rsidR="004436FB">
        <w:rPr>
          <w:rFonts w:ascii="Arial" w:hAnsi="Arial" w:cs="Arial"/>
          <w:sz w:val="20"/>
          <w:szCs w:val="20"/>
        </w:rPr>
        <w:t>P</w:t>
      </w:r>
      <w:r w:rsidRPr="00D56BE0">
        <w:rPr>
          <w:rFonts w:ascii="Arial" w:hAnsi="Arial" w:cs="Arial"/>
          <w:sz w:val="20"/>
          <w:szCs w:val="20"/>
        </w:rPr>
        <w:t>rojektu na podstawie stosunku pracy, osoby samozatrudnione w rozumieniu Wytycznych</w:t>
      </w:r>
      <w:r w:rsidR="00883B34" w:rsidRPr="00D56BE0">
        <w:rPr>
          <w:rFonts w:ascii="Arial" w:hAnsi="Arial" w:cs="Arial"/>
          <w:sz w:val="20"/>
          <w:szCs w:val="20"/>
        </w:rPr>
        <w:t xml:space="preserve"> w zakresie kwalifikowalności</w:t>
      </w:r>
      <w:r w:rsidRPr="00D56BE0">
        <w:rPr>
          <w:rFonts w:ascii="Arial" w:hAnsi="Arial" w:cs="Arial"/>
          <w:sz w:val="20"/>
          <w:szCs w:val="20"/>
        </w:rPr>
        <w:t>, osoby współpracujące w rozumieniu art. 13 pkt 5 ustawy z dnia 13 października 1998 r. o systemie ubezpieczeń społecznych oraz wolontariusz</w:t>
      </w:r>
      <w:r w:rsidR="000E03C8">
        <w:rPr>
          <w:rFonts w:ascii="Arial" w:hAnsi="Arial" w:cs="Arial"/>
          <w:sz w:val="20"/>
          <w:szCs w:val="20"/>
        </w:rPr>
        <w:t>y</w:t>
      </w:r>
      <w:r w:rsidRPr="00D56BE0">
        <w:rPr>
          <w:rFonts w:ascii="Arial" w:hAnsi="Arial" w:cs="Arial"/>
          <w:sz w:val="20"/>
          <w:szCs w:val="20"/>
        </w:rPr>
        <w:t xml:space="preserve"> wykonujący</w:t>
      </w:r>
      <w:r w:rsidR="000E03C8">
        <w:rPr>
          <w:rFonts w:ascii="Arial" w:hAnsi="Arial" w:cs="Arial"/>
          <w:sz w:val="20"/>
          <w:szCs w:val="20"/>
        </w:rPr>
        <w:t>ch</w:t>
      </w:r>
      <w:r w:rsidRPr="00D56BE0">
        <w:rPr>
          <w:rFonts w:ascii="Arial" w:hAnsi="Arial" w:cs="Arial"/>
          <w:sz w:val="20"/>
          <w:szCs w:val="20"/>
        </w:rPr>
        <w:t xml:space="preserve"> świadczenia na zasadach określonych w ustawie z dnia 24 kwietnia 2003 r. o</w:t>
      </w:r>
      <w:r w:rsidR="002749D2">
        <w:rPr>
          <w:rFonts w:ascii="Arial" w:hAnsi="Arial" w:cs="Arial"/>
          <w:sz w:val="20"/>
          <w:szCs w:val="20"/>
        </w:rPr>
        <w:t> </w:t>
      </w:r>
      <w:r w:rsidRPr="00D56BE0">
        <w:rPr>
          <w:rFonts w:ascii="Arial" w:hAnsi="Arial" w:cs="Arial"/>
          <w:sz w:val="20"/>
          <w:szCs w:val="20"/>
        </w:rPr>
        <w:t>dział</w:t>
      </w:r>
      <w:r w:rsidR="00883B34" w:rsidRPr="00D56BE0">
        <w:rPr>
          <w:rFonts w:ascii="Arial" w:hAnsi="Arial" w:cs="Arial"/>
          <w:sz w:val="20"/>
          <w:szCs w:val="20"/>
        </w:rPr>
        <w:t>alności pożytku publicznego i o </w:t>
      </w:r>
      <w:r w:rsidR="00A76793" w:rsidRPr="00D56BE0">
        <w:rPr>
          <w:rFonts w:ascii="Arial" w:hAnsi="Arial" w:cs="Arial"/>
          <w:sz w:val="20"/>
          <w:szCs w:val="20"/>
        </w:rPr>
        <w:t>wolontariacie</w:t>
      </w:r>
      <w:r w:rsidR="004436FB">
        <w:rPr>
          <w:rFonts w:ascii="Arial" w:hAnsi="Arial" w:cs="Arial"/>
          <w:sz w:val="20"/>
          <w:szCs w:val="20"/>
        </w:rPr>
        <w:t>;</w:t>
      </w:r>
      <w:r w:rsidR="00A76793" w:rsidRPr="00D56BE0">
        <w:rPr>
          <w:rFonts w:ascii="Arial" w:hAnsi="Arial" w:cs="Arial"/>
          <w:sz w:val="20"/>
          <w:szCs w:val="20"/>
        </w:rPr>
        <w:t xml:space="preserve"> </w:t>
      </w:r>
    </w:p>
    <w:p w14:paraId="4319F02C"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14:paraId="551FA1BF" w14:textId="371921A7"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w:t>
      </w:r>
      <w:r w:rsidR="005D1850">
        <w:rPr>
          <w:rFonts w:ascii="Arial" w:hAnsi="Arial" w:cs="Arial"/>
          <w:sz w:val="20"/>
          <w:szCs w:val="20"/>
        </w:rPr>
        <w:t>Zarządzającą</w:t>
      </w:r>
      <w:r w:rsidRPr="00D56BE0">
        <w:rPr>
          <w:rFonts w:ascii="Arial" w:hAnsi="Arial" w:cs="Arial"/>
          <w:sz w:val="20"/>
          <w:szCs w:val="20"/>
        </w:rPr>
        <w:t xml:space="preserve"> dla </w:t>
      </w:r>
      <w:r w:rsidR="00277637">
        <w:rPr>
          <w:rFonts w:ascii="Arial" w:hAnsi="Arial" w:cs="Arial"/>
          <w:sz w:val="20"/>
          <w:szCs w:val="20"/>
        </w:rPr>
        <w:t xml:space="preserve">zbioru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w:t>
      </w:r>
      <w:r w:rsidR="00B751EE">
        <w:rPr>
          <w:rFonts w:ascii="Arial" w:hAnsi="Arial" w:cs="Arial"/>
          <w:sz w:val="20"/>
          <w:szCs w:val="20"/>
        </w:rPr>
        <w:t>ch</w:t>
      </w:r>
      <w:r w:rsidR="00F72BCA">
        <w:rPr>
          <w:rFonts w:ascii="Arial" w:hAnsi="Arial" w:cs="Arial"/>
          <w:sz w:val="20"/>
          <w:szCs w:val="20"/>
        </w:rPr>
        <w:t xml:space="preserve"> w załączniku nr 4 pkt I) </w:t>
      </w:r>
      <w:r w:rsidR="00277637">
        <w:rPr>
          <w:rFonts w:ascii="Arial" w:hAnsi="Arial" w:cs="Arial"/>
          <w:sz w:val="20"/>
          <w:szCs w:val="20"/>
        </w:rPr>
        <w:t xml:space="preserve">przetwarzanych </w:t>
      </w:r>
      <w:r w:rsidR="0040424C"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w:t>
      </w:r>
    </w:p>
    <w:p w14:paraId="398D0D74" w14:textId="3B0412AF"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w:t>
      </w:r>
      <w:r w:rsidR="002660EB">
        <w:rPr>
          <w:rFonts w:ascii="Arial" w:hAnsi="Arial" w:cs="Arial"/>
          <w:sz w:val="20"/>
          <w:szCs w:val="20"/>
        </w:rPr>
        <w:t xml:space="preserve"> </w:t>
      </w:r>
      <w:r w:rsidR="0072769E" w:rsidRPr="00D56BE0">
        <w:rPr>
          <w:rFonts w:ascii="Arial" w:hAnsi="Arial" w:cs="Arial"/>
          <w:sz w:val="20"/>
          <w:szCs w:val="20"/>
        </w:rPr>
        <w:t>„Centralny</w:t>
      </w:r>
      <w:r w:rsidRPr="00D56BE0">
        <w:rPr>
          <w:rFonts w:ascii="Arial" w:hAnsi="Arial" w:cs="Arial"/>
          <w:sz w:val="20"/>
          <w:szCs w:val="20"/>
        </w:rPr>
        <w:t xml:space="preserve"> system teleinformatyczny wspierający realizację programów operacyjnych”,</w:t>
      </w:r>
    </w:p>
    <w:p w14:paraId="7349F8A6" w14:textId="0AE29CBF"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lastRenderedPageBreak/>
        <w:t>pełniących rolę właściwego dla danego zbioru a</w:t>
      </w:r>
      <w:r w:rsidR="008517FE" w:rsidRPr="00D56BE0">
        <w:rPr>
          <w:rFonts w:ascii="Arial" w:hAnsi="Arial" w:cs="Arial"/>
          <w:sz w:val="20"/>
          <w:szCs w:val="20"/>
        </w:rPr>
        <w:t>dministratora;</w:t>
      </w:r>
    </w:p>
    <w:p w14:paraId="77D4EC84" w14:textId="5A2CDFE7"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14:paraId="2E825663" w14:textId="483A0A53" w:rsidR="005B214F" w:rsidRPr="00D475D8" w:rsidRDefault="005B214F" w:rsidP="008F1B44">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14:paraId="1710B1CF" w14:textId="58BFC559" w:rsidR="008F1B44" w:rsidRPr="00D56BE0" w:rsidRDefault="008F1B44" w:rsidP="008F1B44">
      <w:pPr>
        <w:numPr>
          <w:ilvl w:val="0"/>
          <w:numId w:val="4"/>
        </w:numPr>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38CF75" w14:textId="069691C4"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 xml:space="preserve">z Instytucją </w:t>
      </w:r>
      <w:r w:rsidR="005D1850">
        <w:rPr>
          <w:rFonts w:ascii="Arial" w:hAnsi="Arial" w:cs="Arial"/>
          <w:sz w:val="20"/>
          <w:szCs w:val="20"/>
        </w:rPr>
        <w:t>Pośredniczącą</w:t>
      </w:r>
      <w:r w:rsidRPr="00D56BE0">
        <w:rPr>
          <w:rFonts w:ascii="Arial" w:hAnsi="Arial" w:cs="Arial"/>
          <w:sz w:val="20"/>
          <w:szCs w:val="20"/>
        </w:rPr>
        <w:t>,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14:paraId="737B9DE2" w14:textId="5962AE72"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„stawkach jednostkowych” oznacza to stawkę dla danego towaru lub usługi, o której mowa w Wytycznych w zakresie kwalifikowalności;</w:t>
      </w:r>
    </w:p>
    <w:p w14:paraId="6864D3E5" w14:textId="6B4FE84F"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w:t>
      </w:r>
      <w:r w:rsidR="005D1850">
        <w:rPr>
          <w:rFonts w:ascii="Arial" w:hAnsi="Arial" w:cs="Arial"/>
          <w:sz w:val="20"/>
          <w:szCs w:val="20"/>
        </w:rPr>
        <w:t>Pośredniczącej</w:t>
      </w:r>
      <w:r w:rsidRPr="00D56BE0">
        <w:rPr>
          <w:rFonts w:ascii="Arial" w:hAnsi="Arial" w:cs="Arial"/>
          <w:sz w:val="20"/>
          <w:szCs w:val="20"/>
        </w:rPr>
        <w:t xml:space="preserve">” oznacza to stronę internetową pod adresem: </w:t>
      </w:r>
      <w:r w:rsidR="00CD18BF" w:rsidRPr="00D56BE0">
        <w:rPr>
          <w:rFonts w:ascii="Arial" w:hAnsi="Arial" w:cs="Arial"/>
          <w:i/>
          <w:iCs/>
          <w:sz w:val="20"/>
          <w:szCs w:val="20"/>
        </w:rPr>
        <w:t>www.</w:t>
      </w:r>
      <w:r w:rsidR="00190338">
        <w:rPr>
          <w:rFonts w:ascii="Arial" w:hAnsi="Arial" w:cs="Arial"/>
          <w:i/>
          <w:iCs/>
          <w:sz w:val="20"/>
          <w:szCs w:val="20"/>
        </w:rPr>
        <w:t>rpo.wup.lodz</w:t>
      </w:r>
      <w:r w:rsidR="00CD18BF" w:rsidRPr="00D56BE0">
        <w:rPr>
          <w:rFonts w:ascii="Arial" w:hAnsi="Arial" w:cs="Arial"/>
          <w:i/>
          <w:iCs/>
          <w:sz w:val="20"/>
          <w:szCs w:val="20"/>
        </w:rPr>
        <w:t>.pl</w:t>
      </w:r>
      <w:r w:rsidRPr="00D56BE0">
        <w:rPr>
          <w:rFonts w:ascii="Arial" w:hAnsi="Arial" w:cs="Arial"/>
          <w:i/>
          <w:iCs/>
          <w:sz w:val="20"/>
          <w:szCs w:val="20"/>
        </w:rPr>
        <w:t>;</w:t>
      </w:r>
    </w:p>
    <w:p w14:paraId="0D3111B5" w14:textId="416F5FA4" w:rsidR="008F1B44"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 xml:space="preserve">zwanych dalej „Wytycznymi w zakresie monitorowania”, zamieszczonych  na stronie internetowej Instytucji </w:t>
      </w:r>
      <w:r w:rsidR="005D1850">
        <w:rPr>
          <w:rFonts w:ascii="Arial" w:hAnsi="Arial" w:cs="Arial"/>
          <w:sz w:val="20"/>
          <w:szCs w:val="20"/>
        </w:rPr>
        <w:t>Pośredniczącej</w:t>
      </w:r>
      <w:r w:rsidRPr="00D56BE0">
        <w:rPr>
          <w:rFonts w:ascii="Arial" w:hAnsi="Arial" w:cs="Arial"/>
          <w:sz w:val="20"/>
          <w:szCs w:val="20"/>
        </w:rPr>
        <w:t>;</w:t>
      </w:r>
    </w:p>
    <w:p w14:paraId="7F21EE80" w14:textId="75AAEE50" w:rsidR="005B214F" w:rsidRPr="00D56BE0" w:rsidRDefault="008F1B44" w:rsidP="00B50CBD">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sidR="00B50CBD">
        <w:rPr>
          <w:rFonts w:ascii="Arial" w:hAnsi="Arial" w:cs="Arial"/>
          <w:sz w:val="20"/>
          <w:szCs w:val="20"/>
        </w:rPr>
        <w:t>10 maja 2018 r.  o </w:t>
      </w:r>
      <w:r w:rsidR="00B50CBD" w:rsidRPr="00B50CBD">
        <w:rPr>
          <w:rFonts w:ascii="Arial" w:hAnsi="Arial" w:cs="Arial"/>
          <w:sz w:val="20"/>
          <w:szCs w:val="20"/>
        </w:rPr>
        <w:t>ochronie danych osobowych</w:t>
      </w:r>
      <w:r w:rsidR="00B50CBD">
        <w:rPr>
          <w:rFonts w:ascii="Arial" w:hAnsi="Arial" w:cs="Arial"/>
          <w:sz w:val="20"/>
          <w:szCs w:val="20"/>
        </w:rPr>
        <w:t>;</w:t>
      </w:r>
    </w:p>
    <w:p w14:paraId="53C79D6F" w14:textId="77777777"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14:paraId="2BEF8BC2"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 29 stycznia 2004 r. – Prawo zamówień publicznych</w:t>
      </w:r>
      <w:r w:rsidR="00645E08" w:rsidRPr="00D56BE0">
        <w:rPr>
          <w:rFonts w:ascii="Arial" w:hAnsi="Arial" w:cs="Arial"/>
          <w:sz w:val="20"/>
          <w:szCs w:val="20"/>
        </w:rPr>
        <w:t>;</w:t>
      </w:r>
    </w:p>
    <w:p w14:paraId="5C70FF50" w14:textId="68B4DB5C"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stawę z dnia 11 lipca 2014 r. o zasadach realizacji programów w zakresie polityki spójności finansowanych w perspektywie finansowej 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14:paraId="1FD1628D" w14:textId="7D504EE1"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„współfinansowaniu UE” (środkach EFS) – należy przez to rozumieć środki pochodzące z budżetu środków europejskich, o którym mowa w art. 117 ust. 1 ustawy o finansach publicznych</w:t>
      </w:r>
    </w:p>
    <w:p w14:paraId="240985F9" w14:textId="48E7AB5A"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633091" w:rsidRPr="00D56BE0">
        <w:rPr>
          <w:rFonts w:ascii="Arial" w:hAnsi="Arial" w:cs="Arial"/>
          <w:iCs/>
          <w:sz w:val="20"/>
          <w:szCs w:val="20"/>
        </w:rPr>
        <w:t xml:space="preserve">w </w:t>
      </w:r>
      <w:r w:rsidRPr="00D56BE0">
        <w:rPr>
          <w:rFonts w:ascii="Arial" w:hAnsi="Arial" w:cs="Arial"/>
          <w:iCs/>
          <w:sz w:val="20"/>
          <w:szCs w:val="20"/>
        </w:rPr>
        <w:t>zakresie kwalifikowalności wydatków w ramach Europejskiego Funduszu Rozwoju Regionalnego, Europejskiego Funduszu Społecznego oraz Funduszu Spójności na lata 2014-2020,</w:t>
      </w:r>
      <w:r w:rsidRPr="00D56BE0">
        <w:rPr>
          <w:rFonts w:ascii="Arial" w:hAnsi="Arial" w:cs="Arial"/>
          <w:sz w:val="20"/>
          <w:szCs w:val="20"/>
        </w:rPr>
        <w:t xml:space="preserve"> zwanymi dalej „Wytycznymi w zakresie kwalifikowalności”, zamieszczonymi na stronie intern</w:t>
      </w:r>
      <w:r w:rsidR="00986177" w:rsidRPr="00D56BE0">
        <w:rPr>
          <w:rFonts w:ascii="Arial" w:hAnsi="Arial" w:cs="Arial"/>
          <w:sz w:val="20"/>
          <w:szCs w:val="20"/>
        </w:rPr>
        <w:t xml:space="preserve">etowej Instytucji </w:t>
      </w:r>
      <w:r w:rsidR="005D1850">
        <w:rPr>
          <w:rFonts w:ascii="Arial" w:hAnsi="Arial" w:cs="Arial"/>
          <w:sz w:val="20"/>
          <w:szCs w:val="20"/>
        </w:rPr>
        <w:t>Pośredniczącej</w:t>
      </w:r>
      <w:r w:rsidR="00DE3828" w:rsidRPr="00D56BE0">
        <w:rPr>
          <w:rFonts w:ascii="Arial" w:hAnsi="Arial" w:cs="Arial"/>
          <w:sz w:val="20"/>
          <w:szCs w:val="20"/>
        </w:rPr>
        <w:t>;</w:t>
      </w:r>
    </w:p>
    <w:p w14:paraId="3D6C682A" w14:textId="4FCD80FE"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6"/>
      </w:r>
    </w:p>
    <w:p w14:paraId="3962A470" w14:textId="19DA689E"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14:paraId="46552F61" w14:textId="3E451BB3"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14:paraId="1BA430BC" w14:textId="6AEC2ECB"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14:paraId="5F894864" w14:textId="01CC00D6"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14:paraId="15380A26" w14:textId="0A48B231"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lastRenderedPageBreak/>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14:paraId="302F61DF" w14:textId="21E8A7DE"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14:paraId="14E46E0C" w14:textId="6056751E"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14:paraId="3FF1AD5A" w14:textId="24029A2C"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14:paraId="2AFC5BA0" w14:textId="694944A8"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7"/>
      </w:r>
    </w:p>
    <w:p w14:paraId="4A729D9E" w14:textId="7AA5875D"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D1850">
        <w:rPr>
          <w:rFonts w:ascii="Arial" w:hAnsi="Arial" w:cs="Arial"/>
          <w:sz w:val="20"/>
          <w:szCs w:val="20"/>
        </w:rPr>
        <w:t>Pośredniczącej</w:t>
      </w:r>
      <w:r w:rsidR="00F44A66" w:rsidRPr="00D56BE0">
        <w:rPr>
          <w:rFonts w:ascii="Arial" w:hAnsi="Arial" w:cs="Arial"/>
          <w:sz w:val="20"/>
          <w:szCs w:val="20"/>
        </w:rPr>
        <w:t>.</w:t>
      </w:r>
    </w:p>
    <w:p w14:paraId="1171AA0D" w14:textId="0E4C71D5"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„Zatwierdzonym wniosku o dofinansowanie”</w:t>
      </w:r>
      <w:r w:rsidR="00F0157F" w:rsidRPr="00D56BE0">
        <w:rPr>
          <w:rFonts w:ascii="Arial" w:hAnsi="Arial" w:cs="Arial"/>
          <w:sz w:val="20"/>
          <w:szCs w:val="20"/>
        </w:rPr>
        <w:t xml:space="preserve"> zwanym dalej Wnioskiem</w:t>
      </w:r>
      <w:r w:rsidRPr="00D56BE0">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24596758" w14:textId="77777777" w:rsidR="00590D07" w:rsidRPr="00D56BE0" w:rsidRDefault="00590D07" w:rsidP="00590D07">
      <w:pPr>
        <w:spacing w:after="60"/>
        <w:jc w:val="center"/>
        <w:rPr>
          <w:rFonts w:ascii="Arial" w:hAnsi="Arial" w:cs="Arial"/>
          <w:b/>
          <w:bCs/>
          <w:sz w:val="20"/>
          <w:szCs w:val="20"/>
        </w:rPr>
      </w:pPr>
    </w:p>
    <w:p w14:paraId="7F9814A7" w14:textId="0C2C8E3D"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14:paraId="085D36F1" w14:textId="77777777" w:rsidR="005B214F" w:rsidRPr="00D56BE0" w:rsidRDefault="005B214F" w:rsidP="00590D07">
      <w:pPr>
        <w:pStyle w:val="xl33"/>
        <w:spacing w:after="60"/>
        <w:rPr>
          <w:rFonts w:ascii="Arial" w:hAnsi="Arial" w:cs="Arial"/>
        </w:rPr>
      </w:pPr>
      <w:r w:rsidRPr="00D56BE0">
        <w:rPr>
          <w:rFonts w:ascii="Arial" w:hAnsi="Arial" w:cs="Arial"/>
        </w:rPr>
        <w:t>§ 2.</w:t>
      </w:r>
    </w:p>
    <w:p w14:paraId="7B118128" w14:textId="3B46FBAA"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w:t>
      </w:r>
      <w:r w:rsidR="005D1850">
        <w:rPr>
          <w:rFonts w:ascii="Arial" w:hAnsi="Arial" w:cs="Arial"/>
          <w:sz w:val="20"/>
          <w:szCs w:val="20"/>
        </w:rPr>
        <w:t>Pośrednicząca</w:t>
      </w:r>
      <w:r w:rsidRPr="00D56BE0">
        <w:rPr>
          <w:rFonts w:ascii="Arial" w:hAnsi="Arial" w:cs="Arial"/>
          <w:sz w:val="20"/>
          <w:szCs w:val="20"/>
        </w:rPr>
        <w:t xml:space="preserve">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8"/>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14:paraId="6994D1EA"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14:paraId="0D45FDEA" w14:textId="3A683BCB"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14:paraId="512AAFCE" w14:textId="524C5E2A"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14:paraId="6DA75BB5" w14:textId="7222B378"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14:paraId="487621D8" w14:textId="12DD159D" w:rsidR="005B214F" w:rsidRPr="00D56BE0"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 xml:space="preserve">stanowiącej …% </w:t>
      </w:r>
      <w:r w:rsidR="00D94786" w:rsidRPr="00D56BE0">
        <w:rPr>
          <w:rFonts w:ascii="Arial" w:hAnsi="Arial" w:cs="Arial"/>
          <w:i/>
          <w:iCs/>
          <w:sz w:val="20"/>
          <w:szCs w:val="20"/>
        </w:rPr>
        <w:t>wydatków kwalifikowalnych</w:t>
      </w:r>
      <w:r w:rsidR="009911FE">
        <w:rPr>
          <w:rFonts w:ascii="Arial" w:hAnsi="Arial" w:cs="Arial"/>
          <w:i/>
          <w:iCs/>
          <w:sz w:val="20"/>
          <w:szCs w:val="20"/>
        </w:rPr>
        <w:t xml:space="preserve"> </w:t>
      </w:r>
      <w:r w:rsidR="004436FB">
        <w:rPr>
          <w:rFonts w:ascii="Arial" w:hAnsi="Arial" w:cs="Arial"/>
          <w:i/>
          <w:iCs/>
          <w:sz w:val="20"/>
          <w:szCs w:val="20"/>
        </w:rPr>
        <w:t>Projektu</w:t>
      </w:r>
      <w:r w:rsidR="009911FE">
        <w:rPr>
          <w:rFonts w:ascii="Arial" w:hAnsi="Arial" w:cs="Arial"/>
          <w:i/>
          <w:iCs/>
          <w:sz w:val="20"/>
          <w:szCs w:val="20"/>
        </w:rPr>
        <w:t xml:space="preserve"> </w:t>
      </w:r>
      <w:r w:rsidRPr="00D56BE0">
        <w:rPr>
          <w:rFonts w:ascii="Arial" w:hAnsi="Arial" w:cs="Arial"/>
          <w:i/>
          <w:iCs/>
          <w:sz w:val="20"/>
          <w:szCs w:val="20"/>
        </w:rPr>
        <w:t>z następujących źródeł:</w:t>
      </w:r>
      <w:r w:rsidR="00D6418D" w:rsidRPr="00D56BE0">
        <w:rPr>
          <w:rStyle w:val="Odwoanieprzypisudolnego"/>
          <w:rFonts w:ascii="Arial" w:hAnsi="Arial" w:cs="Arial"/>
          <w:i/>
          <w:iCs/>
          <w:sz w:val="20"/>
          <w:szCs w:val="20"/>
        </w:rPr>
        <w:footnoteReference w:id="9"/>
      </w:r>
    </w:p>
    <w:p w14:paraId="76FD354E" w14:textId="13598D29" w:rsidR="005B214F" w:rsidRPr="00D56BE0" w:rsidRDefault="005B214F" w:rsidP="00FA45F3">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publicznych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00832FB8" w:rsidRPr="00D56BE0">
        <w:rPr>
          <w:rFonts w:ascii="Arial" w:hAnsi="Arial" w:cs="Arial"/>
          <w:i/>
          <w:iCs/>
          <w:sz w:val="20"/>
          <w:szCs w:val="20"/>
        </w:rPr>
        <w:t xml:space="preserve"> …)</w:t>
      </w:r>
      <w:r w:rsidR="003C64E8" w:rsidRPr="00D56BE0">
        <w:rPr>
          <w:rFonts w:ascii="Arial" w:hAnsi="Arial" w:cs="Arial"/>
          <w:i/>
          <w:sz w:val="20"/>
          <w:szCs w:val="20"/>
        </w:rPr>
        <w:t>,</w:t>
      </w:r>
    </w:p>
    <w:p w14:paraId="229D2E7A" w14:textId="6E06585C"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14:paraId="03EFBB0E" w14:textId="2D316C6B"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10"/>
      </w:r>
      <w:r w:rsidRPr="00D56BE0">
        <w:rPr>
          <w:rFonts w:ascii="Arial" w:hAnsi="Arial" w:cs="Arial"/>
          <w:sz w:val="20"/>
          <w:szCs w:val="20"/>
        </w:rPr>
        <w:t xml:space="preserve"> w związku z realizacją Projektu. </w:t>
      </w:r>
    </w:p>
    <w:p w14:paraId="1EE7BDF6"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1"/>
      </w:r>
    </w:p>
    <w:p w14:paraId="3B6F50D9" w14:textId="5C191F88"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 xml:space="preserve">wkładu własnego w kwocie, o której mowa w ust. 2 pkt 2, Instytucja </w:t>
      </w:r>
      <w:r w:rsidR="005D1850">
        <w:rPr>
          <w:rFonts w:ascii="Arial" w:hAnsi="Arial" w:cs="Arial"/>
          <w:iCs/>
          <w:sz w:val="20"/>
          <w:szCs w:val="20"/>
        </w:rPr>
        <w:t>Pośrednicząca</w:t>
      </w:r>
      <w:r w:rsidRPr="00D56BE0">
        <w:rPr>
          <w:rFonts w:ascii="Arial" w:hAnsi="Arial" w:cs="Arial"/>
          <w:iCs/>
          <w:sz w:val="20"/>
          <w:szCs w:val="20"/>
        </w:rPr>
        <w:t xml:space="preserve">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w:t>
      </w:r>
      <w:r w:rsidR="003F765A" w:rsidRPr="00D56BE0">
        <w:rPr>
          <w:rFonts w:ascii="Arial" w:hAnsi="Arial" w:cs="Arial"/>
          <w:i/>
          <w:iCs/>
          <w:color w:val="000000"/>
          <w:sz w:val="20"/>
          <w:szCs w:val="20"/>
        </w:rPr>
        <w:lastRenderedPageBreak/>
        <w:t xml:space="preserve">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3"/>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4"/>
      </w:r>
    </w:p>
    <w:p w14:paraId="387D5D70" w14:textId="4ADB9C5E"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Beneficjent zobowiązuje się pokryć ze środków własnych wszelkie wydatki niekwalifikowalne w ramach Projektu.</w:t>
      </w:r>
    </w:p>
    <w:p w14:paraId="3C766BE7" w14:textId="3EF27763"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5"/>
      </w:r>
      <w:r w:rsidRPr="00D56BE0">
        <w:rPr>
          <w:rFonts w:ascii="Arial" w:hAnsi="Arial" w:cs="Arial"/>
          <w:iCs/>
          <w:sz w:val="20"/>
          <w:szCs w:val="20"/>
        </w:rPr>
        <w:t xml:space="preserve"> oświadczeniem, stanowiącym załącznik nr 2 do umowy.</w:t>
      </w:r>
      <w:r w:rsidRPr="00D56BE0">
        <w:rPr>
          <w:rStyle w:val="Odwoanieprzypisudolnego1"/>
          <w:rFonts w:ascii="Arial" w:hAnsi="Arial" w:cs="Arial"/>
          <w:iCs/>
          <w:sz w:val="20"/>
          <w:szCs w:val="20"/>
        </w:rPr>
        <w:footnoteReference w:id="16"/>
      </w:r>
    </w:p>
    <w:p w14:paraId="26164B12" w14:textId="4BEECB18"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ramach cross-</w:t>
      </w:r>
      <w:proofErr w:type="spellStart"/>
      <w:r w:rsidRPr="00D56BE0">
        <w:rPr>
          <w:rFonts w:ascii="Arial" w:hAnsi="Arial" w:cs="Arial"/>
          <w:sz w:val="20"/>
          <w:szCs w:val="20"/>
        </w:rPr>
        <w:t>financingu</w:t>
      </w:r>
      <w:proofErr w:type="spellEnd"/>
      <w:r w:rsidRPr="00D56BE0">
        <w:rPr>
          <w:rFonts w:ascii="Arial" w:hAnsi="Arial" w:cs="Arial"/>
          <w:sz w:val="20"/>
          <w:szCs w:val="20"/>
        </w:rPr>
        <w:t xml:space="preserve">,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w:t>
      </w:r>
      <w:proofErr w:type="spellStart"/>
      <w:r w:rsidR="00177851" w:rsidRPr="00D56BE0">
        <w:rPr>
          <w:rFonts w:ascii="Arial" w:hAnsi="Arial" w:cs="Arial"/>
          <w:sz w:val="20"/>
          <w:szCs w:val="20"/>
        </w:rPr>
        <w:t>financingu</w:t>
      </w:r>
      <w:proofErr w:type="spellEnd"/>
      <w:r w:rsidR="00177851" w:rsidRPr="00D56BE0">
        <w:rPr>
          <w:rFonts w:ascii="Arial" w:hAnsi="Arial" w:cs="Arial"/>
          <w:sz w:val="20"/>
          <w:szCs w:val="20"/>
        </w:rPr>
        <w:t xml:space="preserve"> powyżej dopuszczalnej kwoty określonej w zatwierdzonym Wniosku są niekwalifikowalne.</w:t>
      </w:r>
    </w:p>
    <w:p w14:paraId="2CC726E4" w14:textId="77777777" w:rsidR="00241D63" w:rsidRPr="00D56BE0" w:rsidRDefault="00241D63"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14:paraId="1FC99DC3" w14:textId="77777777" w:rsidR="005B214F" w:rsidRPr="00D56BE0" w:rsidRDefault="005B214F">
      <w:pPr>
        <w:pStyle w:val="xl33"/>
        <w:autoSpaceDE/>
        <w:spacing w:before="0" w:after="60"/>
        <w:rPr>
          <w:rFonts w:ascii="Arial" w:hAnsi="Arial" w:cs="Arial"/>
        </w:rPr>
      </w:pPr>
      <w:r w:rsidRPr="00D56BE0">
        <w:rPr>
          <w:rFonts w:ascii="Arial" w:hAnsi="Arial" w:cs="Arial"/>
        </w:rPr>
        <w:t>§ 3.</w:t>
      </w:r>
    </w:p>
    <w:p w14:paraId="14B5F385" w14:textId="0A6A3B62"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14:paraId="234BF934" w14:textId="4543EB78"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z realizacją P</w:t>
      </w:r>
      <w:r w:rsidR="005B214F" w:rsidRPr="00D56BE0">
        <w:rPr>
          <w:rFonts w:ascii="Arial" w:hAnsi="Arial" w:cs="Arial"/>
          <w:sz w:val="20"/>
          <w:szCs w:val="20"/>
        </w:rPr>
        <w:t>rojektu mogą być ponoszone w terminie do 30 dni kalendarzowych po okresie realizacji Projektu, jednak nie dłużej niż do dnia 31 grudnia 2023 r., pod warunkiem, że wydatki te dotyczą okresu realizacji Projektu oraz zostaną uwzględnione w końcowym wniosku o płatność.</w:t>
      </w:r>
    </w:p>
    <w:p w14:paraId="13FDC952" w14:textId="482A911B" w:rsidR="005842DF" w:rsidRPr="00D56BE0" w:rsidRDefault="005842DF" w:rsidP="00724BF5">
      <w:pPr>
        <w:pStyle w:val="Tekstpodstawowy"/>
        <w:spacing w:after="60"/>
        <w:jc w:val="center"/>
        <w:rPr>
          <w:rFonts w:ascii="Arial" w:hAnsi="Arial" w:cs="Arial"/>
          <w:sz w:val="20"/>
          <w:szCs w:val="20"/>
        </w:rPr>
      </w:pPr>
    </w:p>
    <w:p w14:paraId="240D9426" w14:textId="0043F210"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14:paraId="0A20FBF9"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14:paraId="2E6F473D" w14:textId="22F22DD0"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00315691" w:rsidRPr="00315691">
        <w:rPr>
          <w:rFonts w:ascii="Arial" w:hAnsi="Arial" w:cs="Arial"/>
          <w:i/>
          <w:sz w:val="20"/>
          <w:szCs w:val="20"/>
        </w:rPr>
        <w:t xml:space="preserve">w imieniu swoim i Partnerów </w:t>
      </w:r>
      <w:r w:rsidR="00315691">
        <w:rPr>
          <w:rStyle w:val="Odwoanieprzypisudolnego"/>
          <w:rFonts w:ascii="Arial" w:hAnsi="Arial" w:cs="Arial"/>
          <w:sz w:val="20"/>
          <w:szCs w:val="20"/>
        </w:rPr>
        <w:footnoteReference w:id="17"/>
      </w:r>
      <w:r w:rsidRPr="00D56BE0">
        <w:rPr>
          <w:rFonts w:ascii="Arial" w:hAnsi="Arial" w:cs="Arial"/>
          <w:sz w:val="20"/>
          <w:szCs w:val="20"/>
        </w:rPr>
        <w:t>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w szczególności 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14:paraId="7E0CC972" w14:textId="4F845A9E"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627034">
        <w:rPr>
          <w:rFonts w:ascii="Arial" w:hAnsi="Arial" w:cs="Arial"/>
          <w:sz w:val="20"/>
          <w:szCs w:val="20"/>
        </w:rPr>
        <w:t>założeń merytorycznych 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14:paraId="4B9915E5"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14:paraId="4AE9D938" w14:textId="59AD29CB"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rojektu posiadający kwalifikacje określone 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14:paraId="083F09D2" w14:textId="23954142"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xml:space="preserve">, o której mowa w § 17 ust. </w:t>
      </w:r>
      <w:r w:rsidR="005D33CC" w:rsidRPr="00D56BE0">
        <w:rPr>
          <w:rFonts w:ascii="Arial" w:hAnsi="Arial" w:cs="Arial"/>
          <w:sz w:val="20"/>
          <w:szCs w:val="20"/>
        </w:rPr>
        <w:t>7</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14:paraId="756873E9" w14:textId="63292A5C"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zbieranie danych osobowych uczestników Projektu (osób lub podmiotów) zgodnie z Wytycznymi w zakresie monitorowania;</w:t>
      </w:r>
    </w:p>
    <w:p w14:paraId="43339B72" w14:textId="7CC8A1E8"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w:t>
      </w:r>
      <w:r w:rsidR="008F1B44">
        <w:rPr>
          <w:rFonts w:ascii="Arial" w:hAnsi="Arial" w:cs="Arial"/>
          <w:sz w:val="20"/>
          <w:szCs w:val="20"/>
        </w:rPr>
        <w:t xml:space="preserve"> RODO</w:t>
      </w:r>
      <w:r w:rsidR="00A9567A">
        <w:rPr>
          <w:rFonts w:ascii="Arial" w:hAnsi="Arial" w:cs="Arial"/>
          <w:sz w:val="20"/>
          <w:szCs w:val="20"/>
        </w:rPr>
        <w:t xml:space="preserve"> oraz ustawą o ochronie danych osobowych</w:t>
      </w:r>
      <w:r w:rsidRPr="00D56BE0">
        <w:rPr>
          <w:rFonts w:ascii="Arial" w:hAnsi="Arial" w:cs="Arial"/>
          <w:sz w:val="20"/>
          <w:szCs w:val="20"/>
        </w:rPr>
        <w:t>;</w:t>
      </w:r>
    </w:p>
    <w:p w14:paraId="502C9EDC" w14:textId="1C8AE9C6"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14:paraId="70DA9035" w14:textId="70CEAAFE"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14:paraId="0BDB4488" w14:textId="77777777"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8"/>
      </w:r>
    </w:p>
    <w:p w14:paraId="75E0D1DF" w14:textId="77777777" w:rsidR="005B214F" w:rsidRPr="00D56BE0"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D56BE0">
        <w:rPr>
          <w:rFonts w:ascii="Arial" w:hAnsi="Arial" w:cs="Arial"/>
          <w:iCs/>
          <w:sz w:val="20"/>
          <w:szCs w:val="20"/>
        </w:rPr>
        <w:t>……………………………………..</w:t>
      </w:r>
    </w:p>
    <w:p w14:paraId="4CE04841" w14:textId="3D4AEE8D"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14:paraId="5340C359" w14:textId="06FD4FED"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w:t>
      </w:r>
      <w:r w:rsidR="005D1850">
        <w:rPr>
          <w:rFonts w:ascii="Arial" w:hAnsi="Arial" w:cs="Arial"/>
          <w:sz w:val="20"/>
          <w:szCs w:val="20"/>
        </w:rPr>
        <w:t>Pośredniczącą</w:t>
      </w:r>
      <w:r w:rsidR="004A767D">
        <w:rPr>
          <w:rFonts w:ascii="Arial" w:hAnsi="Arial" w:cs="Arial"/>
          <w:sz w:val="20"/>
          <w:szCs w:val="20"/>
        </w:rPr>
        <w:t xml:space="preserve"> </w:t>
      </w:r>
      <w:r w:rsidRPr="00D56BE0">
        <w:rPr>
          <w:rFonts w:ascii="Arial" w:hAnsi="Arial" w:cs="Arial"/>
          <w:sz w:val="20"/>
          <w:szCs w:val="20"/>
        </w:rPr>
        <w:t>o problemach w realizacji Projektu, w szczególności o zamiarze zaprzestania jego realizacji.</w:t>
      </w:r>
    </w:p>
    <w:p w14:paraId="76931016" w14:textId="77777777"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9"/>
      </w:r>
    </w:p>
    <w:p w14:paraId="17225E09" w14:textId="4928ECE7"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0"/>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 xml:space="preserve">1 pkt </w:t>
      </w:r>
      <w:r w:rsidR="005A603B">
        <w:rPr>
          <w:rFonts w:ascii="Arial" w:hAnsi="Arial" w:cs="Arial"/>
          <w:sz w:val="20"/>
          <w:szCs w:val="20"/>
        </w:rPr>
        <w:t>28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14:paraId="175582E6" w14:textId="5CF0480E"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1"/>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niniejszej u</w:t>
      </w:r>
      <w:r w:rsidR="002749D2">
        <w:rPr>
          <w:rFonts w:ascii="Arial" w:hAnsi="Arial" w:cs="Arial"/>
          <w:iCs/>
          <w:sz w:val="20"/>
          <w:szCs w:val="20"/>
        </w:rPr>
        <w:t>mowy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14:paraId="28A216D8" w14:textId="23923F25"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zobowiązuje się zamieszczać aktualne w</w:t>
      </w:r>
      <w:r w:rsidR="005237BE" w:rsidRPr="00D56BE0">
        <w:rPr>
          <w:rFonts w:ascii="Arial" w:hAnsi="Arial" w:cs="Arial"/>
          <w:sz w:val="20"/>
          <w:szCs w:val="20"/>
        </w:rPr>
        <w:t>ytyczne, o których mowa</w:t>
      </w:r>
      <w:r w:rsidR="004A767D">
        <w:rPr>
          <w:rFonts w:ascii="Arial" w:hAnsi="Arial" w:cs="Arial"/>
          <w:sz w:val="20"/>
          <w:szCs w:val="20"/>
        </w:rPr>
        <w:t xml:space="preserve"> </w:t>
      </w:r>
      <w:r w:rsidR="005237BE" w:rsidRPr="00D56BE0">
        <w:rPr>
          <w:rFonts w:ascii="Arial" w:hAnsi="Arial" w:cs="Arial"/>
          <w:sz w:val="20"/>
          <w:szCs w:val="20"/>
        </w:rP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w:t>
      </w:r>
      <w:r w:rsidR="005D1850">
        <w:rPr>
          <w:rStyle w:val="Domylnaczcionkaakapitu1"/>
          <w:rFonts w:ascii="Arial" w:hAnsi="Arial" w:cs="Arial"/>
          <w:color w:val="000000"/>
          <w:sz w:val="20"/>
          <w:szCs w:val="20"/>
        </w:rPr>
        <w:t>Pośredniczącą</w:t>
      </w:r>
      <w:r w:rsidRPr="00D56BE0">
        <w:rPr>
          <w:rStyle w:val="Domylnaczcionkaakapitu1"/>
          <w:rFonts w:ascii="Arial" w:hAnsi="Arial" w:cs="Arial"/>
          <w:color w:val="000000"/>
          <w:sz w:val="20"/>
          <w:szCs w:val="20"/>
        </w:rPr>
        <w:t xml:space="preserve">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 xml:space="preserve">na podstawie delegacji art. 5 ustawy wdrożeniowej, które to Instytucja </w:t>
      </w:r>
      <w:r w:rsidR="005D1850">
        <w:rPr>
          <w:rStyle w:val="Domylnaczcionkaakapitu1"/>
          <w:rFonts w:ascii="Arial" w:hAnsi="Arial" w:cs="Arial"/>
          <w:color w:val="000000"/>
          <w:sz w:val="20"/>
          <w:szCs w:val="20"/>
        </w:rPr>
        <w:t>Pośrednicząca</w:t>
      </w:r>
      <w:r w:rsidRPr="00D56BE0">
        <w:rPr>
          <w:rStyle w:val="Domylnaczcionkaakapitu1"/>
          <w:rFonts w:ascii="Arial" w:hAnsi="Arial" w:cs="Arial"/>
          <w:color w:val="000000"/>
          <w:sz w:val="20"/>
          <w:szCs w:val="20"/>
        </w:rPr>
        <w:t xml:space="preserve"> zobowiązana jest stosować.</w:t>
      </w:r>
    </w:p>
    <w:p w14:paraId="757AC93F" w14:textId="6D8ED050"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14:paraId="2173F1DF" w14:textId="1ADA7909"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14:paraId="2367C429" w14:textId="3C8D42E3"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 xml:space="preserve">zakresie kwalifikowalności, po uprzedniej zgodzie Instytucji </w:t>
      </w:r>
      <w:r w:rsidR="005D1850">
        <w:rPr>
          <w:rStyle w:val="Domylnaczcionkaakapitu1"/>
          <w:rFonts w:ascii="Arial" w:hAnsi="Arial" w:cs="Arial"/>
          <w:color w:val="000000"/>
          <w:sz w:val="20"/>
          <w:szCs w:val="20"/>
        </w:rPr>
        <w:t>Pośredniczącej</w:t>
      </w:r>
      <w:r w:rsidRPr="00D56BE0">
        <w:rPr>
          <w:rStyle w:val="Domylnaczcionkaakapitu1"/>
          <w:rFonts w:ascii="Arial" w:hAnsi="Arial" w:cs="Arial"/>
          <w:color w:val="000000"/>
          <w:sz w:val="20"/>
          <w:szCs w:val="20"/>
        </w:rPr>
        <w:t xml:space="preserve">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14:paraId="3AA4719C" w14:textId="124BCD25"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Instytucja </w:t>
      </w:r>
      <w:r w:rsidR="005D1850">
        <w:rPr>
          <w:rStyle w:val="Domylnaczcionkaakapitu1"/>
          <w:rFonts w:ascii="Arial" w:hAnsi="Arial" w:cs="Arial"/>
          <w:color w:val="000000"/>
          <w:sz w:val="20"/>
          <w:szCs w:val="20"/>
        </w:rPr>
        <w:t>Pośrednicząca</w:t>
      </w:r>
      <w:r w:rsidRPr="00D56BE0">
        <w:rPr>
          <w:rStyle w:val="Domylnaczcionkaakapitu1"/>
          <w:rFonts w:ascii="Arial" w:hAnsi="Arial" w:cs="Arial"/>
          <w:color w:val="000000"/>
          <w:sz w:val="20"/>
          <w:szCs w:val="20"/>
        </w:rPr>
        <w:t xml:space="preserve"> nie ponosi odpowiedzialności wobec osób trzecich za szkody powstałe w związku z realizacją Projektu.</w:t>
      </w:r>
    </w:p>
    <w:p w14:paraId="03656847" w14:textId="648D54C0"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22"/>
      </w:r>
    </w:p>
    <w:p w14:paraId="5933B5EE" w14:textId="6B495668" w:rsidR="00B361F7" w:rsidRPr="00B361F7" w:rsidRDefault="00B361F7" w:rsidP="00B361F7">
      <w:pPr>
        <w:pStyle w:val="Akapitzlist"/>
        <w:numPr>
          <w:ilvl w:val="0"/>
          <w:numId w:val="2"/>
        </w:numPr>
        <w:jc w:val="both"/>
        <w:rPr>
          <w:rFonts w:ascii="Arial" w:hAnsi="Arial" w:cs="Arial"/>
          <w:iCs/>
          <w:sz w:val="20"/>
          <w:szCs w:val="20"/>
        </w:rPr>
      </w:pPr>
      <w:r w:rsidRPr="00B361F7">
        <w:rPr>
          <w:rFonts w:ascii="Arial" w:hAnsi="Arial" w:cs="Arial"/>
          <w:iCs/>
          <w:sz w:val="20"/>
          <w:szCs w:val="20"/>
        </w:rPr>
        <w:t xml:space="preserve">Beneficjent zobowiązuje się do niezwłocznego poinformowania Instytucji </w:t>
      </w:r>
      <w:r w:rsidR="005D1850">
        <w:rPr>
          <w:rFonts w:ascii="Arial" w:hAnsi="Arial" w:cs="Arial"/>
          <w:iCs/>
          <w:sz w:val="20"/>
          <w:szCs w:val="20"/>
        </w:rPr>
        <w:t>Pośredniczącej</w:t>
      </w:r>
      <w:r w:rsidRPr="00B361F7">
        <w:rPr>
          <w:rFonts w:ascii="Arial" w:hAnsi="Arial" w:cs="Arial"/>
          <w:iCs/>
          <w:sz w:val="20"/>
          <w:szCs w:val="20"/>
        </w:rPr>
        <w:t xml:space="preserve">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14:paraId="1CF93DAB" w14:textId="77777777" w:rsidR="00B361F7" w:rsidRPr="00D56BE0" w:rsidRDefault="00B361F7" w:rsidP="00B361F7">
      <w:pPr>
        <w:autoSpaceDE w:val="0"/>
        <w:spacing w:after="60" w:line="240" w:lineRule="auto"/>
        <w:ind w:left="360"/>
        <w:jc w:val="both"/>
        <w:rPr>
          <w:rFonts w:ascii="Arial" w:hAnsi="Arial" w:cs="Arial"/>
          <w:i/>
          <w:iCs/>
          <w:sz w:val="20"/>
          <w:szCs w:val="20"/>
        </w:rPr>
      </w:pPr>
    </w:p>
    <w:p w14:paraId="6D532DD7" w14:textId="5991D09B"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14:paraId="36C4C764"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14:paraId="362207FE" w14:textId="357D2ABA"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14:paraId="370FB345" w14:textId="7784B6E9" w:rsidR="00794089" w:rsidRDefault="005B214F" w:rsidP="00FB19CE">
      <w:pPr>
        <w:numPr>
          <w:ilvl w:val="0"/>
          <w:numId w:val="13"/>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6,</w:t>
      </w:r>
      <w:r w:rsidRPr="00D56BE0">
        <w:rPr>
          <w:rFonts w:ascii="Arial" w:hAnsi="Arial" w:cs="Arial"/>
          <w:sz w:val="20"/>
          <w:szCs w:val="20"/>
        </w:rPr>
        <w:t xml:space="preserve">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14:paraId="70F11030" w14:textId="6A09A232"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14:paraId="19C5AF36" w14:textId="3969FA03"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źródłowych w terminie zgodnym z umową lub w terminie wyznaczony</w:t>
      </w:r>
      <w:r w:rsidR="00B82051">
        <w:rPr>
          <w:rFonts w:ascii="Arial" w:hAnsi="Arial" w:cs="Arial"/>
          <w:iCs/>
          <w:sz w:val="20"/>
          <w:szCs w:val="20"/>
        </w:rPr>
        <w:t xml:space="preserve">m przez Instytucją </w:t>
      </w:r>
      <w:r w:rsidR="005D1850">
        <w:rPr>
          <w:rFonts w:ascii="Arial" w:hAnsi="Arial" w:cs="Arial"/>
          <w:iCs/>
          <w:sz w:val="20"/>
          <w:szCs w:val="20"/>
        </w:rPr>
        <w:t>Pośredniczącą</w:t>
      </w:r>
      <w:r w:rsidR="00B82051">
        <w:rPr>
          <w:rFonts w:ascii="Arial" w:hAnsi="Arial" w:cs="Arial"/>
          <w:iCs/>
          <w:sz w:val="20"/>
          <w:szCs w:val="20"/>
        </w:rPr>
        <w:t xml:space="preserve">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458F7AE2" w14:textId="31A91830"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5D1850">
        <w:rPr>
          <w:rFonts w:ascii="Arial" w:hAnsi="Arial" w:cs="Arial"/>
          <w:iCs/>
          <w:sz w:val="20"/>
          <w:szCs w:val="20"/>
        </w:rPr>
        <w:t>Pośredniczącej</w:t>
      </w:r>
      <w:r w:rsidR="002478DA">
        <w:rPr>
          <w:rFonts w:ascii="Arial" w:hAnsi="Arial" w:cs="Arial"/>
          <w:iCs/>
          <w:sz w:val="20"/>
          <w:szCs w:val="20"/>
        </w:rPr>
        <w:t xml:space="preserve"> </w:t>
      </w:r>
      <w:r>
        <w:rPr>
          <w:rFonts w:ascii="Arial" w:hAnsi="Arial" w:cs="Arial"/>
          <w:iCs/>
          <w:sz w:val="20"/>
          <w:szCs w:val="20"/>
        </w:rPr>
        <w:t>bez przedstawienia racjonalnego wyjaśnienia,</w:t>
      </w:r>
    </w:p>
    <w:p w14:paraId="0E8D3DB4" w14:textId="49BF0F43"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14:paraId="1D75CF1D" w14:textId="77777777"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 stwierdzonych w trakcie kontroli, które nie dotyczą zwrotu wydatków niekwalifikowalnych,</w:t>
      </w:r>
    </w:p>
    <w:p w14:paraId="37941CA5" w14:textId="2CBC872A"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579A1F9D" w14:textId="41B96916"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14:paraId="4F9F2153" w14:textId="07093A0E" w:rsidR="000D2066" w:rsidRPr="00794089"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52996BBF" w14:textId="0101527A" w:rsidR="005B214F" w:rsidRPr="00794089" w:rsidRDefault="005B214F" w:rsidP="0038524A">
      <w:pPr>
        <w:tabs>
          <w:tab w:val="left" w:pos="284"/>
        </w:tabs>
        <w:spacing w:after="60" w:line="240" w:lineRule="auto"/>
        <w:ind w:left="284"/>
        <w:jc w:val="both"/>
        <w:rPr>
          <w:rFonts w:ascii="Arial" w:hAnsi="Arial" w:cs="Arial"/>
          <w:sz w:val="20"/>
          <w:szCs w:val="20"/>
        </w:rPr>
      </w:pPr>
    </w:p>
    <w:p w14:paraId="62C75B5F" w14:textId="77777777"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3"/>
      </w:r>
    </w:p>
    <w:p w14:paraId="15093550"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1D4F03D3"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7B526D3F" w14:textId="77777777"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2436018D" w14:textId="3F11ADC6"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egulaminie konkursu oraz zgodnie z Wnioskiem i Wytycznymi w zakresie kwalifikowalności.</w:t>
      </w:r>
    </w:p>
    <w:p w14:paraId="46E634D8" w14:textId="24445195"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4"/>
      </w:r>
    </w:p>
    <w:p w14:paraId="08862C45"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14:paraId="1E5D18D4"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748E349C"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0E853C56"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14:paraId="286865DE"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4818B915"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778146BF"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14:paraId="358411B6"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26A84491"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14:paraId="0A9CD4D1" w14:textId="6BFA93FF"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Kwota wydatków kwalifikowalnych rozliczanych w oparciu o stawki jednostkowe, o których mowa 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5"/>
      </w:r>
    </w:p>
    <w:p w14:paraId="3B3B8E66" w14:textId="77E8391B"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14:paraId="76D2C089" w14:textId="070C99CC"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w:t>
      </w:r>
      <w:r w:rsidR="005D1850">
        <w:rPr>
          <w:rFonts w:ascii="Arial" w:hAnsi="Arial" w:cs="Arial"/>
          <w:iCs/>
          <w:sz w:val="20"/>
          <w:szCs w:val="20"/>
        </w:rPr>
        <w:t>Pośrednicząca</w:t>
      </w:r>
      <w:r w:rsidRPr="00627034">
        <w:rPr>
          <w:rFonts w:ascii="Arial" w:hAnsi="Arial" w:cs="Arial"/>
          <w:iCs/>
          <w:sz w:val="20"/>
          <w:szCs w:val="20"/>
        </w:rPr>
        <w:t xml:space="preserve">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14:paraId="7FD8CBA1" w14:textId="77777777" w:rsidR="00627034" w:rsidRPr="00D56BE0" w:rsidRDefault="00627034" w:rsidP="00627034">
      <w:pPr>
        <w:tabs>
          <w:tab w:val="left" w:pos="284"/>
        </w:tabs>
        <w:spacing w:after="60" w:line="240" w:lineRule="auto"/>
        <w:ind w:left="360"/>
        <w:jc w:val="both"/>
        <w:rPr>
          <w:rFonts w:ascii="Arial" w:hAnsi="Arial" w:cs="Arial"/>
          <w:iCs/>
          <w:sz w:val="20"/>
          <w:szCs w:val="20"/>
        </w:rPr>
      </w:pPr>
    </w:p>
    <w:p w14:paraId="65C6867B" w14:textId="77777777" w:rsidR="005B214F" w:rsidRPr="00D56BE0"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14:paraId="1677DA4D"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14:paraId="0EFE8AE0" w14:textId="2DA4F113"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14:paraId="5622711D" w14:textId="0974D9D7"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w:t>
      </w:r>
      <w:r w:rsidR="005D1850">
        <w:rPr>
          <w:rFonts w:ascii="Arial" w:hAnsi="Arial" w:cs="Arial"/>
          <w:sz w:val="20"/>
          <w:szCs w:val="20"/>
        </w:rPr>
        <w:t>Pośredniczącą</w:t>
      </w:r>
      <w:r w:rsidRPr="00627034">
        <w:rPr>
          <w:rFonts w:ascii="Arial" w:hAnsi="Arial" w:cs="Arial"/>
          <w:sz w:val="20"/>
          <w:szCs w:val="20"/>
        </w:rPr>
        <w:t xml:space="preserve">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14:paraId="025A5927" w14:textId="62D5BF75"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 xml:space="preserve">rojektów zatwierdzonego przez Komitet Monitorujący Regionalnego Programu Operacyjnego Województwa Łódzkiego na lata 2014-2020 Instytucja </w:t>
      </w:r>
      <w:r w:rsidR="005D1850">
        <w:rPr>
          <w:rFonts w:ascii="Arial" w:hAnsi="Arial" w:cs="Arial"/>
          <w:sz w:val="20"/>
          <w:szCs w:val="20"/>
        </w:rPr>
        <w:t>Pośrednicząca</w:t>
      </w:r>
      <w:r w:rsidRPr="00D56BE0">
        <w:rPr>
          <w:rFonts w:ascii="Arial" w:hAnsi="Arial" w:cs="Arial"/>
          <w:sz w:val="20"/>
          <w:szCs w:val="20"/>
        </w:rPr>
        <w:t xml:space="preserve">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14:paraId="26F9A969" w14:textId="3289B7A3"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14:paraId="5F1AEB0F" w14:textId="3D1EC7BE"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w:t>
      </w:r>
      <w:r w:rsidR="005D1850">
        <w:rPr>
          <w:rFonts w:ascii="Arial" w:hAnsi="Arial" w:cs="Arial"/>
          <w:sz w:val="20"/>
          <w:szCs w:val="20"/>
        </w:rPr>
        <w:t>Pośrednicząca</w:t>
      </w:r>
      <w:r w:rsidRPr="00D56BE0">
        <w:rPr>
          <w:rFonts w:ascii="Arial" w:hAnsi="Arial" w:cs="Arial"/>
          <w:sz w:val="20"/>
          <w:szCs w:val="20"/>
        </w:rPr>
        <w:t xml:space="preserve">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14:paraId="381ABD98" w14:textId="60E18E80"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w:t>
      </w:r>
    </w:p>
    <w:p w14:paraId="27A19983" w14:textId="4824B378"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6"/>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w:t>
      </w:r>
      <w:r w:rsidR="005D1850">
        <w:rPr>
          <w:rFonts w:ascii="Arial" w:hAnsi="Arial" w:cs="Arial"/>
          <w:sz w:val="20"/>
          <w:szCs w:val="20"/>
        </w:rPr>
        <w:t>Pośrednicząca</w:t>
      </w:r>
      <w:r w:rsidRPr="00D56BE0">
        <w:rPr>
          <w:rFonts w:ascii="Arial" w:hAnsi="Arial" w:cs="Arial"/>
          <w:sz w:val="20"/>
          <w:szCs w:val="20"/>
        </w:rPr>
        <w:t xml:space="preserve"> bierze pod uwagę m.in.: stopień winy lub niedochowania należytej staranności przez Beneficjenta skutkujące nieosiągnięciem ww. założeń, charakter kryterium, okoliczności zewnętrzne mające na to wpływ.</w:t>
      </w:r>
    </w:p>
    <w:p w14:paraId="45254749" w14:textId="125DA47C"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sz w:val="20"/>
          <w:szCs w:val="20"/>
        </w:rPr>
        <w:t>Pośrednicząca</w:t>
      </w:r>
      <w:r w:rsidRPr="00D56BE0">
        <w:rPr>
          <w:rFonts w:ascii="Arial" w:hAnsi="Arial" w:cs="Arial"/>
          <w:sz w:val="20"/>
          <w:szCs w:val="20"/>
        </w:rPr>
        <w:t xml:space="preserve"> wystosuje wezwanie do zwrotu środków wraz z odsetkami liczonymi jak dla zaległości podatkowych zgodnie z § 13 niniejszej umowy.</w:t>
      </w:r>
    </w:p>
    <w:p w14:paraId="6CD890F6" w14:textId="2D7BD2C9"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Sposób egzekwowania przez Beneficjenta od Partnerów Projektu skutków wynikających 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7"/>
      </w:r>
    </w:p>
    <w:p w14:paraId="2BB6CF1F" w14:textId="241BDA4D"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w:t>
      </w:r>
      <w:r w:rsidR="005D1850">
        <w:rPr>
          <w:rFonts w:ascii="Arial" w:hAnsi="Arial" w:cs="Arial"/>
          <w:sz w:val="20"/>
          <w:szCs w:val="20"/>
        </w:rPr>
        <w:t>Pośrednicząca</w:t>
      </w:r>
      <w:r w:rsidRPr="00D56BE0">
        <w:rPr>
          <w:rFonts w:ascii="Arial" w:hAnsi="Arial" w:cs="Arial"/>
          <w:sz w:val="20"/>
          <w:szCs w:val="20"/>
        </w:rPr>
        <w:t xml:space="preserve">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4AC339F" w14:textId="17920386"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sidR="004151CE">
        <w:rPr>
          <w:rFonts w:ascii="Arial" w:hAnsi="Arial" w:cs="Arial"/>
          <w:sz w:val="20"/>
          <w:szCs w:val="20"/>
        </w:rPr>
        <w:t xml:space="preserve">ch od Beneficjenta lub Instytucji </w:t>
      </w:r>
      <w:r w:rsidR="005D1850">
        <w:rPr>
          <w:rFonts w:ascii="Arial" w:hAnsi="Arial" w:cs="Arial"/>
          <w:sz w:val="20"/>
          <w:szCs w:val="20"/>
        </w:rPr>
        <w:t>Pośredniczącej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w:t>
      </w:r>
      <w:r w:rsidR="005D1850">
        <w:rPr>
          <w:rFonts w:ascii="Arial" w:hAnsi="Arial" w:cs="Arial"/>
          <w:sz w:val="20"/>
          <w:szCs w:val="20"/>
        </w:rPr>
        <w:t>Pośrednicząca</w:t>
      </w:r>
      <w:r w:rsidR="004151CE">
        <w:rPr>
          <w:rFonts w:ascii="Arial" w:hAnsi="Arial" w:cs="Arial"/>
          <w:sz w:val="20"/>
          <w:szCs w:val="20"/>
        </w:rPr>
        <w:t xml:space="preserve">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2D4523D1" w14:textId="579DD9AF"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 xml:space="preserve">Instytucję </w:t>
      </w:r>
      <w:r w:rsidR="005D1850">
        <w:rPr>
          <w:rFonts w:ascii="Arial" w:hAnsi="Arial" w:cs="Arial"/>
          <w:sz w:val="20"/>
          <w:szCs w:val="20"/>
        </w:rPr>
        <w:t>Pośredniczącą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507BE696" w14:textId="77777777"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54C234A7" w14:textId="77777777" w:rsidR="00627034" w:rsidRPr="00D56BE0" w:rsidRDefault="00627034" w:rsidP="001419E6">
      <w:pPr>
        <w:spacing w:after="60" w:line="240" w:lineRule="auto"/>
        <w:ind w:left="340"/>
        <w:jc w:val="both"/>
        <w:rPr>
          <w:rFonts w:ascii="Arial" w:hAnsi="Arial" w:cs="Arial"/>
          <w:sz w:val="20"/>
          <w:szCs w:val="20"/>
        </w:rPr>
      </w:pPr>
    </w:p>
    <w:p w14:paraId="7F679C00" w14:textId="77777777" w:rsidR="00CF237E" w:rsidRPr="00D56BE0" w:rsidRDefault="00CF237E" w:rsidP="00724BF5">
      <w:pPr>
        <w:spacing w:after="60" w:line="240" w:lineRule="auto"/>
        <w:jc w:val="center"/>
        <w:rPr>
          <w:rFonts w:ascii="Arial" w:hAnsi="Arial" w:cs="Arial"/>
          <w:sz w:val="20"/>
          <w:szCs w:val="20"/>
        </w:rPr>
      </w:pPr>
    </w:p>
    <w:p w14:paraId="44D8A41C" w14:textId="77777777"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14:paraId="461CA69B" w14:textId="77777777"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14:paraId="54305961" w14:textId="429A5A75"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8"/>
      </w:r>
      <w:r w:rsidR="004117DC">
        <w:rPr>
          <w:rFonts w:ascii="Arial" w:hAnsi="Arial" w:cs="Arial"/>
          <w:sz w:val="20"/>
          <w:szCs w:val="20"/>
        </w:rPr>
        <w:t xml:space="preserve"> </w:t>
      </w:r>
      <w:r w:rsidR="005C6FBE" w:rsidRPr="00D56BE0">
        <w:rPr>
          <w:rFonts w:ascii="Arial" w:hAnsi="Arial" w:cs="Arial"/>
          <w:sz w:val="20"/>
          <w:szCs w:val="20"/>
        </w:rPr>
        <w:t>wydatków 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14:paraId="5DE1CC9B" w14:textId="03E49152"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14:paraId="733E2E9E" w14:textId="77777777"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14:paraId="338F4B8D" w14:textId="3277674B"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14:paraId="1B522648"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14:paraId="394C58C8" w14:textId="5ADD20C7"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14:paraId="77F40C58" w14:textId="43A8CF1C"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14:paraId="331CDD47" w14:textId="4A05A9DA"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759A0252"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9"/>
      </w:r>
    </w:p>
    <w:p w14:paraId="54BA069A" w14:textId="5DB4FCA4"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 xml:space="preserve">Projekcie nie zdejmuje z Beneficjenta odpowiedzialności za prawidłowość rzeczowej i finansowej realizacji Projektu przed Instytucją </w:t>
      </w:r>
      <w:r w:rsidR="005D1850">
        <w:rPr>
          <w:rFonts w:ascii="Arial" w:hAnsi="Arial" w:cs="Arial"/>
          <w:sz w:val="20"/>
          <w:szCs w:val="20"/>
        </w:rPr>
        <w:t>Pośredniczącą</w:t>
      </w:r>
      <w:r>
        <w:rPr>
          <w:rFonts w:ascii="Arial" w:hAnsi="Arial" w:cs="Arial"/>
          <w:sz w:val="20"/>
          <w:szCs w:val="20"/>
        </w:rPr>
        <w:t>.</w:t>
      </w:r>
    </w:p>
    <w:p w14:paraId="79E61F34" w14:textId="5F3FF1E5"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14:paraId="10A06501" w14:textId="77777777" w:rsidR="000308F2" w:rsidRPr="00D56BE0" w:rsidRDefault="000308F2" w:rsidP="00AE2948">
      <w:pPr>
        <w:spacing w:after="60" w:line="240" w:lineRule="auto"/>
        <w:ind w:left="340"/>
        <w:jc w:val="both"/>
        <w:rPr>
          <w:rFonts w:ascii="Arial" w:hAnsi="Arial" w:cs="Arial"/>
          <w:sz w:val="20"/>
          <w:szCs w:val="20"/>
        </w:rPr>
      </w:pPr>
    </w:p>
    <w:p w14:paraId="5A0EA1A4" w14:textId="77777777"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14:paraId="7E5BF162" w14:textId="7B4FC722"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0"/>
      </w:r>
      <w:r w:rsidRPr="00D56BE0">
        <w:rPr>
          <w:rFonts w:ascii="Arial" w:hAnsi="Arial" w:cs="Arial"/>
          <w:sz w:val="20"/>
          <w:szCs w:val="20"/>
        </w:rPr>
        <w:t>.</w:t>
      </w:r>
    </w:p>
    <w:p w14:paraId="28483084" w14:textId="02232C6C"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sporządza harmonogram płatności w ujęciu miesięcznym, w porozumieniu z Instytucją </w:t>
      </w:r>
      <w:r w:rsidR="005D1850">
        <w:rPr>
          <w:rFonts w:ascii="Arial" w:hAnsi="Arial" w:cs="Arial"/>
          <w:sz w:val="20"/>
          <w:szCs w:val="20"/>
        </w:rPr>
        <w:t>Pośredniczącą</w:t>
      </w:r>
      <w:r w:rsidRPr="00D56BE0">
        <w:rPr>
          <w:rFonts w:ascii="Arial" w:hAnsi="Arial" w:cs="Arial"/>
          <w:sz w:val="20"/>
          <w:szCs w:val="20"/>
        </w:rPr>
        <w:t xml:space="preserve">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 xml:space="preserve">Niezależnie od obowiązku opisanego w zdaniu poprzedzającym, na każde żądanie Instytucji </w:t>
      </w:r>
      <w:r w:rsidR="005D1850">
        <w:rPr>
          <w:rFonts w:ascii="Arial" w:hAnsi="Arial" w:cs="Arial"/>
          <w:sz w:val="20"/>
          <w:szCs w:val="20"/>
        </w:rPr>
        <w:t>Pośredniczącej</w:t>
      </w:r>
      <w:r w:rsidR="00A00B30" w:rsidRPr="00D56BE0">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5D1850">
        <w:rPr>
          <w:rFonts w:ascii="Arial" w:hAnsi="Arial" w:cs="Arial"/>
          <w:sz w:val="20"/>
          <w:szCs w:val="20"/>
        </w:rPr>
        <w:t>Pośrednicząca</w:t>
      </w:r>
      <w:r w:rsidR="00A00B30" w:rsidRPr="00D56BE0">
        <w:rPr>
          <w:rFonts w:ascii="Arial" w:hAnsi="Arial" w:cs="Arial"/>
          <w:sz w:val="20"/>
          <w:szCs w:val="20"/>
        </w:rPr>
        <w:t>.</w:t>
      </w:r>
    </w:p>
    <w:p w14:paraId="747A11CA" w14:textId="14B997BD"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w:t>
      </w:r>
      <w:r w:rsidR="005D1850">
        <w:rPr>
          <w:rFonts w:ascii="Arial" w:hAnsi="Arial" w:cs="Arial"/>
          <w:sz w:val="20"/>
          <w:szCs w:val="20"/>
        </w:rPr>
        <w:t>Pośredniczącą</w:t>
      </w:r>
      <w:r w:rsidRPr="00D56BE0">
        <w:rPr>
          <w:rFonts w:ascii="Arial" w:hAnsi="Arial" w:cs="Arial"/>
          <w:sz w:val="20"/>
          <w:szCs w:val="20"/>
        </w:rPr>
        <w:t xml:space="preserve"> i nie wymaga formy aneksu do umowy. </w:t>
      </w:r>
      <w:r w:rsidR="00C3426C" w:rsidRPr="00D56BE0">
        <w:rPr>
          <w:rFonts w:ascii="Arial" w:hAnsi="Arial" w:cs="Arial"/>
          <w:sz w:val="20"/>
          <w:szCs w:val="20"/>
        </w:rPr>
        <w:t xml:space="preserve">Instytucja </w:t>
      </w:r>
      <w:r w:rsidR="005D1850">
        <w:rPr>
          <w:rFonts w:ascii="Arial" w:hAnsi="Arial" w:cs="Arial"/>
          <w:sz w:val="20"/>
          <w:szCs w:val="20"/>
        </w:rPr>
        <w:t>Pośrednicząca</w:t>
      </w:r>
      <w:r w:rsidR="00C3426C" w:rsidRPr="00D56BE0">
        <w:rPr>
          <w:rFonts w:ascii="Arial" w:hAnsi="Arial" w:cs="Arial"/>
          <w:sz w:val="20"/>
          <w:szCs w:val="20"/>
        </w:rPr>
        <w:t xml:space="preserve">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 xml:space="preserve">Jeżeli Instytucja </w:t>
      </w:r>
      <w:r w:rsidR="005D1850">
        <w:rPr>
          <w:rFonts w:ascii="Arial" w:hAnsi="Arial" w:cs="Arial"/>
          <w:sz w:val="20"/>
          <w:szCs w:val="20"/>
        </w:rPr>
        <w:t>Pośrednicząca</w:t>
      </w:r>
      <w:r w:rsidR="007D7A47" w:rsidRPr="00D56BE0">
        <w:rPr>
          <w:rFonts w:ascii="Arial" w:hAnsi="Arial" w:cs="Arial"/>
          <w:sz w:val="20"/>
          <w:szCs w:val="20"/>
        </w:rPr>
        <w:t xml:space="preserve"> tak postanowi dokonując aktualizacji Beneficjent składa jednocześnie szczegółowy harmonogram płatności. W takim przypadku § 8 ust. 2 zdanie trzecie stosuje się odpowiednio.</w:t>
      </w:r>
    </w:p>
    <w:p w14:paraId="0A096A6C" w14:textId="3CA056E4"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bankowy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dla Projektu rachunek bankowy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1"/>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 bankowego wymaga formy aneksu do umowy.</w:t>
      </w:r>
    </w:p>
    <w:p w14:paraId="2644646A" w14:textId="46CABFE8"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2"/>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14:paraId="28CCEC4F" w14:textId="77777777"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3"/>
      </w:r>
    </w:p>
    <w:p w14:paraId="086FB25B" w14:textId="2E4FD1AC"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Odsetki bankowe od przekazanych Beneficjentowi transz dofinansowania podlegają zwrotowi, o ile przepisy odrębne nie stanowią inaczej</w:t>
      </w:r>
      <w:r w:rsidR="00E659D8" w:rsidRPr="00D56BE0">
        <w:rPr>
          <w:rStyle w:val="Odwoanieprzypisudolnego"/>
          <w:rFonts w:ascii="Arial" w:hAnsi="Arial" w:cs="Arial"/>
          <w:sz w:val="20"/>
          <w:szCs w:val="20"/>
        </w:rPr>
        <w:footnoteReference w:id="34"/>
      </w:r>
      <w:r w:rsidR="005B214F" w:rsidRPr="00D56BE0">
        <w:rPr>
          <w:rFonts w:ascii="Arial" w:hAnsi="Arial" w:cs="Arial"/>
          <w:sz w:val="20"/>
          <w:szCs w:val="20"/>
        </w:rPr>
        <w:t xml:space="preserve">. Beneficjent przekazuje informację o odsetkach wraz z wnioskiem o płatność oraz dokonuje ich zwrotu </w:t>
      </w:r>
      <w:r w:rsidR="002C3F9A" w:rsidRPr="00D56BE0">
        <w:rPr>
          <w:rFonts w:ascii="Arial" w:hAnsi="Arial" w:cs="Arial"/>
          <w:sz w:val="20"/>
          <w:szCs w:val="20"/>
        </w:rPr>
        <w:t xml:space="preserve">na rachunek Instytucji </w:t>
      </w:r>
      <w:r w:rsidR="005D1850">
        <w:rPr>
          <w:rFonts w:ascii="Arial" w:hAnsi="Arial" w:cs="Arial"/>
          <w:sz w:val="20"/>
          <w:szCs w:val="20"/>
        </w:rPr>
        <w:t>Pośredniczącej</w:t>
      </w:r>
      <w:r w:rsidR="002C3F9A" w:rsidRPr="00D56BE0">
        <w:rPr>
          <w:rFonts w:ascii="Arial" w:hAnsi="Arial" w:cs="Arial"/>
          <w:sz w:val="20"/>
          <w:szCs w:val="20"/>
        </w:rPr>
        <w:t xml:space="preserve"> na </w:t>
      </w:r>
      <w:r w:rsidR="00911E02" w:rsidRPr="00D56BE0">
        <w:rPr>
          <w:rFonts w:ascii="Arial" w:hAnsi="Arial" w:cs="Arial"/>
          <w:sz w:val="20"/>
          <w:szCs w:val="20"/>
        </w:rPr>
        <w:t xml:space="preserve">każde żądanie Instytucji </w:t>
      </w:r>
      <w:r w:rsidR="005D1850">
        <w:rPr>
          <w:rFonts w:ascii="Arial" w:hAnsi="Arial" w:cs="Arial"/>
          <w:sz w:val="20"/>
          <w:szCs w:val="20"/>
        </w:rPr>
        <w:t>Pośredniczącej</w:t>
      </w:r>
      <w:r w:rsidR="00911E02" w:rsidRPr="00D56BE0">
        <w:rPr>
          <w:rFonts w:ascii="Arial" w:hAnsi="Arial" w:cs="Arial"/>
          <w:sz w:val="20"/>
          <w:szCs w:val="20"/>
        </w:rPr>
        <w:t xml:space="preserve">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14:paraId="0E677FE0" w14:textId="58C26BCE"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 xml:space="preserve">Beneficjent zobowiązuje się poinformować Instytucję </w:t>
      </w:r>
      <w:r w:rsidR="005D1850">
        <w:rPr>
          <w:rFonts w:ascii="Arial" w:hAnsi="Arial" w:cs="Arial"/>
          <w:sz w:val="20"/>
          <w:szCs w:val="20"/>
        </w:rPr>
        <w:t>Pośredniczącą</w:t>
      </w:r>
      <w:r w:rsidRPr="006C00FE">
        <w:rPr>
          <w:rFonts w:ascii="Arial" w:hAnsi="Arial" w:cs="Arial"/>
          <w:sz w:val="20"/>
          <w:szCs w:val="20"/>
        </w:rPr>
        <w:t xml:space="preserve">,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w:t>
      </w:r>
      <w:r w:rsidR="005D1850">
        <w:rPr>
          <w:rFonts w:ascii="Arial" w:hAnsi="Arial" w:cs="Arial"/>
          <w:sz w:val="20"/>
          <w:szCs w:val="20"/>
        </w:rPr>
        <w:t>Pośredniczącą</w:t>
      </w:r>
      <w:r w:rsidRPr="006C00FE">
        <w:rPr>
          <w:rFonts w:ascii="Arial" w:hAnsi="Arial" w:cs="Arial"/>
          <w:sz w:val="20"/>
          <w:szCs w:val="20"/>
        </w:rPr>
        <w:t xml:space="preserve">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5"/>
      </w:r>
    </w:p>
    <w:p w14:paraId="703A3C68" w14:textId="35AE97FA" w:rsidR="006C00FE" w:rsidRDefault="006C00FE" w:rsidP="006C00FE">
      <w:pPr>
        <w:spacing w:after="60"/>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6C00FE">
        <w:rPr>
          <w:rFonts w:ascii="Arial" w:hAnsi="Arial" w:cs="Arial"/>
          <w:sz w:val="20"/>
          <w:szCs w:val="20"/>
        </w:rPr>
        <w:t xml:space="preserve">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w:t>
      </w:r>
      <w:r w:rsidR="005D1850">
        <w:rPr>
          <w:rFonts w:ascii="Arial" w:hAnsi="Arial" w:cs="Arial"/>
          <w:sz w:val="20"/>
          <w:szCs w:val="20"/>
        </w:rPr>
        <w:t>Pośredniczącą</w:t>
      </w:r>
      <w:r w:rsidRPr="006C00FE">
        <w:rPr>
          <w:rFonts w:ascii="Arial" w:hAnsi="Arial" w:cs="Arial"/>
          <w:sz w:val="20"/>
          <w:szCs w:val="20"/>
        </w:rPr>
        <w:t>.</w:t>
      </w:r>
      <w:r>
        <w:rPr>
          <w:rStyle w:val="Odwoanieprzypisudolnego"/>
          <w:rFonts w:ascii="Arial" w:hAnsi="Arial" w:cs="Arial"/>
          <w:sz w:val="20"/>
          <w:szCs w:val="20"/>
        </w:rPr>
        <w:footnoteReference w:id="36"/>
      </w:r>
    </w:p>
    <w:p w14:paraId="5A84678C" w14:textId="06091902"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 xml:space="preserve">przekazana Beneficjentowi w formie zaliczki, niewydatkowana i niezgłoszona zgodnie z ust. 8, podlega zwrotowi nie później niż do dnia złożenia wniosku o płatność końcową na rachunek wskazany przez Instytucję </w:t>
      </w:r>
      <w:r w:rsidR="005D1850">
        <w:rPr>
          <w:rFonts w:ascii="Arial" w:hAnsi="Arial" w:cs="Arial"/>
          <w:sz w:val="20"/>
          <w:szCs w:val="20"/>
        </w:rPr>
        <w:t>Pośredniczącą</w:t>
      </w:r>
      <w:r w:rsidR="005F3645">
        <w:rPr>
          <w:rFonts w:ascii="Arial" w:hAnsi="Arial" w:cs="Arial"/>
          <w:sz w:val="20"/>
          <w:szCs w:val="20"/>
        </w:rPr>
        <w:t>.</w:t>
      </w:r>
    </w:p>
    <w:p w14:paraId="2BA1F7ED" w14:textId="6243C5A6"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pozostają na rachunku bankowym, o którym mowa w ust. 4, do dyspozycji Beneficjenta w następnym roku budżetowym, jednak nie dłużej niż do dnia złożenia wniosku o płatność końcową.</w:t>
      </w:r>
    </w:p>
    <w:p w14:paraId="5FF0D579" w14:textId="5CCC332C" w:rsidR="00395583" w:rsidRPr="0038524A" w:rsidRDefault="00395583" w:rsidP="005F3645">
      <w:pPr>
        <w:spacing w:after="60"/>
        <w:jc w:val="both"/>
        <w:rPr>
          <w:rFonts w:ascii="Arial" w:hAnsi="Arial" w:cs="Arial"/>
          <w:sz w:val="20"/>
          <w:szCs w:val="20"/>
        </w:rPr>
      </w:pPr>
    </w:p>
    <w:p w14:paraId="44CE4EA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14:paraId="39ACAEEB" w14:textId="2635A431"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14:paraId="30BF3B13" w14:textId="3C289348"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00DF244B">
        <w:rPr>
          <w:rFonts w:ascii="Arial" w:hAnsi="Arial" w:cs="Arial"/>
          <w:i/>
          <w:iCs/>
          <w:sz w:val="20"/>
          <w:szCs w:val="20"/>
        </w:rPr>
        <w:t>zabezpieczenia, o którym mowa w § </w:t>
      </w:r>
      <w:r w:rsidRPr="00D56BE0">
        <w:rPr>
          <w:rFonts w:ascii="Arial" w:hAnsi="Arial" w:cs="Arial"/>
          <w:i/>
          <w:iCs/>
          <w:sz w:val="20"/>
          <w:szCs w:val="20"/>
        </w:rPr>
        <w:t>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7"/>
      </w:r>
    </w:p>
    <w:p w14:paraId="79B3693D" w14:textId="66F8B5FD"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14:paraId="3A5151FC" w14:textId="4635498A"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25 ust. 1</w:t>
      </w:r>
      <w:r w:rsidR="00DD5A91">
        <w:rPr>
          <w:rFonts w:ascii="Arial" w:hAnsi="Arial" w:cs="Arial"/>
          <w:sz w:val="20"/>
          <w:szCs w:val="20"/>
        </w:rPr>
        <w:t>,</w:t>
      </w:r>
    </w:p>
    <w:p w14:paraId="5CC30ECE" w14:textId="03CE82F1" w:rsidR="005B214F" w:rsidRDefault="005B214F" w:rsidP="002E56A1">
      <w:pPr>
        <w:ind w:left="357"/>
      </w:pPr>
      <w:r w:rsidRPr="00860E57">
        <w:t>oraz</w:t>
      </w:r>
    </w:p>
    <w:p w14:paraId="46D7A65D" w14:textId="26110445"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 xml:space="preserve">u przez Instytucję </w:t>
      </w:r>
      <w:r w:rsidR="005D1850">
        <w:rPr>
          <w:rFonts w:ascii="Arial" w:hAnsi="Arial" w:cs="Arial"/>
          <w:sz w:val="20"/>
          <w:szCs w:val="20"/>
        </w:rPr>
        <w:t>Pośredniczącą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833151" w:rsidRPr="002E56A1">
        <w:rPr>
          <w:rFonts w:ascii="Arial" w:hAnsi="Arial" w:cs="Arial"/>
          <w:sz w:val="20"/>
          <w:szCs w:val="20"/>
        </w:rPr>
        <w:t>6</w:t>
      </w:r>
      <w:r w:rsidR="009A1B29" w:rsidRPr="002E56A1">
        <w:rPr>
          <w:rFonts w:ascii="Arial" w:hAnsi="Arial" w:cs="Arial"/>
          <w:sz w:val="20"/>
          <w:szCs w:val="20"/>
        </w:rPr>
        <w:t xml:space="preserve"> .</w:t>
      </w:r>
      <w:r w:rsidRPr="00D56BE0">
        <w:rPr>
          <w:rStyle w:val="Znakiprzypiswdolnych"/>
          <w:rFonts w:ascii="Arial" w:hAnsi="Arial" w:cs="Arial"/>
          <w:sz w:val="20"/>
          <w:szCs w:val="20"/>
        </w:rPr>
        <w:footnoteReference w:id="38"/>
      </w:r>
      <w:r w:rsidR="002E56A1" w:rsidRPr="002E56A1">
        <w:rPr>
          <w:rFonts w:ascii="Arial" w:hAnsi="Arial" w:cs="Arial"/>
          <w:sz w:val="20"/>
          <w:szCs w:val="20"/>
        </w:rPr>
        <w:t>;</w:t>
      </w:r>
    </w:p>
    <w:p w14:paraId="1C75F258" w14:textId="77777777" w:rsidR="002E56A1" w:rsidRPr="002E56A1" w:rsidRDefault="002E56A1" w:rsidP="0088695C">
      <w:pPr>
        <w:pStyle w:val="Akapitzlist"/>
        <w:ind w:left="680"/>
        <w:rPr>
          <w:rFonts w:ascii="Arial" w:hAnsi="Arial" w:cs="Arial"/>
          <w:sz w:val="20"/>
          <w:szCs w:val="20"/>
        </w:rPr>
      </w:pPr>
    </w:p>
    <w:p w14:paraId="7A70B2E9" w14:textId="14A6509C" w:rsidR="00860E57" w:rsidRPr="002E56A1" w:rsidRDefault="00860E57" w:rsidP="002E56A1">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 xml:space="preserve">potwierdzenie wydatków, o którym mowa w pkt 2 lit. a, obejmuje wykazanie wydatków we wniosku o płatność oraz oświadczenie o poniesionej kwocie kosztów </w:t>
      </w:r>
      <w:r w:rsidR="00B65D6A">
        <w:rPr>
          <w:rFonts w:ascii="Arial" w:hAnsi="Arial" w:cs="Arial"/>
          <w:sz w:val="20"/>
          <w:szCs w:val="20"/>
        </w:rPr>
        <w:t>rozliczanych metodami uproszczonymi, o których mowa w § 5</w:t>
      </w:r>
      <w:r w:rsidR="002E56A1">
        <w:rPr>
          <w:rStyle w:val="Odwoanieprzypisudolnego"/>
          <w:rFonts w:ascii="Arial" w:hAnsi="Arial" w:cs="Arial"/>
          <w:sz w:val="20"/>
          <w:szCs w:val="20"/>
        </w:rPr>
        <w:footnoteReference w:id="39"/>
      </w:r>
      <w:r w:rsidRPr="002E56A1">
        <w:rPr>
          <w:rFonts w:ascii="Arial" w:hAnsi="Arial" w:cs="Arial"/>
          <w:sz w:val="20"/>
          <w:szCs w:val="20"/>
        </w:rPr>
        <w:t xml:space="preserve"> ; niezależnie od złożonego oświadczenia, Beneficjent jest zobowiązany rozliczyć koszty pośrednie</w:t>
      </w:r>
      <w:r w:rsidR="001509FF">
        <w:rPr>
          <w:rFonts w:ascii="Arial" w:hAnsi="Arial" w:cs="Arial"/>
          <w:sz w:val="20"/>
          <w:szCs w:val="20"/>
        </w:rPr>
        <w:t xml:space="preserve"> oraz stawki jednostkowe</w:t>
      </w:r>
      <w:r w:rsidR="00D36D5C">
        <w:rPr>
          <w:rStyle w:val="Odwoanieprzypisudolnego"/>
          <w:rFonts w:ascii="Arial" w:hAnsi="Arial" w:cs="Arial"/>
          <w:sz w:val="20"/>
          <w:szCs w:val="20"/>
        </w:rPr>
        <w:footnoteReference w:id="40"/>
      </w:r>
      <w:r w:rsidRPr="002E56A1">
        <w:rPr>
          <w:rFonts w:ascii="Arial" w:hAnsi="Arial" w:cs="Arial"/>
          <w:sz w:val="20"/>
          <w:szCs w:val="20"/>
        </w:rPr>
        <w:t xml:space="preserve"> 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 płatność</w:t>
      </w:r>
      <w:r w:rsidR="00DD5A91">
        <w:rPr>
          <w:rFonts w:ascii="Arial" w:hAnsi="Arial" w:cs="Arial"/>
          <w:sz w:val="20"/>
          <w:szCs w:val="20"/>
        </w:rPr>
        <w:t>.</w:t>
      </w:r>
    </w:p>
    <w:p w14:paraId="42BA3327" w14:textId="77777777" w:rsidR="005B214F" w:rsidRPr="00D56BE0" w:rsidRDefault="005B214F" w:rsidP="00491FDD">
      <w:pPr>
        <w:numPr>
          <w:ilvl w:val="0"/>
          <w:numId w:val="38"/>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p>
    <w:p w14:paraId="7C49437E" w14:textId="48161F54"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o którym mowa w § 2 pkt 5 rozporządzenia Ministra Finansów z dnia 21 grudnia 2012 r. </w:t>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w:t>
      </w:r>
      <w:r w:rsidR="005D1850">
        <w:rPr>
          <w:rFonts w:ascii="Arial" w:hAnsi="Arial" w:cs="Arial"/>
          <w:sz w:val="20"/>
          <w:szCs w:val="20"/>
        </w:rPr>
        <w:t>Pośrednicząca</w:t>
      </w:r>
      <w:r w:rsidRPr="00D56BE0">
        <w:rPr>
          <w:rFonts w:ascii="Arial" w:hAnsi="Arial" w:cs="Arial"/>
          <w:sz w:val="20"/>
          <w:szCs w:val="20"/>
        </w:rPr>
        <w:t xml:space="preserve"> zobowiązuje się do przekazania Bankowi Gospodarstwa Krajowego zlecenia płatności 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14:paraId="21AF414C" w14:textId="77777777"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14:paraId="5B68B249" w14:textId="13BCC75D"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rojektu i harmonogram płatności, o których mowa odpowiednio w § 4 ust. 1 pkt 2 i § 8 ust.</w:t>
      </w:r>
      <w:r w:rsidR="005C6D4E" w:rsidRPr="00D56BE0">
        <w:rPr>
          <w:rFonts w:ascii="Arial" w:hAnsi="Arial" w:cs="Arial"/>
          <w:sz w:val="20"/>
          <w:szCs w:val="20"/>
        </w:rPr>
        <w:t>1.</w:t>
      </w:r>
    </w:p>
    <w:p w14:paraId="5A8C84C4" w14:textId="4C38F933"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 xml:space="preserve">Instytucja </w:t>
      </w:r>
      <w:r w:rsidR="005D1850">
        <w:rPr>
          <w:rStyle w:val="Domylnaczcionkaakapitu3"/>
          <w:rFonts w:ascii="Arial" w:hAnsi="Arial" w:cs="Arial"/>
          <w:color w:val="19161B"/>
          <w:sz w:val="20"/>
          <w:szCs w:val="20"/>
        </w:rPr>
        <w:t>Pośrednicząca</w:t>
      </w:r>
      <w:r w:rsidRPr="00D56BE0">
        <w:rPr>
          <w:rStyle w:val="Domylnaczcionkaakapitu3"/>
          <w:rFonts w:ascii="Arial" w:hAnsi="Arial" w:cs="Arial"/>
          <w:color w:val="19161B"/>
          <w:sz w:val="20"/>
          <w:szCs w:val="20"/>
        </w:rPr>
        <w:t xml:space="preserve"> może zawiesić wypłacenie transzy dofinansowania w przypadku:</w:t>
      </w:r>
    </w:p>
    <w:p w14:paraId="5BCE42C5" w14:textId="77777777"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14:paraId="12E46B2B" w14:textId="40BCFF21"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nieprzedkładania zgodnie z umową wniosków o płatność,</w:t>
      </w:r>
    </w:p>
    <w:p w14:paraId="5FEFFDCD" w14:textId="7AEB8633"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14:paraId="6A7AD2F1" w14:textId="77777777"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14:paraId="721DD1C7" w14:textId="77777777"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14:paraId="14E88F9F" w14:textId="30CF42B2"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14:paraId="38DA7AB0" w14:textId="3C469C45"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w:t>
      </w:r>
      <w:r w:rsidR="005D1850">
        <w:rPr>
          <w:rFonts w:ascii="Arial" w:hAnsi="Arial" w:cs="Arial"/>
          <w:color w:val="19161B"/>
          <w:sz w:val="20"/>
          <w:szCs w:val="20"/>
        </w:rPr>
        <w:t>Pośrednicząca</w:t>
      </w:r>
      <w:r w:rsidRPr="00D56BE0">
        <w:rPr>
          <w:rFonts w:ascii="Arial" w:hAnsi="Arial" w:cs="Arial"/>
          <w:color w:val="19161B"/>
          <w:sz w:val="20"/>
          <w:szCs w:val="20"/>
        </w:rPr>
        <w:t xml:space="preserve"> informuje Beneficjenta, z wykorzystaniem SL2014 lub pisemnie,</w:t>
      </w:r>
      <w:r w:rsidR="004A767D">
        <w:rPr>
          <w:rFonts w:ascii="Arial" w:hAnsi="Arial" w:cs="Arial"/>
          <w:color w:val="19161B"/>
          <w:sz w:val="20"/>
          <w:szCs w:val="20"/>
        </w:rPr>
        <w:t xml:space="preserve"> </w:t>
      </w:r>
      <w:r w:rsidRPr="00D56BE0">
        <w:rPr>
          <w:rFonts w:ascii="Arial" w:hAnsi="Arial" w:cs="Arial"/>
          <w:color w:val="19161B"/>
          <w:sz w:val="20"/>
          <w:szCs w:val="20"/>
        </w:rPr>
        <w:t>jeżeli z powodów technicznych nie będzie to możliwe za pośrednictwem SL2014, o zawieszeniu  wypłaty transzy dofinansowania i jego przyczynach.</w:t>
      </w:r>
    </w:p>
    <w:p w14:paraId="2FA9B179" w14:textId="7BE5E55E"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 xml:space="preserve">terminie określonym przez Instytucję </w:t>
      </w:r>
      <w:r w:rsidR="005D1850">
        <w:rPr>
          <w:rFonts w:ascii="Arial" w:hAnsi="Arial" w:cs="Arial"/>
          <w:color w:val="19161B"/>
          <w:sz w:val="20"/>
          <w:szCs w:val="20"/>
        </w:rPr>
        <w:t>Pośredniczącą</w:t>
      </w:r>
      <w:r w:rsidRPr="00D56BE0">
        <w:rPr>
          <w:rFonts w:ascii="Arial" w:hAnsi="Arial" w:cs="Arial"/>
          <w:color w:val="19161B"/>
          <w:sz w:val="20"/>
          <w:szCs w:val="20"/>
        </w:rPr>
        <w:t>.</w:t>
      </w:r>
    </w:p>
    <w:p w14:paraId="4342A4BF" w14:textId="77777777" w:rsidR="009A1B29" w:rsidRPr="00D56BE0" w:rsidRDefault="009A1B29" w:rsidP="00724BF5">
      <w:pPr>
        <w:spacing w:after="60"/>
        <w:jc w:val="center"/>
        <w:rPr>
          <w:rFonts w:ascii="Arial" w:hAnsi="Arial" w:cs="Arial"/>
          <w:sz w:val="20"/>
          <w:szCs w:val="20"/>
        </w:rPr>
      </w:pPr>
    </w:p>
    <w:p w14:paraId="35186ABA" w14:textId="4122E137"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14:paraId="52022802" w14:textId="77777777"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14:paraId="195745ED" w14:textId="46AEAB15"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wnioskuje o wypłatę środków w ramach dofinansowania oraz rozlicza się z wykonanych zadań poprzez wniosek o płatność.</w:t>
      </w:r>
    </w:p>
    <w:p w14:paraId="37C5B1B7" w14:textId="3E04B472"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w:t>
      </w:r>
      <w:r w:rsidR="001F3B6B">
        <w:rPr>
          <w:rFonts w:ascii="Arial" w:hAnsi="Arial" w:cs="Arial"/>
          <w:sz w:val="20"/>
          <w:szCs w:val="20"/>
        </w:rPr>
        <w:t>od</w:t>
      </w:r>
      <w:r w:rsidR="001F3B6B" w:rsidRPr="00D56BE0">
        <w:rPr>
          <w:rFonts w:ascii="Arial" w:hAnsi="Arial" w:cs="Arial"/>
          <w:sz w:val="20"/>
          <w:szCs w:val="20"/>
        </w:rPr>
        <w:t xml:space="preserve"> </w:t>
      </w:r>
      <w:r w:rsidRPr="00D56BE0">
        <w:rPr>
          <w:rFonts w:ascii="Arial" w:hAnsi="Arial" w:cs="Arial"/>
          <w:sz w:val="20"/>
          <w:szCs w:val="20"/>
        </w:rPr>
        <w:t>podpisani</w:t>
      </w:r>
      <w:r w:rsidR="001F3B6B">
        <w:rPr>
          <w:rFonts w:ascii="Arial" w:hAnsi="Arial" w:cs="Arial"/>
          <w:sz w:val="20"/>
          <w:szCs w:val="20"/>
        </w:rPr>
        <w:t>a</w:t>
      </w:r>
      <w:r w:rsidRPr="00D56BE0">
        <w:rPr>
          <w:rFonts w:ascii="Arial" w:hAnsi="Arial" w:cs="Arial"/>
          <w:sz w:val="20"/>
          <w:szCs w:val="20"/>
        </w:rPr>
        <w:t xml:space="preserve"> umowy</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41"/>
      </w:r>
    </w:p>
    <w:p w14:paraId="363F7CEB" w14:textId="3D9D5357"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2"/>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17 </w:t>
      </w:r>
      <w:r w:rsidRPr="00D56BE0">
        <w:rPr>
          <w:rFonts w:ascii="Arial" w:hAnsi="Arial" w:cs="Arial"/>
          <w:sz w:val="20"/>
          <w:szCs w:val="20"/>
        </w:rPr>
        <w:t>ust.</w:t>
      </w:r>
      <w:r w:rsidR="002E1077">
        <w:rPr>
          <w:rFonts w:ascii="Arial" w:hAnsi="Arial" w:cs="Arial"/>
          <w:sz w:val="20"/>
          <w:szCs w:val="20"/>
        </w:rPr>
        <w:t xml:space="preserve"> 8</w:t>
      </w:r>
      <w:r w:rsidR="00E62237">
        <w:rPr>
          <w:rFonts w:ascii="Arial" w:hAnsi="Arial" w:cs="Arial"/>
          <w:sz w:val="20"/>
          <w:szCs w:val="20"/>
        </w:rPr>
        <w:t>-16</w:t>
      </w:r>
      <w:r w:rsidRPr="00D56BE0">
        <w:rPr>
          <w:rFonts w:ascii="Arial" w:hAnsi="Arial" w:cs="Arial"/>
          <w:sz w:val="20"/>
          <w:szCs w:val="20"/>
        </w:rPr>
        <w:t>.</w:t>
      </w:r>
    </w:p>
    <w:p w14:paraId="44DB3FFD" w14:textId="579304C0"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17 ust.</w:t>
      </w:r>
      <w:r w:rsidR="000A72E1">
        <w:rPr>
          <w:rFonts w:ascii="Arial" w:hAnsi="Arial" w:cs="Arial"/>
          <w:sz w:val="20"/>
          <w:szCs w:val="20"/>
        </w:rPr>
        <w:t xml:space="preserve"> </w:t>
      </w:r>
      <w:r w:rsidR="00B4779D">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w:t>
      </w:r>
      <w:r w:rsidR="005D1850">
        <w:rPr>
          <w:rFonts w:ascii="Arial" w:hAnsi="Arial" w:cs="Arial"/>
          <w:sz w:val="20"/>
          <w:szCs w:val="20"/>
        </w:rPr>
        <w:t>Pośredniczącą</w:t>
      </w:r>
      <w:r w:rsidRPr="001F3B6B">
        <w:rPr>
          <w:rFonts w:ascii="Arial" w:hAnsi="Arial" w:cs="Arial"/>
          <w:sz w:val="20"/>
          <w:szCs w:val="20"/>
        </w:rPr>
        <w:t xml:space="preserve">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Pr>
          <w:rFonts w:ascii="Arial" w:hAnsi="Arial" w:cs="Arial"/>
          <w:sz w:val="20"/>
          <w:szCs w:val="20"/>
        </w:rPr>
        <w:t>u</w:t>
      </w:r>
      <w:r w:rsidRPr="001F3B6B">
        <w:rPr>
          <w:rFonts w:ascii="Arial" w:hAnsi="Arial" w:cs="Arial"/>
          <w:sz w:val="20"/>
          <w:szCs w:val="20"/>
        </w:rPr>
        <w:t>mowie.</w:t>
      </w:r>
    </w:p>
    <w:p w14:paraId="157314F4" w14:textId="3E2A12EA"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 xml:space="preserve">wersji wniosku o płatność określają Wytyczne w zakresie gromadzenia danych, zamieszczone na stronie internetowej Instytucji </w:t>
      </w:r>
      <w:r w:rsidR="005D1850">
        <w:rPr>
          <w:rFonts w:ascii="Arial" w:hAnsi="Arial" w:cs="Arial"/>
          <w:sz w:val="20"/>
          <w:szCs w:val="20"/>
        </w:rPr>
        <w:t>Pośredniczącej</w:t>
      </w:r>
      <w:r w:rsidRPr="00D56BE0">
        <w:rPr>
          <w:rFonts w:ascii="Arial" w:hAnsi="Arial" w:cs="Arial"/>
          <w:sz w:val="20"/>
          <w:szCs w:val="20"/>
        </w:rPr>
        <w:t>.</w:t>
      </w:r>
    </w:p>
    <w:p w14:paraId="7AF77F92" w14:textId="20A000C5"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14:paraId="03E60751" w14:textId="1B9CB64C"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4 do umowy i na warunkach określonych w Wytycznych w zakresie monitorowania;</w:t>
      </w:r>
    </w:p>
    <w:p w14:paraId="2AB36AE5" w14:textId="7777777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3"/>
      </w:r>
    </w:p>
    <w:p w14:paraId="40189D12" w14:textId="6F247AB0"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 xml:space="preserve">Instytucja </w:t>
      </w:r>
      <w:r w:rsidR="005D1850">
        <w:rPr>
          <w:rFonts w:ascii="Arial" w:hAnsi="Arial" w:cs="Arial"/>
          <w:iCs/>
          <w:sz w:val="20"/>
          <w:szCs w:val="20"/>
        </w:rPr>
        <w:t>Pośrednicząca</w:t>
      </w:r>
      <w:r w:rsidRPr="00ED6BEA">
        <w:rPr>
          <w:rFonts w:ascii="Arial" w:hAnsi="Arial" w:cs="Arial"/>
          <w:iCs/>
          <w:sz w:val="20"/>
          <w:szCs w:val="20"/>
        </w:rPr>
        <w:t xml:space="preserve">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14:paraId="0B4E9921" w14:textId="6583B06A"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 xml:space="preserve">innych dokumentów oraz informacji wskazanych przez Instytucję </w:t>
      </w:r>
      <w:r w:rsidR="005D1850">
        <w:rPr>
          <w:rFonts w:ascii="Arial" w:hAnsi="Arial" w:cs="Arial"/>
          <w:sz w:val="20"/>
          <w:szCs w:val="20"/>
        </w:rPr>
        <w:t>Pośredniczącą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 xml:space="preserve"> P</w:t>
      </w:r>
      <w:r w:rsidRPr="00D56BE0">
        <w:rPr>
          <w:rFonts w:ascii="Arial" w:hAnsi="Arial" w:cs="Arial"/>
          <w:sz w:val="20"/>
          <w:szCs w:val="20"/>
        </w:rPr>
        <w:t>rojektu.</w:t>
      </w:r>
    </w:p>
    <w:p w14:paraId="284DE8E7" w14:textId="5CEB0AD5"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4"/>
      </w:r>
      <w:r w:rsidRPr="00ED6BEA">
        <w:rPr>
          <w:rFonts w:ascii="Arial" w:hAnsi="Arial" w:cs="Arial"/>
          <w:iCs/>
          <w:sz w:val="20"/>
          <w:szCs w:val="20"/>
        </w:rPr>
        <w:t>.</w:t>
      </w:r>
    </w:p>
    <w:p w14:paraId="58FFA408" w14:textId="5F94AAEB"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14:paraId="61553571" w14:textId="79487BA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 xml:space="preserve">Beneficjent zobowiązuje się ująć każdy wydatek kwalifikowalny we wniosku o płatność przekazywanym do Instytucji </w:t>
      </w:r>
      <w:r w:rsidR="005D1850">
        <w:rPr>
          <w:rFonts w:ascii="Arial" w:hAnsi="Arial" w:cs="Arial"/>
          <w:iCs/>
          <w:sz w:val="20"/>
          <w:szCs w:val="20"/>
        </w:rPr>
        <w:t>Pośredniczącej</w:t>
      </w:r>
      <w:r w:rsidRPr="00D56BE0">
        <w:rPr>
          <w:rFonts w:ascii="Arial" w:hAnsi="Arial" w:cs="Arial"/>
          <w:iCs/>
          <w:sz w:val="20"/>
          <w:szCs w:val="20"/>
        </w:rPr>
        <w:t xml:space="preserve"> w terminie do 3 miesięcy od dnia jego poniesienia.</w:t>
      </w:r>
      <w:r w:rsidRPr="00D56BE0">
        <w:rPr>
          <w:rStyle w:val="Znakiprzypiswdolnych"/>
          <w:rFonts w:ascii="Arial" w:hAnsi="Arial" w:cs="Arial"/>
          <w:iCs/>
          <w:sz w:val="20"/>
          <w:szCs w:val="20"/>
        </w:rPr>
        <w:footnoteReference w:id="45"/>
      </w:r>
    </w:p>
    <w:p w14:paraId="1CF02192" w14:textId="1B91E0AE"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 całości wykorzystane na wydatki kwalifikowalne, </w:t>
      </w:r>
      <w:r w:rsidR="007C3E52">
        <w:rPr>
          <w:rFonts w:ascii="Arial" w:hAnsi="Arial" w:cs="Arial"/>
          <w:sz w:val="20"/>
          <w:szCs w:val="20"/>
        </w:rPr>
        <w:t xml:space="preserve">niewykorzystana kwota dofinansowania podlega zwrotowi na rachunek wskazany przez Instytucję </w:t>
      </w:r>
      <w:r w:rsidR="005D1850">
        <w:rPr>
          <w:rFonts w:ascii="Arial" w:hAnsi="Arial" w:cs="Arial"/>
          <w:sz w:val="20"/>
          <w:szCs w:val="20"/>
        </w:rPr>
        <w:t>Pośredniczącą</w:t>
      </w:r>
      <w:r w:rsidR="007C3E52">
        <w:rPr>
          <w:rFonts w:ascii="Arial" w:hAnsi="Arial" w:cs="Arial"/>
          <w:sz w:val="20"/>
          <w:szCs w:val="20"/>
        </w:rPr>
        <w:t xml:space="preserve">,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14:paraId="39A05A57" w14:textId="77777777" w:rsidR="005842DF" w:rsidRPr="00D56BE0" w:rsidRDefault="005842DF" w:rsidP="00724BF5">
      <w:pPr>
        <w:spacing w:after="60" w:line="240" w:lineRule="auto"/>
        <w:jc w:val="center"/>
        <w:rPr>
          <w:rFonts w:ascii="Arial" w:hAnsi="Arial" w:cs="Arial"/>
          <w:sz w:val="20"/>
          <w:szCs w:val="20"/>
        </w:rPr>
      </w:pPr>
    </w:p>
    <w:p w14:paraId="57B68D20" w14:textId="77777777" w:rsidR="005B214F" w:rsidRPr="00D56BE0" w:rsidRDefault="005B214F">
      <w:pPr>
        <w:pStyle w:val="Pisma"/>
        <w:autoSpaceDE/>
        <w:spacing w:after="60"/>
        <w:jc w:val="center"/>
        <w:rPr>
          <w:rFonts w:ascii="Arial" w:hAnsi="Arial" w:cs="Arial"/>
        </w:rPr>
      </w:pPr>
      <w:r w:rsidRPr="00D56BE0">
        <w:rPr>
          <w:rFonts w:ascii="Arial" w:hAnsi="Arial" w:cs="Arial"/>
        </w:rPr>
        <w:t>§ 11.</w:t>
      </w:r>
    </w:p>
    <w:p w14:paraId="1150F672" w14:textId="0844AF4A"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wersji wniosku o płatność w terminie 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5D1850">
        <w:rPr>
          <w:rFonts w:ascii="Arial" w:hAnsi="Arial" w:cs="Arial"/>
          <w:sz w:val="20"/>
          <w:szCs w:val="20"/>
        </w:rPr>
        <w:t>Pośredniczącej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3 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14:paraId="6A0B2384" w14:textId="77777777" w:rsidR="005B214F" w:rsidRPr="00D56BE0" w:rsidRDefault="005B214F">
      <w:pPr>
        <w:pStyle w:val="Pisma"/>
        <w:numPr>
          <w:ilvl w:val="0"/>
          <w:numId w:val="9"/>
        </w:numPr>
        <w:autoSpaceDE/>
        <w:spacing w:after="60"/>
        <w:rPr>
          <w:rFonts w:ascii="Arial" w:hAnsi="Arial" w:cs="Arial"/>
        </w:rPr>
      </w:pPr>
      <w:r w:rsidRPr="00D56BE0">
        <w:rPr>
          <w:rFonts w:ascii="Arial" w:hAnsi="Arial" w:cs="Arial"/>
        </w:rPr>
        <w:t xml:space="preserve">W przypadku gdy: </w:t>
      </w:r>
    </w:p>
    <w:p w14:paraId="485E7052" w14:textId="4E056B98" w:rsidR="005B214F" w:rsidRPr="00D56BE0" w:rsidRDefault="005B214F">
      <w:pPr>
        <w:pStyle w:val="Pisma"/>
        <w:numPr>
          <w:ilvl w:val="1"/>
          <w:numId w:val="9"/>
        </w:numPr>
        <w:autoSpaceDE/>
        <w:spacing w:after="60"/>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46"/>
      </w:r>
      <w:r w:rsidRPr="00D56BE0">
        <w:rPr>
          <w:rFonts w:ascii="Arial" w:hAnsi="Arial" w:cs="Arial"/>
        </w:rPr>
        <w:t xml:space="preserve"> i został złożony końcowy wniosek o płatność,</w:t>
      </w:r>
    </w:p>
    <w:p w14:paraId="6A07CCCF" w14:textId="40FD8B86" w:rsidR="005B214F" w:rsidRPr="00D56BE0" w:rsidRDefault="00F65B16">
      <w:pPr>
        <w:pStyle w:val="Pisma"/>
        <w:numPr>
          <w:ilvl w:val="1"/>
          <w:numId w:val="9"/>
        </w:numPr>
        <w:autoSpaceDE/>
        <w:spacing w:after="60"/>
        <w:rPr>
          <w:rFonts w:ascii="Arial" w:hAnsi="Arial" w:cs="Arial"/>
        </w:rPr>
      </w:pPr>
      <w:r w:rsidRPr="00D56BE0">
        <w:rPr>
          <w:rFonts w:ascii="Arial" w:hAnsi="Arial" w:cs="Arial"/>
        </w:rPr>
        <w:t xml:space="preserve">Instytucja </w:t>
      </w:r>
      <w:r w:rsidR="005D1850">
        <w:rPr>
          <w:rFonts w:ascii="Arial" w:hAnsi="Arial" w:cs="Arial"/>
        </w:rPr>
        <w:t>Pośrednicząca</w:t>
      </w:r>
      <w:r w:rsidR="005B214F" w:rsidRPr="00D56BE0">
        <w:rPr>
          <w:rFonts w:ascii="Arial" w:hAnsi="Arial" w:cs="Arial"/>
        </w:rPr>
        <w:t xml:space="preserve"> zleciła kontrolę doraźną na miejscu w związku ze złożonym wnioskiem o płatność</w:t>
      </w:r>
      <w:r w:rsidR="00AE1FC8" w:rsidRPr="00D56BE0">
        <w:rPr>
          <w:rFonts w:ascii="Arial" w:hAnsi="Arial" w:cs="Arial"/>
        </w:rPr>
        <w:t>,</w:t>
      </w:r>
    </w:p>
    <w:p w14:paraId="484904EE" w14:textId="59DE5D55" w:rsidR="005B214F" w:rsidRPr="00D56BE0" w:rsidRDefault="005B214F" w:rsidP="006D1496">
      <w:pPr>
        <w:pStyle w:val="Pisma"/>
        <w:autoSpaceDE/>
        <w:spacing w:after="60"/>
        <w:ind w:left="284"/>
        <w:rPr>
          <w:rFonts w:ascii="Arial" w:hAnsi="Arial" w:cs="Arial"/>
        </w:rPr>
      </w:pPr>
      <w:r w:rsidRPr="00D56BE0">
        <w:rPr>
          <w:rFonts w:ascii="Arial" w:hAnsi="Arial" w:cs="Arial"/>
        </w:rPr>
        <w:t xml:space="preserve">bieg terminów weryfikacji, o których mowa w ust. 1, w stosunku do ww. wniosków o płatność, ulega zawieszeniu do dnia </w:t>
      </w:r>
      <w:r w:rsidR="00CF2257" w:rsidRPr="00D56BE0">
        <w:rPr>
          <w:rFonts w:ascii="Arial" w:hAnsi="Arial" w:cs="Arial"/>
        </w:rPr>
        <w:t xml:space="preserve">zweryfikowania </w:t>
      </w:r>
      <w:r w:rsidRPr="00D56BE0">
        <w:rPr>
          <w:rFonts w:ascii="Arial" w:hAnsi="Arial" w:cs="Arial"/>
        </w:rPr>
        <w:t>przekazan</w:t>
      </w:r>
      <w:r w:rsidR="00CF2257" w:rsidRPr="00D56BE0">
        <w:rPr>
          <w:rFonts w:ascii="Arial" w:hAnsi="Arial" w:cs="Arial"/>
        </w:rPr>
        <w:t>ej</w:t>
      </w:r>
      <w:r w:rsidRPr="00D56BE0">
        <w:rPr>
          <w:rFonts w:ascii="Arial" w:hAnsi="Arial" w:cs="Arial"/>
        </w:rPr>
        <w:t xml:space="preserve"> przez Beneficjenta do Instytucji </w:t>
      </w:r>
      <w:r w:rsidR="005D1850">
        <w:rPr>
          <w:rFonts w:ascii="Arial" w:hAnsi="Arial" w:cs="Arial"/>
        </w:rPr>
        <w:t>Pośredniczącej</w:t>
      </w:r>
      <w:r w:rsidRPr="00D56BE0">
        <w:rPr>
          <w:rFonts w:ascii="Arial" w:hAnsi="Arial" w:cs="Arial"/>
        </w:rPr>
        <w:t xml:space="preserve"> informacji</w:t>
      </w:r>
      <w:r w:rsidR="009A1B29" w:rsidRPr="00D56BE0">
        <w:rPr>
          <w:rFonts w:ascii="Arial" w:hAnsi="Arial" w:cs="Arial"/>
        </w:rPr>
        <w:t xml:space="preserve"> </w:t>
      </w:r>
      <w:r w:rsidRPr="00D56BE0">
        <w:rPr>
          <w:rFonts w:ascii="Arial" w:hAnsi="Arial" w:cs="Arial"/>
        </w:rPr>
        <w:t>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344EEF3C" w14:textId="602562EA" w:rsidR="005B214F" w:rsidRPr="00D56BE0" w:rsidRDefault="005B214F">
      <w:pPr>
        <w:pStyle w:val="Pisma"/>
        <w:numPr>
          <w:ilvl w:val="0"/>
          <w:numId w:val="9"/>
        </w:numPr>
        <w:autoSpaceDE/>
        <w:spacing w:after="60"/>
        <w:ind w:left="284" w:hanging="284"/>
        <w:rPr>
          <w:rFonts w:ascii="Arial" w:hAnsi="Arial" w:cs="Arial"/>
        </w:rPr>
      </w:pPr>
      <w:r w:rsidRPr="00D56BE0">
        <w:rPr>
          <w:rFonts w:ascii="Arial" w:hAnsi="Arial" w:cs="Arial"/>
        </w:rPr>
        <w:t xml:space="preserve">Instytucja </w:t>
      </w:r>
      <w:r w:rsidR="005D1850">
        <w:rPr>
          <w:rFonts w:ascii="Arial" w:hAnsi="Arial" w:cs="Arial"/>
        </w:rPr>
        <w:t>Pośrednicząca</w:t>
      </w:r>
      <w:r w:rsidRPr="00D56BE0">
        <w:rPr>
          <w:rFonts w:ascii="Arial" w:hAnsi="Arial" w:cs="Arial"/>
        </w:rPr>
        <w:t xml:space="preserve"> może wezwać Beneficjenta do złożenia dokumentów dotyczących Projektu. Instytucja </w:t>
      </w:r>
      <w:r w:rsidR="005D1850">
        <w:rPr>
          <w:rFonts w:ascii="Arial" w:hAnsi="Arial" w:cs="Arial"/>
        </w:rPr>
        <w:t>Pośrednicząca</w:t>
      </w:r>
      <w:r w:rsidRPr="00D56BE0">
        <w:rPr>
          <w:rFonts w:ascii="Arial" w:hAnsi="Arial" w:cs="Arial"/>
        </w:rPr>
        <w:t xml:space="preserve">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Pr="00D56BE0">
        <w:rPr>
          <w:rFonts w:ascii="Arial" w:hAnsi="Arial" w:cs="Arial"/>
        </w:rPr>
        <w:t>wniosku o płatność, o czym informuje Beneficjenta lub wzywa Beneficjenta do poprawienia lub uzupełnienia wniosku o płatność lub złożenia dodatkowych wyjaśnień w wyznaczonym terminie.</w:t>
      </w:r>
    </w:p>
    <w:p w14:paraId="533CA34B" w14:textId="07D29159"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Pr="00D56BE0">
        <w:rPr>
          <w:rFonts w:ascii="Arial" w:hAnsi="Arial" w:cs="Arial"/>
          <w:sz w:val="20"/>
          <w:szCs w:val="20"/>
        </w:rPr>
        <w:t xml:space="preserve"> lub złożenia dokumentów dotyczących Projektu w wyznaczonym przez Instytucję </w:t>
      </w:r>
      <w:r w:rsidR="005D1850">
        <w:rPr>
          <w:rFonts w:ascii="Arial" w:hAnsi="Arial" w:cs="Arial"/>
          <w:sz w:val="20"/>
          <w:szCs w:val="20"/>
        </w:rPr>
        <w:t>Pośredniczącą</w:t>
      </w:r>
      <w:r w:rsidRPr="00D56BE0">
        <w:rPr>
          <w:rFonts w:ascii="Arial" w:hAnsi="Arial" w:cs="Arial"/>
          <w:sz w:val="20"/>
          <w:szCs w:val="20"/>
        </w:rPr>
        <w:t xml:space="preserve"> terminie, jednak nie krótszym niż 5 dni roboczych. Na wezwanie Instytucji </w:t>
      </w:r>
      <w:r w:rsidR="005D1850">
        <w:rPr>
          <w:rFonts w:ascii="Arial" w:hAnsi="Arial" w:cs="Arial"/>
          <w:sz w:val="20"/>
          <w:szCs w:val="20"/>
        </w:rPr>
        <w:t>Pośredniczącej</w:t>
      </w:r>
      <w:r w:rsidRPr="00D56BE0">
        <w:rPr>
          <w:rFonts w:ascii="Arial" w:hAnsi="Arial" w:cs="Arial"/>
          <w:sz w:val="20"/>
          <w:szCs w:val="20"/>
        </w:rPr>
        <w:t xml:space="preserve"> B</w:t>
      </w:r>
      <w:r w:rsidR="009847D5" w:rsidRPr="00D56BE0">
        <w:rPr>
          <w:rFonts w:ascii="Arial" w:hAnsi="Arial" w:cs="Arial"/>
          <w:sz w:val="20"/>
          <w:szCs w:val="20"/>
        </w:rPr>
        <w:t>eneficjent składa w wyznaczonym</w:t>
      </w:r>
      <w:r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zastosowanie przepisy § 9 ust. 4, 5</w:t>
      </w:r>
      <w:r w:rsidR="006F4473">
        <w:rPr>
          <w:rFonts w:ascii="Arial" w:hAnsi="Arial" w:cs="Arial"/>
          <w:sz w:val="20"/>
          <w:szCs w:val="20"/>
        </w:rPr>
        <w:t xml:space="preserve"> i</w:t>
      </w:r>
      <w:r w:rsidR="00B87C07" w:rsidRPr="00D56BE0">
        <w:rPr>
          <w:rFonts w:ascii="Arial" w:hAnsi="Arial" w:cs="Arial"/>
          <w:sz w:val="20"/>
          <w:szCs w:val="20"/>
        </w:rPr>
        <w:t xml:space="preserve"> 6 niniejszej umowy</w:t>
      </w:r>
      <w:r w:rsidR="00A57874" w:rsidRPr="00D56BE0">
        <w:rPr>
          <w:rFonts w:ascii="Arial" w:hAnsi="Arial" w:cs="Arial"/>
          <w:sz w:val="20"/>
          <w:szCs w:val="20"/>
        </w:rPr>
        <w:t>.</w:t>
      </w:r>
    </w:p>
    <w:p w14:paraId="13C623C0" w14:textId="3F30F8BD" w:rsidR="00B87C07" w:rsidRPr="00D56BE0" w:rsidRDefault="00B87C07" w:rsidP="00B87C07">
      <w:pPr>
        <w:numPr>
          <w:ilvl w:val="0"/>
          <w:numId w:val="9"/>
        </w:numPr>
        <w:spacing w:after="60" w:line="240" w:lineRule="auto"/>
        <w:jc w:val="both"/>
        <w:rPr>
          <w:rFonts w:ascii="Arial" w:hAnsi="Arial" w:cs="Arial"/>
          <w:sz w:val="20"/>
          <w:szCs w:val="20"/>
        </w:rPr>
      </w:pPr>
      <w:r w:rsidRPr="00D56BE0">
        <w:rPr>
          <w:rFonts w:ascii="Arial" w:hAnsi="Arial" w:cs="Arial"/>
          <w:sz w:val="20"/>
          <w:szCs w:val="20"/>
        </w:rPr>
        <w:t xml:space="preserve">W przypadku niezłożenia przez </w:t>
      </w:r>
      <w:r w:rsidR="003D31FB">
        <w:rPr>
          <w:rFonts w:ascii="Arial" w:hAnsi="Arial" w:cs="Arial"/>
          <w:sz w:val="20"/>
          <w:szCs w:val="20"/>
        </w:rPr>
        <w:t xml:space="preserve">Beneficjenta żądanych wyjaśnień </w:t>
      </w:r>
      <w:r w:rsidRPr="00D56BE0">
        <w:rPr>
          <w:rFonts w:ascii="Arial" w:hAnsi="Arial" w:cs="Arial"/>
          <w:sz w:val="20"/>
          <w:szCs w:val="20"/>
        </w:rPr>
        <w:t xml:space="preserve">lub niepoprawienia/nieuzupełnienia wniosku o płatność zgodnie z wymogami w terminie wyznaczonym przez Instytucję </w:t>
      </w:r>
      <w:r w:rsidR="005D1850">
        <w:rPr>
          <w:rFonts w:ascii="Arial" w:hAnsi="Arial" w:cs="Arial"/>
          <w:sz w:val="20"/>
          <w:szCs w:val="20"/>
        </w:rPr>
        <w:t>Pośrednicząca</w:t>
      </w:r>
      <w:r w:rsidRPr="00D56BE0">
        <w:rPr>
          <w:rFonts w:ascii="Arial" w:hAnsi="Arial" w:cs="Arial"/>
          <w:sz w:val="20"/>
          <w:szCs w:val="20"/>
        </w:rPr>
        <w:t xml:space="preserve"> lub wystąpienia we wniosku o płatność wydatków uznanych za niekwalifikowalne/nieprawidłowe, Instytucja </w:t>
      </w:r>
      <w:r w:rsidR="005D1850">
        <w:rPr>
          <w:rFonts w:ascii="Arial" w:hAnsi="Arial" w:cs="Arial"/>
          <w:sz w:val="20"/>
          <w:szCs w:val="20"/>
        </w:rPr>
        <w:t>Pośrednicząca</w:t>
      </w:r>
      <w:r w:rsidRPr="00D56BE0">
        <w:rPr>
          <w:rFonts w:ascii="Arial" w:hAnsi="Arial" w:cs="Arial"/>
          <w:sz w:val="20"/>
          <w:szCs w:val="20"/>
        </w:rPr>
        <w:t xml:space="preserve"> może podjąć decyzję o wyłączeniu części wydatków objętych wnioskiem, nie wstrzymując jego zatwierdzenia. Instytucja </w:t>
      </w:r>
      <w:r w:rsidR="005D1850">
        <w:rPr>
          <w:rFonts w:ascii="Arial" w:hAnsi="Arial" w:cs="Arial"/>
          <w:sz w:val="20"/>
          <w:szCs w:val="20"/>
        </w:rPr>
        <w:t>Pośrednicząca</w:t>
      </w:r>
      <w:r w:rsidRPr="00D56BE0">
        <w:rPr>
          <w:rFonts w:ascii="Arial" w:hAnsi="Arial" w:cs="Arial"/>
          <w:sz w:val="20"/>
          <w:szCs w:val="20"/>
        </w:rPr>
        <w:t xml:space="preserve"> po przyjęciu wyjaśnień Beneficjenta dotyczących wyłączanych wydatków </w:t>
      </w:r>
      <w:r w:rsidR="00D0715A" w:rsidRPr="00D56BE0">
        <w:rPr>
          <w:rFonts w:ascii="Arial" w:hAnsi="Arial" w:cs="Arial"/>
          <w:sz w:val="20"/>
          <w:szCs w:val="20"/>
        </w:rPr>
        <w:t xml:space="preserve">może </w:t>
      </w:r>
      <w:r w:rsidRPr="00D56BE0">
        <w:rPr>
          <w:rFonts w:ascii="Arial" w:hAnsi="Arial" w:cs="Arial"/>
          <w:sz w:val="20"/>
          <w:szCs w:val="20"/>
        </w:rPr>
        <w:t>doko</w:t>
      </w:r>
      <w:r w:rsidR="00D0715A" w:rsidRPr="00D56BE0">
        <w:rPr>
          <w:rFonts w:ascii="Arial" w:hAnsi="Arial" w:cs="Arial"/>
          <w:sz w:val="20"/>
          <w:szCs w:val="20"/>
        </w:rPr>
        <w:t>nać</w:t>
      </w:r>
      <w:r w:rsidRPr="00D56BE0">
        <w:rPr>
          <w:rFonts w:ascii="Arial" w:hAnsi="Arial" w:cs="Arial"/>
          <w:sz w:val="20"/>
          <w:szCs w:val="20"/>
        </w:rPr>
        <w:t xml:space="preserve"> ich ponownej kwalifikacji.</w:t>
      </w:r>
    </w:p>
    <w:p w14:paraId="58514D8F" w14:textId="61785C0F"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po pozytywnym zweryfikowaniu wniosku o płatność, przekazuje Beneficjentowi w terminie, o którym mowa w ust. 1, informację o wyniku weryfikacji wniosku o płatność, przy czym informacja o zatwierdzeniu wniosku o płatność powinna zawierać: </w:t>
      </w:r>
    </w:p>
    <w:p w14:paraId="42195492" w14:textId="77777777"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kwotę wydatków, które zostały uznane za niekwalifikowalne wraz z uzasadnieniem;</w:t>
      </w:r>
    </w:p>
    <w:p w14:paraId="60CE34E9" w14:textId="61709A0B"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 xml:space="preserve">zatwierdzoną kwotę rozliczenia kwoty dofinansowania </w:t>
      </w:r>
      <w:r w:rsidRPr="00D56BE0">
        <w:rPr>
          <w:rFonts w:ascii="Arial" w:hAnsi="Arial" w:cs="Arial"/>
          <w:i/>
          <w:iCs/>
          <w:sz w:val="20"/>
          <w:szCs w:val="20"/>
        </w:rPr>
        <w:t>oraz wkładu własnego</w:t>
      </w:r>
      <w:r w:rsidRPr="00D56BE0">
        <w:rPr>
          <w:rStyle w:val="Znakiprzypiswdolnych"/>
          <w:rFonts w:ascii="Arial" w:hAnsi="Arial" w:cs="Arial"/>
          <w:i/>
          <w:iCs/>
          <w:sz w:val="20"/>
          <w:szCs w:val="20"/>
        </w:rPr>
        <w:footnoteReference w:id="47"/>
      </w:r>
      <w:r w:rsidRPr="00D56BE0">
        <w:rPr>
          <w:rFonts w:ascii="Arial" w:hAnsi="Arial" w:cs="Arial"/>
          <w:sz w:val="20"/>
          <w:szCs w:val="20"/>
        </w:rPr>
        <w:t xml:space="preserve"> wynikającą z pomniejszenia kwoty wydatków rozliczanych we wniosku o płatność o wydatki niekwalifikowalne, o których mowa w pkt 1, oraz o </w:t>
      </w:r>
      <w:r w:rsidR="00745AA4" w:rsidRPr="00D56BE0">
        <w:rPr>
          <w:rFonts w:ascii="Arial" w:hAnsi="Arial" w:cs="Arial"/>
          <w:sz w:val="20"/>
          <w:szCs w:val="20"/>
        </w:rPr>
        <w:t>dochód</w:t>
      </w:r>
      <w:r w:rsidRPr="00D56BE0">
        <w:rPr>
          <w:rFonts w:ascii="Arial" w:hAnsi="Arial" w:cs="Arial"/>
          <w:sz w:val="20"/>
          <w:szCs w:val="20"/>
        </w:rPr>
        <w:t>, o którym mowa w § 12.</w:t>
      </w:r>
    </w:p>
    <w:p w14:paraId="61D0C09C" w14:textId="6D5C1798" w:rsidR="005B214F" w:rsidRPr="00C43749" w:rsidRDefault="005B214F" w:rsidP="00DF5CE0">
      <w:pPr>
        <w:pStyle w:val="Akapitzlist"/>
        <w:numPr>
          <w:ilvl w:val="0"/>
          <w:numId w:val="9"/>
        </w:numPr>
        <w:spacing w:after="60"/>
        <w:jc w:val="both"/>
        <w:rPr>
          <w:rFonts w:ascii="Arial" w:hAnsi="Arial" w:cs="Arial"/>
          <w:i/>
          <w:iCs/>
          <w:sz w:val="20"/>
          <w:szCs w:val="20"/>
        </w:rPr>
      </w:pPr>
      <w:r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otrzymania informacji</w:t>
      </w:r>
      <w:r w:rsidR="00C43749">
        <w:rPr>
          <w:rStyle w:val="Odwoanieprzypisudolnego"/>
          <w:rFonts w:ascii="Arial" w:hAnsi="Arial" w:cs="Arial"/>
          <w:sz w:val="20"/>
          <w:szCs w:val="20"/>
        </w:rPr>
        <w:footnoteReference w:id="48"/>
      </w:r>
      <w:r w:rsidR="00DF5CE0" w:rsidRPr="00D56BE0">
        <w:rPr>
          <w:rFonts w:ascii="Arial" w:hAnsi="Arial" w:cs="Arial"/>
          <w:sz w:val="20"/>
          <w:szCs w:val="20"/>
        </w:rPr>
        <w:t xml:space="preserve">, o której </w:t>
      </w:r>
      <w:r w:rsidRPr="00D56BE0">
        <w:rPr>
          <w:rFonts w:ascii="Arial" w:hAnsi="Arial" w:cs="Arial"/>
          <w:sz w:val="20"/>
          <w:szCs w:val="20"/>
        </w:rPr>
        <w:t xml:space="preserve">mowa w ust. </w:t>
      </w:r>
      <w:r w:rsidR="00D0715A" w:rsidRPr="00D56BE0">
        <w:rPr>
          <w:rFonts w:ascii="Arial" w:hAnsi="Arial" w:cs="Arial"/>
          <w:sz w:val="20"/>
          <w:szCs w:val="20"/>
        </w:rPr>
        <w:t>6</w:t>
      </w:r>
      <w:r w:rsidRPr="00D56BE0">
        <w:rPr>
          <w:rFonts w:ascii="Arial" w:hAnsi="Arial" w:cs="Arial"/>
          <w:sz w:val="20"/>
          <w:szCs w:val="20"/>
        </w:rPr>
        <w:t xml:space="preserve"> pkt 1</w:t>
      </w:r>
      <w:r w:rsidR="00EE747D" w:rsidRPr="00D56BE0">
        <w:rPr>
          <w:rFonts w:ascii="Arial" w:hAnsi="Arial" w:cs="Arial"/>
          <w:sz w:val="20"/>
          <w:szCs w:val="20"/>
        </w:rPr>
        <w:t>,</w:t>
      </w:r>
      <w:r w:rsidRPr="00D56BE0">
        <w:rPr>
          <w:rFonts w:ascii="Arial" w:hAnsi="Arial" w:cs="Arial"/>
          <w:sz w:val="20"/>
          <w:szCs w:val="20"/>
        </w:rPr>
        <w:t xml:space="preserve"> zastrzeżenia do ustaleń Instytucji </w:t>
      </w:r>
      <w:r w:rsidR="005D1850">
        <w:rPr>
          <w:rFonts w:ascii="Arial" w:hAnsi="Arial" w:cs="Arial"/>
          <w:sz w:val="20"/>
          <w:szCs w:val="20"/>
        </w:rPr>
        <w:t>Pośredniczącej</w:t>
      </w:r>
      <w:r w:rsidRPr="00D56BE0">
        <w:rPr>
          <w:rFonts w:ascii="Arial" w:hAnsi="Arial" w:cs="Arial"/>
          <w:sz w:val="20"/>
          <w:szCs w:val="20"/>
        </w:rPr>
        <w:t xml:space="preserve"> w zakresie wydatków niekwalifikowalnych. Przepisy art. 25 ust. 2-12 ustawy wdrożeniowej stosuje się wówczas odpowiednio. W przypadku gdy Instytucja </w:t>
      </w:r>
      <w:r w:rsidR="005D1850">
        <w:rPr>
          <w:rFonts w:ascii="Arial" w:hAnsi="Arial" w:cs="Arial"/>
          <w:sz w:val="20"/>
          <w:szCs w:val="20"/>
        </w:rPr>
        <w:t>Pośrednicząca</w:t>
      </w:r>
      <w:r w:rsidRPr="00D56BE0">
        <w:rPr>
          <w:rFonts w:ascii="Arial" w:hAnsi="Arial" w:cs="Arial"/>
          <w:sz w:val="20"/>
          <w:szCs w:val="20"/>
        </w:rPr>
        <w:t xml:space="preserve"> nie przyjmie ww. zastrzeżeń i Beneficjent nie zastosuje się do zaleceń Instytucji </w:t>
      </w:r>
      <w:r w:rsidR="005D1850">
        <w:rPr>
          <w:rFonts w:ascii="Arial" w:hAnsi="Arial" w:cs="Arial"/>
          <w:sz w:val="20"/>
          <w:szCs w:val="20"/>
        </w:rPr>
        <w:t>Pośredniczącej</w:t>
      </w:r>
      <w:r w:rsidRPr="00D56BE0">
        <w:rPr>
          <w:rFonts w:ascii="Arial" w:hAnsi="Arial" w:cs="Arial"/>
          <w:sz w:val="20"/>
          <w:szCs w:val="20"/>
        </w:rPr>
        <w:t xml:space="preserve"> dotyczących sposobu skorygowania wydatków niekwalifikowalnych, </w:t>
      </w:r>
      <w:r w:rsidR="0012120B" w:rsidRPr="00D56BE0">
        <w:rPr>
          <w:rFonts w:ascii="Arial" w:hAnsi="Arial" w:cs="Arial"/>
          <w:sz w:val="20"/>
          <w:szCs w:val="20"/>
        </w:rPr>
        <w:t>stosuje się odpowiednio przepisy</w:t>
      </w:r>
      <w:r w:rsidRPr="00D56BE0">
        <w:rPr>
          <w:rFonts w:ascii="Arial" w:hAnsi="Arial" w:cs="Arial"/>
          <w:sz w:val="20"/>
          <w:szCs w:val="20"/>
        </w:rPr>
        <w:t xml:space="preserve"> §13.</w:t>
      </w:r>
    </w:p>
    <w:p w14:paraId="145A1DC0" w14:textId="4F896DB4" w:rsidR="00C43749" w:rsidRDefault="00C43749" w:rsidP="00C43749">
      <w:pPr>
        <w:pStyle w:val="Akapitzlist"/>
        <w:numPr>
          <w:ilvl w:val="0"/>
          <w:numId w:val="9"/>
        </w:numPr>
        <w:jc w:val="both"/>
        <w:rPr>
          <w:rFonts w:ascii="Arial" w:hAnsi="Arial" w:cs="Arial"/>
          <w:iCs/>
          <w:sz w:val="20"/>
          <w:szCs w:val="20"/>
        </w:rPr>
      </w:pPr>
      <w:r w:rsidRPr="00C43749">
        <w:rPr>
          <w:rFonts w:ascii="Arial" w:hAnsi="Arial" w:cs="Arial"/>
          <w:iCs/>
          <w:sz w:val="20"/>
          <w:szCs w:val="20"/>
        </w:rPr>
        <w:t>Z wyłączeniem przypadków, o których mowa w ust. 2</w:t>
      </w:r>
      <w:r w:rsidR="005734FA">
        <w:rPr>
          <w:rFonts w:ascii="Arial" w:hAnsi="Arial" w:cs="Arial"/>
          <w:iCs/>
          <w:sz w:val="20"/>
          <w:szCs w:val="20"/>
        </w:rPr>
        <w:t xml:space="preserve"> i 9</w:t>
      </w:r>
      <w:r w:rsidRPr="00C43749">
        <w:rPr>
          <w:rFonts w:ascii="Arial" w:hAnsi="Arial" w:cs="Arial"/>
          <w:iCs/>
          <w:sz w:val="20"/>
          <w:szCs w:val="20"/>
        </w:rPr>
        <w:t xml:space="preserve">, Instytucja </w:t>
      </w:r>
      <w:r w:rsidR="005D1850">
        <w:rPr>
          <w:rFonts w:ascii="Arial" w:hAnsi="Arial" w:cs="Arial"/>
          <w:iCs/>
          <w:sz w:val="20"/>
          <w:szCs w:val="20"/>
        </w:rPr>
        <w:t>Pośrednicząca</w:t>
      </w:r>
      <w:r w:rsidRPr="00C43749">
        <w:rPr>
          <w:rFonts w:ascii="Arial" w:hAnsi="Arial" w:cs="Arial"/>
          <w:iCs/>
          <w:sz w:val="20"/>
          <w:szCs w:val="20"/>
        </w:rPr>
        <w:t xml:space="preserve"> zobowiązuje się do zatwierdzenia wniosku o płatność nie później niż w terminie 90 dni kalendarzowych od dnia przedłożenia jego pierwszej wersji. W przypadku, gdy na 1</w:t>
      </w:r>
      <w:r w:rsidR="00FA6228">
        <w:rPr>
          <w:rFonts w:ascii="Arial" w:hAnsi="Arial" w:cs="Arial"/>
          <w:iCs/>
          <w:sz w:val="20"/>
          <w:szCs w:val="20"/>
        </w:rPr>
        <w:t>0</w:t>
      </w:r>
      <w:r w:rsidRPr="00C43749">
        <w:rPr>
          <w:rFonts w:ascii="Arial" w:hAnsi="Arial" w:cs="Arial"/>
          <w:iCs/>
          <w:sz w:val="20"/>
          <w:szCs w:val="20"/>
        </w:rPr>
        <w:t xml:space="preserve"> dni roboczych przed upływem tego terminu Beneficjent nie przedłoży wskazanych przez Instytucję </w:t>
      </w:r>
      <w:r w:rsidR="005D1850">
        <w:rPr>
          <w:rFonts w:ascii="Arial" w:hAnsi="Arial" w:cs="Arial"/>
          <w:iCs/>
          <w:sz w:val="20"/>
          <w:szCs w:val="20"/>
        </w:rPr>
        <w:t>Pośredniczącą</w:t>
      </w:r>
      <w:r w:rsidRPr="00C43749">
        <w:rPr>
          <w:rFonts w:ascii="Arial" w:hAnsi="Arial" w:cs="Arial"/>
          <w:iCs/>
          <w:sz w:val="20"/>
          <w:szCs w:val="20"/>
        </w:rPr>
        <w:t xml:space="preserve"> dokumentów potwierdzających kwalifikowalność wydatków ujętych we wniosku o płatność, Instytucja </w:t>
      </w:r>
      <w:r w:rsidR="005D1850">
        <w:rPr>
          <w:rFonts w:ascii="Arial" w:hAnsi="Arial" w:cs="Arial"/>
          <w:iCs/>
          <w:sz w:val="20"/>
          <w:szCs w:val="20"/>
        </w:rPr>
        <w:t>Pośrednicząca</w:t>
      </w:r>
      <w:r w:rsidRPr="00C43749">
        <w:rPr>
          <w:rFonts w:ascii="Arial" w:hAnsi="Arial" w:cs="Arial"/>
          <w:iCs/>
          <w:sz w:val="20"/>
          <w:szCs w:val="20"/>
        </w:rPr>
        <w:t xml:space="preserve"> uznaje w tej części wydatki za niekwalifikowalne. Przepisy ust. 6 stosuje się odpowiednio.</w:t>
      </w:r>
    </w:p>
    <w:p w14:paraId="6EBF8C28" w14:textId="0AEEDA6E" w:rsidR="002E1077" w:rsidRPr="002E1077" w:rsidRDefault="002E1077" w:rsidP="002E1077">
      <w:pPr>
        <w:pStyle w:val="Akapitzlist"/>
        <w:numPr>
          <w:ilvl w:val="0"/>
          <w:numId w:val="9"/>
        </w:numPr>
        <w:jc w:val="both"/>
        <w:rPr>
          <w:rFonts w:ascii="Arial" w:hAnsi="Arial" w:cs="Arial"/>
          <w:iCs/>
          <w:sz w:val="20"/>
          <w:szCs w:val="20"/>
        </w:rPr>
      </w:pPr>
      <w:r w:rsidRPr="002E1077">
        <w:rPr>
          <w:rFonts w:ascii="Arial" w:hAnsi="Arial" w:cs="Arial"/>
          <w:iCs/>
          <w:sz w:val="20"/>
          <w:szCs w:val="20"/>
        </w:rPr>
        <w:t xml:space="preserve">Po zakończeniu Projektu Beneficjent zobowiązuje się przekazać w terminie … dni kalendarzowych ostateczne dane na temat realizacji wskaźnika ….(nazwa wskaźnika) oraz (o ile dotyczy) stopnia spełnienia kryterium efektywności </w:t>
      </w:r>
      <w:r w:rsidR="00475433">
        <w:rPr>
          <w:rFonts w:ascii="Arial" w:hAnsi="Arial" w:cs="Arial"/>
          <w:iCs/>
          <w:sz w:val="20"/>
          <w:szCs w:val="20"/>
        </w:rPr>
        <w:t xml:space="preserve">społecznej i/lub </w:t>
      </w:r>
      <w:r w:rsidRPr="002E1077">
        <w:rPr>
          <w:rFonts w:ascii="Arial" w:hAnsi="Arial" w:cs="Arial"/>
          <w:iCs/>
          <w:sz w:val="20"/>
          <w:szCs w:val="20"/>
        </w:rPr>
        <w:t>zatrudnieniowej, od czego jest uwarunkowane  zatwierdzenie końcowego wniosku o pła</w:t>
      </w:r>
      <w:r>
        <w:rPr>
          <w:rFonts w:ascii="Arial" w:hAnsi="Arial" w:cs="Arial"/>
          <w:iCs/>
          <w:sz w:val="20"/>
          <w:szCs w:val="20"/>
        </w:rPr>
        <w:t xml:space="preserve">tność i rozliczenie Projektu </w:t>
      </w:r>
      <w:r>
        <w:rPr>
          <w:rStyle w:val="Odwoanieprzypisudolnego"/>
          <w:rFonts w:ascii="Arial" w:hAnsi="Arial" w:cs="Arial"/>
          <w:iCs/>
          <w:sz w:val="20"/>
          <w:szCs w:val="20"/>
        </w:rPr>
        <w:footnoteReference w:id="49"/>
      </w:r>
      <w:r>
        <w:rPr>
          <w:rFonts w:ascii="Arial" w:hAnsi="Arial" w:cs="Arial"/>
          <w:iCs/>
          <w:sz w:val="20"/>
          <w:szCs w:val="20"/>
        </w:rPr>
        <w:t>.</w:t>
      </w:r>
    </w:p>
    <w:p w14:paraId="1F24408E" w14:textId="77777777" w:rsidR="002E1077" w:rsidRPr="00C43749" w:rsidRDefault="002E1077" w:rsidP="002E1077">
      <w:pPr>
        <w:pStyle w:val="Akapitzlist"/>
        <w:ind w:left="360"/>
        <w:jc w:val="both"/>
        <w:rPr>
          <w:rFonts w:ascii="Arial" w:hAnsi="Arial" w:cs="Arial"/>
          <w:iCs/>
          <w:sz w:val="20"/>
          <w:szCs w:val="20"/>
        </w:rPr>
      </w:pPr>
    </w:p>
    <w:p w14:paraId="27187B84" w14:textId="77777777" w:rsidR="00C43749" w:rsidRPr="00D56BE0" w:rsidRDefault="00C43749" w:rsidP="00C43749">
      <w:pPr>
        <w:pStyle w:val="Akapitzlist"/>
        <w:spacing w:after="60"/>
        <w:ind w:left="360"/>
        <w:jc w:val="both"/>
        <w:rPr>
          <w:rFonts w:ascii="Arial" w:hAnsi="Arial" w:cs="Arial"/>
          <w:i/>
          <w:iCs/>
          <w:sz w:val="20"/>
          <w:szCs w:val="20"/>
        </w:rPr>
      </w:pPr>
    </w:p>
    <w:p w14:paraId="382B27AD" w14:textId="77777777"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14:paraId="6A9DEE16" w14:textId="77777777"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14:paraId="47C3C4D1" w14:textId="77777777"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14:paraId="3C62654F" w14:textId="664278BE"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W przypadku, gdy Projekt generuje na etapie realizacji dochody, Beneficjent wykazuje we wnioskach o płatność wartość uzyskanego dochodu.</w:t>
      </w:r>
    </w:p>
    <w:p w14:paraId="25D56A4F" w14:textId="00D729F1"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5D1850">
        <w:rPr>
          <w:rFonts w:ascii="Arial" w:hAnsi="Arial" w:cs="Arial"/>
          <w:sz w:val="20"/>
          <w:szCs w:val="20"/>
          <w:lang w:eastAsia="pl-PL"/>
        </w:rPr>
        <w:t>Pośredniczącej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14:paraId="075C0DAD" w14:textId="77777777"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50"/>
      </w:r>
    </w:p>
    <w:p w14:paraId="7185696E" w14:textId="77777777"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14:paraId="4B89E49C" w14:textId="77777777" w:rsidR="009B050D" w:rsidRPr="00D56BE0" w:rsidRDefault="009B050D" w:rsidP="00724BF5">
      <w:pPr>
        <w:spacing w:after="120"/>
        <w:jc w:val="center"/>
        <w:rPr>
          <w:rFonts w:ascii="Arial" w:hAnsi="Arial" w:cs="Arial"/>
          <w:sz w:val="20"/>
          <w:szCs w:val="20"/>
        </w:rPr>
      </w:pPr>
    </w:p>
    <w:p w14:paraId="04140DB1" w14:textId="22D04F41"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14:paraId="105DEAB0"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14:paraId="7E011BEE" w14:textId="77777777"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14:paraId="17819BAA"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14:paraId="623D982E"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pobrane nienależnie lub w nadmiernej wysokości,</w:t>
      </w:r>
    </w:p>
    <w:p w14:paraId="7FEB7394" w14:textId="2B27B004" w:rsidR="00F72396" w:rsidRDefault="009B050D" w:rsidP="00273F2F">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wzywa Beneficjenta do zwrotu całości lub części dofinansowania 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bankowego Instytucji </w:t>
      </w:r>
      <w:r w:rsidR="005D1850">
        <w:rPr>
          <w:rFonts w:ascii="Arial" w:hAnsi="Arial" w:cs="Arial"/>
          <w:sz w:val="20"/>
          <w:szCs w:val="20"/>
        </w:rPr>
        <w:t>Pośredniczącej</w:t>
      </w:r>
      <w:r w:rsidRPr="00D56BE0">
        <w:rPr>
          <w:rFonts w:ascii="Arial" w:hAnsi="Arial" w:cs="Arial"/>
          <w:sz w:val="20"/>
          <w:szCs w:val="20"/>
        </w:rPr>
        <w:t xml:space="preserve"> lub Ministra Finansów lub wzywa Beneficjenta do wyrażenia zgody 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51"/>
      </w:r>
      <w:r w:rsidR="00A97517">
        <w:rPr>
          <w:rFonts w:ascii="Arial" w:hAnsi="Arial" w:cs="Arial"/>
          <w:sz w:val="20"/>
          <w:szCs w:val="20"/>
        </w:rPr>
        <w:t xml:space="preserve"> </w:t>
      </w:r>
    </w:p>
    <w:p w14:paraId="662FAD33" w14:textId="6BDB74CA" w:rsidR="009B050D" w:rsidRPr="00EF039A" w:rsidRDefault="009B050D" w:rsidP="00F72396">
      <w:pPr>
        <w:pStyle w:val="Akapitzlist"/>
        <w:numPr>
          <w:ilvl w:val="0"/>
          <w:numId w:val="8"/>
        </w:numPr>
        <w:spacing w:after="120"/>
        <w:jc w:val="both"/>
        <w:rPr>
          <w:rFonts w:ascii="Arial" w:hAnsi="Arial" w:cs="Arial"/>
          <w:sz w:val="20"/>
          <w:szCs w:val="20"/>
        </w:rPr>
      </w:pPr>
      <w:r w:rsidRPr="00EF039A">
        <w:rPr>
          <w:rFonts w:ascii="Arial" w:hAnsi="Arial" w:cs="Arial"/>
          <w:sz w:val="20"/>
          <w:szCs w:val="20"/>
        </w:rPr>
        <w:t xml:space="preserve">Beneficjent zwraca środki, o których mowa w ust. 1, na pisemne wezwanie Instytucji </w:t>
      </w:r>
      <w:r w:rsidR="005D1850">
        <w:rPr>
          <w:rFonts w:ascii="Arial" w:hAnsi="Arial" w:cs="Arial"/>
          <w:sz w:val="20"/>
          <w:szCs w:val="20"/>
        </w:rPr>
        <w:t>Pośredniczącej</w:t>
      </w:r>
      <w:r w:rsidRPr="00EF039A">
        <w:rPr>
          <w:rFonts w:ascii="Arial" w:hAnsi="Arial" w:cs="Arial"/>
          <w:sz w:val="20"/>
          <w:szCs w:val="20"/>
        </w:rPr>
        <w:t xml:space="preserve"> w terminie 14 dni kalendarzowych od dnia doręczenia wezwania do zwrotu na rachunek bankowy wskazany przez Instytucję </w:t>
      </w:r>
      <w:r w:rsidR="005D1850">
        <w:rPr>
          <w:rFonts w:ascii="Arial" w:hAnsi="Arial" w:cs="Arial"/>
          <w:sz w:val="20"/>
          <w:szCs w:val="20"/>
        </w:rPr>
        <w:t>Pośredniczącą</w:t>
      </w:r>
      <w:r w:rsidR="007142BC" w:rsidRPr="00EF039A">
        <w:rPr>
          <w:rFonts w:ascii="Arial" w:hAnsi="Arial" w:cs="Arial"/>
          <w:sz w:val="20"/>
          <w:szCs w:val="20"/>
        </w:rPr>
        <w:t xml:space="preserve"> w tym wezwaniu, albo wyraża </w:t>
      </w:r>
      <w:r w:rsidR="009605E7" w:rsidRPr="00EF039A">
        <w:rPr>
          <w:rFonts w:ascii="Arial" w:hAnsi="Arial" w:cs="Arial"/>
          <w:sz w:val="20"/>
          <w:szCs w:val="20"/>
        </w:rPr>
        <w:t xml:space="preserve">pisemną </w:t>
      </w:r>
      <w:r w:rsidRPr="00EF039A">
        <w:rPr>
          <w:rFonts w:ascii="Arial" w:hAnsi="Arial" w:cs="Arial"/>
          <w:sz w:val="20"/>
          <w:szCs w:val="20"/>
        </w:rPr>
        <w:t xml:space="preserve">zgodę na pomniejszenie wypłaty kolejnej należnej mu transzy dofinansowania. </w:t>
      </w:r>
    </w:p>
    <w:p w14:paraId="4E14648E" w14:textId="5D1C5055"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 xml:space="preserve">z  zaleceniami Instytucji </w:t>
      </w:r>
      <w:r w:rsidR="005D1850">
        <w:rPr>
          <w:rFonts w:ascii="Arial" w:hAnsi="Arial" w:cs="Arial"/>
          <w:sz w:val="20"/>
          <w:szCs w:val="20"/>
        </w:rPr>
        <w:t>Pośredniczącej</w:t>
      </w:r>
      <w:r w:rsidRPr="00491FDD">
        <w:rPr>
          <w:rFonts w:ascii="Arial" w:hAnsi="Arial" w:cs="Arial"/>
          <w:sz w:val="20"/>
          <w:szCs w:val="20"/>
        </w:rPr>
        <w:t>, wskazując co najmniej:</w:t>
      </w:r>
    </w:p>
    <w:p w14:paraId="7F626C0E" w14:textId="77777777"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14:paraId="7DD8586F" w14:textId="18A2E9D9"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14:paraId="6FC58432" w14:textId="16CF841A"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 xml:space="preserve">o której mowa w ust. </w:t>
      </w:r>
      <w:r w:rsidR="00F72396">
        <w:rPr>
          <w:rStyle w:val="Odwoaniedokomentarza2"/>
          <w:rFonts w:ascii="Arial" w:hAnsi="Arial" w:cs="Arial"/>
          <w:sz w:val="20"/>
          <w:szCs w:val="20"/>
        </w:rPr>
        <w:t>4</w:t>
      </w:r>
      <w:r w:rsidRPr="00D56BE0">
        <w:rPr>
          <w:rStyle w:val="Odwoaniedokomentarza2"/>
          <w:rFonts w:ascii="Arial" w:hAnsi="Arial" w:cs="Arial"/>
          <w:sz w:val="20"/>
          <w:szCs w:val="20"/>
        </w:rPr>
        <w:t>.</w:t>
      </w:r>
    </w:p>
    <w:p w14:paraId="1FDF6D34" w14:textId="2242BCE6"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w:t>
      </w:r>
      <w:r w:rsidR="005D1850">
        <w:rPr>
          <w:rFonts w:ascii="Arial" w:hAnsi="Arial" w:cs="Arial"/>
          <w:sz w:val="20"/>
          <w:szCs w:val="20"/>
        </w:rPr>
        <w:t>Pośredniczącej</w:t>
      </w:r>
      <w:r w:rsidRPr="00D56BE0">
        <w:rPr>
          <w:rFonts w:ascii="Arial" w:hAnsi="Arial" w:cs="Arial"/>
          <w:sz w:val="20"/>
          <w:szCs w:val="20"/>
        </w:rPr>
        <w:t xml:space="preserve">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14:paraId="596D260D" w14:textId="1DE41F3F"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14:paraId="7CE8FB16" w14:textId="56808DC6"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14:paraId="79712C91" w14:textId="6255921A"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14:paraId="6DB8000F" w14:textId="37988A50"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2"/>
      </w:r>
      <w:r w:rsidRPr="00D56BE0">
        <w:rPr>
          <w:rFonts w:ascii="Arial" w:hAnsi="Arial" w:cs="Arial"/>
          <w:sz w:val="20"/>
          <w:szCs w:val="20"/>
        </w:rPr>
        <w:t>.</w:t>
      </w:r>
    </w:p>
    <w:p w14:paraId="076D6555" w14:textId="6D9EF949"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w:t>
      </w:r>
      <w:r w:rsidR="00F72396">
        <w:rPr>
          <w:rFonts w:ascii="Arial" w:hAnsi="Arial" w:cs="Arial"/>
          <w:sz w:val="20"/>
          <w:szCs w:val="20"/>
        </w:rPr>
        <w:t>2</w:t>
      </w:r>
      <w:r w:rsidRPr="00491FDD">
        <w:rPr>
          <w:rFonts w:ascii="Arial" w:hAnsi="Arial" w:cs="Arial"/>
          <w:sz w:val="20"/>
          <w:szCs w:val="20"/>
        </w:rPr>
        <w:t xml:space="preserve"> Instytucja </w:t>
      </w:r>
      <w:r w:rsidR="005D1850">
        <w:rPr>
          <w:rFonts w:ascii="Arial" w:hAnsi="Arial" w:cs="Arial"/>
          <w:sz w:val="20"/>
          <w:szCs w:val="20"/>
        </w:rPr>
        <w:t>Pośrednicząca</w:t>
      </w:r>
      <w:r w:rsidRPr="00491FDD">
        <w:rPr>
          <w:rFonts w:ascii="Arial" w:hAnsi="Arial" w:cs="Arial"/>
          <w:sz w:val="20"/>
          <w:szCs w:val="20"/>
        </w:rPr>
        <w:t xml:space="preserve">, po przeprowadzeniu postępowania określonego przepisami ustawy z dnia 14 czerwca 1960 r. Kodeks postępowania administracyjnego, wydaje decyzję, o której mowa 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14:paraId="0AD52867" w14:textId="4C51480C"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Decyzji, o której mowa w ust. </w:t>
      </w:r>
      <w:r w:rsidR="00F72396">
        <w:rPr>
          <w:rFonts w:ascii="Arial" w:hAnsi="Arial" w:cs="Arial"/>
          <w:sz w:val="20"/>
          <w:szCs w:val="20"/>
        </w:rPr>
        <w:t>4</w:t>
      </w:r>
      <w:r w:rsidRPr="00D56BE0">
        <w:rPr>
          <w:rFonts w:ascii="Arial" w:hAnsi="Arial" w:cs="Arial"/>
          <w:sz w:val="20"/>
          <w:szCs w:val="20"/>
        </w:rPr>
        <w:t>, nie wydaje się, jeżeli Beneficjent dokonał zwrotu środków przed jej wydaniem.</w:t>
      </w:r>
    </w:p>
    <w:p w14:paraId="2E7BA593" w14:textId="2F557865"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3"/>
      </w:r>
      <w:r w:rsidRPr="00D56BE0">
        <w:rPr>
          <w:rFonts w:ascii="Arial" w:hAnsi="Arial" w:cs="Arial"/>
          <w:sz w:val="20"/>
          <w:szCs w:val="20"/>
        </w:rPr>
        <w:t xml:space="preserve"> </w:t>
      </w:r>
    </w:p>
    <w:p w14:paraId="588BCE0B" w14:textId="77777777"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14:paraId="066C6D71" w14:textId="77777777" w:rsidR="009B050D" w:rsidRPr="00D56BE0"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14:paraId="6FA2C8A6"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14:paraId="52F87DA4" w14:textId="06CE581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stwierdzenia wystąpienia nieprawidłowości indywidualnej, na każdym etapie realizacji Projektu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14:paraId="21F8E7CD" w14:textId="32455FF3"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14:paraId="64E17A8A" w14:textId="7777777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14:paraId="3926DC85" w14:textId="7255FCC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w:t>
      </w:r>
      <w:r w:rsidR="005D1850">
        <w:rPr>
          <w:rFonts w:ascii="Arial" w:hAnsi="Arial" w:cs="Arial"/>
          <w:sz w:val="20"/>
          <w:szCs w:val="20"/>
          <w:lang w:eastAsia="pl-PL"/>
        </w:rPr>
        <w:t>Pośredniczącej</w:t>
      </w:r>
      <w:r w:rsidRPr="00D56BE0">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dokonuje pomniejszenia wartości wydatków kwalifikowalnych;</w:t>
      </w:r>
    </w:p>
    <w:p w14:paraId="22E6B2BC" w14:textId="67CF43AB"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zatwierdzeniem wniosku o płatność –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1563EE2F"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w uprzednio zatwierdzonym wniosku o płatność –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14:paraId="5FBC0C87" w14:textId="35B54C9A"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ze stwierdzeniem wystąpienia nieprawidłowości oraz pomniejszeniem wartości wydatków kwalifikowalnych ujętych we wniosku o płatność, może zgłosić umotywowane zastrzeżenia zgodnie z zasadami i terminami określonymi w § 11 ust. </w:t>
      </w:r>
      <w:r w:rsidR="00A858EF" w:rsidRPr="00D56BE0">
        <w:rPr>
          <w:rFonts w:ascii="Arial" w:hAnsi="Arial" w:cs="Arial"/>
          <w:sz w:val="20"/>
          <w:szCs w:val="20"/>
          <w:lang w:eastAsia="pl-PL"/>
        </w:rPr>
        <w:t>7</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14:paraId="4C397F58" w14:textId="07488D62"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5D1850">
        <w:rPr>
          <w:rFonts w:ascii="Arial" w:hAnsi="Arial" w:cs="Arial"/>
          <w:sz w:val="20"/>
          <w:szCs w:val="20"/>
          <w:lang w:eastAsia="pl-PL"/>
        </w:rPr>
        <w:t>Pośrednicząca</w:t>
      </w:r>
      <w:r w:rsidR="003630E6" w:rsidRPr="00D56BE0">
        <w:rPr>
          <w:rFonts w:ascii="Arial" w:hAnsi="Arial" w:cs="Arial"/>
          <w:sz w:val="20"/>
          <w:szCs w:val="20"/>
          <w:lang w:eastAsia="pl-PL"/>
        </w:rPr>
        <w:t xml:space="preserve">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14:paraId="26CE6099" w14:textId="77777777" w:rsidR="00B16F7C" w:rsidRPr="00D56BE0" w:rsidRDefault="00B16F7C" w:rsidP="00B16F7C">
      <w:pPr>
        <w:spacing w:after="60"/>
        <w:jc w:val="center"/>
        <w:rPr>
          <w:rFonts w:ascii="Arial" w:hAnsi="Arial" w:cs="Arial"/>
          <w:b/>
          <w:bCs/>
          <w:sz w:val="20"/>
          <w:szCs w:val="20"/>
        </w:rPr>
      </w:pPr>
    </w:p>
    <w:p w14:paraId="5CF8DD37" w14:textId="1E1BAD27"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14:paraId="524B7726"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54"/>
      </w:r>
    </w:p>
    <w:p w14:paraId="3426C36C" w14:textId="71FEE066"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w:t>
      </w:r>
      <w:r w:rsidR="006F4473">
        <w:rPr>
          <w:rFonts w:ascii="Arial" w:hAnsi="Arial" w:cs="Arial"/>
          <w:iCs/>
          <w:sz w:val="20"/>
          <w:szCs w:val="20"/>
        </w:rPr>
        <w:t> </w:t>
      </w:r>
      <w:r w:rsidRPr="00D56BE0">
        <w:rPr>
          <w:rFonts w:ascii="Arial" w:hAnsi="Arial" w:cs="Arial"/>
          <w:iCs/>
          <w:sz w:val="20"/>
          <w:szCs w:val="20"/>
        </w:rPr>
        <w:t>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14:paraId="4E23DF2C" w14:textId="75C50C82"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po ostatecznym rozliczeniu umowy, tj. po zatwierdzeniu </w:t>
      </w:r>
      <w:r w:rsidR="006F3894" w:rsidRPr="00D56BE0">
        <w:rPr>
          <w:rFonts w:ascii="Arial" w:hAnsi="Arial" w:cs="Arial"/>
          <w:sz w:val="20"/>
          <w:szCs w:val="20"/>
        </w:rPr>
        <w:t>końcowego wniosku o płatność w P</w:t>
      </w:r>
      <w:r w:rsidRPr="00D56BE0">
        <w:rPr>
          <w:rFonts w:ascii="Arial" w:hAnsi="Arial" w:cs="Arial"/>
          <w:sz w:val="20"/>
          <w:szCs w:val="20"/>
        </w:rPr>
        <w:t xml:space="preserve">rojekcie oraz – jeśli dotyczy – zwrocie środków niewykorzystanych przez Beneficjenta, z zastrzeżeniem ust. 3 i 4, na wezwanie Instytucji </w:t>
      </w:r>
      <w:r w:rsidR="005D1850">
        <w:rPr>
          <w:rFonts w:ascii="Arial" w:hAnsi="Arial" w:cs="Arial"/>
          <w:sz w:val="20"/>
          <w:szCs w:val="20"/>
        </w:rPr>
        <w:t>Pośredniczącej</w:t>
      </w:r>
      <w:r w:rsidR="000837DB" w:rsidRPr="00D56BE0">
        <w:rPr>
          <w:rFonts w:ascii="Arial" w:hAnsi="Arial" w:cs="Arial"/>
          <w:color w:val="FF0000"/>
          <w:sz w:val="20"/>
          <w:szCs w:val="20"/>
        </w:rPr>
        <w:t>.</w:t>
      </w:r>
    </w:p>
    <w:p w14:paraId="51358C20" w14:textId="4646E40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E4D8C1B" w14:textId="59F391E1" w:rsidR="005B214F" w:rsidRPr="00E03DF2" w:rsidRDefault="005B214F" w:rsidP="00460F70">
      <w:pPr>
        <w:pStyle w:val="Akapitzlist"/>
        <w:numPr>
          <w:ilvl w:val="0"/>
          <w:numId w:val="37"/>
        </w:numPr>
        <w:jc w:val="both"/>
        <w:rPr>
          <w:rFonts w:ascii="Arial" w:hAnsi="Arial" w:cs="Arial"/>
          <w:sz w:val="20"/>
          <w:szCs w:val="20"/>
        </w:rPr>
      </w:pPr>
      <w:r w:rsidRPr="00FA6228">
        <w:rPr>
          <w:rFonts w:ascii="Arial" w:hAnsi="Arial" w:cs="Arial"/>
          <w:sz w:val="20"/>
          <w:szCs w:val="20"/>
        </w:rPr>
        <w:t>W przypadku gdy Wniosek przewiduje</w:t>
      </w:r>
      <w:r w:rsidR="00DB124D" w:rsidRPr="00FA6228">
        <w:rPr>
          <w:rFonts w:ascii="Arial" w:hAnsi="Arial" w:cs="Arial"/>
          <w:sz w:val="20"/>
          <w:szCs w:val="20"/>
        </w:rPr>
        <w:t xml:space="preserve"> trwałość o której mowa w § 17 ust. 7</w:t>
      </w:r>
      <w:r w:rsidRPr="00FA6228">
        <w:rPr>
          <w:rFonts w:ascii="Arial" w:hAnsi="Arial" w:cs="Arial"/>
          <w:sz w:val="20"/>
          <w:szCs w:val="20"/>
        </w:rPr>
        <w:t>, zwrot dokumentu stanowiącego zabezpieczenie następuje po upływie okresu trwałości</w:t>
      </w:r>
      <w:r w:rsidR="00FA6228" w:rsidRPr="00FA6228">
        <w:rPr>
          <w:rFonts w:ascii="Arial" w:hAnsi="Arial" w:cs="Arial"/>
          <w:sz w:val="20"/>
          <w:szCs w:val="20"/>
        </w:rPr>
        <w:t>, chyba że zastosowanie znajduje § 28 .</w:t>
      </w:r>
    </w:p>
    <w:p w14:paraId="5004B18A" w14:textId="3C4CCA82" w:rsidR="005B214F" w:rsidRPr="00D56BE0" w:rsidRDefault="005B214F" w:rsidP="00460F70">
      <w:pPr>
        <w:numPr>
          <w:ilvl w:val="0"/>
          <w:numId w:val="37"/>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 xml:space="preserve">ęczenia pisemnego zawiadomienia po uprzednim ustaleniu dokładnego terminu odbioru z Instytucją </w:t>
      </w:r>
      <w:r w:rsidR="005D1850">
        <w:rPr>
          <w:rFonts w:ascii="Arial" w:hAnsi="Arial" w:cs="Arial"/>
          <w:sz w:val="20"/>
          <w:szCs w:val="20"/>
        </w:rPr>
        <w:t>Pośredniczącą</w:t>
      </w:r>
      <w:r w:rsidR="00215603" w:rsidRPr="00D56BE0">
        <w:rPr>
          <w:rFonts w:ascii="Arial" w:hAnsi="Arial" w:cs="Arial"/>
          <w:sz w:val="20"/>
          <w:szCs w:val="20"/>
        </w:rPr>
        <w:t>.</w:t>
      </w:r>
      <w:r w:rsidR="004B68E7" w:rsidRPr="00D56BE0">
        <w:t xml:space="preserve"> </w:t>
      </w:r>
      <w:r w:rsidR="004B68E7" w:rsidRPr="00D56BE0">
        <w:rPr>
          <w:rFonts w:ascii="Arial" w:hAnsi="Arial" w:cs="Arial"/>
          <w:sz w:val="20"/>
          <w:szCs w:val="20"/>
        </w:rPr>
        <w:t xml:space="preserve">Odbiór następuje w dniu ustalonym z Instytucją </w:t>
      </w:r>
      <w:r w:rsidR="005D1850">
        <w:rPr>
          <w:rFonts w:ascii="Arial" w:hAnsi="Arial" w:cs="Arial"/>
          <w:sz w:val="20"/>
          <w:szCs w:val="20"/>
        </w:rPr>
        <w:t>Pośredniczącą</w:t>
      </w:r>
      <w:r w:rsidR="004B68E7" w:rsidRPr="00D56BE0">
        <w:rPr>
          <w:rFonts w:ascii="Arial" w:hAnsi="Arial" w:cs="Arial"/>
          <w:sz w:val="20"/>
          <w:szCs w:val="20"/>
        </w:rPr>
        <w:t>.</w:t>
      </w:r>
    </w:p>
    <w:p w14:paraId="7BB92DA1" w14:textId="6901B245" w:rsidR="00A37C0E"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 xml:space="preserve">niszczony przez Instytucję </w:t>
      </w:r>
      <w:r w:rsidR="005D1850">
        <w:rPr>
          <w:rFonts w:ascii="Arial" w:hAnsi="Arial" w:cs="Arial"/>
          <w:sz w:val="20"/>
          <w:szCs w:val="20"/>
        </w:rPr>
        <w:t>Pośredniczącą</w:t>
      </w:r>
      <w:r w:rsidRPr="00D56BE0">
        <w:rPr>
          <w:rFonts w:ascii="Arial" w:hAnsi="Arial" w:cs="Arial"/>
          <w:sz w:val="20"/>
          <w:szCs w:val="20"/>
        </w:rPr>
        <w:t>, o czym</w:t>
      </w:r>
      <w:r w:rsidR="0028194A" w:rsidRPr="00D56BE0">
        <w:rPr>
          <w:rFonts w:ascii="Arial" w:hAnsi="Arial" w:cs="Arial"/>
          <w:sz w:val="20"/>
          <w:szCs w:val="20"/>
        </w:rPr>
        <w:t xml:space="preserve"> Beneficjent jest niezwłocznie powiadamiany.</w:t>
      </w:r>
    </w:p>
    <w:p w14:paraId="0B4A2CC4" w14:textId="0120E121" w:rsidR="001611BF" w:rsidRPr="00D56BE0" w:rsidRDefault="00366B2B"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5D1850">
        <w:rPr>
          <w:rFonts w:ascii="Arial" w:hAnsi="Arial" w:cs="Arial"/>
          <w:sz w:val="20"/>
          <w:szCs w:val="20"/>
        </w:rPr>
        <w:t>Pośredniczącą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14:paraId="63289FA7" w14:textId="77777777"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14:paraId="0D16113A" w14:textId="70304312"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14:paraId="6FCD309A" w14:textId="0689FDAF" w:rsidR="001611BF" w:rsidRPr="00D56BE0" w:rsidRDefault="00E23ACB" w:rsidP="00E23ACB">
      <w:pPr>
        <w:spacing w:after="60" w:line="240" w:lineRule="auto"/>
        <w:ind w:left="360"/>
        <w:jc w:val="both"/>
        <w:rPr>
          <w:rFonts w:ascii="Arial" w:hAnsi="Arial" w:cs="Arial"/>
          <w:sz w:val="20"/>
          <w:szCs w:val="20"/>
        </w:rPr>
      </w:pPr>
      <w:r w:rsidRPr="00E23ACB">
        <w:rPr>
          <w:rFonts w:ascii="Arial" w:hAnsi="Arial" w:cs="Arial"/>
          <w:sz w:val="20"/>
          <w:szCs w:val="20"/>
        </w:rPr>
        <w:t>–</w:t>
      </w:r>
      <w:r w:rsidR="001611BF" w:rsidRPr="00D56BE0">
        <w:rPr>
          <w:rFonts w:ascii="Arial" w:hAnsi="Arial" w:cs="Arial"/>
          <w:sz w:val="20"/>
          <w:szCs w:val="20"/>
        </w:rPr>
        <w:t xml:space="preserve"> hipoteka;</w:t>
      </w:r>
    </w:p>
    <w:p w14:paraId="7D2278CB" w14:textId="76D5C4AA"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14:paraId="433501A2" w14:textId="59F50F2D"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według prawa cywilnego</w:t>
      </w:r>
      <w:r w:rsidR="00127E45" w:rsidRPr="00D56BE0">
        <w:rPr>
          <w:rFonts w:ascii="Arial" w:hAnsi="Arial" w:cs="Arial"/>
          <w:sz w:val="20"/>
          <w:szCs w:val="20"/>
        </w:rPr>
        <w:t>,</w:t>
      </w:r>
    </w:p>
    <w:p w14:paraId="6A57840B" w14:textId="24FD3402"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14:paraId="483F37B8" w14:textId="65CCCE6C"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W przypadku gdyby odrębne przepisy dotyczące zabezpieczenia umowy innego rodzaju 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od wierzyciela oświadczenia o wygaśnięciu zobowiązania, Instytucja </w:t>
      </w:r>
      <w:r w:rsidR="005D1850">
        <w:rPr>
          <w:rFonts w:ascii="Arial" w:hAnsi="Arial" w:cs="Arial"/>
          <w:sz w:val="20"/>
          <w:szCs w:val="20"/>
        </w:rPr>
        <w:t>Pośrednicząca</w:t>
      </w:r>
      <w:r w:rsidRPr="00D56BE0">
        <w:rPr>
          <w:rFonts w:ascii="Arial" w:hAnsi="Arial" w:cs="Arial"/>
          <w:sz w:val="20"/>
          <w:szCs w:val="20"/>
        </w:rPr>
        <w:t xml:space="preserve"> złoży takie oświadczenie.</w:t>
      </w:r>
    </w:p>
    <w:p w14:paraId="64CB50E3" w14:textId="77777777" w:rsidR="005842DF" w:rsidRPr="00D56BE0" w:rsidRDefault="005842DF" w:rsidP="00470AFF">
      <w:pPr>
        <w:spacing w:after="60"/>
        <w:jc w:val="center"/>
        <w:rPr>
          <w:rFonts w:ascii="Arial" w:hAnsi="Arial" w:cs="Arial"/>
          <w:sz w:val="20"/>
          <w:szCs w:val="20"/>
        </w:rPr>
      </w:pPr>
    </w:p>
    <w:p w14:paraId="66EAF2CC" w14:textId="77777777"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14:paraId="5E71703F"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14:paraId="40EC0F8E" w14:textId="7D6B4240"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w:t>
      </w:r>
      <w:r w:rsidR="005D1850">
        <w:rPr>
          <w:rFonts w:ascii="Arial" w:hAnsi="Arial" w:cs="Arial"/>
          <w:sz w:val="20"/>
          <w:szCs w:val="20"/>
        </w:rPr>
        <w:t>Pośredniczącą</w:t>
      </w:r>
      <w:r w:rsidRPr="00D56BE0">
        <w:rPr>
          <w:rFonts w:ascii="Arial" w:hAnsi="Arial" w:cs="Arial"/>
          <w:sz w:val="20"/>
          <w:szCs w:val="20"/>
        </w:rPr>
        <w:t xml:space="preserve">,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udostępnioną przez Instytucję </w:t>
      </w:r>
      <w:r w:rsidR="005D1850">
        <w:rPr>
          <w:rFonts w:ascii="Arial" w:hAnsi="Arial" w:cs="Arial"/>
          <w:sz w:val="20"/>
          <w:szCs w:val="20"/>
        </w:rPr>
        <w:t>Pośredniczącą</w:t>
      </w:r>
      <w:r w:rsidRPr="00D56BE0">
        <w:rPr>
          <w:rFonts w:ascii="Arial" w:hAnsi="Arial" w:cs="Arial"/>
          <w:sz w:val="20"/>
          <w:szCs w:val="20"/>
        </w:rPr>
        <w:t>. Wykorzystanie SL2014 obejmuje co najmniej przesyłanie:</w:t>
      </w:r>
    </w:p>
    <w:p w14:paraId="3B1D9F4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14:paraId="7A74B884" w14:textId="16D9822B"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dokumentów potwierdzających kwalifikowalność wydatków ponoszonych w ramach Projektu i wykazywanych we wnioskach o płatność;</w:t>
      </w:r>
    </w:p>
    <w:p w14:paraId="6AD7899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14:paraId="69C6B747"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14:paraId="07721303"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14:paraId="3E500300" w14:textId="3F674838"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14:paraId="23051ED9" w14:textId="56EBE584"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14:paraId="1E8FF796" w14:textId="31637B45"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5"/>
      </w:r>
      <w:r w:rsidRPr="00D56BE0">
        <w:rPr>
          <w:rFonts w:ascii="Arial" w:hAnsi="Arial" w:cs="Arial"/>
          <w:sz w:val="20"/>
          <w:szCs w:val="20"/>
        </w:rPr>
        <w:t xml:space="preserve"> obowiązku przechowywania oryginałów dokumentów i ich udostępniania podczas kontroli na miejscu.</w:t>
      </w:r>
    </w:p>
    <w:p w14:paraId="1419EE24" w14:textId="507CE320"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i Instytucja </w:t>
      </w:r>
      <w:r w:rsidR="005D1850">
        <w:rPr>
          <w:rFonts w:ascii="Arial" w:hAnsi="Arial" w:cs="Arial"/>
          <w:sz w:val="20"/>
          <w:szCs w:val="20"/>
        </w:rPr>
        <w:t>Pośrednicząca</w:t>
      </w:r>
      <w:r w:rsidRPr="00D56BE0">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41D19AD8" w14:textId="62223364"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6"/>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w:t>
      </w:r>
      <w:r w:rsidR="005D1850">
        <w:rPr>
          <w:rFonts w:ascii="Arial" w:hAnsi="Arial" w:cs="Arial"/>
          <w:sz w:val="20"/>
          <w:szCs w:val="20"/>
        </w:rPr>
        <w:t>Pośredniczącej</w:t>
      </w:r>
      <w:r w:rsidRPr="00D56BE0">
        <w:rPr>
          <w:rFonts w:ascii="Arial" w:hAnsi="Arial" w:cs="Arial"/>
          <w:sz w:val="20"/>
          <w:szCs w:val="20"/>
        </w:rPr>
        <w:t xml:space="preserve">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14:paraId="212E1A0D" w14:textId="551A6B54"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7"/>
      </w:r>
    </w:p>
    <w:p w14:paraId="00AA2670" w14:textId="719453D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w:t>
      </w:r>
      <w:r w:rsidR="005D1850">
        <w:rPr>
          <w:rFonts w:ascii="Arial" w:hAnsi="Arial" w:cs="Arial"/>
          <w:sz w:val="20"/>
          <w:szCs w:val="20"/>
        </w:rPr>
        <w:t>Pośrednicząca</w:t>
      </w:r>
      <w:r w:rsidRPr="00D56BE0">
        <w:rPr>
          <w:rFonts w:ascii="Arial" w:hAnsi="Arial" w:cs="Arial"/>
          <w:sz w:val="20"/>
          <w:szCs w:val="20"/>
        </w:rPr>
        <w:t xml:space="preserve">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8"/>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9"/>
      </w:r>
    </w:p>
    <w:p w14:paraId="1A9155A1" w14:textId="5642DBE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w:t>
      </w:r>
      <w:r w:rsidR="005D1850">
        <w:rPr>
          <w:rFonts w:ascii="Arial" w:hAnsi="Arial" w:cs="Arial"/>
          <w:sz w:val="20"/>
          <w:szCs w:val="20"/>
        </w:rPr>
        <w:t>Pośredniczącą</w:t>
      </w:r>
      <w:r w:rsidRPr="00D56BE0">
        <w:rPr>
          <w:rFonts w:ascii="Arial" w:hAnsi="Arial" w:cs="Arial"/>
          <w:sz w:val="20"/>
          <w:szCs w:val="20"/>
        </w:rPr>
        <w:t>.</w:t>
      </w:r>
    </w:p>
    <w:p w14:paraId="548ECB25" w14:textId="117602EA"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każdorazowego informowania Instytucji </w:t>
      </w:r>
      <w:r w:rsidR="005D1850">
        <w:rPr>
          <w:rFonts w:ascii="Arial" w:hAnsi="Arial" w:cs="Arial"/>
          <w:sz w:val="20"/>
          <w:szCs w:val="20"/>
        </w:rPr>
        <w:t>Pośredniczącej</w:t>
      </w:r>
      <w:r w:rsidR="0035572C">
        <w:rPr>
          <w:rFonts w:ascii="Arial" w:hAnsi="Arial" w:cs="Arial"/>
          <w:sz w:val="20"/>
          <w:szCs w:val="20"/>
        </w:rPr>
        <w:t xml:space="preserve"> </w:t>
      </w:r>
      <w:r w:rsidRPr="00D56BE0">
        <w:rPr>
          <w:rFonts w:ascii="Arial" w:hAnsi="Arial" w:cs="Arial"/>
          <w:sz w:val="20"/>
          <w:szCs w:val="20"/>
        </w:rPr>
        <w:t>o nieautoryzowanym dostępie do danych Beneficjenta w SL2014.</w:t>
      </w:r>
    </w:p>
    <w:p w14:paraId="05141EA1" w14:textId="48E23054"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w:t>
      </w:r>
      <w:r w:rsidR="005D1850">
        <w:rPr>
          <w:rFonts w:ascii="Arial" w:hAnsi="Arial" w:cs="Arial"/>
          <w:sz w:val="20"/>
          <w:szCs w:val="20"/>
        </w:rPr>
        <w:t>Pośredniczącej</w:t>
      </w:r>
      <w:r w:rsidRPr="00D56BE0">
        <w:rPr>
          <w:rFonts w:ascii="Arial" w:hAnsi="Arial" w:cs="Arial"/>
          <w:sz w:val="20"/>
          <w:szCs w:val="20"/>
        </w:rPr>
        <w:t xml:space="preserve">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w:t>
      </w:r>
      <w:r w:rsidR="005D1850">
        <w:rPr>
          <w:rFonts w:ascii="Arial" w:hAnsi="Arial" w:cs="Arial"/>
          <w:sz w:val="20"/>
          <w:szCs w:val="20"/>
        </w:rPr>
        <w:t>Pośredniczącej</w:t>
      </w:r>
      <w:r w:rsidRPr="00D56BE0">
        <w:rPr>
          <w:rFonts w:ascii="Arial" w:hAnsi="Arial" w:cs="Arial"/>
          <w:sz w:val="20"/>
          <w:szCs w:val="20"/>
        </w:rPr>
        <w:t xml:space="preserve"> proces rozliczania Projektu oraz komunikowania z Instytucją </w:t>
      </w:r>
      <w:r w:rsidR="005D1850">
        <w:rPr>
          <w:rFonts w:ascii="Arial" w:hAnsi="Arial" w:cs="Arial"/>
          <w:sz w:val="20"/>
          <w:szCs w:val="20"/>
        </w:rPr>
        <w:t>Pośredniczącą</w:t>
      </w:r>
      <w:r w:rsidRPr="00D56BE0">
        <w:rPr>
          <w:rFonts w:ascii="Arial" w:hAnsi="Arial" w:cs="Arial"/>
          <w:sz w:val="20"/>
          <w:szCs w:val="20"/>
        </w:rPr>
        <w:t xml:space="preserve">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O usunięciu awarii SL2014 Instytucja </w:t>
      </w:r>
      <w:r w:rsidR="005D1850">
        <w:rPr>
          <w:rFonts w:ascii="Arial" w:hAnsi="Arial" w:cs="Arial"/>
          <w:sz w:val="20"/>
          <w:szCs w:val="20"/>
        </w:rPr>
        <w:t>Pośrednicząca</w:t>
      </w:r>
      <w:r w:rsidRPr="00D56BE0">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60"/>
      </w:r>
      <w:r w:rsidRPr="00D56BE0">
        <w:rPr>
          <w:rFonts w:ascii="Arial" w:hAnsi="Arial" w:cs="Arial"/>
          <w:sz w:val="20"/>
          <w:szCs w:val="20"/>
        </w:rPr>
        <w:t xml:space="preserve"> </w:t>
      </w:r>
    </w:p>
    <w:p w14:paraId="6FE7A98D" w14:textId="5787DA0C"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14:paraId="256086BA" w14:textId="77777777"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14:paraId="031D54D5" w14:textId="01E6A067"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w:t>
      </w:r>
      <w:r w:rsidR="00093E7E">
        <w:rPr>
          <w:rFonts w:ascii="Arial" w:hAnsi="Arial" w:cs="Arial"/>
          <w:sz w:val="20"/>
          <w:szCs w:val="20"/>
        </w:rPr>
        <w:t>3</w:t>
      </w:r>
      <w:r w:rsidRPr="00D56BE0">
        <w:rPr>
          <w:rFonts w:ascii="Arial" w:hAnsi="Arial" w:cs="Arial"/>
          <w:sz w:val="20"/>
          <w:szCs w:val="20"/>
        </w:rPr>
        <w:t xml:space="preserve"> i § 24;</w:t>
      </w:r>
    </w:p>
    <w:p w14:paraId="174C18E4" w14:textId="77777777"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14:paraId="5D63AE6F" w14:textId="07A43F9A"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14:paraId="07998A95" w14:textId="1180F86B"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14:paraId="1923E7D8" w14:textId="77777777" w:rsidR="00470AFF" w:rsidRPr="00D56BE0" w:rsidRDefault="00470AFF" w:rsidP="00181AB1">
      <w:pPr>
        <w:spacing w:after="60"/>
        <w:jc w:val="center"/>
        <w:rPr>
          <w:rFonts w:ascii="Arial" w:hAnsi="Arial" w:cs="Arial"/>
          <w:b/>
          <w:bCs/>
          <w:sz w:val="20"/>
          <w:szCs w:val="20"/>
        </w:rPr>
      </w:pPr>
    </w:p>
    <w:p w14:paraId="1132CF36" w14:textId="60CEBD5A"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14:paraId="6543F8D9" w14:textId="77777777"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14:paraId="7BAE7971" w14:textId="77777777" w:rsidR="005B214F" w:rsidRPr="00D56BE0"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14:paraId="6F75D15E" w14:textId="2864DBDC"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15EE03F4" w14:textId="40535C7E"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 xml:space="preserve">Beneficjent zobowiąże uczestników Projektu na etapie ich rekrutacji do Projektu, do dostarczenia dokumentów potwierdzających osiągnięcie efektywności </w:t>
      </w:r>
      <w:r w:rsidR="00475433">
        <w:rPr>
          <w:rFonts w:ascii="Arial" w:hAnsi="Arial" w:cs="Arial"/>
          <w:iCs/>
          <w:sz w:val="20"/>
          <w:szCs w:val="20"/>
        </w:rPr>
        <w:t xml:space="preserve">społecznej i/lub </w:t>
      </w:r>
      <w:r w:rsidRPr="00D56BE0">
        <w:rPr>
          <w:rFonts w:ascii="Arial" w:hAnsi="Arial" w:cs="Arial"/>
          <w:iCs/>
          <w:sz w:val="20"/>
          <w:szCs w:val="20"/>
        </w:rPr>
        <w:t>zatrudnieniowej po zakończeniu udziału w Projekcie (do</w:t>
      </w:r>
      <w:r w:rsidR="00533568" w:rsidRPr="00D56BE0">
        <w:rPr>
          <w:rFonts w:ascii="Arial" w:hAnsi="Arial" w:cs="Arial"/>
          <w:iCs/>
          <w:sz w:val="20"/>
          <w:szCs w:val="20"/>
        </w:rPr>
        <w:t>…………….</w:t>
      </w:r>
      <w:r w:rsidRPr="00D56BE0">
        <w:rPr>
          <w:rFonts w:ascii="Arial" w:hAnsi="Arial" w:cs="Arial"/>
          <w:iCs/>
          <w:sz w:val="20"/>
          <w:szCs w:val="20"/>
        </w:rPr>
        <w:t xml:space="preserve"> </w:t>
      </w:r>
      <w:r w:rsidR="00533568" w:rsidRPr="00D56BE0">
        <w:rPr>
          <w:rFonts w:ascii="Arial" w:hAnsi="Arial" w:cs="Arial"/>
          <w:iCs/>
          <w:sz w:val="20"/>
          <w:szCs w:val="20"/>
        </w:rPr>
        <w:t xml:space="preserve">po </w:t>
      </w:r>
      <w:r w:rsidRPr="00D56BE0">
        <w:rPr>
          <w:rFonts w:ascii="Arial" w:hAnsi="Arial" w:cs="Arial"/>
          <w:iCs/>
          <w:sz w:val="20"/>
          <w:szCs w:val="20"/>
        </w:rPr>
        <w:t>zakończeni</w:t>
      </w:r>
      <w:r w:rsidR="00533568" w:rsidRPr="00D56BE0">
        <w:rPr>
          <w:rFonts w:ascii="Arial" w:hAnsi="Arial" w:cs="Arial"/>
          <w:iCs/>
          <w:sz w:val="20"/>
          <w:szCs w:val="20"/>
        </w:rPr>
        <w:t>u</w:t>
      </w:r>
      <w:r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Pr="00D56BE0">
        <w:rPr>
          <w:rFonts w:ascii="Arial" w:hAnsi="Arial" w:cs="Arial"/>
          <w:iCs/>
          <w:sz w:val="20"/>
          <w:szCs w:val="20"/>
        </w:rPr>
        <w:t>).</w:t>
      </w:r>
      <w:r w:rsidRPr="00D56BE0">
        <w:rPr>
          <w:rStyle w:val="Znakiprzypiswdolnych"/>
          <w:rFonts w:ascii="Arial" w:hAnsi="Arial" w:cs="Arial"/>
          <w:iCs/>
          <w:sz w:val="20"/>
          <w:szCs w:val="20"/>
        </w:rPr>
        <w:footnoteReference w:id="61"/>
      </w:r>
    </w:p>
    <w:p w14:paraId="671A6468" w14:textId="591011E2"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5415AB" w:rsidRPr="00D56BE0">
        <w:rPr>
          <w:rFonts w:ascii="Arial" w:hAnsi="Arial" w:cs="Arial"/>
          <w:sz w:val="20"/>
          <w:szCs w:val="20"/>
        </w:rPr>
        <w:t xml:space="preserve">jektu. </w:t>
      </w:r>
      <w:r w:rsidR="0019698B"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7A8ACF88" w14:textId="588AE936"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w:t>
      </w:r>
      <w:r w:rsidR="005D1850">
        <w:rPr>
          <w:rFonts w:ascii="Arial" w:hAnsi="Arial" w:cs="Arial"/>
          <w:sz w:val="20"/>
          <w:szCs w:val="20"/>
        </w:rPr>
        <w:t>Pośredniczącej</w:t>
      </w:r>
      <w:r w:rsidRPr="00D56BE0">
        <w:rPr>
          <w:rFonts w:ascii="Arial" w:hAnsi="Arial" w:cs="Arial"/>
          <w:sz w:val="20"/>
          <w:szCs w:val="20"/>
        </w:rPr>
        <w:t xml:space="preserve"> o miejscu jej archiwizacji w terminie 5 dni roboczych od dnia podpisania umowy, o ile dokumentacja jest przechowywana poza jego siedzibą. </w:t>
      </w:r>
    </w:p>
    <w:p w14:paraId="3A4887DF" w14:textId="7864CEDC"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W przypadku zmiany miejsca archiwizacji dokumentów oraz w przypadku zawieszenia 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4, Beneficjent zobowiązuje się niezwłocznie, na piśmie poinformować Instytucję </w:t>
      </w:r>
      <w:r w:rsidR="005D1850">
        <w:rPr>
          <w:rFonts w:ascii="Arial" w:hAnsi="Arial" w:cs="Arial"/>
          <w:sz w:val="20"/>
          <w:szCs w:val="20"/>
        </w:rPr>
        <w:t>Pośredniczącą</w:t>
      </w:r>
      <w:r w:rsidRPr="00D56BE0">
        <w:rPr>
          <w:rFonts w:ascii="Arial" w:hAnsi="Arial" w:cs="Arial"/>
          <w:sz w:val="20"/>
          <w:szCs w:val="20"/>
        </w:rPr>
        <w:t xml:space="preserve"> o miejscu archiwizacji dokumentów związanych z realizowanym Projektem. </w:t>
      </w:r>
    </w:p>
    <w:p w14:paraId="65601C6F" w14:textId="198BE592"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14:paraId="7AE09DE8" w14:textId="6B629908"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2"/>
      </w:r>
    </w:p>
    <w:p w14:paraId="579B891E" w14:textId="5FCFAD85"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0C997C6F" w14:textId="32BE5EF6"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7856D122" w14:textId="4CA4E702"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10751BFA" w14:textId="7A85F479"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Trwałości projektu w rozumieniu Wytycznych w zakresie kwalifikowalności wydatków mających zastosowanie do wydatków w ramach cross-</w:t>
      </w:r>
      <w:proofErr w:type="spellStart"/>
      <w:r w:rsidRPr="00D56BE0">
        <w:rPr>
          <w:rFonts w:ascii="Arial" w:hAnsi="Arial" w:cs="Arial"/>
          <w:bCs/>
          <w:sz w:val="20"/>
          <w:szCs w:val="20"/>
        </w:rPr>
        <w:t>financingu</w:t>
      </w:r>
      <w:proofErr w:type="spellEnd"/>
      <w:r w:rsidRPr="00D56BE0">
        <w:rPr>
          <w:rFonts w:ascii="Arial" w:hAnsi="Arial" w:cs="Arial"/>
          <w:bCs/>
          <w:sz w:val="20"/>
          <w:szCs w:val="20"/>
        </w:rPr>
        <w:t xml:space="preserve"> określonych w niniejszych wytycznych. </w:t>
      </w:r>
      <w:r w:rsidRPr="00D56BE0">
        <w:rPr>
          <w:rStyle w:val="Odwoanieprzypisudolnego"/>
          <w:rFonts w:ascii="Arial" w:hAnsi="Arial" w:cs="Arial"/>
          <w:bCs/>
          <w:sz w:val="20"/>
          <w:szCs w:val="20"/>
        </w:rPr>
        <w:footnoteReference w:id="63"/>
      </w:r>
    </w:p>
    <w:p w14:paraId="3F61C60A" w14:textId="4328A28E"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proofErr w:type="spellStart"/>
      <w:r w:rsidRPr="00D56BE0">
        <w:rPr>
          <w:rFonts w:ascii="Arial" w:hAnsi="Arial" w:cs="Arial"/>
          <w:bCs/>
          <w:sz w:val="20"/>
          <w:szCs w:val="20"/>
        </w:rPr>
        <w:t>minimis</w:t>
      </w:r>
      <w:proofErr w:type="spellEnd"/>
      <w:r w:rsidR="004F1C3D" w:rsidRPr="00D56BE0">
        <w:rPr>
          <w:rStyle w:val="Odwoanieprzypisudolnego"/>
          <w:rFonts w:ascii="Arial" w:hAnsi="Arial" w:cs="Arial"/>
          <w:bCs/>
          <w:sz w:val="20"/>
          <w:szCs w:val="20"/>
        </w:rPr>
        <w:footnoteReference w:id="64"/>
      </w:r>
      <w:r w:rsidR="004F1C3D" w:rsidRPr="00D56BE0" w:rsidDel="004F1C3D">
        <w:rPr>
          <w:rStyle w:val="Odwoanieprzypisudolnego"/>
          <w:rFonts w:ascii="Arial" w:hAnsi="Arial" w:cs="Arial"/>
          <w:bCs/>
          <w:sz w:val="20"/>
          <w:szCs w:val="20"/>
        </w:rPr>
        <w:t xml:space="preserve"> </w:t>
      </w:r>
    </w:p>
    <w:p w14:paraId="2E7FF63C" w14:textId="7446228E"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4F1C3D" w:rsidRPr="00D56BE0">
        <w:rPr>
          <w:rFonts w:ascii="Arial" w:hAnsi="Arial" w:cs="Arial"/>
          <w:sz w:val="20"/>
          <w:szCs w:val="20"/>
        </w:rPr>
        <w:t xml:space="preserve">7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w:t>
      </w:r>
      <w:r w:rsidR="005D1850">
        <w:rPr>
          <w:rFonts w:ascii="Arial" w:hAnsi="Arial" w:cs="Arial"/>
          <w:sz w:val="20"/>
          <w:szCs w:val="20"/>
        </w:rPr>
        <w:t>Pośredniczącej</w:t>
      </w:r>
      <w:r w:rsidRPr="00D56BE0">
        <w:rPr>
          <w:rFonts w:ascii="Arial" w:hAnsi="Arial" w:cs="Arial"/>
          <w:sz w:val="20"/>
          <w:szCs w:val="20"/>
        </w:rPr>
        <w:t xml:space="preserve"> dokumentów potwierdzających zachowanie trwałości rezultatów. Zakres ww. dokumentów zostanie określony przez Instytucję </w:t>
      </w:r>
      <w:r w:rsidR="005D1850">
        <w:rPr>
          <w:rFonts w:ascii="Arial" w:hAnsi="Arial" w:cs="Arial"/>
          <w:sz w:val="20"/>
          <w:szCs w:val="20"/>
        </w:rPr>
        <w:t>Pośredniczącą</w:t>
      </w:r>
      <w:r w:rsidRPr="00D56BE0">
        <w:rPr>
          <w:rFonts w:ascii="Arial" w:hAnsi="Arial" w:cs="Arial"/>
          <w:sz w:val="20"/>
          <w:szCs w:val="20"/>
        </w:rPr>
        <w:t xml:space="preserve"> nie później niż na miesiąc przed zakończeniem realizacji Projektu.</w:t>
      </w:r>
    </w:p>
    <w:p w14:paraId="4A215F48" w14:textId="454524FF"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4F1C3D" w:rsidRPr="00D56BE0">
        <w:rPr>
          <w:rFonts w:ascii="Arial" w:hAnsi="Arial" w:cs="Arial"/>
          <w:bCs/>
          <w:sz w:val="20"/>
          <w:szCs w:val="20"/>
        </w:rPr>
        <w:t xml:space="preserve">7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 xml:space="preserve">Instytucja </w:t>
      </w:r>
      <w:r w:rsidR="005D1850">
        <w:rPr>
          <w:rFonts w:ascii="Arial" w:hAnsi="Arial" w:cs="Arial"/>
          <w:bCs/>
          <w:sz w:val="20"/>
          <w:szCs w:val="20"/>
        </w:rPr>
        <w:t>Pośrednicząca</w:t>
      </w:r>
      <w:r w:rsidRPr="00D56BE0">
        <w:rPr>
          <w:rFonts w:ascii="Arial" w:hAnsi="Arial" w:cs="Arial"/>
          <w:bCs/>
          <w:sz w:val="20"/>
          <w:szCs w:val="20"/>
        </w:rPr>
        <w:t xml:space="preserve">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 xml:space="preserve">Instytucja </w:t>
      </w:r>
      <w:r w:rsidR="005D1850">
        <w:rPr>
          <w:rFonts w:ascii="Arial" w:hAnsi="Arial" w:cs="Arial"/>
          <w:bCs/>
          <w:sz w:val="20"/>
          <w:szCs w:val="20"/>
        </w:rPr>
        <w:t>Pośrednicząca</w:t>
      </w:r>
      <w:r w:rsidR="00445163" w:rsidRPr="00445163">
        <w:rPr>
          <w:rFonts w:ascii="Arial" w:hAnsi="Arial" w:cs="Arial"/>
          <w:bCs/>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bCs/>
          <w:sz w:val="20"/>
          <w:szCs w:val="20"/>
        </w:rPr>
        <w:t>Pośrednicząca</w:t>
      </w:r>
      <w:r w:rsidR="00445163" w:rsidRPr="00445163">
        <w:rPr>
          <w:rFonts w:ascii="Arial" w:hAnsi="Arial" w:cs="Arial"/>
          <w:bCs/>
          <w:sz w:val="20"/>
          <w:szCs w:val="20"/>
        </w:rPr>
        <w:t xml:space="preserve"> wystosuje wezwanie do zwrotu środków wraz z odsetkami liczonymi jak dla zaległości podatkowych zgodnie z § 13 niniejszej umowy</w:t>
      </w:r>
      <w:r w:rsidR="00445163">
        <w:rPr>
          <w:rFonts w:ascii="Arial" w:hAnsi="Arial" w:cs="Arial"/>
          <w:bCs/>
          <w:sz w:val="20"/>
          <w:szCs w:val="20"/>
        </w:rPr>
        <w:t>.</w:t>
      </w:r>
    </w:p>
    <w:p w14:paraId="2CD44773" w14:textId="6858ED9C"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9A1B29"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14:paraId="32046A72" w14:textId="08A919FD"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 xml:space="preserve">eneficjentowi przekazywane są środki – datę obciążenia rachunku Instytucji </w:t>
      </w:r>
      <w:r w:rsidR="005D1850">
        <w:rPr>
          <w:rFonts w:ascii="Arial" w:hAnsi="Arial" w:cs="Arial"/>
          <w:bCs/>
          <w:sz w:val="20"/>
          <w:szCs w:val="20"/>
        </w:rPr>
        <w:t>Pośredniczącej</w:t>
      </w:r>
    </w:p>
    <w:p w14:paraId="4CE21FDD" w14:textId="200C85FC"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pozostałych przypadkach – datę zatwierdzenia wniosku o płatność końcową. </w:t>
      </w:r>
    </w:p>
    <w:p w14:paraId="0560090A" w14:textId="702C6AF6"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14:paraId="50478824" w14:textId="26C4F90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14:paraId="633EC02B" w14:textId="1E2B8A85"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14:paraId="795F0B75" w14:textId="2CDE675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 </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14:paraId="4E477F8A" w14:textId="6B3000D9"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470194A"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mowy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 xml:space="preserve">odsetkami liczonymi jak dla zaległości podatkowych, proporcjonalnie do okresu niezachowania trwałości, chyba że przepisy regulujące udzielanie pomocy publicznej/pomocy de </w:t>
      </w:r>
      <w:proofErr w:type="spellStart"/>
      <w:r w:rsidRPr="00D56BE0">
        <w:rPr>
          <w:rFonts w:ascii="Arial" w:hAnsi="Arial" w:cs="Arial"/>
          <w:bCs/>
          <w:sz w:val="20"/>
          <w:szCs w:val="20"/>
        </w:rPr>
        <w:t>minimis</w:t>
      </w:r>
      <w:proofErr w:type="spellEnd"/>
      <w:r w:rsidRPr="00D56BE0">
        <w:rPr>
          <w:rFonts w:ascii="Arial" w:hAnsi="Arial" w:cs="Arial"/>
          <w:bCs/>
          <w:sz w:val="20"/>
          <w:szCs w:val="20"/>
        </w:rPr>
        <w:t xml:space="preserve"> stanowią inaczej.</w:t>
      </w:r>
    </w:p>
    <w:p w14:paraId="4A5A6A07" w14:textId="4D1459F8"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FD1885" w:rsidRPr="00D56BE0">
        <w:rPr>
          <w:rFonts w:ascii="Arial" w:hAnsi="Arial" w:cs="Arial"/>
          <w:bCs/>
          <w:sz w:val="20"/>
          <w:szCs w:val="20"/>
        </w:rPr>
        <w:t>7</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5D1850">
        <w:rPr>
          <w:rFonts w:ascii="Arial" w:hAnsi="Arial" w:cs="Arial"/>
          <w:bCs/>
          <w:sz w:val="20"/>
          <w:szCs w:val="20"/>
        </w:rPr>
        <w:t>Pośredniczącej</w:t>
      </w:r>
      <w:r w:rsidR="006D5C1F">
        <w:rPr>
          <w:rFonts w:ascii="Arial" w:hAnsi="Arial" w:cs="Arial"/>
          <w:bCs/>
          <w:sz w:val="20"/>
          <w:szCs w:val="20"/>
        </w:rPr>
        <w:t xml:space="preserve">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14:paraId="704464A5" w14:textId="05972443"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służy sprawdzeniu, czy w odniesieniu do współfinansowanych projektów nie zaszła jedna z okoliczności, o których mowa w ust. 1</w:t>
      </w:r>
      <w:r w:rsidR="00FD1885" w:rsidRPr="00D56BE0">
        <w:rPr>
          <w:rFonts w:ascii="Arial" w:hAnsi="Arial" w:cs="Arial"/>
          <w:bCs/>
          <w:sz w:val="20"/>
          <w:szCs w:val="20"/>
        </w:rPr>
        <w:t>1</w:t>
      </w:r>
      <w:r w:rsidRPr="00D56BE0">
        <w:rPr>
          <w:rFonts w:ascii="Arial" w:hAnsi="Arial" w:cs="Arial"/>
          <w:bCs/>
          <w:sz w:val="20"/>
          <w:szCs w:val="20"/>
        </w:rPr>
        <w:t>.</w:t>
      </w:r>
    </w:p>
    <w:p w14:paraId="02A81A6A" w14:textId="20CC6599"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Postanowienia ust. 1-15 stosuje się odpowiednio do Partnerów, z zastrzeżeniem, że obowiązek informowania o miejscu przechowywania całej dokumentacji Projektu, w tym gromadzonej przez Partnerów dotyczy wyłącznie Beneficjenta.</w:t>
      </w:r>
      <w:r w:rsidRPr="00D56BE0">
        <w:rPr>
          <w:rStyle w:val="Znakiprzypiswdolnych"/>
          <w:rFonts w:ascii="Arial" w:hAnsi="Arial" w:cs="Arial"/>
          <w:iCs/>
          <w:sz w:val="20"/>
          <w:szCs w:val="20"/>
        </w:rPr>
        <w:footnoteReference w:id="65"/>
      </w:r>
    </w:p>
    <w:p w14:paraId="302B99B7" w14:textId="3D868214" w:rsidR="005D13C4" w:rsidRDefault="005D13C4" w:rsidP="00A96F80">
      <w:pPr>
        <w:tabs>
          <w:tab w:val="left" w:pos="284"/>
          <w:tab w:val="num" w:pos="13686"/>
        </w:tabs>
        <w:spacing w:after="60" w:line="240" w:lineRule="auto"/>
        <w:ind w:left="284"/>
        <w:jc w:val="both"/>
        <w:rPr>
          <w:rFonts w:ascii="Arial" w:hAnsi="Arial" w:cs="Arial"/>
          <w:b/>
          <w:bCs/>
          <w:sz w:val="20"/>
          <w:szCs w:val="20"/>
        </w:rPr>
      </w:pPr>
    </w:p>
    <w:p w14:paraId="6C38FBCD" w14:textId="526FA6F6" w:rsidR="00DD5A91" w:rsidRDefault="00DD5A91" w:rsidP="00A96F80">
      <w:pPr>
        <w:tabs>
          <w:tab w:val="left" w:pos="284"/>
          <w:tab w:val="num" w:pos="13686"/>
        </w:tabs>
        <w:spacing w:after="60" w:line="240" w:lineRule="auto"/>
        <w:ind w:left="284"/>
        <w:jc w:val="both"/>
        <w:rPr>
          <w:rFonts w:ascii="Arial" w:hAnsi="Arial" w:cs="Arial"/>
          <w:b/>
          <w:bCs/>
          <w:sz w:val="20"/>
          <w:szCs w:val="20"/>
        </w:rPr>
      </w:pPr>
    </w:p>
    <w:p w14:paraId="20650BCD" w14:textId="77777777"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14:paraId="075DB189"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14:paraId="307082B4"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14:paraId="6752F420" w14:textId="25AE9BB4"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6"/>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dokonywanej przez Instytucję Zarządzającą</w:t>
      </w:r>
      <w:r w:rsidR="00475433">
        <w:rPr>
          <w:rFonts w:ascii="Arial" w:hAnsi="Arial" w:cs="Arial"/>
          <w:sz w:val="20"/>
          <w:szCs w:val="20"/>
        </w:rPr>
        <w:t xml:space="preserve">, Instytucję </w:t>
      </w:r>
      <w:r w:rsidR="005D1850">
        <w:rPr>
          <w:rFonts w:ascii="Arial" w:hAnsi="Arial" w:cs="Arial"/>
          <w:sz w:val="20"/>
          <w:szCs w:val="20"/>
        </w:rPr>
        <w:t>Pośredniczącą</w:t>
      </w:r>
      <w:r w:rsidRPr="00D56BE0">
        <w:rPr>
          <w:rFonts w:ascii="Arial" w:hAnsi="Arial" w:cs="Arial"/>
          <w:sz w:val="20"/>
          <w:szCs w:val="20"/>
        </w:rPr>
        <w:t xml:space="preserve">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14:paraId="746C6D6D" w14:textId="45BBBB0C"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475433" w:rsidRPr="00D56BE0" w:rsidDel="00475433">
        <w:rPr>
          <w:rFonts w:ascii="Arial" w:hAnsi="Arial" w:cs="Arial"/>
          <w:i/>
          <w:iCs/>
          <w:sz w:val="20"/>
          <w:szCs w:val="20"/>
        </w:rPr>
        <w:t xml:space="preserve"> </w:t>
      </w:r>
      <w:r w:rsidR="00FD74C0" w:rsidRPr="00D56BE0">
        <w:rPr>
          <w:rFonts w:ascii="Arial" w:hAnsi="Arial" w:cs="Arial"/>
          <w:i/>
          <w:iCs/>
          <w:sz w:val="20"/>
          <w:szCs w:val="20"/>
        </w:rP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7"/>
      </w:r>
      <w:r w:rsidRPr="00D56BE0">
        <w:rPr>
          <w:rFonts w:ascii="Arial" w:hAnsi="Arial" w:cs="Arial"/>
          <w:sz w:val="20"/>
          <w:szCs w:val="20"/>
        </w:rPr>
        <w:t xml:space="preserve"> jak i w miejscu realizacji Projektu, przy czym niektóre czynności kontrolne mogą być prowadzone w siedzibie podmiotu kontrolującego na podstawie danych 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4.</w:t>
      </w:r>
    </w:p>
    <w:p w14:paraId="7EAEEDD3" w14:textId="7D77CE3C"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w:t>
      </w:r>
      <w:r w:rsidR="00475433">
        <w:rPr>
          <w:rFonts w:ascii="Arial" w:hAnsi="Arial" w:cs="Arial"/>
          <w:sz w:val="20"/>
          <w:szCs w:val="20"/>
        </w:rPr>
        <w:t xml:space="preserve">, Instytucji </w:t>
      </w:r>
      <w:r w:rsidR="005D1850">
        <w:rPr>
          <w:rFonts w:ascii="Arial" w:hAnsi="Arial" w:cs="Arial"/>
          <w:sz w:val="20"/>
          <w:szCs w:val="20"/>
        </w:rPr>
        <w:t>Pośredniczącej</w:t>
      </w:r>
      <w:r w:rsidRPr="00D56BE0">
        <w:rPr>
          <w:rFonts w:ascii="Arial" w:hAnsi="Arial" w:cs="Arial"/>
          <w:sz w:val="20"/>
          <w:szCs w:val="20"/>
        </w:rPr>
        <w:t xml:space="preserve"> oraz podmiotom, o których mowa w ust. 1:</w:t>
      </w:r>
    </w:p>
    <w:p w14:paraId="17E6A1FA" w14:textId="7C7F402D"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prawo wglądu we wszystkie dokumenty związane, jak i niezwiązane z realizacją Projektu, o ile jest to konieczne do stwierdzenia kwalifikowalności wydatków w Projekcie, w tym w dokumenty elektroniczne przez cały okres ich przechowywania określony w § 17 ust. 4;</w:t>
      </w:r>
    </w:p>
    <w:p w14:paraId="05E0C413" w14:textId="642AAF64"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68"/>
      </w:r>
      <w:r w:rsidR="0088270A" w:rsidRPr="00D56BE0">
        <w:rPr>
          <w:rFonts w:ascii="Arial" w:hAnsi="Arial" w:cs="Arial"/>
          <w:sz w:val="20"/>
          <w:szCs w:val="20"/>
        </w:rPr>
        <w:t>;</w:t>
      </w:r>
    </w:p>
    <w:p w14:paraId="1ACEAE9F" w14:textId="77777777"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14:paraId="060DD990" w14:textId="77777777"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14:paraId="643F026F" w14:textId="660141E2"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Beneficjent zobowiązuje się niezwłocznie poinformować Instytucję </w:t>
      </w:r>
      <w:r w:rsidR="005D1850">
        <w:rPr>
          <w:rFonts w:ascii="Arial" w:hAnsi="Arial" w:cs="Arial"/>
          <w:sz w:val="20"/>
          <w:szCs w:val="20"/>
        </w:rPr>
        <w:t>Pośredniczącą</w:t>
      </w:r>
      <w:r w:rsidRPr="00D56BE0">
        <w:rPr>
          <w:rFonts w:ascii="Arial" w:hAnsi="Arial" w:cs="Arial"/>
          <w:sz w:val="20"/>
          <w:szCs w:val="20"/>
        </w:rPr>
        <w:t xml:space="preserve"> o każdej kontroli prowadzonej przez inne niż Instytucja </w:t>
      </w:r>
      <w:r w:rsidR="005D1850">
        <w:rPr>
          <w:rFonts w:ascii="Arial" w:hAnsi="Arial" w:cs="Arial"/>
          <w:sz w:val="20"/>
          <w:szCs w:val="20"/>
        </w:rPr>
        <w:t>Pośrednicząca</w:t>
      </w:r>
      <w:r w:rsidRPr="00D56BE0">
        <w:rPr>
          <w:rFonts w:ascii="Arial" w:hAnsi="Arial" w:cs="Arial"/>
          <w:sz w:val="20"/>
          <w:szCs w:val="20"/>
        </w:rPr>
        <w:t xml:space="preserve"> uprawnione podmioty, w ramach której weryfikacji podlegają wydatki rozliczane w Projekcie. Beneficjent przekaże do Instytucji </w:t>
      </w:r>
      <w:r w:rsidR="005D1850">
        <w:rPr>
          <w:rFonts w:ascii="Arial" w:hAnsi="Arial" w:cs="Arial"/>
          <w:sz w:val="20"/>
          <w:szCs w:val="20"/>
        </w:rPr>
        <w:t>Pośredniczącej</w:t>
      </w:r>
      <w:r w:rsidRPr="00D56BE0">
        <w:rPr>
          <w:rFonts w:ascii="Arial" w:hAnsi="Arial" w:cs="Arial"/>
          <w:sz w:val="20"/>
          <w:szCs w:val="20"/>
        </w:rPr>
        <w:t xml:space="preserve">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14:paraId="3306839F" w14:textId="77777777"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9"/>
      </w:r>
    </w:p>
    <w:p w14:paraId="604D5A21" w14:textId="59497875"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40E9">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xml:space="preserve">. Szczegółową procedurę kontroli w ramach RPO WŁ 2014-2020 określają Instrukcje wykonawcze Instytucji </w:t>
      </w:r>
      <w:r w:rsidR="005D1850">
        <w:rPr>
          <w:rFonts w:ascii="Arial" w:hAnsi="Arial" w:cs="Arial"/>
          <w:iCs/>
          <w:sz w:val="20"/>
          <w:szCs w:val="20"/>
        </w:rPr>
        <w:t>Pośredniczącej</w:t>
      </w:r>
      <w:r w:rsidR="00F914B1">
        <w:rPr>
          <w:rFonts w:ascii="Arial" w:hAnsi="Arial" w:cs="Arial"/>
          <w:iCs/>
          <w:sz w:val="20"/>
          <w:szCs w:val="20"/>
        </w:rPr>
        <w:t>.</w:t>
      </w:r>
      <w:r>
        <w:rPr>
          <w:rFonts w:ascii="Arial" w:hAnsi="Arial" w:cs="Arial"/>
          <w:iCs/>
          <w:sz w:val="20"/>
          <w:szCs w:val="20"/>
        </w:rPr>
        <w:t xml:space="preserve"> </w:t>
      </w:r>
    </w:p>
    <w:p w14:paraId="72CDA15E" w14:textId="77777777" w:rsidR="005842DF" w:rsidRPr="00D56BE0" w:rsidRDefault="005842DF" w:rsidP="00470AFF">
      <w:pPr>
        <w:spacing w:after="60"/>
        <w:jc w:val="center"/>
        <w:rPr>
          <w:rFonts w:ascii="Arial" w:hAnsi="Arial" w:cs="Arial"/>
          <w:sz w:val="20"/>
          <w:szCs w:val="20"/>
        </w:rPr>
      </w:pPr>
    </w:p>
    <w:p w14:paraId="55B47BB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14:paraId="07FC3E1C" w14:textId="729EF5EB"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przedstawiania na wezwanie Instytucji </w:t>
      </w:r>
      <w:r w:rsidR="005D1850">
        <w:rPr>
          <w:rFonts w:ascii="Arial" w:hAnsi="Arial" w:cs="Arial"/>
          <w:sz w:val="20"/>
          <w:szCs w:val="20"/>
        </w:rPr>
        <w:t>Pośredniczącej</w:t>
      </w:r>
      <w:r w:rsidRPr="00D56BE0">
        <w:rPr>
          <w:rFonts w:ascii="Arial" w:hAnsi="Arial" w:cs="Arial"/>
          <w:sz w:val="20"/>
          <w:szCs w:val="20"/>
        </w:rPr>
        <w:t xml:space="preserve"> wszelkich informacji i wyjaśnień związanych z realizacją Projektu, w terminie określonym w wezwaniu, jednak nie krótszym niż 5 dni roboczych.</w:t>
      </w:r>
    </w:p>
    <w:p w14:paraId="72E764FA" w14:textId="574D3B45"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Postanowienia ust. 1 stosuje się w okresie realizacji Projektu, o którym mowa w § 3 ust. 1, oraz w okresie wskazanym w § 17 ust. 4.</w:t>
      </w:r>
    </w:p>
    <w:p w14:paraId="3219BC7D" w14:textId="6D61E27D"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w:t>
      </w:r>
      <w:r w:rsidR="00475433">
        <w:rPr>
          <w:rFonts w:ascii="Arial" w:hAnsi="Arial" w:cs="Arial"/>
          <w:color w:val="000000"/>
          <w:sz w:val="20"/>
          <w:szCs w:val="20"/>
        </w:rPr>
        <w:t xml:space="preserve">, Instytucją </w:t>
      </w:r>
      <w:r w:rsidR="005D1850">
        <w:rPr>
          <w:rFonts w:ascii="Arial" w:hAnsi="Arial" w:cs="Arial"/>
          <w:color w:val="000000"/>
          <w:sz w:val="20"/>
          <w:szCs w:val="20"/>
        </w:rPr>
        <w:t>Pośredniczącą</w:t>
      </w:r>
      <w:r w:rsidRPr="00D56BE0">
        <w:rPr>
          <w:rFonts w:ascii="Arial" w:hAnsi="Arial" w:cs="Arial"/>
          <w:color w:val="000000"/>
          <w:sz w:val="20"/>
          <w:szCs w:val="20"/>
        </w:rPr>
        <w:t xml:space="preserve"> oraz z podmiotami zewnętrznymi, realizującymi badanie ewaluacyjne na zlecenie Instytucji Zarządzającej</w:t>
      </w:r>
      <w:r w:rsidR="00475433">
        <w:rPr>
          <w:rFonts w:ascii="Arial" w:hAnsi="Arial" w:cs="Arial"/>
          <w:color w:val="000000"/>
          <w:sz w:val="20"/>
          <w:szCs w:val="20"/>
        </w:rPr>
        <w:t xml:space="preserve">, Instytucji </w:t>
      </w:r>
      <w:r w:rsidR="005D1850">
        <w:rPr>
          <w:rFonts w:ascii="Arial" w:hAnsi="Arial" w:cs="Arial"/>
          <w:color w:val="000000"/>
          <w:sz w:val="20"/>
          <w:szCs w:val="20"/>
        </w:rPr>
        <w:t>Pośredniczącej</w:t>
      </w:r>
      <w:r w:rsidRPr="00D56BE0">
        <w:rPr>
          <w:rFonts w:ascii="Arial" w:hAnsi="Arial" w:cs="Arial"/>
          <w:color w:val="000000"/>
          <w:sz w:val="20"/>
          <w:szCs w:val="20"/>
        </w:rPr>
        <w:t xml:space="preserve">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w:t>
      </w:r>
      <w:r w:rsidR="00475433">
        <w:rPr>
          <w:rFonts w:ascii="Arial" w:hAnsi="Arial" w:cs="Arial"/>
          <w:color w:val="000000"/>
          <w:sz w:val="20"/>
          <w:szCs w:val="20"/>
        </w:rPr>
        <w:t xml:space="preserve">, Instytucją </w:t>
      </w:r>
      <w:r w:rsidR="005D1850">
        <w:rPr>
          <w:rFonts w:ascii="Arial" w:hAnsi="Arial" w:cs="Arial"/>
          <w:color w:val="000000"/>
          <w:sz w:val="20"/>
          <w:szCs w:val="20"/>
        </w:rPr>
        <w:t>Pośredniczącą</w:t>
      </w:r>
      <w:r w:rsidRPr="00D56BE0">
        <w:rPr>
          <w:rFonts w:ascii="Arial" w:hAnsi="Arial" w:cs="Arial"/>
          <w:color w:val="000000"/>
          <w:sz w:val="20"/>
          <w:szCs w:val="20"/>
        </w:rPr>
        <w:t xml:space="preserve"> na realizację ewaluacji. Beneficjent jest zobowiązany do przekazywania każdorazowo na w</w:t>
      </w:r>
      <w:r w:rsidR="00362AE2" w:rsidRPr="00D56BE0">
        <w:rPr>
          <w:rFonts w:ascii="Arial" w:hAnsi="Arial" w:cs="Arial"/>
          <w:color w:val="000000"/>
          <w:sz w:val="20"/>
          <w:szCs w:val="20"/>
        </w:rPr>
        <w:t>niosek Instytucji Zarządzającej</w:t>
      </w:r>
      <w:r w:rsidR="00475433">
        <w:rPr>
          <w:rFonts w:ascii="Arial" w:hAnsi="Arial" w:cs="Arial"/>
          <w:color w:val="000000"/>
          <w:sz w:val="20"/>
          <w:szCs w:val="20"/>
        </w:rPr>
        <w:t xml:space="preserve">, Instytucji </w:t>
      </w:r>
      <w:r w:rsidR="005D1850">
        <w:rPr>
          <w:rFonts w:ascii="Arial" w:hAnsi="Arial" w:cs="Arial"/>
          <w:color w:val="000000"/>
          <w:sz w:val="20"/>
          <w:szCs w:val="20"/>
        </w:rPr>
        <w:t>Pośredniczącej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7AD14339"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w:t>
      </w:r>
      <w:r w:rsidR="005D1850">
        <w:rPr>
          <w:rFonts w:ascii="Arial" w:hAnsi="Arial" w:cs="Arial"/>
          <w:sz w:val="20"/>
          <w:szCs w:val="20"/>
        </w:rPr>
        <w:t>Pośredniczącej</w:t>
      </w:r>
      <w:r w:rsidR="00F97789">
        <w:rPr>
          <w:rFonts w:ascii="Arial" w:hAnsi="Arial" w:cs="Arial"/>
          <w:sz w:val="20"/>
          <w:szCs w:val="20"/>
        </w:rPr>
        <w:t xml:space="preserve">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w:t>
      </w:r>
      <w:r w:rsidR="005D1850">
        <w:rPr>
          <w:rFonts w:ascii="Arial" w:hAnsi="Arial" w:cs="Arial"/>
          <w:sz w:val="20"/>
          <w:szCs w:val="20"/>
        </w:rPr>
        <w:t>Pośredniczącej</w:t>
      </w:r>
      <w:r w:rsidR="00B62FEE">
        <w:rPr>
          <w:rFonts w:ascii="Arial" w:hAnsi="Arial" w:cs="Arial"/>
          <w:sz w:val="20"/>
          <w:szCs w:val="20"/>
        </w:rPr>
        <w:t xml:space="preserve">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14:paraId="3D1903AB"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14:paraId="03AE8546" w14:textId="490CDFA9"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14:paraId="593B9336" w14:textId="0DED3D46"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14:paraId="5D8B7514" w14:textId="38D0900E"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w:t>
      </w:r>
      <w:r w:rsidR="005D1850">
        <w:rPr>
          <w:rFonts w:ascii="Arial" w:hAnsi="Arial" w:cs="Arial"/>
          <w:sz w:val="20"/>
          <w:szCs w:val="20"/>
        </w:rPr>
        <w:t>Pośredniczącej</w:t>
      </w:r>
      <w:r w:rsidRPr="00D56BE0">
        <w:rPr>
          <w:rFonts w:ascii="Arial" w:hAnsi="Arial" w:cs="Arial"/>
          <w:sz w:val="20"/>
          <w:szCs w:val="20"/>
        </w:rPr>
        <w:t xml:space="preserve"> w terminie do 7 dni kalendarzowych od daty powzięcia przez Beneficjenta informacji o każdej zmianie w tym zakresie. </w:t>
      </w:r>
    </w:p>
    <w:p w14:paraId="7DE863F8" w14:textId="77777777" w:rsidR="005842DF" w:rsidRPr="00D56BE0" w:rsidRDefault="005842DF">
      <w:pPr>
        <w:spacing w:after="60"/>
        <w:jc w:val="center"/>
        <w:rPr>
          <w:rFonts w:ascii="Arial" w:hAnsi="Arial" w:cs="Arial"/>
          <w:b/>
          <w:bCs/>
          <w:sz w:val="20"/>
          <w:szCs w:val="20"/>
        </w:rPr>
      </w:pPr>
    </w:p>
    <w:p w14:paraId="57500B57"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14:paraId="34CFF853"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14:paraId="34D8A8FC" w14:textId="3EA3A42B"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r w:rsidR="00103184">
        <w:rPr>
          <w:rFonts w:ascii="Arial" w:hAnsi="Arial" w:cs="Arial"/>
          <w:sz w:val="20"/>
          <w:szCs w:val="20"/>
        </w:rPr>
        <w:t xml:space="preserve"> </w:t>
      </w:r>
    </w:p>
    <w:p w14:paraId="76D7A023" w14:textId="77777777" w:rsidR="006E5218" w:rsidRPr="00D56BE0" w:rsidRDefault="006E5218" w:rsidP="006E5218">
      <w:pPr>
        <w:numPr>
          <w:ilvl w:val="0"/>
          <w:numId w:val="3"/>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postępowaniach przeprowadzanych 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Beneficjent jest zobowiązany uwzględniać aspekty społeczne przy udzielaniu następujących rodzajów zamówień:</w:t>
      </w:r>
      <w:r w:rsidRPr="00D56BE0">
        <w:rPr>
          <w:rStyle w:val="Odwoanieprzypisudolnego"/>
          <w:rFonts w:ascii="Arial" w:hAnsi="Arial" w:cs="Arial"/>
          <w:sz w:val="20"/>
          <w:szCs w:val="20"/>
        </w:rPr>
        <w:footnoteReference w:id="70"/>
      </w:r>
      <w:r w:rsidRPr="00D56BE0">
        <w:rPr>
          <w:rFonts w:ascii="Arial" w:hAnsi="Arial" w:cs="Arial"/>
          <w:sz w:val="20"/>
          <w:szCs w:val="20"/>
        </w:rPr>
        <w:t xml:space="preserve"> </w:t>
      </w:r>
    </w:p>
    <w:p w14:paraId="492761B0" w14:textId="65DC5BBF" w:rsidR="006E5218" w:rsidRPr="00D56BE0"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6E5218" w:rsidRPr="00D56BE0">
        <w:rPr>
          <w:rFonts w:ascii="Arial" w:hAnsi="Arial" w:cs="Arial"/>
          <w:sz w:val="20"/>
          <w:szCs w:val="20"/>
        </w:rPr>
        <w:t>,</w:t>
      </w:r>
    </w:p>
    <w:p w14:paraId="7428DB70" w14:textId="67BA36D9" w:rsidR="00103184" w:rsidRPr="00E03DF2"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3C3F9A" w:rsidRPr="00D56BE0">
        <w:rPr>
          <w:rFonts w:ascii="Arial" w:hAnsi="Arial" w:cs="Arial"/>
          <w:sz w:val="20"/>
          <w:szCs w:val="20"/>
        </w:rPr>
        <w:t>.</w:t>
      </w:r>
    </w:p>
    <w:p w14:paraId="3FD245B1" w14:textId="2BACE604"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które wskazane są w umowie zawieranej z wykonawcą. W sytuacji niewywiązania się przez wykonawcę z warunków umowy o zamówienie przy jednoczesnym niezastosowaniu kar umownych, Instytucja </w:t>
      </w:r>
      <w:r w:rsidR="005D1850">
        <w:rPr>
          <w:rFonts w:ascii="Arial" w:hAnsi="Arial" w:cs="Arial"/>
          <w:sz w:val="20"/>
          <w:szCs w:val="20"/>
        </w:rPr>
        <w:t>Pośrednicząca</w:t>
      </w:r>
      <w:r w:rsidRPr="00D56BE0">
        <w:rPr>
          <w:rFonts w:ascii="Arial" w:hAnsi="Arial" w:cs="Arial"/>
          <w:sz w:val="20"/>
          <w:szCs w:val="20"/>
        </w:rPr>
        <w:t xml:space="preserve"> może uznać część wydatków związanych z tym zamówieniem za niekwalifikowalne.</w:t>
      </w:r>
    </w:p>
    <w:p w14:paraId="00C87A36" w14:textId="2300ECC4" w:rsidR="006E5218" w:rsidRPr="00D56BE0" w:rsidRDefault="006E5218" w:rsidP="006E5218">
      <w:pPr>
        <w:pStyle w:val="Akapitzlist"/>
        <w:numPr>
          <w:ilvl w:val="0"/>
          <w:numId w:val="3"/>
        </w:numPr>
        <w:spacing w:after="60"/>
        <w:jc w:val="both"/>
        <w:rPr>
          <w:rFonts w:ascii="Arial" w:hAnsi="Arial" w:cs="Arial"/>
          <w:sz w:val="20"/>
          <w:szCs w:val="20"/>
        </w:rPr>
      </w:pPr>
      <w:r w:rsidRPr="00D56BE0">
        <w:rPr>
          <w:rFonts w:ascii="Arial" w:hAnsi="Arial" w:cs="Arial"/>
          <w:sz w:val="20"/>
          <w:szCs w:val="20"/>
        </w:rPr>
        <w:t xml:space="preserve">W przypadku zamówień o wartości od 20 do 50 tys. zł netto włącznie, tj. bez podatku od towarów i usług, Beneficjent jest zobowiązany uprzednio przeprowadzić i udokumentować rozeznanie rynku na warunkach określonych w Wytycznych w zakresie kwalifikowalności. </w:t>
      </w:r>
    </w:p>
    <w:p w14:paraId="1C53F85D" w14:textId="762A99B7"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w:t>
      </w:r>
      <w:r w:rsidR="005D1850">
        <w:rPr>
          <w:rFonts w:ascii="Arial" w:hAnsi="Arial" w:cs="Arial"/>
          <w:sz w:val="20"/>
          <w:szCs w:val="20"/>
        </w:rPr>
        <w:t>Pośredniczącej</w:t>
      </w:r>
      <w:r w:rsidRPr="00D56BE0">
        <w:rPr>
          <w:rFonts w:ascii="Arial" w:hAnsi="Arial" w:cs="Arial"/>
          <w:sz w:val="20"/>
          <w:szCs w:val="20"/>
        </w:rPr>
        <w:t>.</w:t>
      </w:r>
      <w:r>
        <w:rPr>
          <w:rFonts w:ascii="Arial" w:hAnsi="Arial" w:cs="Arial"/>
          <w:sz w:val="20"/>
          <w:szCs w:val="20"/>
        </w:rPr>
        <w:t xml:space="preserve"> Powyższe dotyczy również zamówień przeprowadzanych przed zawarciem niniejszej umowy z</w:t>
      </w:r>
      <w:r w:rsidR="00E23ACB">
        <w:rPr>
          <w:rFonts w:ascii="Arial" w:hAnsi="Arial" w:cs="Arial"/>
          <w:sz w:val="20"/>
          <w:szCs w:val="20"/>
        </w:rPr>
        <w:t> </w:t>
      </w:r>
      <w:r>
        <w:rPr>
          <w:rFonts w:ascii="Arial" w:hAnsi="Arial" w:cs="Arial"/>
          <w:sz w:val="20"/>
          <w:szCs w:val="20"/>
        </w:rPr>
        <w:t>uwzględnieniem zapisów regulaminu konkursu.</w:t>
      </w:r>
    </w:p>
    <w:p w14:paraId="7535B9F1" w14:textId="5B580295"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Pr>
          <w:rFonts w:ascii="Arial" w:hAnsi="Arial" w:cs="Arial"/>
          <w:sz w:val="20"/>
          <w:szCs w:val="20"/>
        </w:rPr>
        <w:t>,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14:paraId="021DC743" w14:textId="72378CC0"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71"/>
      </w:r>
    </w:p>
    <w:p w14:paraId="251B2062" w14:textId="4A1EF26A" w:rsidR="00BC0066" w:rsidRDefault="00BC0066" w:rsidP="00ED3F52">
      <w:pPr>
        <w:spacing w:after="60"/>
        <w:rPr>
          <w:rFonts w:ascii="Arial" w:hAnsi="Arial" w:cs="Arial"/>
          <w:b/>
          <w:bCs/>
          <w:sz w:val="20"/>
          <w:szCs w:val="20"/>
        </w:rPr>
      </w:pPr>
    </w:p>
    <w:p w14:paraId="4F0D796C" w14:textId="77777777" w:rsidR="00BC0066" w:rsidRDefault="00BC0066" w:rsidP="00365B6C">
      <w:pPr>
        <w:spacing w:after="60"/>
        <w:jc w:val="center"/>
        <w:rPr>
          <w:rFonts w:ascii="Arial" w:hAnsi="Arial" w:cs="Arial"/>
          <w:b/>
          <w:bCs/>
          <w:sz w:val="20"/>
          <w:szCs w:val="20"/>
        </w:rPr>
      </w:pPr>
    </w:p>
    <w:p w14:paraId="719DC207" w14:textId="02353A62"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14:paraId="4C2978E2" w14:textId="77777777"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14:paraId="6E0F5722" w14:textId="5A67E6C5"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powierza Beneficjentowi przetwarzanie danych osobowych na warunkach opisanych w niniejszym paragrafie.</w:t>
      </w:r>
    </w:p>
    <w:p w14:paraId="5D8E95CE" w14:textId="77777777"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14:paraId="4215F3C0" w14:textId="0E45FA95"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w:t>
      </w:r>
      <w:r w:rsidR="00F72BCA">
        <w:rPr>
          <w:rFonts w:ascii="Arial" w:hAnsi="Arial" w:cs="Arial"/>
          <w:sz w:val="20"/>
          <w:szCs w:val="20"/>
        </w:rPr>
        <w:t xml:space="preserve"> </w:t>
      </w:r>
      <w:r w:rsidR="00277637">
        <w:rPr>
          <w:rFonts w:ascii="Arial" w:hAnsi="Arial" w:cs="Arial"/>
          <w:sz w:val="20"/>
          <w:szCs w:val="20"/>
        </w:rPr>
        <w:t>zbioru danych osobowych</w:t>
      </w:r>
      <w:r w:rsidR="00F24BB8">
        <w:rPr>
          <w:rFonts w:ascii="Arial" w:hAnsi="Arial" w:cs="Arial"/>
          <w:sz w:val="20"/>
          <w:szCs w:val="20"/>
        </w:rPr>
        <w:t xml:space="preserve"> i </w:t>
      </w:r>
      <w:r w:rsidR="00F24BB8" w:rsidRPr="00ED3F52">
        <w:rPr>
          <w:rFonts w:ascii="Arial" w:hAnsi="Arial" w:cs="Arial"/>
          <w:sz w:val="20"/>
          <w:szCs w:val="20"/>
        </w:rPr>
        <w:t>kategorii osób, których dane dotyczą</w:t>
      </w:r>
      <w:r w:rsidR="00F72BCA" w:rsidRPr="00ED3F52">
        <w:rPr>
          <w:rFonts w:ascii="Arial" w:hAnsi="Arial" w:cs="Arial"/>
          <w:color w:val="FF0000"/>
          <w:sz w:val="20"/>
          <w:szCs w:val="20"/>
        </w:rPr>
        <w:t xml:space="preserve"> </w:t>
      </w:r>
      <w:r w:rsidR="00F72BCA">
        <w:rPr>
          <w:rFonts w:ascii="Arial" w:hAnsi="Arial" w:cs="Arial"/>
          <w:sz w:val="20"/>
          <w:szCs w:val="20"/>
        </w:rPr>
        <w:t xml:space="preserve">(wskazanych w załączniku nr 4 </w:t>
      </w:r>
      <w:r w:rsidR="00F72BCA" w:rsidRPr="00F72BCA">
        <w:rPr>
          <w:rFonts w:ascii="Arial" w:hAnsi="Arial" w:cs="Arial"/>
          <w:sz w:val="20"/>
          <w:szCs w:val="20"/>
        </w:rPr>
        <w:t xml:space="preserve">pkt </w:t>
      </w:r>
      <w:r w:rsidR="00F72BCA" w:rsidRPr="00ED3F52">
        <w:rPr>
          <w:rFonts w:ascii="Arial" w:hAnsi="Arial" w:cs="Arial"/>
          <w:sz w:val="20"/>
          <w:szCs w:val="20"/>
        </w:rPr>
        <w:t>I</w:t>
      </w:r>
      <w:r w:rsidR="00F72BCA" w:rsidRPr="00F72BCA">
        <w:rPr>
          <w:rFonts w:ascii="Arial" w:hAnsi="Arial" w:cs="Arial"/>
          <w:sz w:val="20"/>
          <w:szCs w:val="20"/>
        </w:rPr>
        <w:t>)</w:t>
      </w:r>
      <w:r w:rsidR="00F72BCA">
        <w:rPr>
          <w:rFonts w:ascii="Arial" w:hAnsi="Arial" w:cs="Arial"/>
          <w:sz w:val="20"/>
          <w:szCs w:val="20"/>
        </w:rPr>
        <w:t xml:space="preserve"> </w:t>
      </w:r>
      <w:r w:rsidR="00277637">
        <w:rPr>
          <w:rFonts w:ascii="Arial" w:hAnsi="Arial" w:cs="Arial"/>
          <w:sz w:val="20"/>
          <w:szCs w:val="20"/>
        </w:rPr>
        <w:t>przetwarzanych</w:t>
      </w:r>
      <w:r w:rsidR="00643B2A" w:rsidRPr="006462EE">
        <w:rPr>
          <w:rFonts w:ascii="Arial" w:hAnsi="Arial" w:cs="Arial"/>
          <w:sz w:val="20"/>
          <w:szCs w:val="20"/>
        </w:rPr>
        <w:t xml:space="preserve"> w ramach Regionalnego Programu Operacyjnego Województwa Łódzkiego na lata 2014-2020</w:t>
      </w:r>
      <w:r w:rsidR="00643B2A">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14:paraId="5F34E683"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14:paraId="33FDAA8B"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5846459" w14:textId="5F7ACB57"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B3748A">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14:paraId="630A799B"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14:paraId="23E80FE5"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14:paraId="18B67CD7"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BE003DF" w14:textId="5F0CE8D5"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14:paraId="4C014B97" w14:textId="42EE0A10"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2321DF">
        <w:rPr>
          <w:rFonts w:ascii="Arial" w:hAnsi="Arial" w:cs="Arial"/>
          <w:sz w:val="20"/>
          <w:szCs w:val="20"/>
        </w:rPr>
        <w:t xml:space="preserve"> z późniejszymi zmianami.</w:t>
      </w:r>
    </w:p>
    <w:p w14:paraId="24C54D06" w14:textId="69AF8B3F" w:rsidR="00D475D8"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sidR="00D475D8">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12753F04" w14:textId="53D9B213"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6FF3C85" w14:textId="5FCC3674"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C563864" w14:textId="53C078D1" w:rsidR="002A75BA"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8F0BDD1" w14:textId="77777777" w:rsidR="000920EA" w:rsidRPr="00E62237" w:rsidRDefault="000920EA" w:rsidP="002660EB">
      <w:pPr>
        <w:pStyle w:val="Akapitzlist"/>
        <w:ind w:left="360"/>
        <w:jc w:val="both"/>
        <w:rPr>
          <w:rFonts w:ascii="Arial" w:hAnsi="Arial" w:cs="Arial"/>
          <w:sz w:val="20"/>
          <w:szCs w:val="20"/>
        </w:rPr>
      </w:pPr>
    </w:p>
    <w:p w14:paraId="53ABDAC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14:paraId="02F45ADD" w14:textId="3ABF7BC4" w:rsidR="005B214F" w:rsidRPr="00D56BE0" w:rsidRDefault="005B214F" w:rsidP="00D475D8">
      <w:pPr>
        <w:numPr>
          <w:ilvl w:val="0"/>
          <w:numId w:val="35"/>
        </w:numPr>
        <w:spacing w:after="120" w:line="240" w:lineRule="auto"/>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D475D8">
        <w:rPr>
          <w:rFonts w:ascii="Arial" w:hAnsi="Arial" w:cs="Arial"/>
          <w:sz w:val="20"/>
          <w:szCs w:val="20"/>
        </w:rPr>
        <w:t>, RODO oraz</w:t>
      </w:r>
      <w:r w:rsidRPr="00D56BE0">
        <w:rPr>
          <w:rFonts w:ascii="Arial" w:hAnsi="Arial" w:cs="Arial"/>
          <w:sz w:val="20"/>
          <w:szCs w:val="20"/>
        </w:rPr>
        <w:t xml:space="preserve"> </w:t>
      </w:r>
      <w:r w:rsidR="00D475D8" w:rsidRPr="00D475D8">
        <w:rPr>
          <w:rFonts w:ascii="Arial" w:hAnsi="Arial" w:cs="Arial"/>
          <w:sz w:val="20"/>
          <w:szCs w:val="20"/>
        </w:rPr>
        <w:t xml:space="preserve">innych przepisach prawa powszechnie obowiązującego dotyczącego ochrony danych osobowych. </w:t>
      </w:r>
    </w:p>
    <w:p w14:paraId="734E7299" w14:textId="5EFBE7D1"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4C639C">
        <w:rPr>
          <w:rFonts w:ascii="Arial" w:hAnsi="Arial" w:cs="Arial"/>
          <w:sz w:val="20"/>
          <w:szCs w:val="20"/>
        </w:rPr>
        <w:t>sposobach</w:t>
      </w:r>
      <w:r w:rsidR="004C639C" w:rsidRPr="00D56BE0">
        <w:rPr>
          <w:rFonts w:ascii="Arial" w:hAnsi="Arial" w:cs="Arial"/>
          <w:sz w:val="20"/>
          <w:szCs w:val="20"/>
        </w:rPr>
        <w:t xml:space="preserve"> </w:t>
      </w:r>
      <w:r w:rsidRPr="00D56BE0">
        <w:rPr>
          <w:rFonts w:ascii="Arial" w:hAnsi="Arial" w:cs="Arial"/>
          <w:sz w:val="20"/>
          <w:szCs w:val="20"/>
        </w:rPr>
        <w:t>przetwarzania powierzonych danych osobowych.</w:t>
      </w:r>
    </w:p>
    <w:p w14:paraId="238F5F22" w14:textId="0D4D2858"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 xml:space="preserve">systemie informatycznym, zobowiązuje się do przetwarzania ich w systemie SL2014 oraz systemie informatycznym wskazanym przez Instytucję </w:t>
      </w:r>
      <w:r w:rsidR="005D1850">
        <w:rPr>
          <w:rFonts w:ascii="Arial" w:hAnsi="Arial" w:cs="Arial"/>
          <w:sz w:val="20"/>
          <w:szCs w:val="20"/>
        </w:rPr>
        <w:t>Pośredniczącą</w:t>
      </w:r>
      <w:r w:rsidRPr="00D56BE0">
        <w:rPr>
          <w:rFonts w:ascii="Arial" w:hAnsi="Arial" w:cs="Arial"/>
          <w:sz w:val="20"/>
          <w:szCs w:val="20"/>
        </w:rPr>
        <w:t>.</w:t>
      </w:r>
    </w:p>
    <w:p w14:paraId="3B8DE046" w14:textId="5810EE0E"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2"/>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5D1850">
        <w:rPr>
          <w:rFonts w:ascii="Arial" w:hAnsi="Arial" w:cs="Arial"/>
          <w:sz w:val="20"/>
          <w:szCs w:val="20"/>
        </w:rPr>
        <w:t>Pośredniczącą</w:t>
      </w:r>
      <w:r w:rsidRPr="00D56BE0">
        <w:rPr>
          <w:rFonts w:ascii="Arial" w:hAnsi="Arial" w:cs="Arial"/>
          <w:sz w:val="20"/>
          <w:szCs w:val="20"/>
        </w:rPr>
        <w:t xml:space="preserve"> w terminie 7 dni roboczych od dnia wpłynięcia informacji o zamiarze powierzania przetwarzania danych osobowych do Instytucji </w:t>
      </w:r>
      <w:r w:rsidR="005D1850">
        <w:rPr>
          <w:rFonts w:ascii="Arial" w:hAnsi="Arial" w:cs="Arial"/>
          <w:sz w:val="20"/>
          <w:szCs w:val="20"/>
        </w:rPr>
        <w:t>Pośredniczącej</w:t>
      </w:r>
      <w:r w:rsidRPr="00D56BE0">
        <w:rPr>
          <w:rFonts w:ascii="Arial" w:hAnsi="Arial" w:cs="Arial"/>
          <w:sz w:val="20"/>
          <w:szCs w:val="20"/>
        </w:rPr>
        <w:t xml:space="preserve"> i pod warunkiem, że Beneficjent zawrze z każdym podmiotem, któremu powierza przetwarzanie danych osobowych umowę powierzenia przetwarzania danych osobowych 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14:paraId="3182F88D" w14:textId="1C896A80" w:rsidR="00EB6765" w:rsidRPr="00EB6765" w:rsidRDefault="00EB6765" w:rsidP="00EB6765">
      <w:pPr>
        <w:numPr>
          <w:ilvl w:val="0"/>
          <w:numId w:val="35"/>
        </w:numPr>
        <w:spacing w:after="12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3"/>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088609A0" w14:textId="5EC77B0D" w:rsidR="00EB6765" w:rsidRPr="00EB6765" w:rsidRDefault="00EB6765" w:rsidP="00EB6765">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4"/>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30F06319" w14:textId="25C897A9" w:rsidR="00EB6765" w:rsidRPr="00EB6765" w:rsidRDefault="00EB6765" w:rsidP="00B50CBD">
      <w:pPr>
        <w:numPr>
          <w:ilvl w:val="0"/>
          <w:numId w:val="35"/>
        </w:numPr>
        <w:spacing w:after="12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5"/>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4CE1AAD5" w14:textId="1B6F047D"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 ust. </w:t>
      </w:r>
      <w:r w:rsidR="00EB6765">
        <w:rPr>
          <w:rFonts w:ascii="Arial" w:hAnsi="Arial" w:cs="Arial"/>
          <w:sz w:val="20"/>
          <w:szCs w:val="20"/>
        </w:rPr>
        <w:t>11</w:t>
      </w:r>
      <w:r w:rsidRPr="00D56BE0">
        <w:rPr>
          <w:rFonts w:ascii="Arial" w:hAnsi="Arial" w:cs="Arial"/>
          <w:sz w:val="20"/>
          <w:szCs w:val="20"/>
        </w:rPr>
        <w:t xml:space="preserve">, </w:t>
      </w:r>
      <w:r w:rsidR="00EB6765" w:rsidRPr="00EB6765">
        <w:rPr>
          <w:rFonts w:ascii="Arial" w:hAnsi="Arial" w:cs="Arial"/>
          <w:sz w:val="20"/>
          <w:szCs w:val="20"/>
        </w:rPr>
        <w:t>zakres nie może być szerszy niż za</w:t>
      </w:r>
      <w:r w:rsidR="00EB6765">
        <w:rPr>
          <w:rFonts w:ascii="Arial" w:hAnsi="Arial" w:cs="Arial"/>
          <w:sz w:val="20"/>
          <w:szCs w:val="20"/>
        </w:rPr>
        <w:t>kres określony w załączniku nr 4</w:t>
      </w:r>
      <w:r w:rsidR="00EB6765" w:rsidRPr="00EB6765">
        <w:rPr>
          <w:rFonts w:ascii="Arial" w:hAnsi="Arial" w:cs="Arial"/>
          <w:sz w:val="20"/>
          <w:szCs w:val="20"/>
        </w:rPr>
        <w:t>.</w:t>
      </w:r>
    </w:p>
    <w:p w14:paraId="08637936" w14:textId="12539AA3" w:rsidR="005B214F" w:rsidRDefault="005B214F" w:rsidP="00EB6765">
      <w:pPr>
        <w:numPr>
          <w:ilvl w:val="0"/>
          <w:numId w:val="35"/>
        </w:numPr>
        <w:tabs>
          <w:tab w:val="left" w:pos="426"/>
        </w:tabs>
        <w:spacing w:after="120" w:line="240" w:lineRule="auto"/>
        <w:jc w:val="both"/>
        <w:rPr>
          <w:rFonts w:ascii="Arial" w:hAnsi="Arial" w:cs="Arial"/>
          <w:sz w:val="20"/>
          <w:szCs w:val="20"/>
        </w:rPr>
      </w:pPr>
      <w:r w:rsidRPr="00D56BE0">
        <w:rPr>
          <w:rFonts w:ascii="Arial" w:hAnsi="Arial" w:cs="Arial"/>
          <w:sz w:val="20"/>
          <w:szCs w:val="20"/>
        </w:rPr>
        <w:t xml:space="preserve">Beneficjent przekaże Instytucji </w:t>
      </w:r>
      <w:r w:rsidR="005D1850">
        <w:rPr>
          <w:rFonts w:ascii="Arial" w:hAnsi="Arial" w:cs="Arial"/>
          <w:sz w:val="20"/>
          <w:szCs w:val="20"/>
        </w:rPr>
        <w:t>Pośredniczącej</w:t>
      </w:r>
      <w:r w:rsidRPr="00D56BE0">
        <w:rPr>
          <w:rFonts w:ascii="Arial" w:hAnsi="Arial" w:cs="Arial"/>
          <w:sz w:val="20"/>
          <w:szCs w:val="20"/>
        </w:rPr>
        <w:t xml:space="preserve"> wykaz podmiotów, o których mowa w ust. </w:t>
      </w:r>
      <w:r w:rsidR="00EB6765">
        <w:rPr>
          <w:rFonts w:ascii="Arial" w:hAnsi="Arial" w:cs="Arial"/>
          <w:sz w:val="20"/>
          <w:szCs w:val="20"/>
        </w:rPr>
        <w:t>11</w:t>
      </w:r>
      <w:r w:rsidRPr="00D56BE0">
        <w:rPr>
          <w:rFonts w:ascii="Arial" w:hAnsi="Arial" w:cs="Arial"/>
          <w:sz w:val="20"/>
          <w:szCs w:val="20"/>
        </w:rPr>
        <w:t>, za każdym razem, gdy takie powierzenie przetwarzania danych osobowych nastąpi, a także na każde jej żądanie.</w:t>
      </w:r>
      <w:r w:rsidR="00EB6765" w:rsidRPr="00EB6765">
        <w:t xml:space="preserve"> </w:t>
      </w:r>
      <w:r w:rsidR="00EB6765" w:rsidRPr="00EB6765">
        <w:rPr>
          <w:rFonts w:ascii="Arial" w:hAnsi="Arial" w:cs="Arial"/>
          <w:sz w:val="20"/>
          <w:szCs w:val="20"/>
        </w:rPr>
        <w:t>Wykaz podmiotów będzie zawierał, co najmniej, nazwę podmiotu oraz dane kontaktowe podmiotu.</w:t>
      </w:r>
      <w:r w:rsidR="00EB6765">
        <w:rPr>
          <w:rFonts w:ascii="Arial" w:hAnsi="Arial" w:cs="Arial"/>
          <w:sz w:val="20"/>
          <w:szCs w:val="20"/>
        </w:rPr>
        <w:t xml:space="preserve"> </w:t>
      </w:r>
    </w:p>
    <w:p w14:paraId="73AD60FF" w14:textId="1D239D95" w:rsidR="00EB6765" w:rsidRDefault="00EB6765" w:rsidP="00B50CBD">
      <w:pPr>
        <w:pStyle w:val="Akapitzlist"/>
        <w:numPr>
          <w:ilvl w:val="0"/>
          <w:numId w:val="35"/>
        </w:numPr>
        <w:rPr>
          <w:rFonts w:ascii="Arial" w:hAnsi="Arial" w:cs="Arial"/>
          <w:sz w:val="20"/>
          <w:szCs w:val="20"/>
        </w:rPr>
      </w:pPr>
      <w:r w:rsidRPr="00EB6765">
        <w:rPr>
          <w:rFonts w:ascii="Arial" w:hAnsi="Arial" w:cs="Arial"/>
          <w:sz w:val="20"/>
          <w:szCs w:val="20"/>
        </w:rPr>
        <w:tab/>
        <w:t>Beneficjent prowadzi rejestr wszystkich kategorii czynności przetwarzania, o którym mowa w art. 30 ust. 2 RODO.</w:t>
      </w:r>
    </w:p>
    <w:p w14:paraId="7A612069" w14:textId="77777777" w:rsidR="00EB6765" w:rsidRPr="00B50CBD" w:rsidRDefault="00EB6765" w:rsidP="00B50CBD">
      <w:pPr>
        <w:pStyle w:val="Akapitzlist"/>
        <w:ind w:left="360"/>
        <w:rPr>
          <w:rFonts w:ascii="Arial" w:hAnsi="Arial" w:cs="Arial"/>
          <w:sz w:val="20"/>
          <w:szCs w:val="20"/>
        </w:rPr>
      </w:pPr>
    </w:p>
    <w:p w14:paraId="6B2DB932" w14:textId="731D3C18"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EB6765">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EB6765" w:rsidRPr="00EB6765">
        <w:rPr>
          <w:rFonts w:ascii="Arial" w:hAnsi="Arial" w:cs="Arial"/>
          <w:sz w:val="20"/>
          <w:szCs w:val="20"/>
        </w:rPr>
        <w:t>które uwzględniają warunki przetwarzania w szczególności te, o których mowa w art. 32 RODO.</w:t>
      </w:r>
    </w:p>
    <w:p w14:paraId="5426B64A" w14:textId="4397642C"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EB6765">
        <w:rPr>
          <w:rFonts w:ascii="Arial" w:hAnsi="Arial" w:cs="Arial"/>
          <w:sz w:val="20"/>
          <w:szCs w:val="20"/>
        </w:rPr>
        <w:t>11</w:t>
      </w:r>
      <w:r w:rsidRPr="00D56BE0">
        <w:rPr>
          <w:rFonts w:ascii="Arial" w:hAnsi="Arial" w:cs="Arial"/>
          <w:sz w:val="20"/>
          <w:szCs w:val="20"/>
        </w:rPr>
        <w:t>, posiadające imienne upoważnienie do przetwarzania danych osobowych.</w:t>
      </w:r>
    </w:p>
    <w:p w14:paraId="1EEBE649" w14:textId="2C601B3C" w:rsidR="00EB6765" w:rsidRDefault="00EB6765" w:rsidP="00B50CBD">
      <w:pPr>
        <w:pStyle w:val="Akapitzlist"/>
        <w:numPr>
          <w:ilvl w:val="0"/>
          <w:numId w:val="35"/>
        </w:numPr>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6"/>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2335E848" w14:textId="77777777" w:rsidR="00F84DC0" w:rsidRPr="00B50CBD" w:rsidRDefault="00F84DC0" w:rsidP="00B50CBD">
      <w:pPr>
        <w:pStyle w:val="Akapitzlist"/>
        <w:ind w:left="360"/>
        <w:jc w:val="both"/>
        <w:rPr>
          <w:rFonts w:ascii="Arial" w:hAnsi="Arial" w:cs="Arial"/>
          <w:sz w:val="20"/>
          <w:szCs w:val="20"/>
        </w:rPr>
      </w:pPr>
    </w:p>
    <w:p w14:paraId="6C2C09ED" w14:textId="5125743E"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7"/>
      </w:r>
      <w:r w:rsidRPr="00D56BE0">
        <w:rPr>
          <w:rFonts w:ascii="Arial" w:hAnsi="Arial" w:cs="Arial"/>
          <w:sz w:val="20"/>
          <w:szCs w:val="20"/>
        </w:rPr>
        <w:t xml:space="preserve"> umocowuje Beneficjenta do wydawania i odwoływania osobom, o których mowa w ust. </w:t>
      </w:r>
      <w:r w:rsidR="00F84DC0">
        <w:rPr>
          <w:rFonts w:ascii="Arial" w:hAnsi="Arial" w:cs="Arial"/>
          <w:sz w:val="20"/>
          <w:szCs w:val="20"/>
        </w:rPr>
        <w:t>19</w:t>
      </w:r>
      <w:r w:rsidRPr="00D56BE0">
        <w:rPr>
          <w:rFonts w:ascii="Arial" w:hAnsi="Arial" w:cs="Arial"/>
          <w:sz w:val="20"/>
          <w:szCs w:val="20"/>
        </w:rPr>
        <w:t>, imiennych upoważnień do przetwarzania danych osobowych w zbior</w:t>
      </w:r>
      <w:r w:rsidR="0086182B">
        <w:rPr>
          <w:rFonts w:ascii="Arial" w:hAnsi="Arial" w:cs="Arial"/>
          <w:sz w:val="20"/>
          <w:szCs w:val="20"/>
        </w:rPr>
        <w:t>ze</w:t>
      </w:r>
      <w:r w:rsidRPr="00D56BE0">
        <w:rPr>
          <w:rFonts w:ascii="Arial" w:hAnsi="Arial" w:cs="Arial"/>
          <w:sz w:val="20"/>
          <w:szCs w:val="20"/>
        </w:rPr>
        <w:t>, o który</w:t>
      </w:r>
      <w:r w:rsidR="0086182B">
        <w:rPr>
          <w:rFonts w:ascii="Arial" w:hAnsi="Arial" w:cs="Arial"/>
          <w:sz w:val="20"/>
          <w:szCs w:val="20"/>
        </w:rPr>
        <w:t>m</w:t>
      </w:r>
      <w:r w:rsidRPr="00D56BE0">
        <w:rPr>
          <w:rFonts w:ascii="Arial" w:hAnsi="Arial" w:cs="Arial"/>
          <w:sz w:val="20"/>
          <w:szCs w:val="20"/>
        </w:rPr>
        <w:t xml:space="preserve"> mowa w ust. 2</w:t>
      </w:r>
      <w:r w:rsidR="00662CD1">
        <w:rPr>
          <w:rFonts w:ascii="Arial" w:hAnsi="Arial" w:cs="Arial"/>
          <w:sz w:val="20"/>
          <w:szCs w:val="20"/>
        </w:rPr>
        <w:t xml:space="preserve"> pkt 1</w:t>
      </w:r>
      <w:r w:rsidRPr="00D56BE0">
        <w:rPr>
          <w:rFonts w:ascii="Arial" w:hAnsi="Arial" w:cs="Arial"/>
          <w:sz w:val="20"/>
          <w:szCs w:val="20"/>
        </w:rPr>
        <w:t>.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w:t>
      </w:r>
      <w:r w:rsidR="00662CD1">
        <w:rPr>
          <w:rFonts w:ascii="Arial" w:hAnsi="Arial" w:cs="Arial"/>
          <w:sz w:val="20"/>
          <w:szCs w:val="20"/>
        </w:rPr>
        <w:t>6 i 7</w:t>
      </w:r>
      <w:r w:rsidRPr="00D56BE0">
        <w:rPr>
          <w:rFonts w:ascii="Arial" w:hAnsi="Arial" w:cs="Arial"/>
          <w:sz w:val="20"/>
          <w:szCs w:val="20"/>
        </w:rPr>
        <w:t xml:space="preserve"> do umowy. Instytucja </w:t>
      </w:r>
      <w:r w:rsidR="005D1850">
        <w:rPr>
          <w:rFonts w:ascii="Arial" w:hAnsi="Arial" w:cs="Arial"/>
          <w:sz w:val="20"/>
          <w:szCs w:val="20"/>
        </w:rPr>
        <w:t>Pośrednicząca</w:t>
      </w:r>
      <w:r w:rsidRPr="00D56BE0">
        <w:rPr>
          <w:rFonts w:ascii="Arial" w:hAnsi="Arial" w:cs="Arial"/>
          <w:sz w:val="20"/>
          <w:szCs w:val="20"/>
        </w:rPr>
        <w:t xml:space="preserve"> dopuszcza stosowanie przez Beneficjenta innych wzorów niż określone odpowiednio </w:t>
      </w:r>
      <w:r w:rsidRPr="00F84DC0">
        <w:rPr>
          <w:rFonts w:ascii="Arial" w:hAnsi="Arial" w:cs="Arial"/>
          <w:sz w:val="20"/>
          <w:szCs w:val="20"/>
        </w:rPr>
        <w:t xml:space="preserve">w załączniku </w:t>
      </w:r>
      <w:r w:rsidR="00662CD1">
        <w:rPr>
          <w:rFonts w:ascii="Arial" w:hAnsi="Arial" w:cs="Arial"/>
          <w:sz w:val="20"/>
          <w:szCs w:val="20"/>
        </w:rPr>
        <w:t>6 i 7</w:t>
      </w:r>
      <w:r w:rsidRPr="00F84DC0">
        <w:rPr>
          <w:rFonts w:ascii="Arial" w:hAnsi="Arial" w:cs="Arial"/>
          <w:sz w:val="20"/>
          <w:szCs w:val="20"/>
        </w:rPr>
        <w:t xml:space="preserve"> do umowy</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14:paraId="7085A927" w14:textId="701AC47D"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w:t>
      </w:r>
      <w:r w:rsidR="00F84DC0">
        <w:rPr>
          <w:rFonts w:ascii="Arial" w:hAnsi="Arial" w:cs="Arial"/>
          <w:sz w:val="20"/>
          <w:szCs w:val="20"/>
        </w:rPr>
        <w:t xml:space="preserve">21 </w:t>
      </w:r>
      <w:r w:rsidRPr="00D56BE0">
        <w:rPr>
          <w:rFonts w:ascii="Arial" w:hAnsi="Arial" w:cs="Arial"/>
          <w:sz w:val="20"/>
          <w:szCs w:val="20"/>
        </w:rPr>
        <w:t>są ważne do dnia odwołania, nie dłużej jednak niż do dnia, o którym mowa w § 17 ust. 4. Upoważnienie wygasa z chwilą ustania stosunku prawnego łączącego Beneficjenta z osobą wskazaną w ust.</w:t>
      </w:r>
      <w:r w:rsidR="00F84DC0">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F84DC0">
        <w:rPr>
          <w:rFonts w:ascii="Arial" w:hAnsi="Arial" w:cs="Arial"/>
          <w:color w:val="000000"/>
          <w:sz w:val="20"/>
          <w:szCs w:val="20"/>
        </w:rPr>
        <w:t xml:space="preserve"> zakończenia jej archiwizowania.</w:t>
      </w:r>
    </w:p>
    <w:p w14:paraId="59F6C00D" w14:textId="7D22160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8"/>
      </w:r>
      <w:r w:rsidRPr="00D56BE0">
        <w:rPr>
          <w:rFonts w:ascii="Arial" w:hAnsi="Arial" w:cs="Arial"/>
          <w:sz w:val="20"/>
          <w:szCs w:val="20"/>
        </w:rPr>
        <w:t xml:space="preserve"> umocowuje Beneficjenta do dalszego umocowywania podmiotów, o których mowa w ust. </w:t>
      </w:r>
      <w:r w:rsidR="00F84DC0">
        <w:rPr>
          <w:rFonts w:ascii="Arial" w:hAnsi="Arial" w:cs="Arial"/>
          <w:sz w:val="20"/>
          <w:szCs w:val="20"/>
        </w:rPr>
        <w:t>11</w:t>
      </w:r>
      <w:r w:rsidRPr="00D56BE0">
        <w:rPr>
          <w:rFonts w:ascii="Arial" w:hAnsi="Arial" w:cs="Arial"/>
          <w:sz w:val="20"/>
          <w:szCs w:val="20"/>
        </w:rPr>
        <w:t xml:space="preserve">, do wydawania oraz odwoływania osobom, o których mowa w ust. </w:t>
      </w:r>
      <w:r w:rsidR="00F84DC0">
        <w:rPr>
          <w:rFonts w:ascii="Arial" w:hAnsi="Arial" w:cs="Arial"/>
          <w:sz w:val="20"/>
          <w:szCs w:val="20"/>
        </w:rPr>
        <w:t>19</w:t>
      </w:r>
      <w:r w:rsidRPr="00D56BE0">
        <w:rPr>
          <w:rFonts w:ascii="Arial" w:hAnsi="Arial" w:cs="Arial"/>
          <w:sz w:val="20"/>
          <w:szCs w:val="20"/>
        </w:rPr>
        <w:t xml:space="preserve">, upoważnień do przetwarzania danych osobowych w </w:t>
      </w:r>
      <w:r w:rsidR="00277637">
        <w:rPr>
          <w:rFonts w:ascii="Arial" w:hAnsi="Arial" w:cs="Arial"/>
          <w:sz w:val="20"/>
          <w:szCs w:val="20"/>
        </w:rPr>
        <w:t xml:space="preserve"> zbiorze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(wskazanych w załączniku nr 4 pkt I)</w:t>
      </w:r>
      <w:r w:rsidR="001238E8" w:rsidRPr="001238E8">
        <w:rPr>
          <w:rFonts w:ascii="Arial" w:hAnsi="Arial" w:cs="Arial"/>
          <w:sz w:val="20"/>
          <w:szCs w:val="20"/>
        </w:rPr>
        <w:t xml:space="preserve"> </w:t>
      </w:r>
      <w:r w:rsidR="001238E8" w:rsidRPr="00D56BE0">
        <w:rPr>
          <w:rFonts w:ascii="Arial" w:hAnsi="Arial" w:cs="Arial"/>
          <w:sz w:val="20"/>
          <w:szCs w:val="20"/>
        </w:rPr>
        <w:t>o któr</w:t>
      </w:r>
      <w:r w:rsidR="001238E8">
        <w:rPr>
          <w:rFonts w:ascii="Arial" w:hAnsi="Arial" w:cs="Arial"/>
          <w:sz w:val="20"/>
          <w:szCs w:val="20"/>
        </w:rPr>
        <w:t>ych</w:t>
      </w:r>
      <w:r w:rsidR="001238E8" w:rsidRPr="00D56BE0">
        <w:rPr>
          <w:rFonts w:ascii="Arial" w:hAnsi="Arial" w:cs="Arial"/>
          <w:sz w:val="20"/>
          <w:szCs w:val="20"/>
        </w:rPr>
        <w:t xml:space="preserve"> mowa w ust. 2</w:t>
      </w:r>
      <w:r w:rsidR="001238E8">
        <w:rPr>
          <w:rFonts w:ascii="Arial" w:hAnsi="Arial" w:cs="Arial"/>
          <w:sz w:val="20"/>
          <w:szCs w:val="20"/>
        </w:rPr>
        <w:t xml:space="preserve"> pkt 1,</w:t>
      </w:r>
      <w:r w:rsidR="00F72BCA">
        <w:rPr>
          <w:rFonts w:ascii="Arial" w:hAnsi="Arial" w:cs="Arial"/>
          <w:sz w:val="20"/>
          <w:szCs w:val="20"/>
        </w:rPr>
        <w:t xml:space="preserve"> </w:t>
      </w:r>
      <w:r w:rsidR="00277637">
        <w:rPr>
          <w:rFonts w:ascii="Arial" w:hAnsi="Arial" w:cs="Arial"/>
          <w:sz w:val="20"/>
          <w:szCs w:val="20"/>
        </w:rPr>
        <w:t xml:space="preserve">przetwarzanych </w:t>
      </w:r>
      <w:r w:rsidR="00D008E9"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6A329EC4" w14:textId="1FB30A31"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9"/>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4DC0">
        <w:rPr>
          <w:rFonts w:ascii="Arial" w:hAnsi="Arial" w:cs="Arial"/>
          <w:sz w:val="20"/>
          <w:szCs w:val="20"/>
        </w:rPr>
        <w:t>11</w:t>
      </w:r>
      <w:r w:rsidRPr="00D56BE0">
        <w:rPr>
          <w:rFonts w:ascii="Arial" w:hAnsi="Arial" w:cs="Arial"/>
          <w:sz w:val="20"/>
          <w:szCs w:val="20"/>
        </w:rPr>
        <w:t>.</w:t>
      </w:r>
    </w:p>
    <w:p w14:paraId="53DCEDED" w14:textId="329ACDF2" w:rsidR="006D7CE6" w:rsidRDefault="00F84DC0"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80"/>
      </w:r>
      <w:r w:rsidRPr="00ED3F5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sidR="006D7CE6">
        <w:rPr>
          <w:rFonts w:ascii="Arial" w:hAnsi="Arial" w:cs="Arial"/>
          <w:sz w:val="20"/>
          <w:szCs w:val="20"/>
        </w:rPr>
        <w:t>.</w:t>
      </w:r>
    </w:p>
    <w:p w14:paraId="046E4BAE" w14:textId="77DB9613" w:rsidR="006D7CE6"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81"/>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3301C28F" w14:textId="35E17995" w:rsidR="005B214F" w:rsidRPr="00ED3F52"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591BD5E" w14:textId="6AA5036A"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82"/>
      </w:r>
      <w:r w:rsidRPr="00D56BE0">
        <w:rPr>
          <w:rFonts w:ascii="Arial" w:hAnsi="Arial" w:cs="Arial"/>
          <w:sz w:val="20"/>
          <w:szCs w:val="20"/>
        </w:rPr>
        <w:t xml:space="preserve"> umocowuje Beneficjenta do takiego formułowania umów zawieranych przez Beneficjenta z podmiotami, o których mowa w ust. </w:t>
      </w:r>
      <w:r w:rsidR="00DD073D">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do wykonywania wobec osób, których dane dotyczą, obowiązków informacyjnych wynikających z art. </w:t>
      </w:r>
      <w:r w:rsidR="00DD073D">
        <w:rPr>
          <w:rFonts w:ascii="Arial" w:hAnsi="Arial" w:cs="Arial"/>
          <w:sz w:val="20"/>
          <w:szCs w:val="20"/>
        </w:rPr>
        <w:t>13</w:t>
      </w:r>
      <w:r w:rsidRPr="00D56BE0">
        <w:rPr>
          <w:rFonts w:ascii="Arial" w:hAnsi="Arial" w:cs="Arial"/>
          <w:sz w:val="20"/>
          <w:szCs w:val="20"/>
        </w:rPr>
        <w:t xml:space="preserve"> i art. </w:t>
      </w:r>
      <w:r w:rsidR="00DD073D">
        <w:rPr>
          <w:rFonts w:ascii="Arial" w:hAnsi="Arial" w:cs="Arial"/>
          <w:sz w:val="20"/>
          <w:szCs w:val="20"/>
        </w:rPr>
        <w:t>14 RODO</w:t>
      </w:r>
      <w:r w:rsidRPr="00D56BE0">
        <w:rPr>
          <w:rFonts w:ascii="Arial" w:hAnsi="Arial" w:cs="Arial"/>
          <w:sz w:val="20"/>
          <w:szCs w:val="20"/>
        </w:rPr>
        <w:t>.</w:t>
      </w:r>
    </w:p>
    <w:p w14:paraId="231A9BB0" w14:textId="05D5168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DD073D">
        <w:rPr>
          <w:rFonts w:ascii="Arial" w:hAnsi="Arial" w:cs="Arial"/>
          <w:sz w:val="20"/>
          <w:szCs w:val="20"/>
        </w:rPr>
        <w:t xml:space="preserve">w tajemnicy </w:t>
      </w:r>
      <w:r w:rsidRPr="00D56BE0">
        <w:rPr>
          <w:rFonts w:ascii="Arial" w:hAnsi="Arial" w:cs="Arial"/>
          <w:sz w:val="20"/>
          <w:szCs w:val="20"/>
        </w:rPr>
        <w:t>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DD073D">
        <w:rPr>
          <w:rFonts w:ascii="Arial" w:hAnsi="Arial" w:cs="Arial"/>
          <w:sz w:val="20"/>
          <w:szCs w:val="20"/>
        </w:rPr>
        <w:t xml:space="preserve"> oraz sposobu ich zabezpieczania</w:t>
      </w:r>
      <w:r w:rsidRPr="00D56BE0">
        <w:rPr>
          <w:rFonts w:ascii="Arial" w:hAnsi="Arial" w:cs="Arial"/>
          <w:sz w:val="20"/>
          <w:szCs w:val="20"/>
        </w:rPr>
        <w:t>.</w:t>
      </w:r>
    </w:p>
    <w:p w14:paraId="4ED36EED" w14:textId="5780E0D5"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niezwłocznie informuje Instytucję </w:t>
      </w:r>
      <w:r w:rsidR="005D1850">
        <w:rPr>
          <w:rFonts w:ascii="Arial" w:hAnsi="Arial" w:cs="Arial"/>
          <w:sz w:val="20"/>
          <w:szCs w:val="20"/>
        </w:rPr>
        <w:t>Pośredniczącą</w:t>
      </w:r>
      <w:r w:rsidRPr="00D56BE0">
        <w:rPr>
          <w:rFonts w:ascii="Arial" w:hAnsi="Arial" w:cs="Arial"/>
          <w:sz w:val="20"/>
          <w:szCs w:val="20"/>
        </w:rPr>
        <w:t xml:space="preserve"> o:</w:t>
      </w:r>
    </w:p>
    <w:p w14:paraId="20535896" w14:textId="141F983C" w:rsidR="005B214F" w:rsidRPr="00D56BE0" w:rsidRDefault="005B214F" w:rsidP="00DD073D">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DD073D">
        <w:rPr>
          <w:rFonts w:ascii="Arial" w:hAnsi="Arial" w:cs="Arial"/>
          <w:sz w:val="20"/>
          <w:szCs w:val="20"/>
        </w:rPr>
        <w:t xml:space="preserve"> </w:t>
      </w:r>
      <w:r w:rsidR="00DD073D"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14:paraId="387A27D8" w14:textId="7FF8B427" w:rsidR="005B214F" w:rsidRPr="00D56BE0" w:rsidRDefault="005B214F" w:rsidP="0099117F">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99117F">
        <w:rPr>
          <w:rFonts w:ascii="Arial" w:hAnsi="Arial" w:cs="Arial"/>
          <w:sz w:val="20"/>
          <w:szCs w:val="20"/>
        </w:rPr>
        <w:t xml:space="preserve"> </w:t>
      </w:r>
      <w:r w:rsidR="0099117F" w:rsidRPr="0099117F">
        <w:rPr>
          <w:rFonts w:ascii="Arial" w:hAnsi="Arial" w:cs="Arial"/>
          <w:sz w:val="20"/>
          <w:szCs w:val="20"/>
        </w:rPr>
        <w:t>Prezesem Urzędu Ochrony Danych Osobowych</w:t>
      </w:r>
      <w:r w:rsidRPr="00D56BE0">
        <w:rPr>
          <w:rFonts w:ascii="Arial" w:hAnsi="Arial" w:cs="Arial"/>
          <w:sz w:val="20"/>
          <w:szCs w:val="20"/>
        </w:rPr>
        <w:t>, urzędami państwowymi, policją lub przed sądem;</w:t>
      </w:r>
    </w:p>
    <w:p w14:paraId="41574988" w14:textId="063E37BB"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wynikach kontroli prowadzonych przez podmioty uprawnione w zakresie przetwarzania danych osobowych wraz z informacją na temat zastosowania się do wydanych zaleceń, o których mowa w ust.</w:t>
      </w:r>
      <w:r w:rsidR="0099117F" w:rsidRPr="00EC1248">
        <w:rPr>
          <w:rFonts w:ascii="Arial" w:hAnsi="Arial" w:cs="Arial"/>
          <w:sz w:val="20"/>
          <w:szCs w:val="20"/>
        </w:rPr>
        <w:t>41</w:t>
      </w:r>
      <w:r w:rsidRPr="00D56BE0">
        <w:rPr>
          <w:rFonts w:ascii="Arial" w:hAnsi="Arial" w:cs="Arial"/>
          <w:sz w:val="20"/>
          <w:szCs w:val="20"/>
        </w:rPr>
        <w:t>.</w:t>
      </w:r>
    </w:p>
    <w:p w14:paraId="4CACCBDC" w14:textId="1BECA713"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zobowiązuje się do udzielenia Instytucji </w:t>
      </w:r>
      <w:r w:rsidR="005D1850">
        <w:rPr>
          <w:rFonts w:ascii="Arial" w:hAnsi="Arial" w:cs="Arial"/>
          <w:sz w:val="20"/>
          <w:szCs w:val="20"/>
        </w:rPr>
        <w:t>Pośredniczącej</w:t>
      </w:r>
      <w:r w:rsidRPr="00D56BE0">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6006F7D" w14:textId="60D248D6"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 xml:space="preserve">zgłosi Instytucji </w:t>
      </w:r>
      <w:r w:rsidR="005D1850">
        <w:rPr>
          <w:rFonts w:ascii="Arial" w:hAnsi="Arial" w:cs="Arial"/>
          <w:sz w:val="20"/>
          <w:szCs w:val="20"/>
        </w:rPr>
        <w:t>Pośredniczącej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9C1E840" w14:textId="223A0590"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 xml:space="preserve">niosek Instytucji </w:t>
      </w:r>
      <w:r w:rsidR="005D1850">
        <w:rPr>
          <w:rFonts w:ascii="Arial" w:hAnsi="Arial" w:cs="Arial"/>
          <w:sz w:val="20"/>
          <w:szCs w:val="20"/>
        </w:rPr>
        <w:t>Pośredniczącej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 xml:space="preserve">ja </w:t>
      </w:r>
      <w:r w:rsidR="005D1850">
        <w:rPr>
          <w:rFonts w:ascii="Arial" w:hAnsi="Arial" w:cs="Arial"/>
          <w:sz w:val="20"/>
          <w:szCs w:val="20"/>
        </w:rPr>
        <w:t>Pośrednicząca</w:t>
      </w:r>
      <w:r w:rsidRPr="0099117F">
        <w:rPr>
          <w:rFonts w:ascii="Arial" w:hAnsi="Arial" w:cs="Arial"/>
          <w:sz w:val="20"/>
          <w:szCs w:val="20"/>
        </w:rPr>
        <w:t xml:space="preserve"> o to wystąpi.</w:t>
      </w:r>
    </w:p>
    <w:p w14:paraId="3EF7B0EC" w14:textId="26F417E4"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9C19FD">
        <w:rPr>
          <w:rFonts w:ascii="Arial" w:hAnsi="Arial" w:cs="Arial"/>
          <w:sz w:val="20"/>
          <w:szCs w:val="20"/>
        </w:rPr>
        <w:t>Pośredniczącej</w:t>
      </w:r>
      <w:r w:rsidRPr="0099117F">
        <w:rPr>
          <w:rFonts w:ascii="Arial" w:hAnsi="Arial" w:cs="Arial"/>
          <w:sz w:val="20"/>
          <w:szCs w:val="20"/>
        </w:rPr>
        <w:t xml:space="preserve"> i Powierzającemu wywiązać się z obowiązków określonych w art. 32 - 36 RODO.</w:t>
      </w:r>
    </w:p>
    <w:p w14:paraId="6DD94455" w14:textId="7D45509A" w:rsidR="0099117F" w:rsidRPr="0099117F" w:rsidRDefault="0099117F" w:rsidP="00B50CBD">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9C19FD">
        <w:rPr>
          <w:rFonts w:ascii="Arial" w:hAnsi="Arial" w:cs="Arial"/>
          <w:sz w:val="20"/>
          <w:szCs w:val="20"/>
        </w:rPr>
        <w:t>Pośredniczącej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C158E84" w14:textId="67322EC9"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Beneficjent umożliwi Instytucji </w:t>
      </w:r>
      <w:r w:rsidR="009C19FD">
        <w:rPr>
          <w:rFonts w:ascii="Arial" w:hAnsi="Arial" w:cs="Arial"/>
          <w:sz w:val="20"/>
          <w:szCs w:val="20"/>
        </w:rPr>
        <w:t>Pośredniczącej</w:t>
      </w:r>
      <w:r w:rsidRPr="00D56BE0">
        <w:rPr>
          <w:rFonts w:ascii="Arial" w:hAnsi="Arial" w:cs="Arial"/>
          <w:sz w:val="20"/>
          <w:szCs w:val="20"/>
        </w:rPr>
        <w:t>,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99117F">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 xml:space="preserve">obowych </w:t>
      </w:r>
      <w:r w:rsidR="0099117F" w:rsidRPr="0099117F">
        <w:rPr>
          <w:rFonts w:ascii="Arial" w:hAnsi="Arial" w:cs="Arial"/>
          <w:sz w:val="20"/>
          <w:szCs w:val="20"/>
        </w:rPr>
        <w:t>RODO, przepisów prawa powszechnie obowiązującego dotyczącego ochrony danych osobowych</w:t>
      </w:r>
      <w:r w:rsidR="0099117F" w:rsidRPr="0099117F" w:rsidDel="0099117F">
        <w:rPr>
          <w:rFonts w:ascii="Arial" w:hAnsi="Arial" w:cs="Arial"/>
          <w:sz w:val="20"/>
          <w:szCs w:val="20"/>
        </w:rPr>
        <w:t xml:space="preserve"> </w:t>
      </w:r>
      <w:r w:rsidRPr="00D56BE0">
        <w:rPr>
          <w:rFonts w:ascii="Arial" w:hAnsi="Arial" w:cs="Arial"/>
          <w:sz w:val="20"/>
          <w:szCs w:val="20"/>
        </w:rPr>
        <w:t>oraz z umową. Zawiadomienie o zamiarze przeprowadzenia kontroli</w:t>
      </w:r>
      <w:r w:rsidR="0099117F">
        <w:rPr>
          <w:rFonts w:ascii="Arial" w:hAnsi="Arial" w:cs="Arial"/>
          <w:sz w:val="20"/>
          <w:szCs w:val="20"/>
        </w:rPr>
        <w:t xml:space="preserve"> lub audytu</w:t>
      </w:r>
      <w:r w:rsidRPr="00D56BE0">
        <w:rPr>
          <w:rFonts w:ascii="Arial" w:hAnsi="Arial" w:cs="Arial"/>
          <w:sz w:val="20"/>
          <w:szCs w:val="20"/>
        </w:rPr>
        <w:t xml:space="preserve">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14:paraId="02091E65" w14:textId="1ABE48CC"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W przypadku powzięcia przez Instytucję </w:t>
      </w:r>
      <w:r w:rsidR="009C19FD">
        <w:rPr>
          <w:rFonts w:ascii="Arial" w:hAnsi="Arial" w:cs="Arial"/>
          <w:sz w:val="20"/>
          <w:szCs w:val="20"/>
        </w:rPr>
        <w:t>Pośredniczącą</w:t>
      </w:r>
      <w:r w:rsidRPr="00D56BE0">
        <w:rPr>
          <w:rFonts w:ascii="Arial" w:hAnsi="Arial" w:cs="Arial"/>
          <w:sz w:val="20"/>
          <w:szCs w:val="20"/>
        </w:rPr>
        <w:t xml:space="preserve"> lub Powierzającego wiadomości o rażącym naruszeniu przez Beneficjenta obowiązków wynikających z ustawy</w:t>
      </w:r>
      <w:r w:rsidR="001D6639" w:rsidRPr="00D56BE0">
        <w:rPr>
          <w:rFonts w:ascii="Arial" w:hAnsi="Arial" w:cs="Arial"/>
          <w:sz w:val="20"/>
          <w:szCs w:val="20"/>
        </w:rPr>
        <w:t xml:space="preserve">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1D6639" w:rsidRPr="00D56BE0">
        <w:rPr>
          <w:rFonts w:ascii="Arial" w:hAnsi="Arial" w:cs="Arial"/>
          <w:sz w:val="20"/>
          <w:szCs w:val="20"/>
        </w:rPr>
        <w:t xml:space="preserve"> </w:t>
      </w:r>
      <w:r w:rsidRPr="00D56BE0">
        <w:rPr>
          <w:rFonts w:ascii="Arial" w:hAnsi="Arial" w:cs="Arial"/>
          <w:sz w:val="20"/>
          <w:szCs w:val="20"/>
        </w:rPr>
        <w:t xml:space="preserve">lub z umowy, Beneficjent umożliwi Instytucji </w:t>
      </w:r>
      <w:r w:rsidR="00496F39">
        <w:rPr>
          <w:rFonts w:ascii="Arial" w:hAnsi="Arial" w:cs="Arial"/>
          <w:sz w:val="20"/>
          <w:szCs w:val="20"/>
        </w:rPr>
        <w:t>Pośredniczącej</w:t>
      </w:r>
      <w:r w:rsidR="00BD0358">
        <w:rPr>
          <w:rFonts w:ascii="Arial" w:hAnsi="Arial" w:cs="Arial"/>
          <w:sz w:val="20"/>
          <w:szCs w:val="20"/>
        </w:rPr>
        <w:t xml:space="preserve"> </w:t>
      </w:r>
      <w:r w:rsidRPr="00D56BE0">
        <w:rPr>
          <w:rFonts w:ascii="Arial" w:hAnsi="Arial" w:cs="Arial"/>
          <w:sz w:val="20"/>
          <w:szCs w:val="20"/>
        </w:rPr>
        <w:t>Powierzającemu lub podmiotom przez nie upoważnionym dokonanie niezapowiedzianej kontroli</w:t>
      </w:r>
      <w:r w:rsidR="0099117F">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celu określonym w ust.</w:t>
      </w:r>
      <w:r w:rsidR="0099117F" w:rsidRPr="0099117F">
        <w:rPr>
          <w:rFonts w:ascii="Arial" w:hAnsi="Arial" w:cs="Arial"/>
          <w:sz w:val="20"/>
          <w:szCs w:val="20"/>
        </w:rPr>
        <w:t>36</w:t>
      </w:r>
      <w:r w:rsidRPr="00D56BE0">
        <w:rPr>
          <w:rFonts w:ascii="Arial" w:hAnsi="Arial" w:cs="Arial"/>
          <w:sz w:val="20"/>
          <w:szCs w:val="20"/>
        </w:rPr>
        <w:t>.</w:t>
      </w:r>
    </w:p>
    <w:p w14:paraId="32DFC443" w14:textId="10FB89C3"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Kontrolerzy Instytucji </w:t>
      </w:r>
      <w:r w:rsidR="009C19FD">
        <w:rPr>
          <w:rFonts w:ascii="Arial" w:hAnsi="Arial" w:cs="Arial"/>
          <w:sz w:val="20"/>
          <w:szCs w:val="20"/>
        </w:rPr>
        <w:t>Pośredniczącej</w:t>
      </w:r>
      <w:r w:rsidRPr="00D56BE0">
        <w:rPr>
          <w:rFonts w:ascii="Arial" w:hAnsi="Arial" w:cs="Arial"/>
          <w:sz w:val="20"/>
          <w:szCs w:val="20"/>
        </w:rPr>
        <w:t>,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14:paraId="4D790154" w14:textId="737ADC89"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99117F">
        <w:rPr>
          <w:rFonts w:ascii="Arial" w:hAnsi="Arial" w:cs="Arial"/>
          <w:sz w:val="20"/>
          <w:szCs w:val="20"/>
        </w:rPr>
        <w:t xml:space="preserve"> </w:t>
      </w:r>
      <w:r w:rsidRPr="00D56BE0">
        <w:rPr>
          <w:rFonts w:ascii="Arial" w:hAnsi="Arial" w:cs="Arial"/>
          <w:sz w:val="20"/>
          <w:szCs w:val="20"/>
        </w:rPr>
        <w:t xml:space="preserve"> oraz umową;</w:t>
      </w:r>
    </w:p>
    <w:p w14:paraId="3634CCD5" w14:textId="1FDC1C56"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99117F">
        <w:rPr>
          <w:rFonts w:ascii="Arial" w:hAnsi="Arial" w:cs="Arial"/>
          <w:sz w:val="20"/>
          <w:szCs w:val="20"/>
        </w:rPr>
        <w:t xml:space="preserve">, </w:t>
      </w:r>
      <w:r w:rsidR="0099117F" w:rsidRPr="0099117F">
        <w:rPr>
          <w:rFonts w:ascii="Arial" w:hAnsi="Arial" w:cs="Arial"/>
          <w:sz w:val="20"/>
          <w:szCs w:val="20"/>
        </w:rPr>
        <w:t>przedstawiciela Beneficjenta oraz</w:t>
      </w:r>
      <w:r w:rsidR="0099117F">
        <w:rPr>
          <w:rFonts w:ascii="Arial" w:hAnsi="Arial" w:cs="Arial"/>
          <w:sz w:val="20"/>
          <w:szCs w:val="20"/>
        </w:rPr>
        <w:t xml:space="preserve"> pracowników</w:t>
      </w:r>
      <w:r w:rsidRPr="0099117F">
        <w:rPr>
          <w:rFonts w:ascii="Arial" w:hAnsi="Arial" w:cs="Arial"/>
          <w:sz w:val="20"/>
          <w:szCs w:val="20"/>
        </w:rPr>
        <w:t xml:space="preserve"> </w:t>
      </w:r>
      <w:r w:rsidRPr="00D56BE0">
        <w:rPr>
          <w:rFonts w:ascii="Arial" w:hAnsi="Arial" w:cs="Arial"/>
          <w:sz w:val="20"/>
          <w:szCs w:val="20"/>
        </w:rPr>
        <w:t>w zakresie niezbędnym do ustalenia stanu faktycznego;</w:t>
      </w:r>
    </w:p>
    <w:p w14:paraId="22A2CEA3" w14:textId="4B6B5BC5"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z </w:t>
      </w:r>
      <w:r w:rsidRPr="00D56BE0">
        <w:rPr>
          <w:rFonts w:ascii="Arial" w:hAnsi="Arial" w:cs="Arial"/>
          <w:sz w:val="20"/>
          <w:szCs w:val="20"/>
        </w:rPr>
        <w:t xml:space="preserve">przedmiotem kontroli </w:t>
      </w:r>
      <w:r w:rsidR="0099117F">
        <w:rPr>
          <w:rFonts w:ascii="Arial" w:hAnsi="Arial" w:cs="Arial"/>
          <w:sz w:val="20"/>
          <w:szCs w:val="20"/>
        </w:rPr>
        <w:t xml:space="preserve">lub audytu </w:t>
      </w:r>
      <w:r w:rsidRPr="00D56BE0">
        <w:rPr>
          <w:rFonts w:ascii="Arial" w:hAnsi="Arial" w:cs="Arial"/>
          <w:sz w:val="20"/>
          <w:szCs w:val="20"/>
        </w:rPr>
        <w:t>oraz sporządzania ich kopii;</w:t>
      </w:r>
    </w:p>
    <w:p w14:paraId="3987B6BE" w14:textId="70AC72E6" w:rsidR="0099117F" w:rsidRPr="0099117F" w:rsidRDefault="005B214F" w:rsidP="0099117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przeprowadzania oględzin urządzeń, nośników oraz systemu informatycznego służącego do przetwarzania danych osobowych.</w:t>
      </w:r>
    </w:p>
    <w:p w14:paraId="1C8D6F8D" w14:textId="5AD2D61E" w:rsidR="0099117F" w:rsidRPr="00B50CBD" w:rsidRDefault="0099117F" w:rsidP="009911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 xml:space="preserve">olerów Instytucji </w:t>
      </w:r>
      <w:r w:rsidR="009C19FD">
        <w:rPr>
          <w:rFonts w:ascii="Arial" w:hAnsi="Arial" w:cs="Arial"/>
          <w:sz w:val="20"/>
          <w:szCs w:val="20"/>
        </w:rPr>
        <w:t>Pośredniczącej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5670E2E9" w14:textId="758C133C" w:rsidR="0099117F" w:rsidRPr="00EC1248" w:rsidRDefault="0099117F" w:rsidP="00B50CBD">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8F24F6" w14:textId="3F52DA14" w:rsidR="005B214F" w:rsidRPr="00B50CBD"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EC1248">
        <w:rPr>
          <w:rFonts w:ascii="Arial" w:hAnsi="Arial" w:cs="Arial"/>
          <w:sz w:val="20"/>
          <w:szCs w:val="20"/>
        </w:rPr>
        <w:t xml:space="preserve">lub audytu </w:t>
      </w:r>
      <w:r w:rsidRPr="00D56BE0">
        <w:rPr>
          <w:rFonts w:ascii="Arial" w:hAnsi="Arial" w:cs="Arial"/>
          <w:sz w:val="20"/>
          <w:szCs w:val="20"/>
        </w:rPr>
        <w:t xml:space="preserve">przeprowadzonych przez Instytucję </w:t>
      </w:r>
      <w:r w:rsidR="00496F39">
        <w:rPr>
          <w:rFonts w:ascii="Arial" w:hAnsi="Arial" w:cs="Arial"/>
          <w:sz w:val="20"/>
          <w:szCs w:val="20"/>
        </w:rPr>
        <w:t>Pośredniczącą</w:t>
      </w:r>
      <w:r w:rsidRPr="00D56BE0">
        <w:rPr>
          <w:rFonts w:ascii="Arial" w:hAnsi="Arial" w:cs="Arial"/>
          <w:sz w:val="20"/>
          <w:szCs w:val="20"/>
        </w:rPr>
        <w:t>,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14:paraId="7AE16BC8" w14:textId="68850868" w:rsidR="00EC1248" w:rsidRDefault="00EC1248" w:rsidP="00B50CBD">
      <w:pPr>
        <w:pStyle w:val="Akapitzlist"/>
        <w:numPr>
          <w:ilvl w:val="0"/>
          <w:numId w:val="35"/>
        </w:numPr>
        <w:jc w:val="both"/>
        <w:rPr>
          <w:rFonts w:ascii="Arial" w:hAnsi="Arial" w:cs="Arial"/>
          <w:iCs/>
          <w:sz w:val="20"/>
          <w:szCs w:val="20"/>
        </w:rPr>
      </w:pPr>
      <w:r w:rsidRPr="00B50CBD">
        <w:rPr>
          <w:rFonts w:ascii="Arial" w:hAnsi="Arial" w:cs="Arial"/>
          <w:iCs/>
          <w:sz w:val="20"/>
          <w:szCs w:val="20"/>
        </w:rPr>
        <w:t xml:space="preserve">Instytucja </w:t>
      </w:r>
      <w:r w:rsidR="005D1850">
        <w:rPr>
          <w:rFonts w:ascii="Arial" w:hAnsi="Arial" w:cs="Arial"/>
          <w:iCs/>
          <w:sz w:val="20"/>
          <w:szCs w:val="20"/>
        </w:rPr>
        <w:t>Pośrednicząca</w:t>
      </w:r>
      <w:r w:rsidR="006445AF" w:rsidRPr="00D56BE0">
        <w:rPr>
          <w:rStyle w:val="Odwoanieprzypisudolnego"/>
          <w:rFonts w:ascii="Arial" w:hAnsi="Arial" w:cs="Arial"/>
          <w:sz w:val="20"/>
          <w:szCs w:val="20"/>
        </w:rPr>
        <w:footnoteReference w:id="83"/>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76E875C3" w14:textId="77777777" w:rsidR="00EC1248" w:rsidRPr="00B50CBD" w:rsidRDefault="00EC1248" w:rsidP="00B50CBD">
      <w:pPr>
        <w:pStyle w:val="Akapitzlist"/>
        <w:ind w:left="360"/>
        <w:jc w:val="both"/>
        <w:rPr>
          <w:rFonts w:ascii="Arial" w:hAnsi="Arial" w:cs="Arial"/>
          <w:iCs/>
          <w:sz w:val="20"/>
          <w:szCs w:val="20"/>
        </w:rPr>
      </w:pPr>
    </w:p>
    <w:p w14:paraId="5289AF68" w14:textId="02CF28A4" w:rsidR="00037A5C"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EC1248">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4"/>
      </w:r>
    </w:p>
    <w:p w14:paraId="071B11E9" w14:textId="77777777" w:rsidR="00037A5C" w:rsidRPr="00D56BE0" w:rsidRDefault="00037A5C" w:rsidP="00037A5C">
      <w:pPr>
        <w:spacing w:after="120" w:line="240" w:lineRule="auto"/>
        <w:jc w:val="both"/>
        <w:rPr>
          <w:rFonts w:ascii="Arial" w:hAnsi="Arial" w:cs="Arial"/>
          <w:sz w:val="20"/>
          <w:szCs w:val="20"/>
        </w:rPr>
      </w:pPr>
    </w:p>
    <w:p w14:paraId="348AC50D" w14:textId="77777777"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t>Obowiązki informacyjne</w:t>
      </w:r>
    </w:p>
    <w:p w14:paraId="4AB66069" w14:textId="77777777"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14:paraId="0B644D6D" w14:textId="0DB61D5C"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w:t>
      </w:r>
      <w:r w:rsidR="00DF244B">
        <w:rPr>
          <w:rFonts w:ascii="Arial" w:hAnsi="Arial" w:cs="Arial"/>
          <w:sz w:val="20"/>
          <w:szCs w:val="20"/>
        </w:rPr>
        <w:t>omisji (UE) nr </w:t>
      </w:r>
      <w:r w:rsidRPr="00D56BE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533568" w:rsidRPr="00D56BE0">
        <w:rPr>
          <w:rFonts w:ascii="Arial" w:hAnsi="Arial" w:cs="Arial"/>
          <w:sz w:val="20"/>
          <w:szCs w:val="20"/>
        </w:rPr>
        <w:t>.</w:t>
      </w:r>
    </w:p>
    <w:p w14:paraId="300B6EF4" w14:textId="6DBB5002"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xml:space="preserve">,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5D1850">
        <w:rPr>
          <w:rFonts w:ascii="Arial" w:hAnsi="Arial" w:cs="Arial"/>
          <w:sz w:val="20"/>
          <w:szCs w:val="20"/>
        </w:rPr>
        <w:t>Pośredniczącej</w:t>
      </w:r>
      <w:r w:rsidR="00533568" w:rsidRPr="00D56BE0">
        <w:rPr>
          <w:rFonts w:ascii="Arial" w:hAnsi="Arial" w:cs="Arial"/>
          <w:sz w:val="20"/>
          <w:szCs w:val="20"/>
        </w:rPr>
        <w:t xml:space="preserve">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14:paraId="5BF441C3" w14:textId="45F943D4"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na realizację Projektu z Europejskiego Funduszu Społecznego w ramach Regionalnego Programu Operacyjnego Województwa Łódzkiego na lata 2014-2020, za pomocą:</w:t>
      </w:r>
    </w:p>
    <w:p w14:paraId="448BB12D" w14:textId="7777777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14:paraId="3E18F54C" w14:textId="1081B59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14:paraId="5E87384E" w14:textId="7627B913"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14:paraId="31478AFB" w14:textId="4A47C364" w:rsidR="005625C2"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„Łódzkie”</w:t>
      </w:r>
      <w:r w:rsidR="005625C2">
        <w:rPr>
          <w:rFonts w:ascii="Arial" w:hAnsi="Arial" w:cs="Arial"/>
          <w:sz w:val="20"/>
          <w:szCs w:val="20"/>
        </w:rPr>
        <w:t>;</w:t>
      </w:r>
    </w:p>
    <w:p w14:paraId="0487DE0F" w14:textId="16B6323E"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14:paraId="6B5E9121" w14:textId="06ABF376"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W okresie realizacji Projektu Beneficjent informuje opinię publiczną o pomocy otrzymanej z Europejskiego Funduszu Społecznego w ramach Regionalnego Programu Operacyjnego Województwa Łódzkiego na lata 2014-2020 m.in. przez:</w:t>
      </w:r>
    </w:p>
    <w:p w14:paraId="59071153" w14:textId="4D2EE70C"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14:paraId="3F5E0B17" w14:textId="7F3083CD"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14:paraId="6739937A" w14:textId="0DA7A85F"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ubliczne przekracza 500 000 EUR;</w:t>
      </w:r>
    </w:p>
    <w:p w14:paraId="26DB8AE2" w14:textId="73F30852"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przygotowanie dokumentacji fotograficznej Projektu i umieszczenie jej wraz z opisem Projektu (obejmującym jego cele i wyniki oraz podkreślającym wsparcie finansowe 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14:paraId="7761068C" w14:textId="4D931A63"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udostępnia Beneficjentowi obowiązujące znaki do oznaczania Projektu.</w:t>
      </w:r>
    </w:p>
    <w:p w14:paraId="3796E7D8" w14:textId="7C2D07BE"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 xml:space="preserve">udostępnia Instytucji </w:t>
      </w:r>
      <w:r w:rsidR="005D1850">
        <w:rPr>
          <w:rFonts w:ascii="Arial" w:hAnsi="Arial" w:cs="Arial"/>
          <w:bCs/>
          <w:sz w:val="20"/>
          <w:szCs w:val="20"/>
        </w:rPr>
        <w:t>Pośredniczącej</w:t>
      </w:r>
      <w:r w:rsidRPr="00D56BE0">
        <w:rPr>
          <w:rFonts w:ascii="Arial" w:hAnsi="Arial" w:cs="Arial"/>
          <w:bCs/>
          <w:sz w:val="20"/>
          <w:szCs w:val="20"/>
        </w:rPr>
        <w:t xml:space="preserve">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14:paraId="33491153" w14:textId="668EF5B0"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152A7E6A" w14:textId="2A2A517F"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obrotu oryginałem albo egzemplarzami, na których utwór utrwalono–</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14:paraId="1A405325" w14:textId="3485434A"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publiczne udostępnianie utworu w taki sposób, aby każdy mógł mieć do niego dostęp w miejscu i w czasie przez siebie wybranym.</w:t>
      </w:r>
    </w:p>
    <w:p w14:paraId="2ED502A3" w14:textId="187ED8D2"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5"/>
      </w:r>
    </w:p>
    <w:p w14:paraId="3CD2EF99" w14:textId="77777777" w:rsidR="00A93150" w:rsidRPr="00D56BE0" w:rsidRDefault="00A93150" w:rsidP="005E173C">
      <w:pPr>
        <w:tabs>
          <w:tab w:val="left" w:pos="357"/>
        </w:tabs>
        <w:spacing w:after="60"/>
        <w:jc w:val="center"/>
        <w:rPr>
          <w:rFonts w:ascii="Arial" w:hAnsi="Arial" w:cs="Arial"/>
          <w:b/>
          <w:bCs/>
          <w:sz w:val="20"/>
          <w:szCs w:val="20"/>
        </w:rPr>
      </w:pPr>
    </w:p>
    <w:p w14:paraId="033E85E5"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14:paraId="10A35658"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14:paraId="653431A1" w14:textId="777332AA"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 xml:space="preserve">Beneficjent przekazuje informacje do Instytucji </w:t>
      </w:r>
      <w:r w:rsidR="005D1850">
        <w:rPr>
          <w:rFonts w:ascii="Arial" w:hAnsi="Arial" w:cs="Arial"/>
          <w:sz w:val="20"/>
          <w:szCs w:val="20"/>
        </w:rPr>
        <w:t>Pośredniczącej</w:t>
      </w:r>
      <w:r w:rsidRPr="00D56BE0">
        <w:rPr>
          <w:rFonts w:ascii="Arial" w:hAnsi="Arial" w:cs="Arial"/>
          <w:sz w:val="20"/>
          <w:szCs w:val="20"/>
        </w:rPr>
        <w:t xml:space="preserve"> na temat powstałych utworów wytworzonych w ramach Projektu.</w:t>
      </w:r>
      <w:r w:rsidR="0017596B" w:rsidRPr="0017596B">
        <w:t xml:space="preserve"> </w:t>
      </w:r>
      <w:r w:rsidR="0017596B" w:rsidRPr="0017596B">
        <w:rPr>
          <w:rFonts w:ascii="Arial" w:hAnsi="Arial" w:cs="Arial"/>
          <w:sz w:val="20"/>
          <w:szCs w:val="20"/>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14:paraId="1E60DF28" w14:textId="1C524548"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 xml:space="preserve">Beneficjent zobowiązuje się do zawarcia z Instytucją </w:t>
      </w:r>
      <w:r w:rsidR="005D1850">
        <w:rPr>
          <w:rFonts w:ascii="Arial" w:hAnsi="Arial" w:cs="Arial"/>
          <w:sz w:val="20"/>
          <w:szCs w:val="20"/>
        </w:rPr>
        <w:t>Pośrednicząc</w:t>
      </w:r>
      <w:r w:rsidR="00485413">
        <w:rPr>
          <w:rFonts w:ascii="Arial" w:hAnsi="Arial" w:cs="Arial"/>
          <w:sz w:val="20"/>
          <w:szCs w:val="20"/>
        </w:rPr>
        <w:t>ą</w:t>
      </w:r>
      <w:r w:rsidRPr="00D56BE0">
        <w:rPr>
          <w:rFonts w:ascii="Arial" w:hAnsi="Arial" w:cs="Arial"/>
          <w:sz w:val="20"/>
          <w:szCs w:val="20"/>
        </w:rPr>
        <w:t xml:space="preserve">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 xml:space="preserve">eneficjenta na korzystanie z ww. utworów. Umowa, o której mowa w zdaniu pierwszym, jest zawierana na pisemny wniosek Instytucji </w:t>
      </w:r>
      <w:r w:rsidR="005D1850">
        <w:rPr>
          <w:rFonts w:ascii="Arial" w:hAnsi="Arial" w:cs="Arial"/>
          <w:sz w:val="20"/>
          <w:szCs w:val="20"/>
        </w:rPr>
        <w:t>Pośredniczącej</w:t>
      </w:r>
      <w:r w:rsidRPr="00D56BE0">
        <w:rPr>
          <w:rFonts w:ascii="Arial" w:hAnsi="Arial" w:cs="Arial"/>
          <w:sz w:val="20"/>
          <w:szCs w:val="20"/>
        </w:rPr>
        <w:t xml:space="preserve"> w</w:t>
      </w:r>
      <w:r w:rsidR="00E23ACB">
        <w:rPr>
          <w:rFonts w:ascii="Arial" w:hAnsi="Arial" w:cs="Arial"/>
          <w:sz w:val="20"/>
          <w:szCs w:val="20"/>
        </w:rPr>
        <w:t> </w:t>
      </w:r>
      <w:r w:rsidRPr="00D56BE0">
        <w:rPr>
          <w:rFonts w:ascii="Arial" w:hAnsi="Arial" w:cs="Arial"/>
          <w:sz w:val="20"/>
          <w:szCs w:val="20"/>
        </w:rPr>
        <w:t xml:space="preserve">ramach dofinansowania, o którym mowa w § 2 ust. 2 pkt. 1, na wzorze, który Instytucja </w:t>
      </w:r>
      <w:r w:rsidR="005D1850">
        <w:rPr>
          <w:rFonts w:ascii="Arial" w:hAnsi="Arial" w:cs="Arial"/>
          <w:sz w:val="20"/>
          <w:szCs w:val="20"/>
        </w:rPr>
        <w:t>Pośrednicząca</w:t>
      </w:r>
      <w:r w:rsidRPr="00D56BE0">
        <w:rPr>
          <w:rFonts w:ascii="Arial" w:hAnsi="Arial" w:cs="Arial"/>
          <w:sz w:val="20"/>
          <w:szCs w:val="20"/>
        </w:rPr>
        <w:t xml:space="preserve">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 xml:space="preserve">Instytucja </w:t>
      </w:r>
      <w:r w:rsidR="005D1850">
        <w:rPr>
          <w:rFonts w:ascii="Arial" w:hAnsi="Arial" w:cs="Arial"/>
          <w:sz w:val="20"/>
          <w:szCs w:val="20"/>
        </w:rPr>
        <w:t>Pośrednicząca</w:t>
      </w:r>
      <w:r w:rsidR="000A72E1" w:rsidRPr="000A72E1">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sz w:val="20"/>
          <w:szCs w:val="20"/>
        </w:rPr>
        <w:t>Pośrednicząca</w:t>
      </w:r>
      <w:r w:rsidR="000A72E1" w:rsidRPr="000A72E1">
        <w:rPr>
          <w:rFonts w:ascii="Arial" w:hAnsi="Arial" w:cs="Arial"/>
          <w:sz w:val="20"/>
          <w:szCs w:val="20"/>
        </w:rPr>
        <w:t xml:space="preserve">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niniejszej u</w:t>
      </w:r>
      <w:r w:rsidR="000A72E1" w:rsidRPr="000A72E1">
        <w:rPr>
          <w:rFonts w:ascii="Arial" w:hAnsi="Arial" w:cs="Arial"/>
          <w:sz w:val="20"/>
          <w:szCs w:val="20"/>
        </w:rPr>
        <w:t>mowy</w:t>
      </w:r>
      <w:r w:rsidR="000A72E1">
        <w:rPr>
          <w:rFonts w:ascii="Arial" w:hAnsi="Arial" w:cs="Arial"/>
          <w:sz w:val="20"/>
          <w:szCs w:val="20"/>
        </w:rPr>
        <w:t>.</w:t>
      </w:r>
      <w:r w:rsidR="00563E68">
        <w:rPr>
          <w:rFonts w:ascii="Arial" w:hAnsi="Arial" w:cs="Arial"/>
          <w:sz w:val="20"/>
          <w:szCs w:val="20"/>
        </w:rPr>
        <w:t xml:space="preserve"> </w:t>
      </w:r>
    </w:p>
    <w:p w14:paraId="055DCA11" w14:textId="1B389A19"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 xml:space="preserve">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w:t>
      </w:r>
      <w:r w:rsidR="005D1850">
        <w:rPr>
          <w:rFonts w:ascii="Arial" w:hAnsi="Arial" w:cs="Arial"/>
          <w:sz w:val="20"/>
          <w:szCs w:val="20"/>
        </w:rPr>
        <w:t>Pośredniczącą</w:t>
      </w:r>
      <w:r w:rsidRPr="00D56BE0">
        <w:rPr>
          <w:rFonts w:ascii="Arial" w:hAnsi="Arial" w:cs="Arial"/>
          <w:sz w:val="20"/>
          <w:szCs w:val="20"/>
        </w:rPr>
        <w:t>.</w:t>
      </w:r>
    </w:p>
    <w:p w14:paraId="7A1D9B0E" w14:textId="77777777"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14:paraId="5CD260B8" w14:textId="4AD28F2B"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6"/>
      </w:r>
    </w:p>
    <w:p w14:paraId="0ACB4668" w14:textId="77777777" w:rsidR="00F565A5" w:rsidRPr="00D56BE0" w:rsidRDefault="00F565A5" w:rsidP="005E173C">
      <w:pPr>
        <w:spacing w:after="60" w:line="240" w:lineRule="auto"/>
        <w:ind w:left="360"/>
        <w:jc w:val="both"/>
        <w:rPr>
          <w:rFonts w:ascii="Arial" w:hAnsi="Arial" w:cs="Arial"/>
          <w:b/>
          <w:bCs/>
          <w:sz w:val="20"/>
          <w:szCs w:val="20"/>
        </w:rPr>
      </w:pPr>
    </w:p>
    <w:p w14:paraId="0432445A" w14:textId="77777777"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14:paraId="1774E140" w14:textId="77777777" w:rsidR="005B214F" w:rsidRPr="00D56BE0" w:rsidRDefault="005B214F" w:rsidP="005E173C">
      <w:pPr>
        <w:pStyle w:val="xl33"/>
        <w:spacing w:before="0" w:after="60"/>
        <w:rPr>
          <w:rFonts w:ascii="Arial" w:hAnsi="Arial" w:cs="Arial"/>
        </w:rPr>
      </w:pPr>
      <w:r w:rsidRPr="00D56BE0">
        <w:rPr>
          <w:rFonts w:ascii="Arial" w:hAnsi="Arial" w:cs="Arial"/>
        </w:rPr>
        <w:t>§ 24.</w:t>
      </w:r>
    </w:p>
    <w:p w14:paraId="79F222B2" w14:textId="7813D796" w:rsidR="005B214F" w:rsidRPr="00D56BE0" w:rsidRDefault="005B214F" w:rsidP="005E173C">
      <w:pPr>
        <w:numPr>
          <w:ilvl w:val="6"/>
          <w:numId w:val="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może dokonywać zmian w Projekcie </w:t>
      </w:r>
      <w:r w:rsidR="00B2634C" w:rsidRPr="00D56BE0">
        <w:rPr>
          <w:rFonts w:ascii="Arial" w:hAnsi="Arial" w:cs="Arial"/>
          <w:sz w:val="20"/>
          <w:szCs w:val="20"/>
        </w:rPr>
        <w:t xml:space="preserve">nie później niż na 1 miesiąc przed planowanym zakończeniem realizacji Projektu </w:t>
      </w:r>
      <w:r w:rsidRPr="00D56BE0">
        <w:rPr>
          <w:rFonts w:ascii="Arial" w:hAnsi="Arial" w:cs="Arial"/>
          <w:sz w:val="20"/>
          <w:szCs w:val="20"/>
        </w:rPr>
        <w:t>pod warunkiem ich zgłoszenia I</w:t>
      </w:r>
      <w:r w:rsidR="00725349" w:rsidRPr="00D56BE0">
        <w:rPr>
          <w:rFonts w:ascii="Arial" w:hAnsi="Arial" w:cs="Arial"/>
          <w:sz w:val="20"/>
          <w:szCs w:val="20"/>
        </w:rPr>
        <w:t xml:space="preserve">nstytucji </w:t>
      </w:r>
      <w:r w:rsidR="005D1850">
        <w:rPr>
          <w:rFonts w:ascii="Arial" w:hAnsi="Arial" w:cs="Arial"/>
          <w:sz w:val="20"/>
          <w:szCs w:val="20"/>
        </w:rPr>
        <w:t>Pośredniczącej</w:t>
      </w:r>
      <w:r w:rsidR="00725349" w:rsidRPr="00D56BE0">
        <w:rPr>
          <w:rFonts w:ascii="Arial" w:hAnsi="Arial" w:cs="Arial"/>
          <w:sz w:val="20"/>
          <w:szCs w:val="20"/>
        </w:rPr>
        <w:t xml:space="preserve"> </w:t>
      </w:r>
      <w:r w:rsidRPr="00D56BE0">
        <w:rPr>
          <w:rFonts w:ascii="Arial" w:hAnsi="Arial" w:cs="Arial"/>
          <w:sz w:val="20"/>
          <w:szCs w:val="20"/>
        </w:rPr>
        <w:t xml:space="preserve">w SL2014 </w:t>
      </w:r>
      <w:r w:rsidR="00B2634C" w:rsidRPr="00D56BE0">
        <w:rPr>
          <w:rFonts w:ascii="Arial" w:hAnsi="Arial" w:cs="Arial"/>
          <w:sz w:val="20"/>
          <w:szCs w:val="20"/>
        </w:rPr>
        <w:t>i</w:t>
      </w:r>
      <w:r w:rsidR="00E23ACB">
        <w:rPr>
          <w:rFonts w:ascii="Arial" w:hAnsi="Arial" w:cs="Arial"/>
          <w:sz w:val="20"/>
          <w:szCs w:val="20"/>
        </w:rPr>
        <w:t> </w:t>
      </w:r>
      <w:r w:rsidR="00BE21AA">
        <w:rPr>
          <w:rFonts w:ascii="Arial" w:hAnsi="Arial" w:cs="Arial"/>
          <w:sz w:val="20"/>
          <w:szCs w:val="20"/>
        </w:rPr>
        <w:t xml:space="preserve"> Generatorze Wniosków</w:t>
      </w:r>
      <w:r w:rsidR="00BE21AA">
        <w:rPr>
          <w:rStyle w:val="Odwoanieprzypisudolnego"/>
          <w:rFonts w:ascii="Arial" w:hAnsi="Arial" w:cs="Arial"/>
          <w:sz w:val="20"/>
          <w:szCs w:val="20"/>
        </w:rPr>
        <w:footnoteReference w:id="87"/>
      </w:r>
      <w:r w:rsidRPr="00D56BE0">
        <w:rPr>
          <w:rFonts w:ascii="Arial" w:hAnsi="Arial" w:cs="Arial"/>
          <w:sz w:val="20"/>
          <w:szCs w:val="20"/>
        </w:rPr>
        <w:t xml:space="preserve"> wskazany</w:t>
      </w:r>
      <w:r w:rsidR="00725349" w:rsidRPr="00D56BE0">
        <w:rPr>
          <w:rFonts w:ascii="Arial" w:hAnsi="Arial" w:cs="Arial"/>
          <w:sz w:val="20"/>
          <w:szCs w:val="20"/>
        </w:rPr>
        <w:t xml:space="preserve">m przez Instytucję </w:t>
      </w:r>
      <w:r w:rsidR="005D1850">
        <w:rPr>
          <w:rFonts w:ascii="Arial" w:hAnsi="Arial" w:cs="Arial"/>
          <w:sz w:val="20"/>
          <w:szCs w:val="20"/>
        </w:rPr>
        <w:t>Pośredniczącą</w:t>
      </w:r>
      <w:r w:rsidRPr="00D56BE0">
        <w:rPr>
          <w:rFonts w:ascii="Arial" w:hAnsi="Arial" w:cs="Arial"/>
          <w:sz w:val="20"/>
          <w:szCs w:val="20"/>
        </w:rPr>
        <w:t xml:space="preserve"> oraz przekazania zaktualizowanego Wniosku i uzyskania akceptacji Instytucji </w:t>
      </w:r>
      <w:r w:rsidR="005D1850">
        <w:rPr>
          <w:rFonts w:ascii="Arial" w:hAnsi="Arial" w:cs="Arial"/>
          <w:sz w:val="20"/>
          <w:szCs w:val="20"/>
        </w:rPr>
        <w:t>Pośredniczącej</w:t>
      </w:r>
      <w:r w:rsidRPr="00D56BE0">
        <w:rPr>
          <w:rFonts w:ascii="Arial" w:hAnsi="Arial" w:cs="Arial"/>
          <w:sz w:val="20"/>
          <w:szCs w:val="20"/>
        </w:rPr>
        <w:t xml:space="preserve"> w terminie 15 dni roboczych, z zastrzeżeniem ust. 2 i 3. Akceptacja, o której mowa w zdaniu pierwszym, jest dokonywana w SL2014 oraz w </w:t>
      </w:r>
      <w:r w:rsidR="00BE21AA">
        <w:rPr>
          <w:rFonts w:ascii="Arial" w:hAnsi="Arial" w:cs="Arial"/>
          <w:sz w:val="20"/>
          <w:szCs w:val="20"/>
        </w:rPr>
        <w:t xml:space="preserve">Generatorze Wniosków </w:t>
      </w:r>
      <w:r w:rsidRPr="00D56BE0">
        <w:rPr>
          <w:rFonts w:ascii="Arial" w:hAnsi="Arial" w:cs="Arial"/>
          <w:sz w:val="20"/>
          <w:szCs w:val="20"/>
        </w:rPr>
        <w:t xml:space="preserve">wyznaczonym przez Instytucję </w:t>
      </w:r>
      <w:r w:rsidR="005D1850">
        <w:rPr>
          <w:rFonts w:ascii="Arial" w:hAnsi="Arial" w:cs="Arial"/>
          <w:sz w:val="20"/>
          <w:szCs w:val="20"/>
        </w:rPr>
        <w:t>Pośredniczącą</w:t>
      </w:r>
      <w:r w:rsidRPr="00D56BE0">
        <w:rPr>
          <w:rFonts w:ascii="Arial" w:hAnsi="Arial" w:cs="Arial"/>
          <w:sz w:val="20"/>
          <w:szCs w:val="20"/>
        </w:rPr>
        <w:t xml:space="preserve"> dla celów składania wniosków o dofinansowanie i n</w:t>
      </w:r>
      <w:r w:rsidR="00FA7F6E" w:rsidRPr="00D56BE0">
        <w:rPr>
          <w:rFonts w:ascii="Arial" w:hAnsi="Arial" w:cs="Arial"/>
          <w:sz w:val="20"/>
          <w:szCs w:val="20"/>
        </w:rPr>
        <w:t>ie wymaga formy aneksu do umowy,</w:t>
      </w:r>
      <w:r w:rsidR="00796FFA" w:rsidRPr="00D56BE0">
        <w:rPr>
          <w:rFonts w:ascii="Arial" w:hAnsi="Arial" w:cs="Arial"/>
          <w:sz w:val="20"/>
          <w:szCs w:val="20"/>
        </w:rPr>
        <w:t xml:space="preserve"> o ile nie wpływa na treść postanowień umowy.</w:t>
      </w:r>
    </w:p>
    <w:p w14:paraId="592A0DAF" w14:textId="73E7F1D2"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8"/>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89"/>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w:t>
      </w:r>
      <w:proofErr w:type="spellStart"/>
      <w:r w:rsidRPr="00D56BE0">
        <w:rPr>
          <w:rFonts w:ascii="Arial" w:hAnsi="Arial" w:cs="Arial"/>
          <w:sz w:val="20"/>
          <w:szCs w:val="20"/>
        </w:rPr>
        <w:t>financingu</w:t>
      </w:r>
      <w:proofErr w:type="spellEnd"/>
      <w:r w:rsidRPr="00D56BE0">
        <w:rPr>
          <w:rFonts w:ascii="Arial" w:hAnsi="Arial" w:cs="Arial"/>
          <w:sz w:val="20"/>
          <w:szCs w:val="20"/>
        </w:rPr>
        <w:t>;</w:t>
      </w:r>
    </w:p>
    <w:p w14:paraId="07953AF9"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14:paraId="0304242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14:paraId="18CECFC2"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 xml:space="preserve">wpływać na wysokość i przeznaczenie pomocy publicznej przyznanej Beneficjentowi i pomocy de </w:t>
      </w:r>
      <w:proofErr w:type="spellStart"/>
      <w:r w:rsidRPr="00D56BE0">
        <w:rPr>
          <w:rFonts w:ascii="Arial" w:hAnsi="Arial" w:cs="Arial"/>
          <w:i/>
          <w:iCs/>
          <w:sz w:val="20"/>
          <w:szCs w:val="20"/>
        </w:rPr>
        <w:t>minimis</w:t>
      </w:r>
      <w:proofErr w:type="spellEnd"/>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90"/>
      </w:r>
    </w:p>
    <w:p w14:paraId="5104FEC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14:paraId="47AFB03A"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14:paraId="3A086BED"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14:paraId="7021282E" w14:textId="34D932C2"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xml:space="preserve">, przekraczających 10% środków alokowanych na dane zadanie, mogą one być wykorzystane przez Beneficjenta wyłącznie za pisemną zgodą Instytucji </w:t>
      </w:r>
      <w:r w:rsidR="005D1850">
        <w:rPr>
          <w:rFonts w:ascii="Arial" w:hAnsi="Arial" w:cs="Arial"/>
          <w:sz w:val="20"/>
          <w:szCs w:val="20"/>
        </w:rPr>
        <w:t>Pośredniczącej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w:t>
      </w:r>
      <w:r w:rsidR="005D1850">
        <w:rPr>
          <w:rFonts w:ascii="Arial" w:hAnsi="Arial" w:cs="Arial"/>
          <w:sz w:val="20"/>
          <w:szCs w:val="20"/>
        </w:rPr>
        <w:t>Pośredniczącej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w:t>
      </w:r>
      <w:r w:rsidR="005D1850">
        <w:rPr>
          <w:rFonts w:ascii="Arial" w:hAnsi="Arial" w:cs="Arial"/>
          <w:sz w:val="20"/>
          <w:szCs w:val="20"/>
        </w:rPr>
        <w:t>Pośrednicząca</w:t>
      </w:r>
      <w:r w:rsidR="005D7005" w:rsidRPr="00D56BE0">
        <w:rPr>
          <w:rFonts w:ascii="Arial" w:hAnsi="Arial" w:cs="Arial"/>
          <w:sz w:val="20"/>
          <w:szCs w:val="20"/>
        </w:rPr>
        <w:t xml:space="preserve"> może również wyrazić zgodę na wykorzystanie oszczędności w przypadku, gdy Beneficjent wykaże nowe rezultaty w projekcie, które mają wpływ na określone przez Instytucję </w:t>
      </w:r>
      <w:r w:rsidR="005D1850">
        <w:rPr>
          <w:rFonts w:ascii="Arial" w:hAnsi="Arial" w:cs="Arial"/>
          <w:sz w:val="20"/>
          <w:szCs w:val="20"/>
        </w:rPr>
        <w:t>Pośredniczącą</w:t>
      </w:r>
      <w:r w:rsidR="005D7005" w:rsidRPr="00D56BE0">
        <w:rPr>
          <w:rFonts w:ascii="Arial" w:hAnsi="Arial" w:cs="Arial"/>
          <w:sz w:val="20"/>
          <w:szCs w:val="20"/>
        </w:rPr>
        <w:t xml:space="preserve"> wskaźniki dla Programu. </w:t>
      </w:r>
      <w:r w:rsidR="00A570D2" w:rsidRPr="00D56BE0">
        <w:rPr>
          <w:rFonts w:ascii="Arial" w:hAnsi="Arial" w:cs="Arial"/>
          <w:sz w:val="20"/>
          <w:szCs w:val="20"/>
        </w:rPr>
        <w:t xml:space="preserve">Wobec wydatkowania oszczędności zastosowanie mają procedury o których mowa w § 20. Instytucja </w:t>
      </w:r>
      <w:r w:rsidR="005D1850">
        <w:rPr>
          <w:rFonts w:ascii="Arial" w:hAnsi="Arial" w:cs="Arial"/>
          <w:sz w:val="20"/>
          <w:szCs w:val="20"/>
        </w:rPr>
        <w:t>Pośrednicząca</w:t>
      </w:r>
      <w:r w:rsidR="00A570D2" w:rsidRPr="00D56BE0">
        <w:rPr>
          <w:rFonts w:ascii="Arial" w:hAnsi="Arial" w:cs="Arial"/>
          <w:sz w:val="20"/>
          <w:szCs w:val="20"/>
        </w:rPr>
        <w:t xml:space="preserve">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 xml:space="preserve">zamówieniami udzielanymi w projekcie. Odpowiedzialność za prawidłową realizację zamówień ponosi każdorazowo Beneficjent. W przypadku stwierdzenia naruszeń Instytucja </w:t>
      </w:r>
      <w:r w:rsidR="005D1850">
        <w:rPr>
          <w:rFonts w:ascii="Arial" w:hAnsi="Arial" w:cs="Arial"/>
          <w:sz w:val="20"/>
          <w:szCs w:val="20"/>
        </w:rPr>
        <w:t>Pośrednicząca</w:t>
      </w:r>
      <w:r w:rsidR="00A570D2" w:rsidRPr="00D56BE0">
        <w:rPr>
          <w:rFonts w:ascii="Arial" w:hAnsi="Arial" w:cs="Arial"/>
          <w:sz w:val="20"/>
          <w:szCs w:val="20"/>
        </w:rPr>
        <w:t xml:space="preserve">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 xml:space="preserve">W przypadku braku zgody Instytucji </w:t>
      </w:r>
      <w:r w:rsidR="005D1850">
        <w:rPr>
          <w:rFonts w:ascii="Arial" w:hAnsi="Arial" w:cs="Arial"/>
          <w:sz w:val="20"/>
          <w:szCs w:val="20"/>
        </w:rPr>
        <w:t>Pośredniczącej</w:t>
      </w:r>
      <w:r w:rsidR="005D7005" w:rsidRPr="00D56BE0">
        <w:rPr>
          <w:rFonts w:ascii="Arial" w:hAnsi="Arial" w:cs="Arial"/>
          <w:sz w:val="20"/>
          <w:szCs w:val="20"/>
        </w:rPr>
        <w:t xml:space="preserve">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 xml:space="preserve">przypadku Beneficjent zwraca środki na pisemne wezwanie Instytucji </w:t>
      </w:r>
      <w:r w:rsidR="005D1850">
        <w:rPr>
          <w:rFonts w:ascii="Arial" w:hAnsi="Arial" w:cs="Arial"/>
          <w:sz w:val="20"/>
          <w:szCs w:val="20"/>
        </w:rPr>
        <w:t>Pośredniczącej</w:t>
      </w:r>
      <w:r w:rsidRPr="00D56BE0">
        <w:rPr>
          <w:rFonts w:ascii="Arial" w:hAnsi="Arial" w:cs="Arial"/>
          <w:sz w:val="20"/>
          <w:szCs w:val="20"/>
        </w:rPr>
        <w:t xml:space="preserve"> w terminie 14 dni kalendarzowych na rachunek bankowy wskazany w tym wezwaniu. Zmiana, o której mowa powyżej, nie wymaga formy aneksu do niniejszej umowy.</w:t>
      </w:r>
    </w:p>
    <w:p w14:paraId="430F58AF" w14:textId="59CB1814"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14:paraId="4793D04F" w14:textId="04F6898E"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14:paraId="36AC0A1A" w14:textId="59C2481B"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 xml:space="preserve">Zatwierdzone przez Instytucję </w:t>
      </w:r>
      <w:r w:rsidR="005D1850">
        <w:rPr>
          <w:rFonts w:ascii="Arial" w:hAnsi="Arial" w:cs="Arial"/>
          <w:sz w:val="20"/>
          <w:szCs w:val="20"/>
        </w:rPr>
        <w:t>Pośredniczącą</w:t>
      </w:r>
      <w:r w:rsidRPr="00497B4C">
        <w:rPr>
          <w:rFonts w:ascii="Arial" w:hAnsi="Arial" w:cs="Arial"/>
          <w:sz w:val="20"/>
          <w:szCs w:val="20"/>
        </w:rPr>
        <w:t xml:space="preserve"> zmiany niewymagające aneksowania zapisów umowy obowiązują od daty przekazania informacji</w:t>
      </w:r>
      <w:r>
        <w:rPr>
          <w:rStyle w:val="Odwoanieprzypisudolnego"/>
          <w:rFonts w:ascii="Arial" w:hAnsi="Arial" w:cs="Arial"/>
          <w:sz w:val="20"/>
          <w:szCs w:val="20"/>
        </w:rPr>
        <w:footnoteReference w:id="91"/>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92"/>
      </w:r>
      <w:r w:rsidRPr="00497B4C">
        <w:rPr>
          <w:rFonts w:ascii="Arial" w:hAnsi="Arial" w:cs="Arial"/>
          <w:sz w:val="20"/>
          <w:szCs w:val="20"/>
        </w:rPr>
        <w:t xml:space="preserve"> natomiast zatwierdzone zmiany wymagające aneksowania zapisów umowy obowiązują od momentu podpisania aneksu przez strony umowy</w:t>
      </w:r>
      <w:r>
        <w:rPr>
          <w:rStyle w:val="Odwoanieprzypisudolnego"/>
          <w:rFonts w:ascii="Arial" w:hAnsi="Arial" w:cs="Arial"/>
          <w:sz w:val="20"/>
          <w:szCs w:val="20"/>
        </w:rPr>
        <w:footnoteReference w:id="93"/>
      </w:r>
      <w:r w:rsidRPr="00497B4C">
        <w:rPr>
          <w:rFonts w:ascii="Arial" w:hAnsi="Arial" w:cs="Arial"/>
          <w:sz w:val="20"/>
          <w:szCs w:val="20"/>
        </w:rPr>
        <w:t>.</w:t>
      </w:r>
      <w:r w:rsidR="000B2968">
        <w:rPr>
          <w:rFonts w:ascii="Arial" w:hAnsi="Arial" w:cs="Arial"/>
          <w:sz w:val="20"/>
          <w:szCs w:val="20"/>
        </w:rPr>
        <w:t xml:space="preserve"> Do czasu zatwierdzenia zmian przez Instytucję </w:t>
      </w:r>
      <w:r w:rsidR="005D1850">
        <w:rPr>
          <w:rFonts w:ascii="Arial" w:hAnsi="Arial" w:cs="Arial"/>
          <w:sz w:val="20"/>
          <w:szCs w:val="20"/>
        </w:rPr>
        <w:t>Pośredniczącą</w:t>
      </w:r>
      <w:r w:rsidR="000B2968">
        <w:rPr>
          <w:rFonts w:ascii="Arial" w:hAnsi="Arial" w:cs="Arial"/>
          <w:sz w:val="20"/>
          <w:szCs w:val="20"/>
        </w:rPr>
        <w:t xml:space="preserve">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14:paraId="2424FB0E" w14:textId="0D55082E"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431E40">
        <w:rPr>
          <w:rFonts w:ascii="Arial" w:hAnsi="Arial" w:cs="Arial"/>
          <w:sz w:val="20"/>
          <w:szCs w:val="20"/>
        </w:rPr>
        <w:t>u</w:t>
      </w:r>
      <w:r w:rsidRPr="0017596B">
        <w:rPr>
          <w:rFonts w:ascii="Arial" w:hAnsi="Arial" w:cs="Arial"/>
          <w:sz w:val="20"/>
          <w:szCs w:val="20"/>
        </w:rPr>
        <w:t xml:space="preserve">mowy, w tym obowiązki dotyczące zapewnienia trwałości projektu pod rygorem zwrotu środków mogą zostać przeniesione na inną jednostkę/inny podmiot za zgodą Instytucji </w:t>
      </w:r>
      <w:r w:rsidR="005D1850">
        <w:rPr>
          <w:rFonts w:ascii="Arial" w:hAnsi="Arial" w:cs="Arial"/>
          <w:sz w:val="20"/>
          <w:szCs w:val="20"/>
        </w:rPr>
        <w:t>Pośredniczącej</w:t>
      </w:r>
      <w:r w:rsidRPr="0017596B">
        <w:rPr>
          <w:rFonts w:ascii="Arial" w:hAnsi="Arial" w:cs="Arial"/>
          <w:sz w:val="20"/>
          <w:szCs w:val="20"/>
        </w:rPr>
        <w:t>.</w:t>
      </w:r>
    </w:p>
    <w:p w14:paraId="66AF03FD" w14:textId="228F510B" w:rsidR="005B214F" w:rsidRPr="0017596B" w:rsidRDefault="005B214F" w:rsidP="00E75B09">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Pr="0017596B">
        <w:rPr>
          <w:rFonts w:ascii="Arial" w:hAnsi="Arial" w:cs="Arial"/>
          <w:iCs/>
          <w:sz w:val="20"/>
          <w:szCs w:val="20"/>
        </w:rPr>
        <w:t>rojektu określa, że warunkiem ważności zabezpieczenia jest wyrażenie zgody podmiotu udzielającego zabezpieczenia na dokonanie zmian w Projekcie, Beneficjent zgłaszając zmi</w:t>
      </w:r>
      <w:r w:rsidR="00330533" w:rsidRPr="0017596B">
        <w:rPr>
          <w:rFonts w:ascii="Arial" w:hAnsi="Arial" w:cs="Arial"/>
          <w:iCs/>
          <w:sz w:val="20"/>
          <w:szCs w:val="20"/>
        </w:rPr>
        <w:t xml:space="preserve">anę do Instytucji </w:t>
      </w:r>
      <w:r w:rsidR="005D1850">
        <w:rPr>
          <w:rFonts w:ascii="Arial" w:hAnsi="Arial" w:cs="Arial"/>
          <w:iCs/>
          <w:sz w:val="20"/>
          <w:szCs w:val="20"/>
        </w:rPr>
        <w:t>Pośredniczącej</w:t>
      </w:r>
      <w:r w:rsidRPr="0017596B">
        <w:rPr>
          <w:rFonts w:ascii="Arial" w:hAnsi="Arial" w:cs="Arial"/>
          <w:iCs/>
          <w:sz w:val="20"/>
          <w:szCs w:val="20"/>
        </w:rPr>
        <w:t xml:space="preserve"> jest zobowiązany złożyć oświadczenie tego podmiotu, w którym wyraża zgodę na zaproponowane zmiany.</w:t>
      </w:r>
      <w:r w:rsidRPr="00D56BE0">
        <w:rPr>
          <w:rStyle w:val="Znakiprzypiswdolnych"/>
          <w:rFonts w:ascii="Arial" w:hAnsi="Arial" w:cs="Arial"/>
          <w:iCs/>
          <w:sz w:val="20"/>
          <w:szCs w:val="20"/>
        </w:rPr>
        <w:footnoteReference w:id="94"/>
      </w:r>
    </w:p>
    <w:p w14:paraId="6338FF50" w14:textId="77777777" w:rsidR="005B214F" w:rsidRPr="00D56BE0" w:rsidRDefault="005B214F">
      <w:pPr>
        <w:spacing w:after="60"/>
        <w:jc w:val="both"/>
        <w:rPr>
          <w:rFonts w:ascii="Arial" w:hAnsi="Arial" w:cs="Arial"/>
          <w:sz w:val="20"/>
          <w:szCs w:val="20"/>
        </w:rPr>
      </w:pPr>
    </w:p>
    <w:p w14:paraId="1CA78A50" w14:textId="77777777" w:rsidR="007E50AC" w:rsidRPr="00D56BE0" w:rsidRDefault="007E50AC">
      <w:pPr>
        <w:spacing w:after="60"/>
        <w:jc w:val="both"/>
        <w:rPr>
          <w:rFonts w:ascii="Arial" w:hAnsi="Arial" w:cs="Arial"/>
          <w:sz w:val="20"/>
          <w:szCs w:val="20"/>
        </w:rPr>
      </w:pPr>
    </w:p>
    <w:p w14:paraId="6271E844" w14:textId="77777777"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14:paraId="46E8644D" w14:textId="77777777"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14:paraId="5C5CB184" w14:textId="6F24D348"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w:t>
      </w:r>
      <w:r w:rsidR="005D1850">
        <w:rPr>
          <w:rFonts w:ascii="Arial" w:hAnsi="Arial" w:cs="Arial"/>
          <w:sz w:val="20"/>
          <w:szCs w:val="20"/>
        </w:rPr>
        <w:t>Pośrednicząca</w:t>
      </w:r>
      <w:r w:rsidR="00330533" w:rsidRPr="00D56BE0">
        <w:rPr>
          <w:rFonts w:ascii="Arial" w:hAnsi="Arial" w:cs="Arial"/>
          <w:sz w:val="20"/>
          <w:szCs w:val="20"/>
        </w:rPr>
        <w:t xml:space="preserve">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14:paraId="6B130318" w14:textId="5A8B7241"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5"/>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lub niezgodnie z umową;</w:t>
      </w:r>
    </w:p>
    <w:p w14:paraId="536AB05F"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14:paraId="3EFD01B5" w14:textId="77777777"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32AB1695"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ze swojej winy nie rozpoczął realizacji Projektu w ciągu 3 miesięcy od ustalonej we Wniosku początkowej daty okresu realizacji Projektu;</w:t>
      </w:r>
    </w:p>
    <w:p w14:paraId="62475651"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14:paraId="65C73EC9" w14:textId="688E2C57"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rozwiązać umowę z zachowaniem jednomiesięcznego okresu wypowiedzenia, w przypadku gdy:</w:t>
      </w:r>
    </w:p>
    <w:p w14:paraId="27C08B4C" w14:textId="77777777"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14:paraId="20ACBA21" w14:textId="77777777"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14:paraId="1D6D3D76" w14:textId="3147FA1F"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Beneficjent w ustalonym przez Instytucję </w:t>
      </w:r>
      <w:r w:rsidR="005D1850">
        <w:rPr>
          <w:rFonts w:ascii="Arial" w:hAnsi="Arial" w:cs="Arial"/>
          <w:sz w:val="20"/>
          <w:szCs w:val="20"/>
        </w:rPr>
        <w:t>Pośredniczącą</w:t>
      </w:r>
      <w:r w:rsidRPr="00D56BE0">
        <w:rPr>
          <w:rFonts w:ascii="Arial" w:hAnsi="Arial" w:cs="Arial"/>
          <w:sz w:val="20"/>
          <w:szCs w:val="20"/>
        </w:rPr>
        <w:t xml:space="preserve">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14:paraId="02DB978F" w14:textId="7B6DF064"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16 ust. 1.</w:t>
      </w:r>
    </w:p>
    <w:p w14:paraId="3D520B90" w14:textId="31533C0C"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o których mowa w § 19 ust. 1;</w:t>
      </w:r>
    </w:p>
    <w:p w14:paraId="0F925927" w14:textId="0CEAE35A"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6"/>
      </w:r>
    </w:p>
    <w:p w14:paraId="2A20B6FC" w14:textId="1371D14D" w:rsidR="002E1077" w:rsidRPr="00D56BE0" w:rsidRDefault="002E1077" w:rsidP="003632D1">
      <w:pPr>
        <w:spacing w:after="120" w:line="240" w:lineRule="auto"/>
        <w:ind w:left="720"/>
        <w:jc w:val="both"/>
        <w:rPr>
          <w:rFonts w:ascii="Arial" w:hAnsi="Arial" w:cs="Arial"/>
          <w:sz w:val="20"/>
          <w:szCs w:val="20"/>
        </w:rPr>
      </w:pPr>
    </w:p>
    <w:p w14:paraId="5D7D12FC" w14:textId="77777777" w:rsidR="005842DF" w:rsidRPr="00D56BE0" w:rsidRDefault="005842DF">
      <w:pPr>
        <w:spacing w:after="60"/>
        <w:jc w:val="center"/>
        <w:rPr>
          <w:rFonts w:ascii="Arial" w:hAnsi="Arial" w:cs="Arial"/>
          <w:sz w:val="20"/>
          <w:szCs w:val="20"/>
        </w:rPr>
      </w:pPr>
    </w:p>
    <w:p w14:paraId="224E2BBC"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14:paraId="2BF08B23" w14:textId="61336875" w:rsidR="005B214F" w:rsidRPr="00D56BE0" w:rsidRDefault="005B214F">
      <w:pPr>
        <w:spacing w:after="60"/>
        <w:jc w:val="both"/>
        <w:rPr>
          <w:rFonts w:ascii="Arial" w:hAnsi="Arial" w:cs="Arial"/>
          <w:sz w:val="20"/>
          <w:szCs w:val="20"/>
        </w:rPr>
      </w:pPr>
      <w:r w:rsidRPr="00D56BE0">
        <w:rPr>
          <w:rFonts w:ascii="Arial" w:hAnsi="Arial" w:cs="Arial"/>
          <w:sz w:val="20"/>
          <w:szCs w:val="20"/>
        </w:rPr>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D56BE0" w:rsidRDefault="005842DF" w:rsidP="00470AFF">
      <w:pPr>
        <w:spacing w:after="60"/>
        <w:jc w:val="center"/>
        <w:rPr>
          <w:rFonts w:ascii="Arial" w:hAnsi="Arial" w:cs="Arial"/>
          <w:sz w:val="20"/>
          <w:szCs w:val="20"/>
        </w:rPr>
      </w:pPr>
    </w:p>
    <w:p w14:paraId="6D05A5A5" w14:textId="77777777" w:rsidR="00ED3F52" w:rsidRDefault="00ED3F52">
      <w:pPr>
        <w:spacing w:after="60"/>
        <w:jc w:val="center"/>
        <w:rPr>
          <w:rFonts w:ascii="Arial" w:hAnsi="Arial" w:cs="Arial"/>
          <w:sz w:val="20"/>
          <w:szCs w:val="20"/>
        </w:rPr>
      </w:pPr>
    </w:p>
    <w:p w14:paraId="7A4C16EC" w14:textId="01928504" w:rsidR="005B214F" w:rsidRPr="00D56BE0" w:rsidRDefault="005B214F">
      <w:pPr>
        <w:spacing w:after="60"/>
        <w:jc w:val="center"/>
        <w:rPr>
          <w:rFonts w:ascii="Arial" w:hAnsi="Arial" w:cs="Arial"/>
          <w:sz w:val="20"/>
          <w:szCs w:val="20"/>
        </w:rPr>
      </w:pPr>
      <w:r w:rsidRPr="00D56BE0">
        <w:rPr>
          <w:rFonts w:ascii="Arial" w:hAnsi="Arial" w:cs="Arial"/>
          <w:sz w:val="20"/>
          <w:szCs w:val="20"/>
        </w:rPr>
        <w:t>§ 27.</w:t>
      </w:r>
    </w:p>
    <w:p w14:paraId="5418483B" w14:textId="44AE943D"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5D1850">
        <w:rPr>
          <w:rFonts w:ascii="Arial" w:hAnsi="Arial" w:cs="Arial"/>
          <w:sz w:val="20"/>
          <w:szCs w:val="20"/>
        </w:rPr>
        <w:t>Pośredniczącej</w:t>
      </w:r>
      <w:r w:rsidRPr="00D56BE0">
        <w:rPr>
          <w:rFonts w:ascii="Arial" w:hAnsi="Arial" w:cs="Arial"/>
          <w:sz w:val="20"/>
          <w:szCs w:val="20"/>
        </w:rPr>
        <w:t xml:space="preserve"> lub Ministra Finansów. </w:t>
      </w:r>
    </w:p>
    <w:p w14:paraId="4297D9DF" w14:textId="065C999D"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rozwiązania umowy w trybie § 25 ust. 2 i § 26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14:paraId="4025DE10" w14:textId="43AC2BE5"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6F962861"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umowy </w:t>
      </w:r>
      <w:r w:rsidR="000A72E1" w:rsidRPr="000A72E1">
        <w:rPr>
          <w:rFonts w:ascii="Arial" w:hAnsi="Arial" w:cs="Arial"/>
          <w:sz w:val="20"/>
          <w:szCs w:val="20"/>
        </w:rPr>
        <w:t xml:space="preserve">w trybie § 25 ust. 2 i § 26 </w:t>
      </w:r>
      <w:r w:rsidR="005B214F" w:rsidRPr="00D56BE0">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D56BE0">
        <w:rPr>
          <w:rFonts w:ascii="Arial" w:hAnsi="Arial" w:cs="Arial"/>
          <w:sz w:val="20"/>
          <w:szCs w:val="20"/>
        </w:rPr>
        <w:t xml:space="preserve">y przez Instytucję </w:t>
      </w:r>
      <w:r w:rsidR="005D1850">
        <w:rPr>
          <w:rFonts w:ascii="Arial" w:hAnsi="Arial" w:cs="Arial"/>
          <w:sz w:val="20"/>
          <w:szCs w:val="20"/>
        </w:rPr>
        <w:t>Pośredniczącą</w:t>
      </w:r>
      <w:r w:rsidR="005B214F" w:rsidRPr="00D56BE0">
        <w:rPr>
          <w:rFonts w:ascii="Arial" w:hAnsi="Arial" w:cs="Arial"/>
          <w:sz w:val="20"/>
          <w:szCs w:val="20"/>
        </w:rPr>
        <w:t xml:space="preserve">. </w:t>
      </w:r>
    </w:p>
    <w:p w14:paraId="25E421F6" w14:textId="6E980B25"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00BD0C5A" w:rsidRPr="00D56BE0">
        <w:rPr>
          <w:rFonts w:ascii="Arial" w:hAnsi="Arial" w:cs="Arial"/>
          <w:sz w:val="20"/>
          <w:szCs w:val="20"/>
        </w:rPr>
        <w:t xml:space="preserve">przepisy </w:t>
      </w:r>
      <w:r w:rsidRPr="00D56BE0">
        <w:rPr>
          <w:rFonts w:ascii="Arial" w:hAnsi="Arial" w:cs="Arial"/>
          <w:sz w:val="20"/>
          <w:szCs w:val="20"/>
        </w:rPr>
        <w:t>§ 13.</w:t>
      </w:r>
    </w:p>
    <w:p w14:paraId="4EB6F694" w14:textId="671547C2"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14:paraId="366EBE49" w14:textId="2D666C05"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umowy na podstawie § 25 ust. 1, Beneficjent zobowiązuje się usunąć </w:t>
      </w:r>
      <w:r w:rsidR="00EC1248">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EC1248">
        <w:rPr>
          <w:rFonts w:ascii="Arial" w:hAnsi="Arial" w:cs="Arial"/>
          <w:sz w:val="20"/>
          <w:szCs w:val="20"/>
        </w:rPr>
        <w:t xml:space="preserve"> lub zwrócić je administratorow</w:t>
      </w:r>
      <w:r w:rsidR="00EC1248" w:rsidRPr="002C4250">
        <w:rPr>
          <w:rFonts w:ascii="Arial" w:hAnsi="Arial" w:cs="Arial"/>
          <w:sz w:val="20"/>
          <w:szCs w:val="20"/>
        </w:rPr>
        <w:t>i</w:t>
      </w:r>
      <w:r w:rsidR="00EC1248">
        <w:rPr>
          <w:rFonts w:ascii="Arial" w:hAnsi="Arial" w:cs="Arial"/>
          <w:sz w:val="20"/>
          <w:szCs w:val="20"/>
        </w:rPr>
        <w:t xml:space="preserve"> </w:t>
      </w:r>
      <w:r w:rsidR="002B2F18">
        <w:rPr>
          <w:rFonts w:ascii="Arial" w:hAnsi="Arial" w:cs="Arial"/>
          <w:sz w:val="20"/>
          <w:szCs w:val="20"/>
        </w:rPr>
        <w:t xml:space="preserve">w </w:t>
      </w:r>
      <w:r w:rsidR="00EC1248">
        <w:rPr>
          <w:rFonts w:ascii="Arial" w:hAnsi="Arial" w:cs="Arial"/>
          <w:sz w:val="20"/>
          <w:szCs w:val="20"/>
        </w:rPr>
        <w:t xml:space="preserve">rozumieniu RODO. </w:t>
      </w:r>
      <w:r w:rsidRPr="002C4250">
        <w:rPr>
          <w:rFonts w:ascii="Arial" w:hAnsi="Arial" w:cs="Arial"/>
          <w:sz w:val="20"/>
          <w:szCs w:val="20"/>
        </w:rPr>
        <w:t>.</w:t>
      </w:r>
    </w:p>
    <w:p w14:paraId="277E95CD" w14:textId="77777777" w:rsidR="005842DF" w:rsidRPr="00D56BE0" w:rsidRDefault="005842DF">
      <w:pPr>
        <w:spacing w:after="60"/>
        <w:jc w:val="center"/>
        <w:rPr>
          <w:rFonts w:ascii="Arial" w:hAnsi="Arial" w:cs="Arial"/>
          <w:sz w:val="20"/>
          <w:szCs w:val="20"/>
        </w:rPr>
      </w:pPr>
    </w:p>
    <w:p w14:paraId="3E459A10"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14:paraId="0F342152" w14:textId="59F078A9"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14:paraId="5DEF0188" w14:textId="192D854D"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14:paraId="2E0E00A4" w14:textId="77777777" w:rsidR="00470AFF" w:rsidRPr="00D56BE0" w:rsidRDefault="00470AFF" w:rsidP="0095119A">
      <w:pPr>
        <w:spacing w:after="60"/>
        <w:jc w:val="center"/>
        <w:rPr>
          <w:rFonts w:ascii="Arial" w:hAnsi="Arial" w:cs="Arial"/>
          <w:b/>
          <w:bCs/>
          <w:sz w:val="20"/>
          <w:szCs w:val="20"/>
        </w:rPr>
      </w:pPr>
    </w:p>
    <w:p w14:paraId="1553A299" w14:textId="77777777"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14:paraId="44919702"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14:paraId="205AEFE3" w14:textId="7951CCB9"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 xml:space="preserve">Prawa i obowiązki Beneficjenta wynikające z umowy nie mogą być przenoszone na osoby trzecie, bez zgody Instytucji </w:t>
      </w:r>
      <w:r w:rsidR="005D1850">
        <w:rPr>
          <w:rFonts w:ascii="Arial" w:hAnsi="Arial" w:cs="Arial"/>
          <w:sz w:val="20"/>
          <w:szCs w:val="20"/>
        </w:rPr>
        <w:t>Pośredniczącej</w:t>
      </w:r>
      <w:r w:rsidRPr="00D56BE0">
        <w:rPr>
          <w:rFonts w:ascii="Arial" w:hAnsi="Arial" w:cs="Arial"/>
          <w:sz w:val="20"/>
          <w:szCs w:val="20"/>
        </w:rPr>
        <w:t>. Powyższy przepis nie obejmuje przenoszenia praw w ramach partnerstwa.</w:t>
      </w:r>
    </w:p>
    <w:p w14:paraId="5BB187DE" w14:textId="5227D389"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Prawa i obowiązki Partnerów wynikające z niniejszej umowy powinny znaleźć odzwierciedlanie 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7"/>
      </w:r>
    </w:p>
    <w:p w14:paraId="1D569B95" w14:textId="77777777" w:rsidR="005842DF" w:rsidRPr="00D56BE0" w:rsidRDefault="005842DF" w:rsidP="00470AFF">
      <w:pPr>
        <w:spacing w:after="60"/>
        <w:jc w:val="center"/>
        <w:rPr>
          <w:rFonts w:ascii="Arial" w:hAnsi="Arial" w:cs="Arial"/>
          <w:i/>
          <w:iCs/>
          <w:sz w:val="20"/>
          <w:szCs w:val="20"/>
        </w:rPr>
      </w:pPr>
    </w:p>
    <w:p w14:paraId="1E9B61F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14:paraId="4A0B3653" w14:textId="5CEB1233"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14:paraId="2B2FDAF5" w14:textId="77777777"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14:paraId="65EFA372"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14:paraId="355E4054" w14:textId="412609CA"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14:paraId="7BD6B047"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14:paraId="763584DB"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14:paraId="7E36C981"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14:paraId="44175875" w14:textId="3B23A896"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29 stycznia </w:t>
      </w:r>
      <w:r w:rsidR="003A51A8" w:rsidRPr="00D56BE0">
        <w:rPr>
          <w:rFonts w:ascii="Arial" w:hAnsi="Arial" w:cs="Arial"/>
          <w:sz w:val="20"/>
          <w:szCs w:val="20"/>
        </w:rPr>
        <w:t xml:space="preserve">2004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14:paraId="4EA9644F" w14:textId="25AA1C63"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14:paraId="537A0270" w14:textId="77777777"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 xml:space="preserve">rozporządzenie Ministra Infrastruktury i Rozwoju z dnia 2 lipca 2015 r. w sprawie udzielania pomocy de </w:t>
      </w:r>
      <w:proofErr w:type="spellStart"/>
      <w:r w:rsidRPr="00D56BE0">
        <w:rPr>
          <w:rFonts w:ascii="Arial" w:hAnsi="Arial" w:cs="Arial"/>
          <w:sz w:val="20"/>
          <w:szCs w:val="20"/>
        </w:rPr>
        <w:t>minimis</w:t>
      </w:r>
      <w:proofErr w:type="spellEnd"/>
      <w:r w:rsidRPr="00D56BE0">
        <w:rPr>
          <w:rFonts w:ascii="Arial" w:hAnsi="Arial" w:cs="Arial"/>
          <w:sz w:val="20"/>
          <w:szCs w:val="20"/>
        </w:rPr>
        <w:t xml:space="preserve">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8"/>
      </w:r>
      <w:r w:rsidR="00F55F5F" w:rsidRPr="00D56BE0">
        <w:rPr>
          <w:rFonts w:ascii="Arial" w:hAnsi="Arial" w:cs="Arial"/>
          <w:sz w:val="20"/>
          <w:szCs w:val="20"/>
        </w:rPr>
        <w:t>.</w:t>
      </w:r>
    </w:p>
    <w:p w14:paraId="24805C9F"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31.</w:t>
      </w:r>
    </w:p>
    <w:p w14:paraId="6B6DFB07" w14:textId="6B526D5C"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99"/>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o finansach publicznych.</w:t>
      </w:r>
    </w:p>
    <w:p w14:paraId="75442F61" w14:textId="5E98C949"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100"/>
      </w:r>
      <w:r w:rsidRPr="00D56BE0">
        <w:rPr>
          <w:rFonts w:ascii="Arial" w:hAnsi="Arial" w:cs="Arial"/>
          <w:iCs/>
          <w:sz w:val="20"/>
          <w:szCs w:val="20"/>
        </w:rPr>
        <w:t xml:space="preserve"> oświadcza, że nie został wobec </w:t>
      </w:r>
      <w:r w:rsidRPr="00D56BE0">
        <w:rPr>
          <w:rFonts w:ascii="Arial" w:hAnsi="Arial" w:cs="Arial"/>
          <w:i/>
          <w:iCs/>
          <w:sz w:val="20"/>
          <w:szCs w:val="20"/>
        </w:rPr>
        <w:t xml:space="preserve">niego </w:t>
      </w:r>
      <w:r w:rsidR="00CA3299" w:rsidRPr="00D56BE0">
        <w:rPr>
          <w:rFonts w:ascii="Arial" w:hAnsi="Arial" w:cs="Arial"/>
          <w:i/>
          <w:iCs/>
          <w:sz w:val="20"/>
          <w:szCs w:val="20"/>
        </w:rPr>
        <w:t>i Partnerów</w:t>
      </w:r>
      <w:r w:rsidR="00CA3299" w:rsidRPr="00D56BE0">
        <w:rPr>
          <w:rStyle w:val="Odwoanieprzypisudolnego"/>
          <w:rFonts w:ascii="Arial" w:hAnsi="Arial" w:cs="Arial"/>
          <w:i/>
          <w:iCs/>
          <w:sz w:val="20"/>
          <w:szCs w:val="20"/>
        </w:rPr>
        <w:footnoteReference w:id="101"/>
      </w:r>
      <w:r w:rsidR="00CA3299" w:rsidRPr="00D56BE0">
        <w:rPr>
          <w:rFonts w:ascii="Arial" w:hAnsi="Arial" w:cs="Arial"/>
          <w:iCs/>
          <w:sz w:val="20"/>
          <w:szCs w:val="20"/>
        </w:rPr>
        <w:t xml:space="preserve"> </w:t>
      </w:r>
      <w:r w:rsidRPr="00D56BE0">
        <w:rPr>
          <w:rFonts w:ascii="Arial" w:hAnsi="Arial" w:cs="Arial"/>
          <w:iCs/>
          <w:sz w:val="20"/>
          <w:szCs w:val="20"/>
        </w:rPr>
        <w:t>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sidRPr="00D56BE0">
        <w:rPr>
          <w:rFonts w:ascii="Arial" w:hAnsi="Arial" w:cs="Arial"/>
          <w:sz w:val="20"/>
          <w:szCs w:val="20"/>
        </w:rPr>
        <w:t>.</w:t>
      </w:r>
    </w:p>
    <w:p w14:paraId="53DA958C" w14:textId="77777777"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102"/>
      </w:r>
    </w:p>
    <w:p w14:paraId="03A7F8B3" w14:textId="0931B341"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A03157" w:rsidRPr="00D56BE0">
        <w:rPr>
          <w:rFonts w:ascii="Arial" w:hAnsi="Arial" w:cs="Arial"/>
          <w:sz w:val="20"/>
          <w:szCs w:val="20"/>
        </w:rPr>
        <w:t xml:space="preserve">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3"/>
      </w:r>
    </w:p>
    <w:p w14:paraId="5DFCA086" w14:textId="77777777"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 xml:space="preserve">Beneficjent oświadcza, że na dzień podpisania umowy spełnia wszystkie kryteria uzyskania pomocy de </w:t>
      </w:r>
      <w:proofErr w:type="spellStart"/>
      <w:r w:rsidRPr="00D56BE0">
        <w:rPr>
          <w:rFonts w:ascii="Arial" w:hAnsi="Arial" w:cs="Arial"/>
          <w:iCs/>
          <w:sz w:val="20"/>
          <w:szCs w:val="20"/>
        </w:rPr>
        <w:t>minimis</w:t>
      </w:r>
      <w:proofErr w:type="spellEnd"/>
      <w:r w:rsidRPr="00D56BE0">
        <w:rPr>
          <w:rFonts w:ascii="Arial" w:hAnsi="Arial" w:cs="Arial"/>
          <w:sz w:val="20"/>
          <w:szCs w:val="20"/>
        </w:rPr>
        <w:t>.</w:t>
      </w:r>
      <w:r w:rsidRPr="00D56BE0">
        <w:rPr>
          <w:rStyle w:val="Odwoanieprzypisudolnego1"/>
          <w:rFonts w:ascii="Arial" w:hAnsi="Arial" w:cs="Arial"/>
          <w:sz w:val="20"/>
          <w:szCs w:val="20"/>
        </w:rPr>
        <w:footnoteReference w:id="104"/>
      </w:r>
    </w:p>
    <w:p w14:paraId="11509199" w14:textId="77777777" w:rsidR="005842DF" w:rsidRPr="00D56BE0" w:rsidRDefault="005842DF">
      <w:pPr>
        <w:spacing w:after="60"/>
        <w:jc w:val="center"/>
        <w:rPr>
          <w:rFonts w:ascii="Arial" w:hAnsi="Arial" w:cs="Arial"/>
          <w:sz w:val="20"/>
          <w:szCs w:val="20"/>
        </w:rPr>
      </w:pPr>
    </w:p>
    <w:p w14:paraId="5AEE53F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14:paraId="04187CE9"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14:paraId="3A7C9704" w14:textId="52B67C5C"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2.</w:t>
      </w:r>
      <w:r w:rsidRPr="00D56BE0">
        <w:rPr>
          <w:rFonts w:ascii="Arial" w:hAnsi="Arial" w:cs="Arial"/>
          <w:sz w:val="20"/>
          <w:szCs w:val="20"/>
        </w:rPr>
        <w:tab/>
      </w:r>
      <w:r w:rsidR="005B214F" w:rsidRPr="00D56BE0">
        <w:rPr>
          <w:rFonts w:ascii="Arial" w:hAnsi="Arial" w:cs="Arial"/>
          <w:sz w:val="20"/>
          <w:szCs w:val="20"/>
        </w:rPr>
        <w:t xml:space="preserve">W przypadku braku porozumienia spór będzie podlegał rozstrzygnięciu przez sąd powszechny właściwy dla siedziby Instytucji </w:t>
      </w:r>
      <w:r w:rsidR="005D1850">
        <w:rPr>
          <w:rFonts w:ascii="Arial" w:hAnsi="Arial" w:cs="Arial"/>
          <w:sz w:val="20"/>
          <w:szCs w:val="20"/>
        </w:rPr>
        <w:t>Pośredniczącej</w:t>
      </w:r>
      <w:r w:rsidR="005B214F" w:rsidRPr="00D56BE0">
        <w:rPr>
          <w:rFonts w:ascii="Arial" w:hAnsi="Arial" w:cs="Arial"/>
          <w:sz w:val="20"/>
          <w:szCs w:val="20"/>
        </w:rPr>
        <w:t>, za wyjątkiem sporów związanych ze zwrotem środków na podstawie przepisów o finansach publicznych.</w:t>
      </w:r>
    </w:p>
    <w:p w14:paraId="420DE280" w14:textId="77777777" w:rsidR="005842DF" w:rsidRPr="00D56BE0" w:rsidRDefault="005842DF">
      <w:pPr>
        <w:spacing w:after="60"/>
        <w:jc w:val="center"/>
        <w:rPr>
          <w:rFonts w:ascii="Arial" w:hAnsi="Arial" w:cs="Arial"/>
          <w:sz w:val="20"/>
          <w:szCs w:val="20"/>
        </w:rPr>
      </w:pPr>
    </w:p>
    <w:p w14:paraId="29B723FD" w14:textId="77777777"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14:paraId="71EC726E" w14:textId="3DCDB4A8"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 xml:space="preserve">Zmiany w treści umowy związane ze zmianą adresu siedziby, nazwy lub formy prawnej  Beneficjenta wymagają pisemnego poinformowania Instytucji </w:t>
      </w:r>
      <w:r w:rsidR="005D1850">
        <w:rPr>
          <w:rFonts w:ascii="Arial" w:hAnsi="Arial" w:cs="Arial"/>
          <w:color w:val="000000"/>
          <w:sz w:val="20"/>
          <w:szCs w:val="20"/>
        </w:rPr>
        <w:t>Pośredniczącej</w:t>
      </w:r>
      <w:r w:rsidRPr="005F2D3B">
        <w:rPr>
          <w:rFonts w:ascii="Arial" w:hAnsi="Arial" w:cs="Arial"/>
          <w:color w:val="000000"/>
          <w:sz w:val="20"/>
          <w:szCs w:val="20"/>
        </w:rPr>
        <w:t>. Pozostałe z</w:t>
      </w:r>
      <w:r w:rsidRPr="005F2D3B">
        <w:rPr>
          <w:rFonts w:ascii="Arial" w:hAnsi="Arial" w:cs="Arial"/>
          <w:sz w:val="20"/>
          <w:szCs w:val="20"/>
        </w:rPr>
        <w:t>miany w treści umowy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rmy aneksu do umowy</w:t>
      </w:r>
      <w:r w:rsidRPr="005F2D3B">
        <w:rPr>
          <w:rFonts w:ascii="Arial" w:hAnsi="Arial" w:cs="Arial"/>
          <w:sz w:val="20"/>
          <w:szCs w:val="20"/>
        </w:rPr>
        <w:t xml:space="preserve"> z zastrz</w:t>
      </w:r>
      <w:r w:rsidR="00BB54C8" w:rsidRPr="005F2D3B">
        <w:rPr>
          <w:rFonts w:ascii="Arial" w:hAnsi="Arial" w:cs="Arial"/>
          <w:sz w:val="20"/>
          <w:szCs w:val="20"/>
        </w:rPr>
        <w:t>eżeniem § 2 ust. 5, § 8 ust. 3</w:t>
      </w:r>
      <w:r w:rsidR="00D82EA3" w:rsidRPr="005F2D3B">
        <w:rPr>
          <w:rFonts w:ascii="Arial" w:hAnsi="Arial" w:cs="Arial"/>
          <w:sz w:val="20"/>
          <w:szCs w:val="20"/>
        </w:rPr>
        <w:t xml:space="preserve">, </w:t>
      </w:r>
      <w:r w:rsidR="00E00977" w:rsidRPr="005F2D3B">
        <w:rPr>
          <w:rFonts w:ascii="Arial" w:hAnsi="Arial" w:cs="Arial"/>
          <w:sz w:val="20"/>
          <w:szCs w:val="20"/>
        </w:rPr>
        <w:t>§ 16 ust. 3,</w:t>
      </w:r>
      <w:r w:rsidRPr="005F2D3B">
        <w:rPr>
          <w:rFonts w:ascii="Arial" w:hAnsi="Arial" w:cs="Arial"/>
          <w:sz w:val="20"/>
          <w:szCs w:val="20"/>
        </w:rPr>
        <w:t xml:space="preserve"> § 21 ust. </w:t>
      </w:r>
      <w:r w:rsidR="006445AF">
        <w:rPr>
          <w:rFonts w:ascii="Arial" w:hAnsi="Arial" w:cs="Arial"/>
          <w:sz w:val="20"/>
          <w:szCs w:val="20"/>
        </w:rPr>
        <w:t>27</w:t>
      </w:r>
      <w:r w:rsidR="006445AF"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24 ust. 1</w:t>
      </w:r>
      <w:r w:rsidR="005B41FF" w:rsidRPr="005F2D3B">
        <w:rPr>
          <w:rFonts w:ascii="Arial" w:hAnsi="Arial" w:cs="Arial"/>
          <w:sz w:val="20"/>
          <w:szCs w:val="20"/>
        </w:rPr>
        <w:t xml:space="preserve"> i 3</w:t>
      </w:r>
      <w:r w:rsidRPr="005F2D3B">
        <w:rPr>
          <w:rFonts w:ascii="Arial" w:hAnsi="Arial" w:cs="Arial"/>
          <w:sz w:val="20"/>
          <w:szCs w:val="20"/>
        </w:rPr>
        <w:t>.</w:t>
      </w:r>
    </w:p>
    <w:p w14:paraId="56CCA23A" w14:textId="4C82679B"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 xml:space="preserve">W przypadkach uzasadnionych koniecznością zapewnienia prawidłowej i terminowej realizacji projektu, za zgodą Instytucji </w:t>
      </w:r>
      <w:r w:rsidR="005D1850">
        <w:rPr>
          <w:rFonts w:ascii="Arial" w:hAnsi="Arial" w:cs="Arial"/>
          <w:sz w:val="20"/>
          <w:szCs w:val="20"/>
        </w:rPr>
        <w:t>Pośredniczącej</w:t>
      </w:r>
      <w:r>
        <w:rPr>
          <w:rFonts w:ascii="Arial" w:hAnsi="Arial" w:cs="Arial"/>
          <w:sz w:val="20"/>
          <w:szCs w:val="20"/>
        </w:rPr>
        <w:t>,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5"/>
      </w:r>
    </w:p>
    <w:p w14:paraId="63D8C3D5" w14:textId="77777777" w:rsidR="005842DF" w:rsidRPr="00D56BE0" w:rsidRDefault="005842DF">
      <w:pPr>
        <w:spacing w:after="60"/>
        <w:jc w:val="center"/>
        <w:rPr>
          <w:rFonts w:ascii="Arial" w:hAnsi="Arial" w:cs="Arial"/>
          <w:sz w:val="20"/>
          <w:szCs w:val="20"/>
        </w:rPr>
      </w:pPr>
    </w:p>
    <w:p w14:paraId="0DDDBAB8"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34.</w:t>
      </w:r>
    </w:p>
    <w:p w14:paraId="0E50CD62" w14:textId="62F4A0E8"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w:t>
      </w:r>
      <w:r w:rsidR="00485413">
        <w:rPr>
          <w:rFonts w:ascii="Arial" w:hAnsi="Arial" w:cs="Arial"/>
          <w:sz w:val="20"/>
          <w:szCs w:val="20"/>
        </w:rPr>
        <w:t>trzech</w:t>
      </w:r>
      <w:r w:rsidR="00485413" w:rsidRPr="00D56BE0">
        <w:rPr>
          <w:rFonts w:ascii="Arial" w:hAnsi="Arial" w:cs="Arial"/>
          <w:sz w:val="20"/>
          <w:szCs w:val="20"/>
        </w:rPr>
        <w:t xml:space="preserve"> </w:t>
      </w:r>
      <w:r w:rsidRPr="00D56BE0">
        <w:rPr>
          <w:rFonts w:ascii="Arial" w:hAnsi="Arial" w:cs="Arial"/>
          <w:sz w:val="20"/>
          <w:szCs w:val="20"/>
        </w:rPr>
        <w:t>jednobrzmiących egzemplarzach</w:t>
      </w:r>
      <w:r w:rsidRPr="00D56BE0">
        <w:rPr>
          <w:rFonts w:ascii="Arial" w:hAnsi="Arial" w:cs="Arial"/>
          <w:iCs/>
          <w:sz w:val="20"/>
          <w:szCs w:val="20"/>
        </w:rPr>
        <w:t xml:space="preserve">, w tym </w:t>
      </w:r>
      <w:r w:rsidR="00485413">
        <w:rPr>
          <w:rFonts w:ascii="Arial" w:hAnsi="Arial" w:cs="Arial"/>
          <w:iCs/>
          <w:sz w:val="20"/>
          <w:szCs w:val="20"/>
        </w:rPr>
        <w:t>dwa</w:t>
      </w:r>
      <w:r w:rsidR="00485413" w:rsidRPr="00D56BE0">
        <w:rPr>
          <w:rFonts w:ascii="Arial" w:hAnsi="Arial" w:cs="Arial"/>
          <w:iCs/>
          <w:sz w:val="20"/>
          <w:szCs w:val="20"/>
        </w:rPr>
        <w:t xml:space="preserve"> </w:t>
      </w:r>
      <w:r w:rsidRPr="00D56BE0">
        <w:rPr>
          <w:rFonts w:ascii="Arial" w:hAnsi="Arial" w:cs="Arial"/>
          <w:iCs/>
          <w:sz w:val="20"/>
          <w:szCs w:val="20"/>
        </w:rPr>
        <w:t xml:space="preserve">dla Instytucji </w:t>
      </w:r>
      <w:r w:rsidR="005D1850">
        <w:rPr>
          <w:rFonts w:ascii="Arial" w:hAnsi="Arial" w:cs="Arial"/>
          <w:iCs/>
          <w:sz w:val="20"/>
          <w:szCs w:val="20"/>
        </w:rPr>
        <w:t>Pośredniczącej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14:paraId="4CE3E658" w14:textId="77777777"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14:paraId="5E088B38"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14:paraId="08D1C79A"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6"/>
      </w:r>
    </w:p>
    <w:p w14:paraId="72E313C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14:paraId="0C7A4895"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14:paraId="4A3F31B4" w14:textId="3D43B000"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14:paraId="75629B5B"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14:paraId="62EEF183"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14:paraId="5DAA1F04" w14:textId="1E90F9B0"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C94E3D">
        <w:rPr>
          <w:rFonts w:ascii="Arial" w:hAnsi="Arial" w:cs="Arial"/>
          <w:sz w:val="20"/>
          <w:szCs w:val="20"/>
        </w:rPr>
        <w:t>.</w:t>
      </w:r>
    </w:p>
    <w:p w14:paraId="10A096C6" w14:textId="77777777" w:rsidR="00F37475" w:rsidRPr="00D56BE0"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D56BE0" w:rsidRDefault="005B214F" w:rsidP="004903C3">
      <w:pPr>
        <w:spacing w:after="60"/>
        <w:jc w:val="both"/>
        <w:rPr>
          <w:rFonts w:ascii="Arial" w:hAnsi="Arial" w:cs="Arial"/>
          <w:sz w:val="20"/>
          <w:szCs w:val="20"/>
        </w:rPr>
      </w:pPr>
    </w:p>
    <w:p w14:paraId="1D4798B3" w14:textId="011E03D2"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14:paraId="5EB9C565" w14:textId="768F329E"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r>
    </w:p>
    <w:p w14:paraId="17D6A0A4" w14:textId="77777777" w:rsidR="00D27810" w:rsidRPr="00D56BE0" w:rsidRDefault="00D27810" w:rsidP="004903C3">
      <w:pPr>
        <w:spacing w:after="60"/>
        <w:jc w:val="both"/>
        <w:rPr>
          <w:rFonts w:ascii="Arial" w:hAnsi="Arial" w:cs="Arial"/>
          <w:sz w:val="20"/>
          <w:szCs w:val="20"/>
        </w:rPr>
      </w:pPr>
    </w:p>
    <w:p w14:paraId="1FDD6B1A" w14:textId="77777777" w:rsidR="00D27810" w:rsidRPr="00D56BE0" w:rsidRDefault="00D27810" w:rsidP="004903C3">
      <w:pPr>
        <w:spacing w:after="60"/>
        <w:jc w:val="both"/>
        <w:rPr>
          <w:rFonts w:ascii="Arial" w:hAnsi="Arial" w:cs="Arial"/>
          <w:sz w:val="20"/>
          <w:szCs w:val="20"/>
        </w:rPr>
      </w:pPr>
    </w:p>
    <w:p w14:paraId="0C628EC7" w14:textId="77777777"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3C0C22F6" w14:textId="6E95CEC2"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9"/>
          <w:headerReference w:type="first" r:id="rId10"/>
          <w:pgSz w:w="11906" w:h="16838"/>
          <w:pgMar w:top="1418" w:right="1418" w:bottom="1418" w:left="1418" w:header="708" w:footer="709" w:gutter="0"/>
          <w:cols w:space="708"/>
          <w:titlePg/>
          <w:docGrid w:linePitch="600" w:charSpace="36864"/>
        </w:sectPr>
      </w:pPr>
      <w:r w:rsidRPr="00D56BE0">
        <w:rPr>
          <w:rFonts w:ascii="Arial" w:hAnsi="Arial" w:cs="Arial"/>
          <w:b/>
          <w:bCs/>
          <w:i/>
          <w:iCs/>
          <w:sz w:val="20"/>
          <w:szCs w:val="20"/>
        </w:rPr>
        <w:tab/>
        <w:t xml:space="preserve">Instytucja </w:t>
      </w:r>
      <w:r w:rsidR="005D1850">
        <w:rPr>
          <w:rFonts w:ascii="Arial" w:hAnsi="Arial" w:cs="Arial"/>
          <w:b/>
          <w:bCs/>
          <w:i/>
          <w:iCs/>
          <w:sz w:val="20"/>
          <w:szCs w:val="20"/>
        </w:rPr>
        <w:t>Pośrednicząca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5F859968" w:rsidR="005B214F" w:rsidRDefault="005B214F">
      <w:pPr>
        <w:pStyle w:val="Tekstpodstawowy"/>
        <w:rPr>
          <w:rFonts w:ascii="Arial" w:hAnsi="Arial" w:cs="Arial"/>
          <w:sz w:val="20"/>
          <w:szCs w:val="20"/>
        </w:rPr>
      </w:pPr>
    </w:p>
    <w:p w14:paraId="02AAD328" w14:textId="133BAF1A" w:rsidR="00774AC9" w:rsidRPr="006462EE" w:rsidRDefault="00774AC9">
      <w:pPr>
        <w:pStyle w:val="Tekstpodstawowy"/>
        <w:rPr>
          <w:rFonts w:ascii="Arial" w:hAnsi="Arial" w:cs="Arial"/>
          <w:sz w:val="20"/>
          <w:szCs w:val="20"/>
        </w:rPr>
      </w:pPr>
      <w:r w:rsidRPr="00774AC9">
        <w:rPr>
          <w:noProof/>
          <w:sz w:val="22"/>
          <w:szCs w:val="22"/>
          <w:lang w:eastAsia="pl-PL"/>
        </w:rPr>
        <w:drawing>
          <wp:inline distT="0" distB="0" distL="0" distR="0" wp14:anchorId="73B933B6" wp14:editId="3296BD2A">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107"/>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4685759B" w14:textId="45B9053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08FDA736"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 (t. j. Dz.U.2017.1221 ze zm.).</w:t>
      </w:r>
    </w:p>
    <w:p w14:paraId="06046550" w14:textId="022624C1"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 xml:space="preserve">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w:t>
      </w:r>
      <w:r w:rsidR="006D2A05">
        <w:rPr>
          <w:rFonts w:ascii="Arial" w:hAnsi="Arial" w:cs="Arial"/>
          <w:sz w:val="20"/>
          <w:szCs w:val="20"/>
          <w:lang w:eastAsia="pl-PL"/>
        </w:rPr>
        <w:t xml:space="preserve"> IP</w:t>
      </w:r>
      <w:r w:rsidRPr="00A22681">
        <w:rPr>
          <w:rFonts w:ascii="Arial" w:hAnsi="Arial" w:cs="Arial"/>
          <w:sz w:val="20"/>
          <w:szCs w:val="20"/>
          <w:lang w:eastAsia="pl-PL"/>
        </w:rPr>
        <w:t xml:space="preserve"> oraz do zwrotu kwoty podatku VAT uznanego uprzednio w odniesieniu do projektu za kwalifikowalny, której ta możliwość będzie dotyczyła.</w:t>
      </w:r>
    </w:p>
    <w:p w14:paraId="4BDF4399" w14:textId="77777777" w:rsidR="004E5F81" w:rsidRPr="006462EE" w:rsidRDefault="004E5F81" w:rsidP="00FD44AB">
      <w:pPr>
        <w:pStyle w:val="Tekstpodstawowy"/>
        <w:rPr>
          <w:rFonts w:ascii="Arial" w:hAnsi="Arial" w:cs="Arial"/>
          <w:spacing w:val="20"/>
          <w:sz w:val="20"/>
          <w:szCs w:val="20"/>
        </w:rPr>
      </w:pPr>
    </w:p>
    <w:p w14:paraId="18ADFD86" w14:textId="01C1687F" w:rsidR="00FD44AB" w:rsidRPr="006462EE" w:rsidRDefault="00FD44AB" w:rsidP="004E5F81">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1CF41D3C" w14:textId="383340A0" w:rsidR="005E4003"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r w:rsidR="00AC1100">
        <w:rPr>
          <w:rFonts w:ascii="Arial" w:hAnsi="Arial" w:cs="Arial"/>
          <w:sz w:val="20"/>
          <w:szCs w:val="20"/>
        </w:rPr>
        <w:t>)</w:t>
      </w:r>
    </w:p>
    <w:p w14:paraId="79AF5B44" w14:textId="77777777" w:rsidR="00AC1100" w:rsidRDefault="00AC1100">
      <w:pPr>
        <w:suppressAutoHyphens w:val="0"/>
        <w:spacing w:after="0" w:line="240" w:lineRule="auto"/>
        <w:rPr>
          <w:rFonts w:ascii="Arial" w:hAnsi="Arial" w:cs="Arial"/>
          <w:sz w:val="20"/>
          <w:szCs w:val="20"/>
        </w:rPr>
      </w:pPr>
      <w:r>
        <w:rPr>
          <w:rFonts w:ascii="Arial" w:hAnsi="Arial" w:cs="Arial"/>
          <w:sz w:val="20"/>
          <w:szCs w:val="20"/>
        </w:rPr>
        <w:br w:type="page"/>
      </w:r>
    </w:p>
    <w:p w14:paraId="5C125313" w14:textId="11B2212C"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8"/>
      </w:r>
    </w:p>
    <w:p w14:paraId="4609D64B" w14:textId="77777777" w:rsidR="005B214F" w:rsidRPr="006462EE" w:rsidRDefault="005B214F" w:rsidP="00496ABE">
      <w:pPr>
        <w:spacing w:after="60"/>
        <w:jc w:val="both"/>
        <w:rPr>
          <w:rFonts w:ascii="Arial" w:hAnsi="Arial" w:cs="Arial"/>
          <w:sz w:val="20"/>
          <w:szCs w:val="20"/>
        </w:rPr>
      </w:pPr>
    </w:p>
    <w:p w14:paraId="026EE5A6" w14:textId="2142FFF6" w:rsidR="005B214F" w:rsidRDefault="005B214F" w:rsidP="00496ABE">
      <w:pPr>
        <w:pStyle w:val="Tekstpodstawowy"/>
        <w:rPr>
          <w:rFonts w:ascii="Arial" w:hAnsi="Arial" w:cs="Arial"/>
          <w:sz w:val="20"/>
          <w:szCs w:val="20"/>
        </w:rPr>
      </w:pPr>
    </w:p>
    <w:p w14:paraId="3D864196" w14:textId="6EB3D431" w:rsidR="00774AC9" w:rsidRPr="006462EE" w:rsidRDefault="00774AC9" w:rsidP="00496ABE">
      <w:pPr>
        <w:pStyle w:val="Tekstpodstawowy"/>
        <w:rPr>
          <w:rFonts w:ascii="Arial" w:hAnsi="Arial" w:cs="Arial"/>
          <w:sz w:val="20"/>
          <w:szCs w:val="20"/>
        </w:rPr>
      </w:pPr>
      <w:r w:rsidRPr="00774AC9">
        <w:rPr>
          <w:noProof/>
          <w:sz w:val="22"/>
          <w:szCs w:val="22"/>
          <w:lang w:eastAsia="pl-PL"/>
        </w:rPr>
        <w:drawing>
          <wp:inline distT="0" distB="0" distL="0" distR="0" wp14:anchorId="03E058B6" wp14:editId="165D356B">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09"/>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10"/>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11"/>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12"/>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3"/>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3B894D20" w:rsidR="00A32F5E" w:rsidRDefault="00A32F5E" w:rsidP="009D005E">
      <w:pPr>
        <w:jc w:val="both"/>
        <w:rPr>
          <w:rFonts w:ascii="Arial" w:hAnsi="Arial" w:cs="Arial"/>
          <w:sz w:val="20"/>
          <w:szCs w:val="20"/>
          <w:u w:val="single"/>
        </w:rPr>
      </w:pPr>
    </w:p>
    <w:p w14:paraId="2B117C40" w14:textId="73259826" w:rsidR="00774AC9" w:rsidRPr="006462EE" w:rsidRDefault="00774AC9" w:rsidP="009D005E">
      <w:pPr>
        <w:jc w:val="both"/>
        <w:rPr>
          <w:rFonts w:ascii="Arial" w:hAnsi="Arial" w:cs="Arial"/>
          <w:sz w:val="20"/>
          <w:szCs w:val="20"/>
          <w:u w:val="single"/>
        </w:rPr>
      </w:pPr>
      <w:r w:rsidRPr="00774AC9">
        <w:rPr>
          <w:noProof/>
          <w:lang w:eastAsia="pl-PL"/>
        </w:rPr>
        <w:drawing>
          <wp:inline distT="0" distB="0" distL="0" distR="0" wp14:anchorId="044AEE22" wp14:editId="05261F74">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31403A7A" w14:textId="32DE5142" w:rsidR="00F72BCA" w:rsidRPr="006462EE" w:rsidRDefault="00F72BCA" w:rsidP="00F24BB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w:t>
      </w:r>
      <w:r w:rsidR="005A2147" w:rsidRPr="005A2147">
        <w:rPr>
          <w:rFonts w:ascii="Arial" w:hAnsi="Arial" w:cs="Arial"/>
          <w:sz w:val="20"/>
          <w:szCs w:val="20"/>
          <w:u w:val="single"/>
        </w:rPr>
        <w:t xml:space="preserve">i </w:t>
      </w:r>
      <w:r w:rsidR="005A2147"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14:paraId="7EA2944F" w14:textId="77777777" w:rsidR="005B214F" w:rsidRPr="006462EE" w:rsidRDefault="005B214F">
      <w:pPr>
        <w:spacing w:after="60"/>
        <w:ind w:left="720"/>
        <w:jc w:val="both"/>
        <w:rPr>
          <w:rFonts w:ascii="Arial" w:hAnsi="Arial" w:cs="Arial"/>
          <w:sz w:val="20"/>
          <w:szCs w:val="20"/>
        </w:rPr>
      </w:pPr>
    </w:p>
    <w:p w14:paraId="6133DCB6"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 xml:space="preserve">Dane związane z badaniem kwalifikowalności wydatków w Projekcie </w:t>
      </w:r>
    </w:p>
    <w:p w14:paraId="1DA728A8"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0471B0" w:rsidRPr="00E72040" w14:paraId="31E2DD0C" w14:textId="77777777" w:rsidTr="00B65D6A">
        <w:tc>
          <w:tcPr>
            <w:tcW w:w="250" w:type="pct"/>
          </w:tcPr>
          <w:p w14:paraId="30CF762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50" w:type="pct"/>
          </w:tcPr>
          <w:p w14:paraId="21F43D5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Kwalifikowalność środków w Projekcie zgodnie z Wytycznymi Ministra Infrastruktury i Rozwoju </w:t>
            </w:r>
            <w:r w:rsidRPr="00E72040">
              <w:rPr>
                <w:rFonts w:ascii="Arial" w:hAnsi="Arial" w:cs="Arial"/>
                <w:sz w:val="20"/>
                <w:szCs w:val="20"/>
              </w:rPr>
              <w:br/>
              <w:t xml:space="preserve">w zakresie kwalifikowalności wydatków w ramach Europejskiego Funduszu Rozwoju Regionalnego, Europejskiego Funduszu Społecznego oraz Funduszu Spójności na lata </w:t>
            </w:r>
            <w:r w:rsidRPr="00E72040">
              <w:rPr>
                <w:rFonts w:ascii="Arial" w:hAnsi="Arial" w:cs="Arial"/>
                <w:sz w:val="20"/>
                <w:szCs w:val="20"/>
              </w:rPr>
              <w:br/>
              <w:t>2014-2020</w:t>
            </w:r>
          </w:p>
        </w:tc>
      </w:tr>
    </w:tbl>
    <w:p w14:paraId="6746DB0A" w14:textId="77777777" w:rsidR="000471B0" w:rsidRPr="00E72040" w:rsidRDefault="000471B0" w:rsidP="000471B0">
      <w:pPr>
        <w:spacing w:after="60"/>
        <w:ind w:left="720"/>
        <w:jc w:val="both"/>
        <w:rPr>
          <w:rFonts w:ascii="Arial" w:hAnsi="Arial" w:cs="Arial"/>
          <w:sz w:val="20"/>
          <w:szCs w:val="20"/>
        </w:rPr>
      </w:pPr>
    </w:p>
    <w:p w14:paraId="244E0BFD" w14:textId="77777777" w:rsidR="000471B0" w:rsidRPr="00E72040" w:rsidRDefault="000471B0" w:rsidP="000471B0">
      <w:pPr>
        <w:numPr>
          <w:ilvl w:val="0"/>
          <w:numId w:val="45"/>
        </w:numPr>
        <w:suppressAutoHyphens w:val="0"/>
        <w:ind w:left="644"/>
        <w:jc w:val="both"/>
        <w:rPr>
          <w:rFonts w:ascii="Arial" w:hAnsi="Arial" w:cs="Arial"/>
          <w:b/>
          <w:bCs/>
          <w:sz w:val="20"/>
          <w:szCs w:val="20"/>
        </w:rPr>
      </w:pPr>
      <w:r w:rsidRPr="00E72040">
        <w:rPr>
          <w:rFonts w:ascii="Arial" w:hAnsi="Arial" w:cs="Arial"/>
          <w:b/>
          <w:bCs/>
          <w:sz w:val="20"/>
          <w:szCs w:val="20"/>
        </w:rPr>
        <w:t>Dane Beneficjentów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0471B0" w:rsidRPr="00E72040" w14:paraId="4C58CE13" w14:textId="77777777" w:rsidTr="00B65D6A">
        <w:trPr>
          <w:trHeight w:val="241"/>
        </w:trPr>
        <w:tc>
          <w:tcPr>
            <w:tcW w:w="534" w:type="dxa"/>
          </w:tcPr>
          <w:p w14:paraId="612EBE54"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8786" w:type="dxa"/>
          </w:tcPr>
          <w:p w14:paraId="5948790D"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1B99D547" w14:textId="77777777" w:rsidTr="00B65D6A">
        <w:trPr>
          <w:trHeight w:val="241"/>
        </w:trPr>
        <w:tc>
          <w:tcPr>
            <w:tcW w:w="534" w:type="dxa"/>
          </w:tcPr>
          <w:p w14:paraId="05E68D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8786" w:type="dxa"/>
          </w:tcPr>
          <w:p w14:paraId="78CAEAA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4662B325" w14:textId="77777777" w:rsidTr="00B65D6A">
        <w:trPr>
          <w:trHeight w:val="241"/>
        </w:trPr>
        <w:tc>
          <w:tcPr>
            <w:tcW w:w="534" w:type="dxa"/>
          </w:tcPr>
          <w:p w14:paraId="7797C3F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8786" w:type="dxa"/>
          </w:tcPr>
          <w:p w14:paraId="14456C9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w:t>
            </w:r>
          </w:p>
        </w:tc>
      </w:tr>
      <w:tr w:rsidR="000471B0" w:rsidRPr="00E72040" w14:paraId="68F39EB1" w14:textId="77777777" w:rsidTr="00B65D6A">
        <w:trPr>
          <w:trHeight w:val="241"/>
        </w:trPr>
        <w:tc>
          <w:tcPr>
            <w:tcW w:w="534" w:type="dxa"/>
          </w:tcPr>
          <w:p w14:paraId="537F5C5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8786" w:type="dxa"/>
          </w:tcPr>
          <w:p w14:paraId="58059360" w14:textId="77777777" w:rsidR="000471B0" w:rsidRPr="00E72040" w:rsidRDefault="000471B0" w:rsidP="00B65D6A">
            <w:pPr>
              <w:jc w:val="both"/>
              <w:rPr>
                <w:rFonts w:ascii="Arial" w:hAnsi="Arial" w:cs="Arial"/>
                <w:b/>
                <w:bCs/>
                <w:sz w:val="20"/>
                <w:szCs w:val="20"/>
              </w:rPr>
            </w:pPr>
            <w:r w:rsidRPr="00E72040">
              <w:rPr>
                <w:rFonts w:ascii="Arial" w:hAnsi="Arial" w:cs="Arial"/>
                <w:sz w:val="20"/>
                <w:szCs w:val="20"/>
              </w:rPr>
              <w:t xml:space="preserve">NIP </w:t>
            </w:r>
          </w:p>
        </w:tc>
      </w:tr>
      <w:tr w:rsidR="000471B0" w:rsidRPr="00E72040" w14:paraId="61B26896" w14:textId="77777777" w:rsidTr="00B65D6A">
        <w:trPr>
          <w:trHeight w:val="241"/>
        </w:trPr>
        <w:tc>
          <w:tcPr>
            <w:tcW w:w="534" w:type="dxa"/>
          </w:tcPr>
          <w:p w14:paraId="651BDDD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8786" w:type="dxa"/>
          </w:tcPr>
          <w:p w14:paraId="79197BE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Typ instytucji</w:t>
            </w:r>
          </w:p>
        </w:tc>
      </w:tr>
      <w:tr w:rsidR="000471B0" w:rsidRPr="00E72040" w14:paraId="7A8DD4A8" w14:textId="77777777" w:rsidTr="00B65D6A">
        <w:trPr>
          <w:trHeight w:val="378"/>
        </w:trPr>
        <w:tc>
          <w:tcPr>
            <w:tcW w:w="534" w:type="dxa"/>
          </w:tcPr>
          <w:p w14:paraId="14633A7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8786" w:type="dxa"/>
          </w:tcPr>
          <w:p w14:paraId="3DC646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Województwo </w:t>
            </w:r>
          </w:p>
        </w:tc>
      </w:tr>
      <w:tr w:rsidR="000471B0" w:rsidRPr="00E72040" w14:paraId="0D4C6BD4" w14:textId="77777777" w:rsidTr="00B65D6A">
        <w:trPr>
          <w:trHeight w:val="241"/>
        </w:trPr>
        <w:tc>
          <w:tcPr>
            <w:tcW w:w="534" w:type="dxa"/>
          </w:tcPr>
          <w:p w14:paraId="2E2422C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8786" w:type="dxa"/>
          </w:tcPr>
          <w:p w14:paraId="3B56D59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Powiat</w:t>
            </w:r>
          </w:p>
        </w:tc>
      </w:tr>
      <w:tr w:rsidR="000471B0" w:rsidRPr="00E72040" w14:paraId="53F6D758" w14:textId="77777777" w:rsidTr="00B65D6A">
        <w:trPr>
          <w:trHeight w:val="241"/>
        </w:trPr>
        <w:tc>
          <w:tcPr>
            <w:tcW w:w="534" w:type="dxa"/>
          </w:tcPr>
          <w:p w14:paraId="47D16E6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8786" w:type="dxa"/>
          </w:tcPr>
          <w:p w14:paraId="4885E6D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Gmina</w:t>
            </w:r>
          </w:p>
        </w:tc>
      </w:tr>
      <w:tr w:rsidR="000471B0" w:rsidRPr="00E72040" w14:paraId="164A7607" w14:textId="77777777" w:rsidTr="00B65D6A">
        <w:trPr>
          <w:trHeight w:val="241"/>
        </w:trPr>
        <w:tc>
          <w:tcPr>
            <w:tcW w:w="534" w:type="dxa"/>
          </w:tcPr>
          <w:p w14:paraId="3FB03F1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8786" w:type="dxa"/>
          </w:tcPr>
          <w:p w14:paraId="6771DD7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Miejscowość</w:t>
            </w:r>
          </w:p>
        </w:tc>
      </w:tr>
      <w:tr w:rsidR="000471B0" w:rsidRPr="00E72040" w14:paraId="065DC8CE" w14:textId="77777777" w:rsidTr="00B65D6A">
        <w:trPr>
          <w:trHeight w:val="241"/>
        </w:trPr>
        <w:tc>
          <w:tcPr>
            <w:tcW w:w="534" w:type="dxa"/>
          </w:tcPr>
          <w:p w14:paraId="419EA2D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8786" w:type="dxa"/>
          </w:tcPr>
          <w:p w14:paraId="7DD8EF3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Ulica</w:t>
            </w:r>
          </w:p>
        </w:tc>
      </w:tr>
      <w:tr w:rsidR="000471B0" w:rsidRPr="00E72040" w14:paraId="4D7D0F89" w14:textId="77777777" w:rsidTr="00B65D6A">
        <w:trPr>
          <w:trHeight w:val="241"/>
        </w:trPr>
        <w:tc>
          <w:tcPr>
            <w:tcW w:w="534" w:type="dxa"/>
          </w:tcPr>
          <w:p w14:paraId="56ED46C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8786" w:type="dxa"/>
          </w:tcPr>
          <w:p w14:paraId="67C00B4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budynku</w:t>
            </w:r>
          </w:p>
        </w:tc>
      </w:tr>
      <w:tr w:rsidR="000471B0" w:rsidRPr="00E72040" w14:paraId="727D1389" w14:textId="77777777" w:rsidTr="00B65D6A">
        <w:trPr>
          <w:trHeight w:val="241"/>
        </w:trPr>
        <w:tc>
          <w:tcPr>
            <w:tcW w:w="534" w:type="dxa"/>
          </w:tcPr>
          <w:p w14:paraId="51C9E0D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11</w:t>
            </w:r>
          </w:p>
        </w:tc>
        <w:tc>
          <w:tcPr>
            <w:tcW w:w="8786" w:type="dxa"/>
          </w:tcPr>
          <w:p w14:paraId="48C2C14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lokalu</w:t>
            </w:r>
          </w:p>
        </w:tc>
      </w:tr>
      <w:tr w:rsidR="000471B0" w:rsidRPr="00E72040" w14:paraId="047FD30D" w14:textId="77777777" w:rsidTr="00B65D6A">
        <w:trPr>
          <w:trHeight w:val="384"/>
        </w:trPr>
        <w:tc>
          <w:tcPr>
            <w:tcW w:w="534" w:type="dxa"/>
          </w:tcPr>
          <w:p w14:paraId="436353B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12</w:t>
            </w:r>
          </w:p>
        </w:tc>
        <w:tc>
          <w:tcPr>
            <w:tcW w:w="8786" w:type="dxa"/>
            <w:vAlign w:val="center"/>
          </w:tcPr>
          <w:p w14:paraId="548EC74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Kod pocztowy</w:t>
            </w:r>
          </w:p>
        </w:tc>
      </w:tr>
      <w:tr w:rsidR="000471B0" w:rsidRPr="00E72040" w14:paraId="016042F4" w14:textId="77777777" w:rsidTr="00B65D6A">
        <w:trPr>
          <w:trHeight w:val="241"/>
        </w:trPr>
        <w:tc>
          <w:tcPr>
            <w:tcW w:w="534" w:type="dxa"/>
          </w:tcPr>
          <w:p w14:paraId="36D04E8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13</w:t>
            </w:r>
          </w:p>
        </w:tc>
        <w:tc>
          <w:tcPr>
            <w:tcW w:w="8786" w:type="dxa"/>
          </w:tcPr>
          <w:p w14:paraId="70622CD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Obszar wg stopnia urbanizacji (DEGURBA)</w:t>
            </w:r>
          </w:p>
        </w:tc>
      </w:tr>
      <w:tr w:rsidR="000471B0" w:rsidRPr="00E72040" w14:paraId="06060AE5" w14:textId="77777777" w:rsidTr="00B65D6A">
        <w:trPr>
          <w:trHeight w:val="241"/>
        </w:trPr>
        <w:tc>
          <w:tcPr>
            <w:tcW w:w="534" w:type="dxa"/>
          </w:tcPr>
          <w:p w14:paraId="64F5395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14</w:t>
            </w:r>
          </w:p>
        </w:tc>
        <w:tc>
          <w:tcPr>
            <w:tcW w:w="8786" w:type="dxa"/>
          </w:tcPr>
          <w:p w14:paraId="2EA4DED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 kontaktowy</w:t>
            </w:r>
          </w:p>
        </w:tc>
      </w:tr>
      <w:tr w:rsidR="000471B0" w:rsidRPr="00E72040" w14:paraId="2373B3CB" w14:textId="77777777" w:rsidTr="00B65D6A">
        <w:trPr>
          <w:trHeight w:val="241"/>
        </w:trPr>
        <w:tc>
          <w:tcPr>
            <w:tcW w:w="534" w:type="dxa"/>
          </w:tcPr>
          <w:p w14:paraId="30DCA16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15</w:t>
            </w:r>
          </w:p>
        </w:tc>
        <w:tc>
          <w:tcPr>
            <w:tcW w:w="8786" w:type="dxa"/>
          </w:tcPr>
          <w:p w14:paraId="1B2988D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0B4B89DE" w14:textId="77777777" w:rsidTr="00B65D6A">
        <w:trPr>
          <w:trHeight w:val="357"/>
        </w:trPr>
        <w:tc>
          <w:tcPr>
            <w:tcW w:w="534" w:type="dxa"/>
          </w:tcPr>
          <w:p w14:paraId="28C526C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16</w:t>
            </w:r>
          </w:p>
        </w:tc>
        <w:tc>
          <w:tcPr>
            <w:tcW w:w="8786" w:type="dxa"/>
          </w:tcPr>
          <w:p w14:paraId="2E6C497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 Projekcie</w:t>
            </w:r>
          </w:p>
        </w:tc>
      </w:tr>
      <w:tr w:rsidR="000471B0" w:rsidRPr="00E72040" w14:paraId="527C0845" w14:textId="77777777" w:rsidTr="00B65D6A">
        <w:trPr>
          <w:trHeight w:val="241"/>
        </w:trPr>
        <w:tc>
          <w:tcPr>
            <w:tcW w:w="534" w:type="dxa"/>
          </w:tcPr>
          <w:p w14:paraId="6BF4B42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17</w:t>
            </w:r>
          </w:p>
        </w:tc>
        <w:tc>
          <w:tcPr>
            <w:tcW w:w="8786" w:type="dxa"/>
          </w:tcPr>
          <w:p w14:paraId="25AF55D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 Projekcie</w:t>
            </w:r>
          </w:p>
        </w:tc>
      </w:tr>
      <w:tr w:rsidR="000471B0" w:rsidRPr="00E72040" w14:paraId="4C3BCF56" w14:textId="77777777" w:rsidTr="00B65D6A">
        <w:trPr>
          <w:trHeight w:val="241"/>
        </w:trPr>
        <w:tc>
          <w:tcPr>
            <w:tcW w:w="534" w:type="dxa"/>
          </w:tcPr>
          <w:p w14:paraId="7B5614A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18</w:t>
            </w:r>
          </w:p>
        </w:tc>
        <w:tc>
          <w:tcPr>
            <w:tcW w:w="8786" w:type="dxa"/>
          </w:tcPr>
          <w:p w14:paraId="3062755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Czy wsparciem zostali objęci pracownicy instytucji</w:t>
            </w:r>
          </w:p>
        </w:tc>
      </w:tr>
      <w:tr w:rsidR="000471B0" w:rsidRPr="00E72040" w14:paraId="0092CE53" w14:textId="77777777" w:rsidTr="00B65D6A">
        <w:trPr>
          <w:trHeight w:val="287"/>
        </w:trPr>
        <w:tc>
          <w:tcPr>
            <w:tcW w:w="534" w:type="dxa"/>
          </w:tcPr>
          <w:p w14:paraId="2D8DFC7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19</w:t>
            </w:r>
          </w:p>
        </w:tc>
        <w:tc>
          <w:tcPr>
            <w:tcW w:w="8786" w:type="dxa"/>
          </w:tcPr>
          <w:p w14:paraId="3B1A71F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przyznanego wsparcia</w:t>
            </w:r>
          </w:p>
        </w:tc>
      </w:tr>
      <w:tr w:rsidR="000471B0" w:rsidRPr="00E72040" w14:paraId="7341CF82" w14:textId="77777777" w:rsidTr="00B65D6A">
        <w:trPr>
          <w:trHeight w:val="241"/>
        </w:trPr>
        <w:tc>
          <w:tcPr>
            <w:tcW w:w="534" w:type="dxa"/>
          </w:tcPr>
          <w:p w14:paraId="1B02057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20</w:t>
            </w:r>
          </w:p>
        </w:tc>
        <w:tc>
          <w:tcPr>
            <w:tcW w:w="8786" w:type="dxa"/>
          </w:tcPr>
          <w:p w14:paraId="379892B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we wsparciu</w:t>
            </w:r>
          </w:p>
        </w:tc>
      </w:tr>
      <w:tr w:rsidR="000471B0" w:rsidRPr="00E72040" w14:paraId="7E78A215" w14:textId="77777777" w:rsidTr="00B65D6A">
        <w:trPr>
          <w:trHeight w:val="241"/>
        </w:trPr>
        <w:tc>
          <w:tcPr>
            <w:tcW w:w="534" w:type="dxa"/>
          </w:tcPr>
          <w:p w14:paraId="3EC29F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21</w:t>
            </w:r>
          </w:p>
        </w:tc>
        <w:tc>
          <w:tcPr>
            <w:tcW w:w="8786" w:type="dxa"/>
          </w:tcPr>
          <w:p w14:paraId="4B7FBCB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we wsparciu</w:t>
            </w:r>
          </w:p>
        </w:tc>
      </w:tr>
    </w:tbl>
    <w:p w14:paraId="74EEF065" w14:textId="77777777" w:rsidR="000471B0" w:rsidRPr="00E72040" w:rsidRDefault="000471B0" w:rsidP="000471B0">
      <w:pPr>
        <w:spacing w:after="60"/>
        <w:ind w:left="720"/>
        <w:jc w:val="both"/>
        <w:rPr>
          <w:rFonts w:ascii="Arial" w:hAnsi="Arial" w:cs="Arial"/>
          <w:sz w:val="20"/>
          <w:szCs w:val="20"/>
        </w:rPr>
      </w:pPr>
    </w:p>
    <w:p w14:paraId="0D893AC5"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Dane Beneficjentów ostatecznych - uczestników indywidualnych</w:t>
      </w:r>
    </w:p>
    <w:p w14:paraId="64A05694"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0471B0" w:rsidRPr="00E72040" w14:paraId="61E88A1D" w14:textId="77777777" w:rsidTr="00B65D6A">
        <w:trPr>
          <w:trHeight w:val="201"/>
        </w:trPr>
        <w:tc>
          <w:tcPr>
            <w:tcW w:w="267" w:type="pct"/>
            <w:vAlign w:val="center"/>
          </w:tcPr>
          <w:p w14:paraId="762662C0"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3" w:type="pct"/>
            <w:vAlign w:val="center"/>
          </w:tcPr>
          <w:p w14:paraId="39A74AAC"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0AF23450" w14:textId="77777777" w:rsidTr="00B65D6A">
        <w:trPr>
          <w:trHeight w:val="201"/>
        </w:trPr>
        <w:tc>
          <w:tcPr>
            <w:tcW w:w="267" w:type="pct"/>
            <w:vAlign w:val="center"/>
          </w:tcPr>
          <w:p w14:paraId="31076E6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3" w:type="pct"/>
            <w:vAlign w:val="center"/>
          </w:tcPr>
          <w:p w14:paraId="05222BA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7EF84269" w14:textId="77777777" w:rsidTr="00B65D6A">
        <w:trPr>
          <w:trHeight w:val="211"/>
        </w:trPr>
        <w:tc>
          <w:tcPr>
            <w:tcW w:w="267" w:type="pct"/>
            <w:vAlign w:val="center"/>
          </w:tcPr>
          <w:p w14:paraId="08CD97D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733" w:type="pct"/>
            <w:vAlign w:val="center"/>
          </w:tcPr>
          <w:p w14:paraId="5246BE1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uczestnika</w:t>
            </w:r>
          </w:p>
        </w:tc>
      </w:tr>
      <w:tr w:rsidR="000471B0" w:rsidRPr="00E72040" w14:paraId="6E2350A5" w14:textId="77777777" w:rsidTr="00B65D6A">
        <w:trPr>
          <w:trHeight w:val="211"/>
        </w:trPr>
        <w:tc>
          <w:tcPr>
            <w:tcW w:w="267" w:type="pct"/>
            <w:vAlign w:val="center"/>
          </w:tcPr>
          <w:p w14:paraId="1518BB3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3" w:type="pct"/>
            <w:vAlign w:val="center"/>
          </w:tcPr>
          <w:p w14:paraId="70D31D9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w:t>
            </w:r>
          </w:p>
        </w:tc>
      </w:tr>
      <w:tr w:rsidR="000471B0" w:rsidRPr="00E72040" w14:paraId="532AD1F8" w14:textId="77777777" w:rsidTr="00B65D6A">
        <w:trPr>
          <w:trHeight w:val="211"/>
        </w:trPr>
        <w:tc>
          <w:tcPr>
            <w:tcW w:w="267" w:type="pct"/>
            <w:vAlign w:val="center"/>
          </w:tcPr>
          <w:p w14:paraId="5BD9B0A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3" w:type="pct"/>
            <w:vAlign w:val="center"/>
          </w:tcPr>
          <w:p w14:paraId="495B6B2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Imię</w:t>
            </w:r>
          </w:p>
        </w:tc>
      </w:tr>
      <w:tr w:rsidR="000471B0" w:rsidRPr="00E72040" w14:paraId="7F65406F" w14:textId="77777777" w:rsidTr="00B65D6A">
        <w:trPr>
          <w:trHeight w:val="211"/>
        </w:trPr>
        <w:tc>
          <w:tcPr>
            <w:tcW w:w="267" w:type="pct"/>
            <w:vAlign w:val="center"/>
          </w:tcPr>
          <w:p w14:paraId="2CC5FB4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3" w:type="pct"/>
            <w:vAlign w:val="center"/>
          </w:tcPr>
          <w:p w14:paraId="424580A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26235719" w14:textId="77777777" w:rsidTr="00B65D6A">
        <w:trPr>
          <w:trHeight w:val="211"/>
        </w:trPr>
        <w:tc>
          <w:tcPr>
            <w:tcW w:w="267" w:type="pct"/>
            <w:vAlign w:val="center"/>
          </w:tcPr>
          <w:p w14:paraId="6A65E43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3" w:type="pct"/>
            <w:vAlign w:val="center"/>
          </w:tcPr>
          <w:p w14:paraId="61F243E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PESEL</w:t>
            </w:r>
          </w:p>
        </w:tc>
      </w:tr>
      <w:tr w:rsidR="000471B0" w:rsidRPr="00E72040" w14:paraId="7D3D8191" w14:textId="77777777" w:rsidTr="00B65D6A">
        <w:trPr>
          <w:trHeight w:val="211"/>
        </w:trPr>
        <w:tc>
          <w:tcPr>
            <w:tcW w:w="267" w:type="pct"/>
            <w:vAlign w:val="center"/>
          </w:tcPr>
          <w:p w14:paraId="34D128A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4733" w:type="pct"/>
            <w:vAlign w:val="center"/>
          </w:tcPr>
          <w:p w14:paraId="571289C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Płeć </w:t>
            </w:r>
          </w:p>
        </w:tc>
      </w:tr>
      <w:tr w:rsidR="000471B0" w:rsidRPr="00E72040" w14:paraId="2FACE244" w14:textId="77777777" w:rsidTr="00B65D6A">
        <w:trPr>
          <w:trHeight w:val="211"/>
        </w:trPr>
        <w:tc>
          <w:tcPr>
            <w:tcW w:w="267" w:type="pct"/>
            <w:vAlign w:val="center"/>
          </w:tcPr>
          <w:p w14:paraId="3BA0A0C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4733" w:type="pct"/>
            <w:vAlign w:val="center"/>
          </w:tcPr>
          <w:p w14:paraId="1C45752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Wiek w chwili przystąpienia do Projektu</w:t>
            </w:r>
          </w:p>
        </w:tc>
      </w:tr>
      <w:tr w:rsidR="000471B0" w:rsidRPr="00E72040" w14:paraId="114A94EA" w14:textId="77777777" w:rsidTr="00B65D6A">
        <w:trPr>
          <w:trHeight w:val="211"/>
        </w:trPr>
        <w:tc>
          <w:tcPr>
            <w:tcW w:w="267" w:type="pct"/>
            <w:vAlign w:val="center"/>
          </w:tcPr>
          <w:p w14:paraId="167116E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4733" w:type="pct"/>
            <w:vAlign w:val="center"/>
          </w:tcPr>
          <w:p w14:paraId="0B8891B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Wykształcenie</w:t>
            </w:r>
          </w:p>
        </w:tc>
      </w:tr>
      <w:tr w:rsidR="000471B0" w:rsidRPr="00E72040" w14:paraId="63B74CCA" w14:textId="77777777" w:rsidTr="00B65D6A">
        <w:trPr>
          <w:trHeight w:val="144"/>
        </w:trPr>
        <w:tc>
          <w:tcPr>
            <w:tcW w:w="267" w:type="pct"/>
            <w:vAlign w:val="center"/>
          </w:tcPr>
          <w:p w14:paraId="753F856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4733" w:type="pct"/>
          </w:tcPr>
          <w:p w14:paraId="20EDF40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Województwo </w:t>
            </w:r>
          </w:p>
        </w:tc>
      </w:tr>
      <w:tr w:rsidR="000471B0" w:rsidRPr="00E72040" w14:paraId="3C9BF8D7" w14:textId="77777777" w:rsidTr="00B65D6A">
        <w:trPr>
          <w:trHeight w:val="57"/>
        </w:trPr>
        <w:tc>
          <w:tcPr>
            <w:tcW w:w="267" w:type="pct"/>
            <w:vAlign w:val="center"/>
          </w:tcPr>
          <w:p w14:paraId="0A09CD9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11</w:t>
            </w:r>
          </w:p>
        </w:tc>
        <w:tc>
          <w:tcPr>
            <w:tcW w:w="4733" w:type="pct"/>
          </w:tcPr>
          <w:p w14:paraId="35208BB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Powiat</w:t>
            </w:r>
          </w:p>
        </w:tc>
      </w:tr>
      <w:tr w:rsidR="000471B0" w:rsidRPr="00E72040" w14:paraId="51782CDA" w14:textId="77777777" w:rsidTr="00B65D6A">
        <w:trPr>
          <w:trHeight w:val="118"/>
        </w:trPr>
        <w:tc>
          <w:tcPr>
            <w:tcW w:w="267" w:type="pct"/>
            <w:vAlign w:val="center"/>
          </w:tcPr>
          <w:p w14:paraId="46A62D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12</w:t>
            </w:r>
          </w:p>
        </w:tc>
        <w:tc>
          <w:tcPr>
            <w:tcW w:w="4733" w:type="pct"/>
          </w:tcPr>
          <w:p w14:paraId="702834A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Gmina</w:t>
            </w:r>
          </w:p>
        </w:tc>
      </w:tr>
      <w:tr w:rsidR="000471B0" w:rsidRPr="00E72040" w14:paraId="3120F1A2" w14:textId="77777777" w:rsidTr="00B65D6A">
        <w:trPr>
          <w:trHeight w:val="118"/>
        </w:trPr>
        <w:tc>
          <w:tcPr>
            <w:tcW w:w="267" w:type="pct"/>
            <w:vAlign w:val="center"/>
          </w:tcPr>
          <w:p w14:paraId="0A5D86B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13</w:t>
            </w:r>
          </w:p>
        </w:tc>
        <w:tc>
          <w:tcPr>
            <w:tcW w:w="4733" w:type="pct"/>
          </w:tcPr>
          <w:p w14:paraId="41067E1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Miejscowość</w:t>
            </w:r>
          </w:p>
        </w:tc>
      </w:tr>
      <w:tr w:rsidR="000471B0" w:rsidRPr="00E72040" w14:paraId="1C28E33B" w14:textId="77777777" w:rsidTr="00B65D6A">
        <w:trPr>
          <w:trHeight w:val="118"/>
        </w:trPr>
        <w:tc>
          <w:tcPr>
            <w:tcW w:w="267" w:type="pct"/>
            <w:vAlign w:val="center"/>
          </w:tcPr>
          <w:p w14:paraId="57E2982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14</w:t>
            </w:r>
          </w:p>
        </w:tc>
        <w:tc>
          <w:tcPr>
            <w:tcW w:w="4733" w:type="pct"/>
          </w:tcPr>
          <w:p w14:paraId="2AF5361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Ulica</w:t>
            </w:r>
          </w:p>
        </w:tc>
      </w:tr>
      <w:tr w:rsidR="000471B0" w:rsidRPr="00E72040" w14:paraId="066DBBB9" w14:textId="77777777" w:rsidTr="00B65D6A">
        <w:trPr>
          <w:trHeight w:val="118"/>
        </w:trPr>
        <w:tc>
          <w:tcPr>
            <w:tcW w:w="267" w:type="pct"/>
            <w:vAlign w:val="center"/>
          </w:tcPr>
          <w:p w14:paraId="67A1FDD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15</w:t>
            </w:r>
          </w:p>
        </w:tc>
        <w:tc>
          <w:tcPr>
            <w:tcW w:w="4733" w:type="pct"/>
          </w:tcPr>
          <w:p w14:paraId="4C94E04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budynku</w:t>
            </w:r>
          </w:p>
        </w:tc>
      </w:tr>
      <w:tr w:rsidR="000471B0" w:rsidRPr="00E72040" w14:paraId="778AB8C3" w14:textId="77777777" w:rsidTr="00B65D6A">
        <w:trPr>
          <w:trHeight w:val="118"/>
        </w:trPr>
        <w:tc>
          <w:tcPr>
            <w:tcW w:w="267" w:type="pct"/>
            <w:vAlign w:val="center"/>
          </w:tcPr>
          <w:p w14:paraId="3AC7623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16</w:t>
            </w:r>
          </w:p>
        </w:tc>
        <w:tc>
          <w:tcPr>
            <w:tcW w:w="4733" w:type="pct"/>
          </w:tcPr>
          <w:p w14:paraId="0E0F2F0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lokalu</w:t>
            </w:r>
          </w:p>
        </w:tc>
      </w:tr>
      <w:tr w:rsidR="000471B0" w:rsidRPr="00E72040" w14:paraId="09F5F6C0" w14:textId="77777777" w:rsidTr="00B65D6A">
        <w:trPr>
          <w:trHeight w:val="118"/>
        </w:trPr>
        <w:tc>
          <w:tcPr>
            <w:tcW w:w="267" w:type="pct"/>
            <w:vAlign w:val="center"/>
          </w:tcPr>
          <w:p w14:paraId="1FDEFFA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17</w:t>
            </w:r>
          </w:p>
        </w:tc>
        <w:tc>
          <w:tcPr>
            <w:tcW w:w="4733" w:type="pct"/>
            <w:vAlign w:val="center"/>
          </w:tcPr>
          <w:p w14:paraId="4902C2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Kod pocztowy</w:t>
            </w:r>
          </w:p>
        </w:tc>
      </w:tr>
      <w:tr w:rsidR="000471B0" w:rsidRPr="00E72040" w14:paraId="79D10543" w14:textId="77777777" w:rsidTr="00B65D6A">
        <w:trPr>
          <w:trHeight w:val="118"/>
        </w:trPr>
        <w:tc>
          <w:tcPr>
            <w:tcW w:w="267" w:type="pct"/>
            <w:vAlign w:val="center"/>
          </w:tcPr>
          <w:p w14:paraId="3C07E3A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18</w:t>
            </w:r>
          </w:p>
        </w:tc>
        <w:tc>
          <w:tcPr>
            <w:tcW w:w="4733" w:type="pct"/>
          </w:tcPr>
          <w:p w14:paraId="15B5C84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Obszar wg stopnia urbanizacji (DEGURBA)</w:t>
            </w:r>
          </w:p>
        </w:tc>
      </w:tr>
      <w:tr w:rsidR="000471B0" w:rsidRPr="00E72040" w14:paraId="286DEFEA" w14:textId="77777777" w:rsidTr="00B65D6A">
        <w:trPr>
          <w:trHeight w:val="118"/>
        </w:trPr>
        <w:tc>
          <w:tcPr>
            <w:tcW w:w="267" w:type="pct"/>
            <w:vAlign w:val="center"/>
          </w:tcPr>
          <w:p w14:paraId="62C3C1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19</w:t>
            </w:r>
          </w:p>
        </w:tc>
        <w:tc>
          <w:tcPr>
            <w:tcW w:w="4733" w:type="pct"/>
          </w:tcPr>
          <w:p w14:paraId="0ADF027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 kontaktowy</w:t>
            </w:r>
          </w:p>
        </w:tc>
      </w:tr>
      <w:tr w:rsidR="000471B0" w:rsidRPr="00E72040" w14:paraId="7F3AC113" w14:textId="77777777" w:rsidTr="00B65D6A">
        <w:trPr>
          <w:trHeight w:val="118"/>
        </w:trPr>
        <w:tc>
          <w:tcPr>
            <w:tcW w:w="267" w:type="pct"/>
            <w:vAlign w:val="center"/>
          </w:tcPr>
          <w:p w14:paraId="1C999A5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20</w:t>
            </w:r>
          </w:p>
        </w:tc>
        <w:tc>
          <w:tcPr>
            <w:tcW w:w="4733" w:type="pct"/>
          </w:tcPr>
          <w:p w14:paraId="4BC27CC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5447F0FD" w14:textId="77777777" w:rsidTr="00B65D6A">
        <w:trPr>
          <w:trHeight w:val="118"/>
        </w:trPr>
        <w:tc>
          <w:tcPr>
            <w:tcW w:w="267" w:type="pct"/>
          </w:tcPr>
          <w:p w14:paraId="0C0DF8B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21</w:t>
            </w:r>
          </w:p>
        </w:tc>
        <w:tc>
          <w:tcPr>
            <w:tcW w:w="4733" w:type="pct"/>
          </w:tcPr>
          <w:p w14:paraId="0F0BD71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 Projekcie</w:t>
            </w:r>
          </w:p>
        </w:tc>
      </w:tr>
      <w:tr w:rsidR="000471B0" w:rsidRPr="00E72040" w14:paraId="5B9B7476" w14:textId="77777777" w:rsidTr="00B65D6A">
        <w:trPr>
          <w:trHeight w:val="118"/>
        </w:trPr>
        <w:tc>
          <w:tcPr>
            <w:tcW w:w="267" w:type="pct"/>
          </w:tcPr>
          <w:p w14:paraId="66F4ED0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22</w:t>
            </w:r>
          </w:p>
        </w:tc>
        <w:tc>
          <w:tcPr>
            <w:tcW w:w="4733" w:type="pct"/>
          </w:tcPr>
          <w:p w14:paraId="5D352A0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 Projekcie</w:t>
            </w:r>
          </w:p>
        </w:tc>
      </w:tr>
      <w:tr w:rsidR="000471B0" w:rsidRPr="00E72040" w14:paraId="09AF1841" w14:textId="77777777" w:rsidTr="00B65D6A">
        <w:trPr>
          <w:trHeight w:val="118"/>
        </w:trPr>
        <w:tc>
          <w:tcPr>
            <w:tcW w:w="267" w:type="pct"/>
          </w:tcPr>
          <w:p w14:paraId="75CFCC1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23</w:t>
            </w:r>
          </w:p>
        </w:tc>
        <w:tc>
          <w:tcPr>
            <w:tcW w:w="4733" w:type="pct"/>
          </w:tcPr>
          <w:p w14:paraId="3FD5D73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Status osoby na rynku pracy w chwili przystąpienia do Projektu</w:t>
            </w:r>
          </w:p>
        </w:tc>
      </w:tr>
      <w:tr w:rsidR="000471B0" w:rsidRPr="00E72040" w14:paraId="4C259692" w14:textId="77777777" w:rsidTr="00B65D6A">
        <w:trPr>
          <w:trHeight w:val="118"/>
        </w:trPr>
        <w:tc>
          <w:tcPr>
            <w:tcW w:w="267" w:type="pct"/>
          </w:tcPr>
          <w:p w14:paraId="1D4227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24</w:t>
            </w:r>
          </w:p>
        </w:tc>
        <w:tc>
          <w:tcPr>
            <w:tcW w:w="4733" w:type="pct"/>
          </w:tcPr>
          <w:p w14:paraId="0E040A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Wykonywany zawód</w:t>
            </w:r>
          </w:p>
        </w:tc>
      </w:tr>
      <w:tr w:rsidR="000471B0" w:rsidRPr="00E72040" w14:paraId="106CF7B4" w14:textId="77777777" w:rsidTr="00B65D6A">
        <w:trPr>
          <w:trHeight w:val="118"/>
        </w:trPr>
        <w:tc>
          <w:tcPr>
            <w:tcW w:w="267" w:type="pct"/>
          </w:tcPr>
          <w:p w14:paraId="590E4E0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25</w:t>
            </w:r>
          </w:p>
        </w:tc>
        <w:tc>
          <w:tcPr>
            <w:tcW w:w="4733" w:type="pct"/>
          </w:tcPr>
          <w:p w14:paraId="14D37CF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Zatrudniony w (miejsce zatrudnienia)</w:t>
            </w:r>
          </w:p>
        </w:tc>
      </w:tr>
      <w:tr w:rsidR="000471B0" w:rsidRPr="00E72040" w14:paraId="4BDF8CEC" w14:textId="77777777" w:rsidTr="00B65D6A">
        <w:trPr>
          <w:trHeight w:val="118"/>
        </w:trPr>
        <w:tc>
          <w:tcPr>
            <w:tcW w:w="267" w:type="pct"/>
          </w:tcPr>
          <w:p w14:paraId="3F67792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26</w:t>
            </w:r>
          </w:p>
        </w:tc>
        <w:tc>
          <w:tcPr>
            <w:tcW w:w="4733" w:type="pct"/>
          </w:tcPr>
          <w:p w14:paraId="7FA0837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Sytuacja osoby w momencie zakończenia udziału w Projekcie</w:t>
            </w:r>
          </w:p>
        </w:tc>
      </w:tr>
      <w:tr w:rsidR="000471B0" w:rsidRPr="00E72040" w14:paraId="4B8884EA" w14:textId="77777777" w:rsidTr="00B65D6A">
        <w:trPr>
          <w:trHeight w:val="118"/>
        </w:trPr>
        <w:tc>
          <w:tcPr>
            <w:tcW w:w="267" w:type="pct"/>
          </w:tcPr>
          <w:p w14:paraId="5A2E11C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27</w:t>
            </w:r>
          </w:p>
        </w:tc>
        <w:tc>
          <w:tcPr>
            <w:tcW w:w="4733" w:type="pct"/>
          </w:tcPr>
          <w:p w14:paraId="346CC3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Inne rezultaty dotyczące osób młodych (dotyczy IZM)</w:t>
            </w:r>
          </w:p>
        </w:tc>
      </w:tr>
      <w:tr w:rsidR="000471B0" w:rsidRPr="00E72040" w14:paraId="07B7C258" w14:textId="77777777" w:rsidTr="00B65D6A">
        <w:trPr>
          <w:trHeight w:val="118"/>
        </w:trPr>
        <w:tc>
          <w:tcPr>
            <w:tcW w:w="267" w:type="pct"/>
          </w:tcPr>
          <w:p w14:paraId="4F5FF09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28</w:t>
            </w:r>
          </w:p>
        </w:tc>
        <w:tc>
          <w:tcPr>
            <w:tcW w:w="4733" w:type="pct"/>
          </w:tcPr>
          <w:p w14:paraId="2E9E3DD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Zakończenie udziału osoby w projekcie zgodnie z zaplanowaną dla niej ścieżką uczestnictwa</w:t>
            </w:r>
          </w:p>
        </w:tc>
      </w:tr>
      <w:tr w:rsidR="000471B0" w:rsidRPr="00E72040" w14:paraId="57EE90B9" w14:textId="77777777" w:rsidTr="00B65D6A">
        <w:trPr>
          <w:trHeight w:val="118"/>
        </w:trPr>
        <w:tc>
          <w:tcPr>
            <w:tcW w:w="267" w:type="pct"/>
          </w:tcPr>
          <w:p w14:paraId="2FA75DE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29</w:t>
            </w:r>
          </w:p>
        </w:tc>
        <w:tc>
          <w:tcPr>
            <w:tcW w:w="4733" w:type="pct"/>
          </w:tcPr>
          <w:p w14:paraId="42C9EF4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przyznanego wsparcia</w:t>
            </w:r>
          </w:p>
        </w:tc>
      </w:tr>
      <w:tr w:rsidR="000471B0" w:rsidRPr="00E72040" w14:paraId="0BCEC110" w14:textId="77777777" w:rsidTr="00B65D6A">
        <w:trPr>
          <w:trHeight w:val="118"/>
        </w:trPr>
        <w:tc>
          <w:tcPr>
            <w:tcW w:w="267" w:type="pct"/>
          </w:tcPr>
          <w:p w14:paraId="7633000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30</w:t>
            </w:r>
          </w:p>
        </w:tc>
        <w:tc>
          <w:tcPr>
            <w:tcW w:w="4733" w:type="pct"/>
          </w:tcPr>
          <w:p w14:paraId="1D9582F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Data rozpoczęcia udziału we wsparciu </w:t>
            </w:r>
          </w:p>
        </w:tc>
      </w:tr>
      <w:tr w:rsidR="000471B0" w:rsidRPr="00E72040" w14:paraId="7D406C1B" w14:textId="77777777" w:rsidTr="00B65D6A">
        <w:trPr>
          <w:trHeight w:val="118"/>
        </w:trPr>
        <w:tc>
          <w:tcPr>
            <w:tcW w:w="267" w:type="pct"/>
          </w:tcPr>
          <w:p w14:paraId="15D129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31</w:t>
            </w:r>
          </w:p>
        </w:tc>
        <w:tc>
          <w:tcPr>
            <w:tcW w:w="4733" w:type="pct"/>
          </w:tcPr>
          <w:p w14:paraId="14257D3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Data zakończenia udziału we wsparciu </w:t>
            </w:r>
          </w:p>
        </w:tc>
      </w:tr>
      <w:tr w:rsidR="000471B0" w:rsidRPr="00E72040" w14:paraId="6650B2C1" w14:textId="77777777" w:rsidTr="00B65D6A">
        <w:trPr>
          <w:trHeight w:val="118"/>
        </w:trPr>
        <w:tc>
          <w:tcPr>
            <w:tcW w:w="267" w:type="pct"/>
          </w:tcPr>
          <w:p w14:paraId="2B8047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32</w:t>
            </w:r>
          </w:p>
        </w:tc>
        <w:tc>
          <w:tcPr>
            <w:tcW w:w="4733" w:type="pct"/>
          </w:tcPr>
          <w:p w14:paraId="73462D9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założenia działalności gospodarczej</w:t>
            </w:r>
          </w:p>
        </w:tc>
      </w:tr>
      <w:tr w:rsidR="000471B0" w:rsidRPr="00E72040" w14:paraId="614619B6" w14:textId="77777777" w:rsidTr="00B65D6A">
        <w:trPr>
          <w:trHeight w:val="118"/>
        </w:trPr>
        <w:tc>
          <w:tcPr>
            <w:tcW w:w="267" w:type="pct"/>
          </w:tcPr>
          <w:p w14:paraId="40E6845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33</w:t>
            </w:r>
          </w:p>
        </w:tc>
        <w:tc>
          <w:tcPr>
            <w:tcW w:w="4733" w:type="pct"/>
          </w:tcPr>
          <w:p w14:paraId="666F922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Kwota środków przyznanych na założenie działalności gospodarczej</w:t>
            </w:r>
          </w:p>
        </w:tc>
      </w:tr>
      <w:tr w:rsidR="000471B0" w:rsidRPr="00E72040" w14:paraId="2567E073" w14:textId="77777777" w:rsidTr="00B65D6A">
        <w:trPr>
          <w:trHeight w:val="118"/>
        </w:trPr>
        <w:tc>
          <w:tcPr>
            <w:tcW w:w="267" w:type="pct"/>
          </w:tcPr>
          <w:p w14:paraId="5955428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34</w:t>
            </w:r>
          </w:p>
        </w:tc>
        <w:tc>
          <w:tcPr>
            <w:tcW w:w="4733" w:type="pct"/>
          </w:tcPr>
          <w:p w14:paraId="36E5B54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PKD założonej działalności gospodarczej</w:t>
            </w:r>
          </w:p>
        </w:tc>
      </w:tr>
      <w:tr w:rsidR="000471B0" w:rsidRPr="00E72040" w14:paraId="07F535E4" w14:textId="77777777" w:rsidTr="00B65D6A">
        <w:trPr>
          <w:trHeight w:val="118"/>
        </w:trPr>
        <w:tc>
          <w:tcPr>
            <w:tcW w:w="267" w:type="pct"/>
          </w:tcPr>
          <w:p w14:paraId="1D1A611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35</w:t>
            </w:r>
          </w:p>
        </w:tc>
        <w:tc>
          <w:tcPr>
            <w:tcW w:w="4733" w:type="pct"/>
          </w:tcPr>
          <w:p w14:paraId="180B638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należąca do mniejszości narodowej lub etnicznej, migrant, osoba obcego pochodzenia</w:t>
            </w:r>
          </w:p>
        </w:tc>
      </w:tr>
      <w:tr w:rsidR="000471B0" w:rsidRPr="00E72040" w14:paraId="4F2B43EA" w14:textId="77777777" w:rsidTr="00B65D6A">
        <w:trPr>
          <w:trHeight w:val="118"/>
        </w:trPr>
        <w:tc>
          <w:tcPr>
            <w:tcW w:w="267" w:type="pct"/>
          </w:tcPr>
          <w:p w14:paraId="6521202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36</w:t>
            </w:r>
          </w:p>
        </w:tc>
        <w:tc>
          <w:tcPr>
            <w:tcW w:w="4733" w:type="pct"/>
          </w:tcPr>
          <w:p w14:paraId="42DA639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bezdomna lub dotknięta wykluczeniem z dostępu do mieszkań</w:t>
            </w:r>
          </w:p>
        </w:tc>
      </w:tr>
      <w:tr w:rsidR="000471B0" w:rsidRPr="00E72040" w14:paraId="016C1831" w14:textId="77777777" w:rsidTr="00B65D6A">
        <w:trPr>
          <w:trHeight w:val="118"/>
        </w:trPr>
        <w:tc>
          <w:tcPr>
            <w:tcW w:w="267" w:type="pct"/>
          </w:tcPr>
          <w:p w14:paraId="49D93A5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37</w:t>
            </w:r>
          </w:p>
        </w:tc>
        <w:tc>
          <w:tcPr>
            <w:tcW w:w="4733" w:type="pct"/>
          </w:tcPr>
          <w:p w14:paraId="2DA0807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z niepełnosprawnościami</w:t>
            </w:r>
          </w:p>
        </w:tc>
      </w:tr>
      <w:tr w:rsidR="000471B0" w:rsidRPr="00E72040" w14:paraId="5A652FC1" w14:textId="77777777" w:rsidTr="00B65D6A">
        <w:trPr>
          <w:trHeight w:val="118"/>
        </w:trPr>
        <w:tc>
          <w:tcPr>
            <w:tcW w:w="267" w:type="pct"/>
          </w:tcPr>
          <w:p w14:paraId="2AE8B8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38</w:t>
            </w:r>
          </w:p>
        </w:tc>
        <w:tc>
          <w:tcPr>
            <w:tcW w:w="4733" w:type="pct"/>
          </w:tcPr>
          <w:p w14:paraId="3CFD3EF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przebywająca w gospodarstwie domowym bez osób pracujących</w:t>
            </w:r>
          </w:p>
        </w:tc>
      </w:tr>
      <w:tr w:rsidR="000471B0" w:rsidRPr="00E72040" w14:paraId="5982645E" w14:textId="77777777" w:rsidTr="00B65D6A">
        <w:trPr>
          <w:trHeight w:val="118"/>
        </w:trPr>
        <w:tc>
          <w:tcPr>
            <w:tcW w:w="267" w:type="pct"/>
          </w:tcPr>
          <w:p w14:paraId="76E5F31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39</w:t>
            </w:r>
          </w:p>
        </w:tc>
        <w:tc>
          <w:tcPr>
            <w:tcW w:w="4733" w:type="pct"/>
          </w:tcPr>
          <w:p w14:paraId="6EAC0D2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 tym: w gospodarstwie domowym z dziećmi pozostającymi na utrzymaniu</w:t>
            </w:r>
          </w:p>
        </w:tc>
      </w:tr>
      <w:tr w:rsidR="000471B0" w:rsidRPr="00E72040" w14:paraId="4A4CEF7C" w14:textId="77777777" w:rsidTr="00B65D6A">
        <w:trPr>
          <w:trHeight w:val="118"/>
        </w:trPr>
        <w:tc>
          <w:tcPr>
            <w:tcW w:w="267" w:type="pct"/>
          </w:tcPr>
          <w:p w14:paraId="7A514F1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40</w:t>
            </w:r>
          </w:p>
        </w:tc>
        <w:tc>
          <w:tcPr>
            <w:tcW w:w="4733" w:type="pct"/>
          </w:tcPr>
          <w:p w14:paraId="1C537F7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żyjąca w gospodarstwie składającym się z jednej osoby dorosłej i dzieci pozostających na utrzymaniu</w:t>
            </w:r>
          </w:p>
        </w:tc>
      </w:tr>
      <w:tr w:rsidR="000471B0" w:rsidRPr="00E72040" w14:paraId="1D3300CA" w14:textId="77777777" w:rsidTr="00B65D6A">
        <w:trPr>
          <w:trHeight w:val="118"/>
        </w:trPr>
        <w:tc>
          <w:tcPr>
            <w:tcW w:w="267" w:type="pct"/>
          </w:tcPr>
          <w:p w14:paraId="048C554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41</w:t>
            </w:r>
          </w:p>
        </w:tc>
        <w:tc>
          <w:tcPr>
            <w:tcW w:w="4733" w:type="pct"/>
          </w:tcPr>
          <w:p w14:paraId="16B0F1A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w innej niekorzystnej sytuacji społecznej (innej niż wymienione powyżej)</w:t>
            </w:r>
          </w:p>
        </w:tc>
      </w:tr>
      <w:tr w:rsidR="000471B0" w:rsidRPr="00E72040" w14:paraId="3E5758ED" w14:textId="77777777" w:rsidTr="00B65D6A">
        <w:trPr>
          <w:trHeight w:val="118"/>
        </w:trPr>
        <w:tc>
          <w:tcPr>
            <w:tcW w:w="267" w:type="pct"/>
          </w:tcPr>
          <w:p w14:paraId="48B2018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42</w:t>
            </w:r>
          </w:p>
        </w:tc>
        <w:tc>
          <w:tcPr>
            <w:tcW w:w="4733" w:type="pct"/>
          </w:tcPr>
          <w:p w14:paraId="6FF2529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Przynależność do grupy docelowej zgodnie ze Szczegółowym Opisem Osi Priorytetowych Regionalnego Programu Operacyjnego Województwa Łódzkiego na lata 2014-2020/ zatwierdzonym do realizacji wnioskiem o dofinansowanie Projektu </w:t>
            </w:r>
          </w:p>
        </w:tc>
      </w:tr>
    </w:tbl>
    <w:p w14:paraId="37FB4F7E" w14:textId="77777777" w:rsidR="000471B0" w:rsidRPr="00E72040" w:rsidRDefault="000471B0" w:rsidP="000471B0">
      <w:pPr>
        <w:spacing w:after="60"/>
        <w:jc w:val="both"/>
        <w:rPr>
          <w:rFonts w:ascii="Arial" w:hAnsi="Arial" w:cs="Arial"/>
          <w:sz w:val="20"/>
          <w:szCs w:val="20"/>
        </w:rPr>
      </w:pPr>
    </w:p>
    <w:p w14:paraId="3F2574FB" w14:textId="77777777" w:rsidR="000471B0" w:rsidRPr="00E72040" w:rsidRDefault="000471B0" w:rsidP="000471B0">
      <w:pPr>
        <w:spacing w:after="60"/>
        <w:jc w:val="both"/>
        <w:rPr>
          <w:rFonts w:ascii="Arial" w:hAnsi="Arial" w:cs="Arial"/>
          <w:sz w:val="20"/>
          <w:szCs w:val="20"/>
        </w:rPr>
      </w:pPr>
    </w:p>
    <w:p w14:paraId="1B05A3B8"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 xml:space="preserve">Dane dotyczące personelu </w:t>
      </w:r>
      <w:r w:rsidRPr="00E72040">
        <w:rPr>
          <w:rFonts w:ascii="Arial" w:hAnsi="Arial" w:cs="Arial"/>
          <w:b/>
          <w:sz w:val="20"/>
          <w:szCs w:val="20"/>
        </w:rPr>
        <w:t>P</w:t>
      </w:r>
      <w:r w:rsidRPr="00E72040">
        <w:rPr>
          <w:rFonts w:ascii="Arial" w:hAnsi="Arial" w:cs="Arial"/>
          <w:b/>
          <w:bCs/>
          <w:sz w:val="20"/>
          <w:szCs w:val="20"/>
        </w:rPr>
        <w:t>rojektu</w:t>
      </w:r>
    </w:p>
    <w:p w14:paraId="426677DA"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0471B0" w:rsidRPr="00E72040" w14:paraId="65E8DF66" w14:textId="77777777" w:rsidTr="00B65D6A">
        <w:tc>
          <w:tcPr>
            <w:tcW w:w="266" w:type="pct"/>
          </w:tcPr>
          <w:p w14:paraId="7010ADE6"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4" w:type="pct"/>
          </w:tcPr>
          <w:p w14:paraId="4AEC4A3D"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485719FA" w14:textId="77777777" w:rsidTr="00B65D6A">
        <w:tc>
          <w:tcPr>
            <w:tcW w:w="266" w:type="pct"/>
          </w:tcPr>
          <w:p w14:paraId="31CF32B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4" w:type="pct"/>
          </w:tcPr>
          <w:p w14:paraId="74D91D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Imię </w:t>
            </w:r>
          </w:p>
        </w:tc>
      </w:tr>
      <w:tr w:rsidR="000471B0" w:rsidRPr="00E72040" w14:paraId="5CEAE702" w14:textId="77777777" w:rsidTr="00B65D6A">
        <w:tc>
          <w:tcPr>
            <w:tcW w:w="266" w:type="pct"/>
          </w:tcPr>
          <w:p w14:paraId="508C73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734" w:type="pct"/>
          </w:tcPr>
          <w:p w14:paraId="37413DC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36F550E0" w14:textId="77777777" w:rsidTr="00B65D6A">
        <w:tc>
          <w:tcPr>
            <w:tcW w:w="266" w:type="pct"/>
          </w:tcPr>
          <w:p w14:paraId="3AAD260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4" w:type="pct"/>
          </w:tcPr>
          <w:p w14:paraId="1F98760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3F170DB4" w14:textId="77777777" w:rsidTr="00B65D6A">
        <w:tc>
          <w:tcPr>
            <w:tcW w:w="266" w:type="pct"/>
          </w:tcPr>
          <w:p w14:paraId="7C2C62C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4" w:type="pct"/>
          </w:tcPr>
          <w:p w14:paraId="4DD6A8D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PESEL</w:t>
            </w:r>
          </w:p>
        </w:tc>
      </w:tr>
      <w:tr w:rsidR="000471B0" w:rsidRPr="00E72040" w14:paraId="012F3781" w14:textId="77777777" w:rsidTr="00B65D6A">
        <w:tc>
          <w:tcPr>
            <w:tcW w:w="266" w:type="pct"/>
          </w:tcPr>
          <w:p w14:paraId="7275799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4" w:type="pct"/>
          </w:tcPr>
          <w:p w14:paraId="1FC5C54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Forma zaangażowania </w:t>
            </w:r>
          </w:p>
        </w:tc>
      </w:tr>
      <w:tr w:rsidR="000471B0" w:rsidRPr="00E72040" w14:paraId="0A1963A1" w14:textId="77777777" w:rsidTr="00B65D6A">
        <w:tc>
          <w:tcPr>
            <w:tcW w:w="266" w:type="pct"/>
          </w:tcPr>
          <w:p w14:paraId="0B70EE2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4" w:type="pct"/>
          </w:tcPr>
          <w:p w14:paraId="066C76E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Okres zaangażowania w Projekcie</w:t>
            </w:r>
          </w:p>
        </w:tc>
      </w:tr>
      <w:tr w:rsidR="000471B0" w:rsidRPr="00E72040" w14:paraId="00C81127" w14:textId="77777777" w:rsidTr="00B65D6A">
        <w:tc>
          <w:tcPr>
            <w:tcW w:w="266" w:type="pct"/>
          </w:tcPr>
          <w:p w14:paraId="0B0FD71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4734" w:type="pct"/>
          </w:tcPr>
          <w:p w14:paraId="79BA728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Wymiar czasu pracy</w:t>
            </w:r>
          </w:p>
        </w:tc>
      </w:tr>
      <w:tr w:rsidR="000471B0" w:rsidRPr="00E72040" w14:paraId="30D71F67" w14:textId="77777777" w:rsidTr="00B65D6A">
        <w:tc>
          <w:tcPr>
            <w:tcW w:w="266" w:type="pct"/>
          </w:tcPr>
          <w:p w14:paraId="1646C34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4734" w:type="pct"/>
          </w:tcPr>
          <w:p w14:paraId="33BE914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Godziny czasu pracy</w:t>
            </w:r>
          </w:p>
        </w:tc>
      </w:tr>
      <w:tr w:rsidR="000471B0" w:rsidRPr="00E72040" w14:paraId="348F45A3" w14:textId="77777777" w:rsidTr="00B65D6A">
        <w:tc>
          <w:tcPr>
            <w:tcW w:w="266" w:type="pct"/>
          </w:tcPr>
          <w:p w14:paraId="47DC77C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4734" w:type="pct"/>
          </w:tcPr>
          <w:p w14:paraId="6FEB650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Stanowisko</w:t>
            </w:r>
          </w:p>
        </w:tc>
      </w:tr>
      <w:tr w:rsidR="000471B0" w:rsidRPr="00E72040" w14:paraId="5ACBF372" w14:textId="77777777" w:rsidTr="00B65D6A">
        <w:tc>
          <w:tcPr>
            <w:tcW w:w="266" w:type="pct"/>
          </w:tcPr>
          <w:p w14:paraId="776F495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4734" w:type="pct"/>
          </w:tcPr>
          <w:p w14:paraId="035E7C1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zaangażowania w Projekcie</w:t>
            </w:r>
          </w:p>
        </w:tc>
      </w:tr>
    </w:tbl>
    <w:p w14:paraId="5D473BDF" w14:textId="77777777" w:rsidR="000471B0" w:rsidRPr="00E72040" w:rsidRDefault="000471B0" w:rsidP="000471B0">
      <w:pPr>
        <w:spacing w:after="0"/>
        <w:jc w:val="right"/>
        <w:rPr>
          <w:rFonts w:ascii="Arial" w:hAnsi="Arial" w:cs="Arial"/>
          <w:sz w:val="20"/>
          <w:szCs w:val="20"/>
        </w:rPr>
      </w:pPr>
    </w:p>
    <w:p w14:paraId="10D0C397" w14:textId="77777777" w:rsidR="000471B0" w:rsidRPr="00E72040" w:rsidRDefault="000471B0" w:rsidP="000471B0">
      <w:pPr>
        <w:numPr>
          <w:ilvl w:val="0"/>
          <w:numId w:val="45"/>
        </w:numPr>
        <w:suppressAutoHyphens w:val="0"/>
        <w:spacing w:after="0" w:line="240" w:lineRule="auto"/>
        <w:ind w:left="644"/>
        <w:jc w:val="both"/>
        <w:rPr>
          <w:rFonts w:ascii="Arial" w:hAnsi="Arial" w:cs="Arial"/>
          <w:i/>
          <w:iCs/>
          <w:sz w:val="20"/>
          <w:szCs w:val="20"/>
        </w:rPr>
      </w:pPr>
      <w:r w:rsidRPr="00E72040">
        <w:rPr>
          <w:rFonts w:ascii="Arial" w:hAnsi="Arial" w:cs="Arial"/>
          <w:b/>
          <w:bCs/>
          <w:sz w:val="20"/>
          <w:szCs w:val="20"/>
        </w:rPr>
        <w:t xml:space="preserve">Uczestnicy szkoleń, konkursów i konferencji </w:t>
      </w:r>
      <w:r w:rsidRPr="00E72040">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E72040">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0471B0" w:rsidRPr="00E72040" w14:paraId="600AD970" w14:textId="77777777" w:rsidTr="00B65D6A">
        <w:tc>
          <w:tcPr>
            <w:tcW w:w="264" w:type="pct"/>
          </w:tcPr>
          <w:p w14:paraId="33EC28B6"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6" w:type="pct"/>
          </w:tcPr>
          <w:p w14:paraId="05E29215"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019D58FA" w14:textId="77777777" w:rsidTr="00B65D6A">
        <w:tc>
          <w:tcPr>
            <w:tcW w:w="264" w:type="pct"/>
          </w:tcPr>
          <w:p w14:paraId="1B44852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6" w:type="pct"/>
          </w:tcPr>
          <w:p w14:paraId="2EB570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Imię </w:t>
            </w:r>
          </w:p>
        </w:tc>
      </w:tr>
      <w:tr w:rsidR="000471B0" w:rsidRPr="00E72040" w14:paraId="60FB5D75" w14:textId="77777777" w:rsidTr="00B65D6A">
        <w:tc>
          <w:tcPr>
            <w:tcW w:w="264" w:type="pct"/>
          </w:tcPr>
          <w:p w14:paraId="0C6B0E2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736" w:type="pct"/>
          </w:tcPr>
          <w:p w14:paraId="020A521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4FA15704" w14:textId="77777777" w:rsidTr="00B65D6A">
        <w:tc>
          <w:tcPr>
            <w:tcW w:w="264" w:type="pct"/>
          </w:tcPr>
          <w:p w14:paraId="263D3CB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6" w:type="pct"/>
          </w:tcPr>
          <w:p w14:paraId="164E29A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instytucji/organizacji</w:t>
            </w:r>
          </w:p>
        </w:tc>
      </w:tr>
      <w:tr w:rsidR="000471B0" w:rsidRPr="00E72040" w14:paraId="65AD10FC" w14:textId="77777777" w:rsidTr="00B65D6A">
        <w:tc>
          <w:tcPr>
            <w:tcW w:w="264" w:type="pct"/>
          </w:tcPr>
          <w:p w14:paraId="7B9422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6" w:type="pct"/>
          </w:tcPr>
          <w:p w14:paraId="7D05E19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688657FD" w14:textId="77777777" w:rsidTr="00B65D6A">
        <w:tc>
          <w:tcPr>
            <w:tcW w:w="264" w:type="pct"/>
          </w:tcPr>
          <w:p w14:paraId="3B71825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6" w:type="pct"/>
          </w:tcPr>
          <w:p w14:paraId="0CA31C6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w:t>
            </w:r>
          </w:p>
        </w:tc>
      </w:tr>
      <w:tr w:rsidR="000471B0" w:rsidRPr="00E72040" w14:paraId="5DD61B75" w14:textId="77777777" w:rsidTr="00B65D6A">
        <w:tc>
          <w:tcPr>
            <w:tcW w:w="264" w:type="pct"/>
          </w:tcPr>
          <w:p w14:paraId="04EA6F5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6" w:type="pct"/>
          </w:tcPr>
          <w:p w14:paraId="30BD00D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100D055A" w:rsidR="005B214F" w:rsidRPr="006462EE" w:rsidRDefault="00F72BCA"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14:paraId="5A95418E"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515"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14:paraId="7B398E05"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B8C6BB3" w14:textId="61EF346D"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750C7D8D" w14:textId="08253E5B"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14:paraId="5A363C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C67BC34" w14:textId="2BB197A5"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DBB314B" w14:textId="57136ABC"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7CD5FD2" w14:textId="1EF28750"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E51A729" w14:textId="593DD9C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1CDEA36" w14:textId="34D9BA8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3B3E74A" w14:textId="1FD6CA0E"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D19BDB4" w14:textId="0E12473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D29F80" w14:textId="6E42D16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6994110" w14:textId="146981F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26C963F1" w14:textId="2EABB746"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810B14" w14:textId="0CA2CA6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DAB8073" w14:textId="5C3BA051"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79563D5" w14:textId="768227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485EF4F" w14:textId="7A335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10175B8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2D3CD96" w14:textId="1F03665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2282D4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przebywająca w gospodarstwie domowym bez osób pracujących</w:t>
            </w:r>
          </w:p>
        </w:tc>
      </w:tr>
      <w:tr w:rsidR="005B214F" w:rsidRPr="006462EE" w14:paraId="2349617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B1EFD71" w14:textId="607AB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40</w:t>
            </w:r>
          </w:p>
        </w:tc>
        <w:tc>
          <w:tcPr>
            <w:tcW w:w="8515" w:type="dxa"/>
            <w:tcBorders>
              <w:top w:val="single" w:sz="4" w:space="0" w:color="000000"/>
              <w:left w:val="single" w:sz="4" w:space="0" w:color="000000"/>
              <w:bottom w:val="single" w:sz="4" w:space="0" w:color="000000"/>
              <w:right w:val="single" w:sz="4" w:space="0" w:color="000000"/>
            </w:tcBorders>
          </w:tcPr>
          <w:p w14:paraId="1EEDC91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 tym: w gospodarstwie domowym z dziećmi pozostającymi na utrzymaniu</w:t>
            </w:r>
          </w:p>
        </w:tc>
      </w:tr>
      <w:tr w:rsidR="005B214F" w:rsidRPr="006462EE" w14:paraId="1B86626F" w14:textId="77777777" w:rsidTr="0088695C">
        <w:trPr>
          <w:trHeight w:hRule="exact" w:val="700"/>
        </w:trPr>
        <w:tc>
          <w:tcPr>
            <w:tcW w:w="702" w:type="dxa"/>
            <w:tcBorders>
              <w:top w:val="single" w:sz="4" w:space="0" w:color="000000"/>
              <w:left w:val="single" w:sz="4" w:space="0" w:color="000000"/>
              <w:bottom w:val="single" w:sz="4" w:space="0" w:color="000000"/>
              <w:right w:val="single" w:sz="4" w:space="0" w:color="000000"/>
            </w:tcBorders>
          </w:tcPr>
          <w:p w14:paraId="512DA6DD" w14:textId="5F311A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41</w:t>
            </w:r>
          </w:p>
        </w:tc>
        <w:tc>
          <w:tcPr>
            <w:tcW w:w="8515" w:type="dxa"/>
            <w:tcBorders>
              <w:top w:val="single" w:sz="4" w:space="0" w:color="000000"/>
              <w:left w:val="single" w:sz="4" w:space="0" w:color="000000"/>
              <w:bottom w:val="single" w:sz="4" w:space="0" w:color="000000"/>
              <w:right w:val="single" w:sz="4" w:space="0" w:color="000000"/>
            </w:tcBorders>
          </w:tcPr>
          <w:p w14:paraId="5F675DC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żyjąca w gospodarstwie składającym się z jednej osoby dorosłej i dzieci pozostających na utrzymaniu</w:t>
            </w:r>
          </w:p>
        </w:tc>
      </w:tr>
      <w:tr w:rsidR="005B214F" w:rsidRPr="006462EE" w14:paraId="22F9B63C" w14:textId="77777777"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0D7AF174" w14:textId="79D3853B"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42</w:t>
            </w:r>
          </w:p>
        </w:tc>
        <w:tc>
          <w:tcPr>
            <w:tcW w:w="8515"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57"/>
        <w:gridCol w:w="8645"/>
        <w:gridCol w:w="86"/>
      </w:tblGrid>
      <w:tr w:rsidR="005B214F" w:rsidRPr="006462EE" w14:paraId="6194AD7F"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gridSpan w:val="3"/>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gridSpan w:val="3"/>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gridSpan w:val="3"/>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gridSpan w:val="3"/>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gridSpan w:val="3"/>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gridSpan w:val="3"/>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gridSpan w:val="3"/>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gridSpan w:val="3"/>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gridSpan w:val="3"/>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14:paraId="7621AFC9"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138F815D" w14:textId="4747441B"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645" w:type="dxa"/>
          </w:tcPr>
          <w:p w14:paraId="0362904D" w14:textId="77777777" w:rsidR="002C1F10" w:rsidRDefault="002C1F10" w:rsidP="00F3794C">
            <w:pPr>
              <w:jc w:val="both"/>
              <w:rPr>
                <w:rFonts w:ascii="Arial" w:hAnsi="Arial" w:cs="Arial"/>
                <w:sz w:val="20"/>
                <w:szCs w:val="20"/>
              </w:rPr>
            </w:pPr>
            <w:r>
              <w:rPr>
                <w:rFonts w:ascii="Arial" w:hAnsi="Arial" w:cs="Arial"/>
                <w:sz w:val="20"/>
                <w:szCs w:val="20"/>
              </w:rPr>
              <w:t>Adres:</w:t>
            </w:r>
          </w:p>
          <w:p w14:paraId="77468055" w14:textId="77777777" w:rsidR="002C1F10" w:rsidRDefault="002C1F10" w:rsidP="00F3794C">
            <w:pPr>
              <w:jc w:val="both"/>
              <w:rPr>
                <w:rFonts w:ascii="Arial" w:hAnsi="Arial" w:cs="Arial"/>
                <w:sz w:val="20"/>
                <w:szCs w:val="20"/>
              </w:rPr>
            </w:pPr>
            <w:r>
              <w:rPr>
                <w:rFonts w:ascii="Arial" w:hAnsi="Arial" w:cs="Arial"/>
                <w:sz w:val="20"/>
                <w:szCs w:val="20"/>
              </w:rPr>
              <w:t>Ulica</w:t>
            </w:r>
          </w:p>
          <w:p w14:paraId="66B63D14" w14:textId="77777777" w:rsidR="002C1F10" w:rsidRDefault="002C1F10" w:rsidP="00F3794C">
            <w:pPr>
              <w:jc w:val="both"/>
              <w:rPr>
                <w:rFonts w:ascii="Arial" w:hAnsi="Arial" w:cs="Arial"/>
                <w:sz w:val="20"/>
                <w:szCs w:val="20"/>
              </w:rPr>
            </w:pPr>
            <w:r>
              <w:rPr>
                <w:rFonts w:ascii="Arial" w:hAnsi="Arial" w:cs="Arial"/>
                <w:sz w:val="20"/>
                <w:szCs w:val="20"/>
              </w:rPr>
              <w:t>Nr budynku</w:t>
            </w:r>
          </w:p>
          <w:p w14:paraId="7852205F" w14:textId="77777777" w:rsidR="002C1F10" w:rsidRDefault="002C1F10" w:rsidP="00F3794C">
            <w:pPr>
              <w:jc w:val="both"/>
              <w:rPr>
                <w:rFonts w:ascii="Arial" w:hAnsi="Arial" w:cs="Arial"/>
                <w:sz w:val="20"/>
                <w:szCs w:val="20"/>
              </w:rPr>
            </w:pPr>
            <w:r>
              <w:rPr>
                <w:rFonts w:ascii="Arial" w:hAnsi="Arial" w:cs="Arial"/>
                <w:sz w:val="20"/>
                <w:szCs w:val="20"/>
              </w:rPr>
              <w:t>Nr lokalu</w:t>
            </w:r>
          </w:p>
          <w:p w14:paraId="01B0E33D" w14:textId="77777777" w:rsidR="002C1F10" w:rsidRDefault="002C1F10" w:rsidP="00F3794C">
            <w:pPr>
              <w:jc w:val="both"/>
              <w:rPr>
                <w:rFonts w:ascii="Arial" w:hAnsi="Arial" w:cs="Arial"/>
                <w:sz w:val="20"/>
                <w:szCs w:val="20"/>
              </w:rPr>
            </w:pPr>
            <w:r>
              <w:rPr>
                <w:rFonts w:ascii="Arial" w:hAnsi="Arial" w:cs="Arial"/>
                <w:sz w:val="20"/>
                <w:szCs w:val="20"/>
              </w:rPr>
              <w:t>Kod pocztowy</w:t>
            </w:r>
          </w:p>
          <w:p w14:paraId="7A0A3F0C" w14:textId="77777777"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14:paraId="204D6038"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0561AFAE" w14:textId="1685A886" w:rsidR="002C1F10" w:rsidRDefault="002C1F10" w:rsidP="00F3794C">
            <w:pPr>
              <w:jc w:val="both"/>
              <w:rPr>
                <w:rFonts w:ascii="Arial" w:hAnsi="Arial" w:cs="Arial"/>
                <w:sz w:val="20"/>
                <w:szCs w:val="20"/>
              </w:rPr>
            </w:pPr>
            <w:r>
              <w:rPr>
                <w:rFonts w:ascii="Arial" w:hAnsi="Arial" w:cs="Arial"/>
                <w:sz w:val="20"/>
                <w:szCs w:val="20"/>
              </w:rPr>
              <w:t>10</w:t>
            </w:r>
          </w:p>
        </w:tc>
        <w:tc>
          <w:tcPr>
            <w:tcW w:w="8645" w:type="dxa"/>
          </w:tcPr>
          <w:p w14:paraId="0F9D4ADB" w14:textId="77777777"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14:paraId="1C79C454"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537101B6" w14:textId="1FDD04F6" w:rsidR="002C1F10" w:rsidRDefault="002C1F10" w:rsidP="00F3794C">
            <w:pPr>
              <w:jc w:val="both"/>
              <w:rPr>
                <w:rFonts w:ascii="Arial" w:hAnsi="Arial" w:cs="Arial"/>
                <w:sz w:val="20"/>
                <w:szCs w:val="20"/>
              </w:rPr>
            </w:pPr>
            <w:r>
              <w:rPr>
                <w:rFonts w:ascii="Arial" w:hAnsi="Arial" w:cs="Arial"/>
                <w:sz w:val="20"/>
                <w:szCs w:val="20"/>
              </w:rPr>
              <w:t>11</w:t>
            </w:r>
          </w:p>
        </w:tc>
        <w:tc>
          <w:tcPr>
            <w:tcW w:w="8645" w:type="dxa"/>
          </w:tcPr>
          <w:p w14:paraId="315B73E4" w14:textId="77777777" w:rsidR="002C1F10" w:rsidRDefault="002C1F10" w:rsidP="00F3794C">
            <w:pPr>
              <w:jc w:val="both"/>
              <w:rPr>
                <w:rFonts w:ascii="Arial" w:hAnsi="Arial" w:cs="Arial"/>
                <w:sz w:val="20"/>
                <w:szCs w:val="20"/>
              </w:rPr>
            </w:pPr>
            <w:r>
              <w:rPr>
                <w:rFonts w:ascii="Arial" w:hAnsi="Arial" w:cs="Arial"/>
                <w:sz w:val="20"/>
                <w:szCs w:val="20"/>
              </w:rPr>
              <w:t>Kwota wynagrodzenia</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04F407C9"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14:paraId="31CD69A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A08974" w14:textId="75742E80"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51C5F178" w14:textId="04A19C96"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14:paraId="16A5EC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9AB41D" w14:textId="2EF628A3"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FC99D3" w14:textId="1604D9B4"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20DB667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1BF7934B"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ACAB35" w14:textId="03DA5B79"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14:paraId="13EB7BE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4101EB" w14:textId="216CF9B5"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7F382BE" w14:textId="2B4DEF92"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14:paraId="4BB28CAD" w14:textId="77777777"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0901B292" w14:textId="30F184B4"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14:paraId="229068B8" w14:textId="4E78BD44"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B82DF2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14:paraId="31170242"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14:paraId="7A66A2E0"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14:paraId="4D3598E1"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14:paraId="3247FFB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14:paraId="190E1118" w14:textId="756BC405"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14:paraId="32ACB6A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B360AF" w14:textId="7F76EAEE"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3490D0F2" w14:textId="5B0B58EF"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14:paraId="08CCF5E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24C9BF" w14:textId="1CB8E211"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15C9BAB" w14:textId="647BECD4"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bl>
    <w:p w14:paraId="00FF8108" w14:textId="0AE8D329" w:rsidR="005B214F" w:rsidRDefault="005B214F" w:rsidP="00FE7B8E">
      <w:pPr>
        <w:rPr>
          <w:rFonts w:ascii="Arial" w:hAnsi="Arial" w:cs="Arial"/>
          <w:b/>
          <w:bCs/>
          <w:sz w:val="20"/>
          <w:szCs w:val="20"/>
        </w:rPr>
      </w:pPr>
    </w:p>
    <w:p w14:paraId="20F97AE0" w14:textId="46C06356" w:rsidR="00197083" w:rsidRDefault="00197083" w:rsidP="00FE7B8E">
      <w:pPr>
        <w:rPr>
          <w:rFonts w:ascii="Arial" w:hAnsi="Arial" w:cs="Arial"/>
          <w:b/>
          <w:bCs/>
          <w:sz w:val="20"/>
          <w:szCs w:val="20"/>
        </w:rPr>
      </w:pPr>
    </w:p>
    <w:p w14:paraId="5DAFA8C4" w14:textId="093E3F31" w:rsidR="00197083" w:rsidRDefault="00197083" w:rsidP="00FE7B8E">
      <w:pPr>
        <w:rPr>
          <w:rFonts w:ascii="Arial" w:hAnsi="Arial" w:cs="Arial"/>
          <w:b/>
          <w:bCs/>
          <w:sz w:val="20"/>
          <w:szCs w:val="20"/>
        </w:rPr>
      </w:pPr>
    </w:p>
    <w:p w14:paraId="340AFB2A" w14:textId="4BE62F9B" w:rsidR="00197083" w:rsidRDefault="00197083" w:rsidP="00FE7B8E">
      <w:pPr>
        <w:rPr>
          <w:rFonts w:ascii="Arial" w:hAnsi="Arial" w:cs="Arial"/>
          <w:b/>
          <w:bCs/>
          <w:sz w:val="20"/>
          <w:szCs w:val="20"/>
        </w:rPr>
      </w:pPr>
    </w:p>
    <w:p w14:paraId="58BD1E9B" w14:textId="0FE84C2B" w:rsidR="00197083" w:rsidRDefault="00197083" w:rsidP="00FE7B8E">
      <w:pPr>
        <w:rPr>
          <w:rFonts w:ascii="Arial" w:hAnsi="Arial" w:cs="Arial"/>
          <w:b/>
          <w:bCs/>
          <w:sz w:val="20"/>
          <w:szCs w:val="20"/>
        </w:rPr>
      </w:pPr>
    </w:p>
    <w:p w14:paraId="5DBEB7A8" w14:textId="77777777" w:rsidR="00197083" w:rsidRPr="006462EE" w:rsidRDefault="00197083" w:rsidP="00FE7B8E">
      <w:pPr>
        <w:rPr>
          <w:rFonts w:ascii="Arial" w:hAnsi="Arial" w:cs="Arial"/>
          <w:b/>
          <w:bCs/>
          <w:sz w:val="20"/>
          <w:szCs w:val="20"/>
        </w:rPr>
      </w:pPr>
    </w:p>
    <w:p w14:paraId="64E0CACC" w14:textId="77777777" w:rsidR="00197083" w:rsidRPr="00536FFD" w:rsidRDefault="00197083" w:rsidP="00197083">
      <w:pPr>
        <w:jc w:val="both"/>
      </w:pPr>
      <w:r w:rsidRPr="00536FFD">
        <w:t xml:space="preserve">Załącznik nr 5 do umowy: </w:t>
      </w:r>
      <w:r w:rsidRPr="00536FFD">
        <w:rPr>
          <w:b/>
        </w:rPr>
        <w:t>Wzór oświadczenia uczestnika Projektu</w:t>
      </w:r>
    </w:p>
    <w:p w14:paraId="1ED0DAEA" w14:textId="77777777" w:rsidR="00197083" w:rsidRPr="00536FFD" w:rsidRDefault="00197083" w:rsidP="00197083">
      <w:pPr>
        <w:jc w:val="both"/>
      </w:pPr>
    </w:p>
    <w:p w14:paraId="4D6AFE93" w14:textId="77777777" w:rsidR="00197083" w:rsidRPr="00536FFD" w:rsidRDefault="00197083" w:rsidP="00197083">
      <w:pPr>
        <w:jc w:val="both"/>
      </w:pPr>
      <w:r w:rsidRPr="00536FFD">
        <w:rPr>
          <w:noProof/>
          <w:lang w:eastAsia="pl-PL"/>
        </w:rPr>
        <w:drawing>
          <wp:inline distT="0" distB="0" distL="0" distR="0" wp14:anchorId="043C50AE" wp14:editId="18EFE6A6">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CB536C1" w14:textId="77777777" w:rsidR="00197083" w:rsidRPr="00536FFD" w:rsidRDefault="00197083" w:rsidP="00197083">
      <w:pPr>
        <w:jc w:val="both"/>
      </w:pPr>
    </w:p>
    <w:p w14:paraId="6F024C6C" w14:textId="77777777" w:rsidR="00197083" w:rsidRDefault="00197083" w:rsidP="00197083">
      <w:pPr>
        <w:jc w:val="center"/>
        <w:rPr>
          <w:b/>
          <w:bCs/>
        </w:rPr>
      </w:pPr>
      <w:r w:rsidRPr="00536FFD">
        <w:rPr>
          <w:b/>
          <w:bCs/>
        </w:rPr>
        <w:t>OŚWIADCZENIE UCZESTNIKA PROJEKTU</w:t>
      </w:r>
    </w:p>
    <w:p w14:paraId="463AC1EC" w14:textId="77777777" w:rsidR="00197083" w:rsidRPr="00536FFD" w:rsidRDefault="00197083" w:rsidP="00197083">
      <w:pPr>
        <w:jc w:val="both"/>
      </w:pPr>
      <w:r w:rsidRPr="00536FFD">
        <w:t xml:space="preserve">W związku z przystąpieniem do Projektu pn. ……………………………………………………….. </w:t>
      </w:r>
      <w:r>
        <w:t>zobowiązuję się, że</w:t>
      </w:r>
      <w:r w:rsidRPr="00536FFD">
        <w:t>:</w:t>
      </w:r>
    </w:p>
    <w:p w14:paraId="572E49C8" w14:textId="77777777" w:rsidR="00197083" w:rsidRDefault="00197083" w:rsidP="00197083">
      <w:pPr>
        <w:jc w:val="both"/>
        <w:rPr>
          <w:b/>
          <w:bCs/>
        </w:rPr>
      </w:pPr>
    </w:p>
    <w:p w14:paraId="25D16FB3" w14:textId="77777777" w:rsidR="00197083" w:rsidRPr="00536FFD" w:rsidRDefault="00197083" w:rsidP="00197083">
      <w:pPr>
        <w:numPr>
          <w:ilvl w:val="0"/>
          <w:numId w:val="46"/>
        </w:numPr>
        <w:suppressAutoHyphens w:val="0"/>
        <w:spacing w:after="160" w:line="259" w:lineRule="auto"/>
        <w:jc w:val="both"/>
        <w:rPr>
          <w:bCs/>
        </w:rPr>
      </w:pPr>
      <w:r w:rsidRPr="00536FFD">
        <w:rPr>
          <w:bCs/>
        </w:rPr>
        <w:t>W terminie 4 tygodni po zakończenia udziału w Projekcie przekażę Beneficjentowi dane dotyczące mojego statusu na rynku pracy oraz informacje na temat udziału w kształceniu lub szkoleniu oraz uzyskania kwalifikacji lub nabycia kompetencji.</w:t>
      </w:r>
    </w:p>
    <w:p w14:paraId="6EB6EB09" w14:textId="77777777" w:rsidR="00197083" w:rsidRPr="00536FFD" w:rsidRDefault="00197083" w:rsidP="00197083">
      <w:pPr>
        <w:numPr>
          <w:ilvl w:val="0"/>
          <w:numId w:val="46"/>
        </w:numPr>
        <w:suppressAutoHyphens w:val="0"/>
        <w:spacing w:after="160" w:line="259" w:lineRule="auto"/>
        <w:jc w:val="both"/>
        <w:rPr>
          <w:bCs/>
        </w:rPr>
      </w:pPr>
      <w:r w:rsidRPr="00536FFD">
        <w:rPr>
          <w:bCs/>
        </w:rPr>
        <w:t xml:space="preserve">W terminie do ………….. od zakończenia udziału w Projekcie dostarczę Beneficjentowi dokumenty potwierdzające osiągnięcie efektywności </w:t>
      </w:r>
      <w:r>
        <w:rPr>
          <w:bCs/>
        </w:rPr>
        <w:t xml:space="preserve">społecznej i/lub </w:t>
      </w:r>
      <w:r w:rsidRPr="00536FFD">
        <w:rPr>
          <w:bCs/>
        </w:rPr>
        <w:t>zatrudnieniowej</w:t>
      </w:r>
      <w:r w:rsidRPr="00536FFD">
        <w:rPr>
          <w:bCs/>
          <w:iCs/>
        </w:rPr>
        <w:t>.*</w:t>
      </w:r>
    </w:p>
    <w:p w14:paraId="7A639D45" w14:textId="77777777" w:rsidR="00197083" w:rsidRPr="00536FFD" w:rsidRDefault="00197083" w:rsidP="00197083">
      <w:pPr>
        <w:ind w:left="360"/>
        <w:jc w:val="both"/>
        <w:rPr>
          <w:bCs/>
        </w:rPr>
      </w:pPr>
    </w:p>
    <w:p w14:paraId="5A955A93" w14:textId="77777777" w:rsidR="00197083" w:rsidRPr="00536FFD" w:rsidRDefault="00197083" w:rsidP="00197083">
      <w:pPr>
        <w:jc w:val="both"/>
        <w:rPr>
          <w:bCs/>
        </w:rPr>
      </w:pPr>
      <w:r w:rsidRPr="00536FFD">
        <w:rPr>
          <w:bCs/>
        </w:rPr>
        <w:t>Jednocześnie przyjmuję do wiadomości co następuję:</w:t>
      </w:r>
    </w:p>
    <w:p w14:paraId="2EC092A5" w14:textId="77777777" w:rsidR="00197083" w:rsidRPr="00536FFD" w:rsidRDefault="00197083" w:rsidP="00197083">
      <w:pPr>
        <w:jc w:val="both"/>
      </w:pPr>
      <w:r w:rsidRPr="00536FFD">
        <w:t>(obowiązek informacyjny</w:t>
      </w:r>
      <w:r>
        <w:t xml:space="preserve"> realizowany w związku z art. 13</w:t>
      </w:r>
      <w:r w:rsidRPr="00536FFD">
        <w:t xml:space="preserve"> Rozporządzenia Parlamentu Europejskiego i Rady (UE) 2016/679)</w:t>
      </w:r>
    </w:p>
    <w:p w14:paraId="2CC6843B" w14:textId="77777777" w:rsidR="00197083" w:rsidRPr="00536FFD" w:rsidRDefault="00197083" w:rsidP="00197083">
      <w:pPr>
        <w:jc w:val="both"/>
      </w:pPr>
    </w:p>
    <w:p w14:paraId="56CB9F6D" w14:textId="77777777" w:rsidR="00197083" w:rsidRPr="00536FFD" w:rsidRDefault="00197083" w:rsidP="00197083">
      <w:pPr>
        <w:numPr>
          <w:ilvl w:val="0"/>
          <w:numId w:val="119"/>
        </w:numPr>
        <w:suppressAutoHyphens w:val="0"/>
        <w:spacing w:after="160" w:line="259" w:lineRule="auto"/>
        <w:jc w:val="both"/>
      </w:pPr>
      <w:r w:rsidRPr="00536FFD">
        <w:t>Administratorem moich danych osobowych jest odpowiednio:</w:t>
      </w:r>
    </w:p>
    <w:p w14:paraId="5CB00A30" w14:textId="77777777" w:rsidR="00197083" w:rsidRPr="00536FFD" w:rsidRDefault="00197083" w:rsidP="00197083">
      <w:pPr>
        <w:numPr>
          <w:ilvl w:val="2"/>
          <w:numId w:val="118"/>
        </w:numPr>
        <w:suppressAutoHyphens w:val="0"/>
        <w:spacing w:after="160" w:line="259" w:lineRule="auto"/>
        <w:jc w:val="both"/>
      </w:pPr>
      <w:r w:rsidRPr="00536FFD">
        <w:t>Zarząd Województwa Łódzkiego dla zbioru danych osobowych i kategorii osób, których dane dotyczą, przetwarzanych w ramach Regionalnego Programu Operacyjnego Województwa Łódzkiego na lata 2014-2020,</w:t>
      </w:r>
    </w:p>
    <w:p w14:paraId="6883BB5C" w14:textId="77777777" w:rsidR="00197083" w:rsidRPr="00536FFD" w:rsidRDefault="00197083" w:rsidP="00197083">
      <w:pPr>
        <w:numPr>
          <w:ilvl w:val="2"/>
          <w:numId w:val="118"/>
        </w:numPr>
        <w:suppressAutoHyphens w:val="0"/>
        <w:spacing w:after="160" w:line="259" w:lineRule="auto"/>
        <w:jc w:val="both"/>
      </w:pPr>
      <w:r w:rsidRPr="00536FFD">
        <w:t>Minister właściwy ds.  rozwoju regionalnego dla zbioru danych osobowych przetwarzanych w „Centralnym systemie teleinformatycznym wspierającym realizację programów operacyjnych”.</w:t>
      </w:r>
    </w:p>
    <w:p w14:paraId="20B7B627" w14:textId="77777777" w:rsidR="00197083" w:rsidRPr="00536FFD" w:rsidRDefault="00197083" w:rsidP="00197083">
      <w:pPr>
        <w:numPr>
          <w:ilvl w:val="0"/>
          <w:numId w:val="119"/>
        </w:numPr>
        <w:suppressAutoHyphens w:val="0"/>
        <w:spacing w:after="160" w:line="259" w:lineRule="auto"/>
        <w:jc w:val="both"/>
      </w:pPr>
      <w:r w:rsidRPr="00536FFD">
        <w:t>Mogę skontaktować się z Inspektorem Ochrony Danych wysyłając wiadomość na adres poczty elektronicznej:</w:t>
      </w:r>
    </w:p>
    <w:p w14:paraId="42D3C811" w14:textId="77777777" w:rsidR="00197083" w:rsidRPr="00536FFD" w:rsidRDefault="00197083" w:rsidP="00197083">
      <w:pPr>
        <w:jc w:val="both"/>
      </w:pPr>
      <w:r w:rsidRPr="00536FFD">
        <w:t xml:space="preserve">a) w zakresie danych osobowych i kategorii osób, których dane dotyczą, przetwarzanych w ramach Regionalnego Programu Operacyjnego Województwa Łódzkiego na lata 2014-2020 - </w:t>
      </w:r>
      <w:hyperlink r:id="rId12" w:history="1">
        <w:r w:rsidRPr="00536FFD">
          <w:rPr>
            <w:rStyle w:val="Hipercze"/>
          </w:rPr>
          <w:t>iod@lodzkie.pl</w:t>
        </w:r>
      </w:hyperlink>
      <w:r w:rsidRPr="00536FFD">
        <w:t xml:space="preserve"> </w:t>
      </w:r>
    </w:p>
    <w:p w14:paraId="51AEFC1B" w14:textId="77777777" w:rsidR="00197083" w:rsidRPr="00536FFD" w:rsidRDefault="00197083" w:rsidP="00197083">
      <w:pPr>
        <w:jc w:val="both"/>
      </w:pPr>
      <w:r w:rsidRPr="00536FFD">
        <w:t>b)</w:t>
      </w:r>
      <w:r w:rsidRPr="00536FFD">
        <w:tab/>
        <w:t xml:space="preserve">w zakresie zbioru danych osobowych przetwarzanych w „Centralnym systemie teleinformatycznym wspierającym realizację programów operacyjnych”: iod@miir.gov.pl </w:t>
      </w:r>
    </w:p>
    <w:p w14:paraId="410A8009" w14:textId="77777777" w:rsidR="00197083" w:rsidRPr="00536FFD" w:rsidRDefault="00197083" w:rsidP="00197083">
      <w:pPr>
        <w:jc w:val="both"/>
      </w:pPr>
      <w:r w:rsidRPr="00536FFD">
        <w:t>lub adres poczty ……………………………………………….. (gdy ma to zastosowanie - należy podać dane kontaktowe inspektora ochrony danych u Beneficjenta).</w:t>
      </w:r>
    </w:p>
    <w:p w14:paraId="4ADEA625" w14:textId="77777777" w:rsidR="00197083" w:rsidRPr="00536FFD" w:rsidRDefault="00197083" w:rsidP="00197083">
      <w:pPr>
        <w:jc w:val="both"/>
      </w:pPr>
    </w:p>
    <w:p w14:paraId="5A98C137" w14:textId="77777777" w:rsidR="00197083" w:rsidRPr="00536FFD" w:rsidRDefault="00197083" w:rsidP="00197083">
      <w:pPr>
        <w:numPr>
          <w:ilvl w:val="0"/>
          <w:numId w:val="119"/>
        </w:numPr>
        <w:suppressAutoHyphens w:val="0"/>
        <w:spacing w:after="160" w:line="259" w:lineRule="auto"/>
        <w:jc w:val="both"/>
      </w:pPr>
      <w:r w:rsidRPr="00536FFD">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31394AC6" w14:textId="77777777" w:rsidR="00197083" w:rsidRPr="00536FFD" w:rsidRDefault="00197083" w:rsidP="00197083">
      <w:pPr>
        <w:numPr>
          <w:ilvl w:val="0"/>
          <w:numId w:val="119"/>
        </w:numPr>
        <w:suppressAutoHyphens w:val="0"/>
        <w:spacing w:after="160" w:line="259" w:lineRule="auto"/>
        <w:jc w:val="both"/>
      </w:pPr>
      <w:r w:rsidRPr="00536FFD">
        <w:t>Przetwarzanie moich danych osobowych jest zgodne z prawem i spełnia warunki, o których mowa art. 6 ust. 1 l</w:t>
      </w:r>
      <w:r>
        <w:t xml:space="preserve">it. c oraz art. 9 ust. 2 lit. g i h oraz i (litery h i </w:t>
      </w:r>
      <w:proofErr w:type="spellStart"/>
      <w:r>
        <w:t>i</w:t>
      </w:r>
      <w:proofErr w:type="spellEnd"/>
      <w:r>
        <w:t xml:space="preserve"> dotyczą projektów z obszaru zdrowia) </w:t>
      </w:r>
      <w:r w:rsidRPr="00536FFD">
        <w:t xml:space="preserve">Rozporządzenia Parlamentu Europejskiego i Rady (UE) 2016/679 - dane osobowe są niezbędne dla realizacji Regionalnego Programu Operacyjnego Województwa Łódzkiego na lata 2014-2020 na podstawie: </w:t>
      </w:r>
    </w:p>
    <w:p w14:paraId="7DF66811" w14:textId="77777777" w:rsidR="00197083" w:rsidRPr="00536FFD" w:rsidRDefault="00197083" w:rsidP="00197083">
      <w:pPr>
        <w:numPr>
          <w:ilvl w:val="1"/>
          <w:numId w:val="117"/>
        </w:numPr>
        <w:tabs>
          <w:tab w:val="left" w:pos="357"/>
        </w:tabs>
        <w:suppressAutoHyphens w:val="0"/>
        <w:spacing w:after="160" w:line="259" w:lineRule="auto"/>
        <w:jc w:val="both"/>
      </w:pPr>
      <w:r w:rsidRPr="00536FFD">
        <w:t>w odniesieniu do zbioru danych osobowych i kategorii osób, których dane dotyczą, przetwarzanych w ramach w ramach Regionalnego Programu Operacyjnego Województwa Łódzkiego na lata 2014-2020:</w:t>
      </w:r>
    </w:p>
    <w:p w14:paraId="710341B8" w14:textId="77777777" w:rsidR="00197083" w:rsidRPr="00536FFD" w:rsidRDefault="00197083" w:rsidP="00197083">
      <w:pPr>
        <w:numPr>
          <w:ilvl w:val="0"/>
          <w:numId w:val="49"/>
        </w:numPr>
        <w:suppressAutoHyphens w:val="0"/>
        <w:spacing w:after="160" w:line="259" w:lineRule="auto"/>
        <w:jc w:val="both"/>
      </w:pPr>
      <w:r w:rsidRPr="00536FFD">
        <w:t xml:space="preserve">rozporządzenia Parlamentu Europejskiego i Rady (UE) nr 1303/2013 z dnia </w:t>
      </w:r>
      <w:r>
        <w:br/>
      </w:r>
      <w:r w:rsidRPr="00536FFD">
        <w:t>17 grudnia 2013</w:t>
      </w:r>
      <w:r>
        <w:t xml:space="preserve"> </w:t>
      </w:r>
      <w:r w:rsidRPr="00536FFD">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4FD1F44" w14:textId="77777777" w:rsidR="00197083" w:rsidRPr="00536FFD" w:rsidRDefault="00197083" w:rsidP="00197083">
      <w:pPr>
        <w:numPr>
          <w:ilvl w:val="0"/>
          <w:numId w:val="49"/>
        </w:numPr>
        <w:suppressAutoHyphens w:val="0"/>
        <w:spacing w:after="160" w:line="259" w:lineRule="auto"/>
        <w:jc w:val="both"/>
      </w:pPr>
      <w:r w:rsidRPr="00536FFD">
        <w:t xml:space="preserve">rozporządzenia Parlamentu Europejskiego i Rady (UE) nr 1304/2013 z dnia </w:t>
      </w:r>
      <w:r>
        <w:br/>
      </w:r>
      <w:r w:rsidRPr="00536FFD">
        <w:t>17 grudnia 2013 r. w sprawie Europejskiego Funduszu Społecznego i uchylającego rozporządzenie Rady (WE) nr 1081/2006,</w:t>
      </w:r>
    </w:p>
    <w:p w14:paraId="1DA52B14" w14:textId="77777777" w:rsidR="00197083" w:rsidRDefault="00197083" w:rsidP="00197083">
      <w:pPr>
        <w:numPr>
          <w:ilvl w:val="0"/>
          <w:numId w:val="49"/>
        </w:numPr>
        <w:suppressAutoHyphens w:val="0"/>
        <w:spacing w:after="160" w:line="259" w:lineRule="auto"/>
        <w:jc w:val="both"/>
      </w:pPr>
      <w:r w:rsidRPr="00536FFD">
        <w:t>ustawy z dnia 11 lipca 2014 r. o zasadach realizacji programów w zakresie polityki spójności finansowanych w perspektywie finansowej 2014–2020;</w:t>
      </w:r>
    </w:p>
    <w:p w14:paraId="64725AA8" w14:textId="77777777" w:rsidR="00197083" w:rsidRPr="00536FFD" w:rsidRDefault="00197083" w:rsidP="00197083">
      <w:pPr>
        <w:numPr>
          <w:ilvl w:val="1"/>
          <w:numId w:val="117"/>
        </w:numPr>
        <w:suppressAutoHyphens w:val="0"/>
        <w:spacing w:after="160" w:line="259" w:lineRule="auto"/>
        <w:jc w:val="both"/>
      </w:pPr>
      <w:r w:rsidRPr="00536FFD">
        <w:t xml:space="preserve">w odniesieniu do zbioru danych osobowych przetwarzanych w „Centralnym systemie teleinformatycznym wspierającym realizację programów operacyjnych”: </w:t>
      </w:r>
    </w:p>
    <w:p w14:paraId="120CC84F" w14:textId="77777777" w:rsidR="00197083" w:rsidRPr="00536FFD" w:rsidRDefault="00197083" w:rsidP="00197083">
      <w:pPr>
        <w:numPr>
          <w:ilvl w:val="0"/>
          <w:numId w:val="50"/>
        </w:numPr>
        <w:suppressAutoHyphens w:val="0"/>
        <w:spacing w:after="160" w:line="259" w:lineRule="auto"/>
        <w:jc w:val="both"/>
      </w:pPr>
      <w:r w:rsidRPr="00536FFD">
        <w:t xml:space="preserve">rozporządzenia Parlamentu Europejskiego i Rady (UE) nr 1303/2013 z dnia </w:t>
      </w:r>
      <w:r w:rsidRPr="00536FFD">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F6D3A0C" w14:textId="77777777" w:rsidR="00197083" w:rsidRPr="00536FFD" w:rsidRDefault="00197083" w:rsidP="00197083">
      <w:pPr>
        <w:numPr>
          <w:ilvl w:val="0"/>
          <w:numId w:val="50"/>
        </w:numPr>
        <w:suppressAutoHyphens w:val="0"/>
        <w:spacing w:after="160" w:line="259" w:lineRule="auto"/>
        <w:jc w:val="both"/>
      </w:pPr>
      <w:r w:rsidRPr="00536FFD">
        <w:t xml:space="preserve">rozporządzenia Parlamentu Europejskiego i Rady (UE) nr 1304/2013 z dnia </w:t>
      </w:r>
      <w:r w:rsidRPr="00536FFD">
        <w:br/>
        <w:t>17 grudnia 2013 r. w sprawie Europejskiego Funduszu Społecznego i uchylającego rozporządzenie Rady (WE) nr 1081/2006,</w:t>
      </w:r>
    </w:p>
    <w:p w14:paraId="6C588C70" w14:textId="77777777" w:rsidR="00197083" w:rsidRPr="00536FFD" w:rsidRDefault="00197083" w:rsidP="00197083">
      <w:pPr>
        <w:numPr>
          <w:ilvl w:val="0"/>
          <w:numId w:val="50"/>
        </w:numPr>
        <w:suppressAutoHyphens w:val="0"/>
        <w:spacing w:after="160" w:line="259" w:lineRule="auto"/>
        <w:jc w:val="both"/>
      </w:pPr>
      <w:r w:rsidRPr="00536FFD">
        <w:t>ustawy z dnia 11 lipca 2014 r. o zasadach realizacji programów w zakresie polityki spójności finansowanych w perspektywie finansowej 2014–2020,</w:t>
      </w:r>
    </w:p>
    <w:p w14:paraId="1C1099BA" w14:textId="77777777" w:rsidR="00197083" w:rsidRPr="00536FFD" w:rsidRDefault="00197083" w:rsidP="00197083">
      <w:pPr>
        <w:numPr>
          <w:ilvl w:val="0"/>
          <w:numId w:val="50"/>
        </w:numPr>
        <w:suppressAutoHyphens w:val="0"/>
        <w:spacing w:after="160" w:line="259" w:lineRule="auto"/>
        <w:jc w:val="both"/>
      </w:pPr>
      <w:r w:rsidRPr="00536FFD">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3E643EB" w14:textId="77777777" w:rsidR="00197083" w:rsidRPr="00536FFD" w:rsidRDefault="00197083" w:rsidP="00197083">
      <w:pPr>
        <w:numPr>
          <w:ilvl w:val="0"/>
          <w:numId w:val="119"/>
        </w:numPr>
        <w:suppressAutoHyphens w:val="0"/>
        <w:spacing w:after="160" w:line="259" w:lineRule="auto"/>
        <w:jc w:val="both"/>
      </w:pPr>
      <w:r>
        <w:t>Odbiorcą moich danych jest</w:t>
      </w:r>
      <w:r w:rsidRPr="00536FFD">
        <w:t>:</w:t>
      </w:r>
    </w:p>
    <w:p w14:paraId="73C875EB" w14:textId="77777777" w:rsidR="00197083" w:rsidRPr="00536FFD" w:rsidRDefault="00197083" w:rsidP="00197083">
      <w:pPr>
        <w:numPr>
          <w:ilvl w:val="2"/>
          <w:numId w:val="51"/>
        </w:numPr>
        <w:suppressAutoHyphens w:val="0"/>
        <w:spacing w:after="160" w:line="259" w:lineRule="auto"/>
        <w:jc w:val="both"/>
      </w:pPr>
      <w:r>
        <w:t>Minister</w:t>
      </w:r>
      <w:r w:rsidRPr="00536FFD">
        <w:t xml:space="preserve"> właściw</w:t>
      </w:r>
      <w:r>
        <w:t>y</w:t>
      </w:r>
      <w:r w:rsidRPr="00536FFD">
        <w:t xml:space="preserve"> ds. rozwoju regionalnego,  ul. Wspólna 2/4, 00-926 Warszawa,</w:t>
      </w:r>
    </w:p>
    <w:p w14:paraId="6C60B99F" w14:textId="77777777" w:rsidR="00197083" w:rsidRDefault="00197083" w:rsidP="00197083">
      <w:pPr>
        <w:numPr>
          <w:ilvl w:val="2"/>
          <w:numId w:val="51"/>
        </w:numPr>
        <w:suppressAutoHyphens w:val="0"/>
        <w:spacing w:after="160" w:line="259" w:lineRule="auto"/>
        <w:jc w:val="both"/>
      </w:pPr>
      <w:r>
        <w:t>Instytucja Zarządzająca</w:t>
      </w:r>
      <w:r w:rsidRPr="00536FFD">
        <w:t xml:space="preserve"> -</w:t>
      </w:r>
      <w:r>
        <w:t xml:space="preserve"> Zarząd</w:t>
      </w:r>
      <w:r w:rsidRPr="00536FFD">
        <w:t xml:space="preserve"> Województwa Łódzkiego, Al. Piłsudskiego 8, 90-051 Łódź,</w:t>
      </w:r>
    </w:p>
    <w:p w14:paraId="55BDEF56" w14:textId="77777777" w:rsidR="00197083" w:rsidRPr="00536FFD" w:rsidRDefault="00197083" w:rsidP="00197083">
      <w:pPr>
        <w:numPr>
          <w:ilvl w:val="2"/>
          <w:numId w:val="51"/>
        </w:numPr>
        <w:suppressAutoHyphens w:val="0"/>
        <w:spacing w:after="160" w:line="259" w:lineRule="auto"/>
        <w:jc w:val="both"/>
      </w:pPr>
      <w:r>
        <w:t>Instytucja Pośrednicząca – Wojewódzki Urząd Pracy w Łodzi, ul. Wólczańska 49, 90-608 Łódź,</w:t>
      </w:r>
    </w:p>
    <w:p w14:paraId="7293A9B4" w14:textId="77777777" w:rsidR="00197083" w:rsidRPr="00536FFD" w:rsidRDefault="00197083" w:rsidP="00197083">
      <w:pPr>
        <w:numPr>
          <w:ilvl w:val="2"/>
          <w:numId w:val="51"/>
        </w:numPr>
        <w:suppressAutoHyphens w:val="0"/>
        <w:spacing w:after="160" w:line="259" w:lineRule="auto"/>
        <w:jc w:val="both"/>
      </w:pPr>
      <w:r>
        <w:t>Beneficjent</w:t>
      </w:r>
      <w:r w:rsidRPr="00536FFD">
        <w:t xml:space="preserve"> realizując</w:t>
      </w:r>
      <w:r>
        <w:t>y</w:t>
      </w:r>
      <w:r w:rsidRPr="00536FFD">
        <w:t xml:space="preserve"> Projekt  - ……………………………………………………………… …………………… (nazwa i adres Beneficjenta),</w:t>
      </w:r>
    </w:p>
    <w:p w14:paraId="25E25B13" w14:textId="77777777" w:rsidR="00197083" w:rsidRPr="00536FFD" w:rsidRDefault="00197083" w:rsidP="00197083">
      <w:pPr>
        <w:numPr>
          <w:ilvl w:val="2"/>
          <w:numId w:val="51"/>
        </w:numPr>
        <w:suppressAutoHyphens w:val="0"/>
        <w:spacing w:after="160" w:line="259" w:lineRule="auto"/>
        <w:jc w:val="both"/>
      </w:pPr>
      <w:r w:rsidRPr="00536FFD">
        <w:t>podmiot</w:t>
      </w:r>
      <w:r>
        <w:t>y</w:t>
      </w:r>
      <w:r w:rsidRPr="00536FFD">
        <w:t xml:space="preserve">, które na zlecenie Beneficjenta uczestniczą w realizacji Projektu - ………………… ……………………………………………………………………… (nazwa i adres ww. podmiotów). </w:t>
      </w:r>
    </w:p>
    <w:p w14:paraId="77CCA4F7" w14:textId="77777777" w:rsidR="00197083" w:rsidRPr="00536FFD" w:rsidRDefault="00197083" w:rsidP="00197083">
      <w:pPr>
        <w:jc w:val="both"/>
      </w:pPr>
      <w:r w:rsidRPr="00536FFD">
        <w:t>Moje dane osobowe mogą zostać przekazane podmiotom realizującym badania ewaluacyjne na</w:t>
      </w:r>
      <w:r>
        <w:t> </w:t>
      </w:r>
      <w:r w:rsidRPr="00536FFD">
        <w:t>zlecenie Administratora, Instytucji Zarządzającej,</w:t>
      </w:r>
      <w:r>
        <w:t xml:space="preserve"> Instytucji Pośredniczącej</w:t>
      </w:r>
      <w:r w:rsidRPr="00536FFD">
        <w:t xml:space="preserve"> lub Beneficjenta. Moje dane osobowe mogą zostać również powierzone specjalistycznym firmom, realizującym na zlecenie Administratora, Instytucji Zarządzającej,</w:t>
      </w:r>
      <w:r>
        <w:t xml:space="preserve"> Instytucji Pośredniczącej</w:t>
      </w:r>
      <w:r w:rsidRPr="00536FFD">
        <w:t xml:space="preserve"> oraz Beneficjenta kontrole i audyt w ramach Regionalnego Programu Operacyjnego Województwa Łódzkiego na lata 2014-2020.</w:t>
      </w:r>
    </w:p>
    <w:p w14:paraId="00E1995C" w14:textId="77777777" w:rsidR="00197083" w:rsidRPr="00536FFD" w:rsidRDefault="00197083" w:rsidP="00197083">
      <w:pPr>
        <w:numPr>
          <w:ilvl w:val="0"/>
          <w:numId w:val="119"/>
        </w:numPr>
        <w:suppressAutoHyphens w:val="0"/>
        <w:spacing w:after="160" w:line="259" w:lineRule="auto"/>
        <w:jc w:val="both"/>
      </w:pPr>
      <w:r w:rsidRPr="00536FFD">
        <w:t>Moje dane osobowe nie będą przekazywane do państwa trzeciego lub organizacji międzynarodowej.</w:t>
      </w:r>
    </w:p>
    <w:p w14:paraId="69C51B30" w14:textId="77777777" w:rsidR="00197083" w:rsidRPr="00536FFD" w:rsidRDefault="00197083" w:rsidP="00197083">
      <w:pPr>
        <w:numPr>
          <w:ilvl w:val="0"/>
          <w:numId w:val="119"/>
        </w:numPr>
        <w:suppressAutoHyphens w:val="0"/>
        <w:spacing w:after="160" w:line="259" w:lineRule="auto"/>
        <w:jc w:val="both"/>
      </w:pPr>
      <w:r w:rsidRPr="00536FFD">
        <w:t>Moje dane osobowe będą przechowywane do czasu rozliczenia Regionalnego Programu Operacyjnego Województwa Łódzkiego na lata 2014 -</w:t>
      </w:r>
      <w:r>
        <w:t xml:space="preserve"> </w:t>
      </w:r>
      <w:r w:rsidRPr="00536FFD">
        <w:t>2020 oraz zakończenia archiwizowania dokumentacji.</w:t>
      </w:r>
    </w:p>
    <w:p w14:paraId="49B0E631" w14:textId="77777777" w:rsidR="00197083" w:rsidRPr="00536FFD" w:rsidRDefault="00197083" w:rsidP="00197083">
      <w:pPr>
        <w:numPr>
          <w:ilvl w:val="0"/>
          <w:numId w:val="119"/>
        </w:numPr>
        <w:suppressAutoHyphens w:val="0"/>
        <w:spacing w:after="160" w:line="259" w:lineRule="auto"/>
        <w:jc w:val="both"/>
      </w:pPr>
      <w:r w:rsidRPr="00536FFD">
        <w:t xml:space="preserve">Mam prawo dostępu do treści swoich danych i ich sprostowania, usunięcia lub ograniczenia przetwarzania </w:t>
      </w:r>
      <w:r>
        <w:t xml:space="preserve">na zasadach określonych w </w:t>
      </w:r>
      <w:r w:rsidRPr="00536FFD">
        <w:t xml:space="preserve">art. </w:t>
      </w:r>
      <w:r>
        <w:t>17 i 18</w:t>
      </w:r>
      <w:r w:rsidRPr="00536FFD">
        <w:t xml:space="preserve"> RODO.</w:t>
      </w:r>
    </w:p>
    <w:p w14:paraId="227BBE5E" w14:textId="77777777" w:rsidR="00197083" w:rsidRPr="00536FFD" w:rsidRDefault="00197083" w:rsidP="00197083">
      <w:pPr>
        <w:numPr>
          <w:ilvl w:val="0"/>
          <w:numId w:val="119"/>
        </w:numPr>
        <w:suppressAutoHyphens w:val="0"/>
        <w:spacing w:after="160" w:line="259" w:lineRule="auto"/>
        <w:jc w:val="both"/>
      </w:pPr>
      <w:r w:rsidRPr="00536FFD">
        <w:t>Mam prawo do wniesienia skargi do organu nadzorczego, którym jest  Prezes Urzędu Ochrony Danych Osobowych.</w:t>
      </w:r>
    </w:p>
    <w:p w14:paraId="0042EA74" w14:textId="77777777" w:rsidR="00197083" w:rsidRPr="00536FFD" w:rsidRDefault="00197083" w:rsidP="00197083">
      <w:pPr>
        <w:numPr>
          <w:ilvl w:val="0"/>
          <w:numId w:val="119"/>
        </w:numPr>
        <w:suppressAutoHyphens w:val="0"/>
        <w:spacing w:after="160" w:line="259" w:lineRule="auto"/>
        <w:jc w:val="both"/>
      </w:pPr>
      <w:r w:rsidRPr="00536FFD">
        <w:t xml:space="preserve">Podanie danych jest warunkiem koniecznym otrzymania wsparcia, </w:t>
      </w:r>
      <w:r>
        <w:t xml:space="preserve">konsekwencją odmowy podania danych jest brak możliwości skorzystania ze wsparcia </w:t>
      </w:r>
      <w:r w:rsidRPr="00536FFD">
        <w:t>w ramach Projektu.</w:t>
      </w:r>
    </w:p>
    <w:p w14:paraId="1C6AC65C" w14:textId="3FA57DCE" w:rsidR="00197083" w:rsidRPr="00536FFD" w:rsidRDefault="00197083" w:rsidP="00197083">
      <w:pPr>
        <w:numPr>
          <w:ilvl w:val="0"/>
          <w:numId w:val="119"/>
        </w:numPr>
        <w:suppressAutoHyphens w:val="0"/>
        <w:spacing w:after="160" w:line="259" w:lineRule="auto"/>
        <w:jc w:val="both"/>
      </w:pPr>
      <w:r w:rsidRPr="00536FFD">
        <w:t>Moje dane osobowe nie będą poddawane zautomatyzowanemu podejmowaniu decyzji</w:t>
      </w:r>
      <w:r>
        <w:t xml:space="preserve"> oraz profilowania</w:t>
      </w:r>
      <w:r w:rsidRPr="00536FFD">
        <w:t>.</w:t>
      </w:r>
    </w:p>
    <w:tbl>
      <w:tblPr>
        <w:tblW w:w="9212" w:type="dxa"/>
        <w:tblInd w:w="2" w:type="dxa"/>
        <w:tblLayout w:type="fixed"/>
        <w:tblLook w:val="00A0" w:firstRow="1" w:lastRow="0" w:firstColumn="1" w:lastColumn="0" w:noHBand="0" w:noVBand="0"/>
      </w:tblPr>
      <w:tblGrid>
        <w:gridCol w:w="4248"/>
        <w:gridCol w:w="4964"/>
      </w:tblGrid>
      <w:tr w:rsidR="00197083" w:rsidRPr="00536FFD" w14:paraId="5E40A7A4" w14:textId="77777777" w:rsidTr="00B65D6A">
        <w:tc>
          <w:tcPr>
            <w:tcW w:w="4248" w:type="dxa"/>
          </w:tcPr>
          <w:p w14:paraId="474880B4" w14:textId="77777777" w:rsidR="00197083" w:rsidRPr="00536FFD" w:rsidRDefault="00197083" w:rsidP="00B65D6A">
            <w:pPr>
              <w:jc w:val="both"/>
            </w:pPr>
            <w:r w:rsidRPr="00536FFD">
              <w:t>…..………………………………………</w:t>
            </w:r>
          </w:p>
        </w:tc>
        <w:tc>
          <w:tcPr>
            <w:tcW w:w="4964" w:type="dxa"/>
          </w:tcPr>
          <w:p w14:paraId="437E4598" w14:textId="77777777" w:rsidR="00197083" w:rsidRPr="00536FFD" w:rsidRDefault="00197083" w:rsidP="00B65D6A">
            <w:pPr>
              <w:jc w:val="both"/>
              <w:rPr>
                <w:i/>
                <w:iCs/>
              </w:rPr>
            </w:pPr>
            <w:r w:rsidRPr="00536FFD">
              <w:t>……………………………………………</w:t>
            </w:r>
          </w:p>
        </w:tc>
      </w:tr>
      <w:tr w:rsidR="00197083" w:rsidRPr="00536FFD" w14:paraId="6479E1DB" w14:textId="77777777" w:rsidTr="00B65D6A">
        <w:tc>
          <w:tcPr>
            <w:tcW w:w="4248" w:type="dxa"/>
          </w:tcPr>
          <w:p w14:paraId="716C2D18" w14:textId="77777777" w:rsidR="00197083" w:rsidRPr="00536FFD" w:rsidRDefault="00197083" w:rsidP="00B65D6A">
            <w:pPr>
              <w:jc w:val="both"/>
              <w:rPr>
                <w:i/>
                <w:iCs/>
              </w:rPr>
            </w:pPr>
            <w:r w:rsidRPr="00536FFD">
              <w:rPr>
                <w:i/>
                <w:iCs/>
              </w:rPr>
              <w:t>MIEJSCOWOŚĆ I DATA</w:t>
            </w:r>
          </w:p>
        </w:tc>
        <w:tc>
          <w:tcPr>
            <w:tcW w:w="4964" w:type="dxa"/>
          </w:tcPr>
          <w:p w14:paraId="5E0AEED9" w14:textId="77777777" w:rsidR="00197083" w:rsidRPr="00536FFD" w:rsidRDefault="00197083" w:rsidP="00B65D6A">
            <w:pPr>
              <w:jc w:val="both"/>
            </w:pPr>
            <w:r w:rsidRPr="00536FFD">
              <w:rPr>
                <w:i/>
                <w:iCs/>
              </w:rPr>
              <w:t>CZYTELNY PODPIS UCZESTNIKA PROJEKTU</w:t>
            </w:r>
            <w:r w:rsidRPr="00536FFD">
              <w:rPr>
                <w:i/>
                <w:iCs/>
                <w:vertAlign w:val="superscript"/>
              </w:rPr>
              <w:footnoteReference w:customMarkFollows="1" w:id="114"/>
              <w:t>**</w:t>
            </w:r>
          </w:p>
        </w:tc>
      </w:tr>
    </w:tbl>
    <w:p w14:paraId="4971884E" w14:textId="2F0AC092"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Załącznik nr 6 do umowy: </w:t>
      </w:r>
      <w:r w:rsidRPr="006462EE">
        <w:rPr>
          <w:rFonts w:ascii="Arial" w:hAnsi="Arial" w:cs="Arial"/>
          <w:b/>
          <w:sz w:val="20"/>
          <w:szCs w:val="20"/>
        </w:rPr>
        <w:t>Wzór upoważnienia do przetwarzani</w:t>
      </w:r>
      <w:r w:rsidR="00316C34" w:rsidRPr="006462EE">
        <w:rPr>
          <w:rFonts w:ascii="Arial" w:hAnsi="Arial" w:cs="Arial"/>
          <w:b/>
          <w:sz w:val="20"/>
          <w:szCs w:val="20"/>
        </w:rPr>
        <w:t>a danych osobowych na poziomie B</w:t>
      </w:r>
      <w:r w:rsidRPr="006462EE">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BCBD119" w14:textId="69476A33" w:rsidR="00E24E84" w:rsidRDefault="00E24E84" w:rsidP="0028402E">
      <w:pPr>
        <w:jc w:val="center"/>
        <w:rPr>
          <w:rFonts w:ascii="Arial" w:hAnsi="Arial" w:cs="Arial"/>
          <w:b/>
          <w:bCs/>
          <w:sz w:val="20"/>
          <w:szCs w:val="20"/>
        </w:rPr>
      </w:pPr>
    </w:p>
    <w:p w14:paraId="093DD5CA" w14:textId="7CF705B9" w:rsidR="00774AC9" w:rsidRPr="006462EE" w:rsidRDefault="00774AC9" w:rsidP="0028402E">
      <w:pPr>
        <w:jc w:val="center"/>
        <w:rPr>
          <w:rFonts w:ascii="Arial" w:hAnsi="Arial" w:cs="Arial"/>
          <w:b/>
          <w:bCs/>
          <w:sz w:val="20"/>
          <w:szCs w:val="20"/>
        </w:rPr>
      </w:pPr>
      <w:r w:rsidRPr="00774AC9">
        <w:rPr>
          <w:noProof/>
          <w:lang w:eastAsia="pl-PL"/>
        </w:rPr>
        <w:drawing>
          <wp:inline distT="0" distB="0" distL="0" distR="0" wp14:anchorId="2BA37B47" wp14:editId="7FB6407A">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52175AA" w14:textId="77777777" w:rsidR="005B214F" w:rsidRPr="006462EE" w:rsidRDefault="005B214F">
      <w:pPr>
        <w:jc w:val="center"/>
        <w:rPr>
          <w:rFonts w:ascii="Arial" w:hAnsi="Arial" w:cs="Arial"/>
          <w:b/>
          <w:bCs/>
          <w:sz w:val="20"/>
          <w:szCs w:val="20"/>
        </w:rPr>
      </w:pPr>
      <w:r w:rsidRPr="006462EE">
        <w:rPr>
          <w:rFonts w:ascii="Arial" w:hAnsi="Arial" w:cs="Arial"/>
          <w:b/>
          <w:bCs/>
          <w:sz w:val="20"/>
          <w:szCs w:val="20"/>
        </w:rPr>
        <w:t>UPOWAŻNIENIE Nr</w:t>
      </w:r>
      <w:r w:rsidR="005E4614" w:rsidRPr="006462EE">
        <w:rPr>
          <w:rFonts w:ascii="Arial" w:hAnsi="Arial" w:cs="Arial"/>
          <w:b/>
          <w:bCs/>
          <w:sz w:val="20"/>
          <w:szCs w:val="20"/>
        </w:rPr>
        <w:t xml:space="preserve"> ………</w:t>
      </w:r>
      <w:r w:rsidRPr="006462EE">
        <w:rPr>
          <w:rFonts w:ascii="Arial" w:hAnsi="Arial" w:cs="Arial"/>
          <w:b/>
          <w:bCs/>
          <w:sz w:val="20"/>
          <w:szCs w:val="20"/>
        </w:rPr>
        <w:br/>
        <w:t xml:space="preserve">DO PRZETWARZANIA DANYCH OSOBOWYCH </w:t>
      </w:r>
    </w:p>
    <w:p w14:paraId="0FABBC79" w14:textId="77777777" w:rsidR="000F5E9B" w:rsidRPr="006462EE" w:rsidRDefault="000F5E9B">
      <w:pPr>
        <w:jc w:val="center"/>
        <w:rPr>
          <w:rFonts w:ascii="Arial" w:hAnsi="Arial" w:cs="Arial"/>
          <w:sz w:val="20"/>
          <w:szCs w:val="20"/>
        </w:rPr>
      </w:pPr>
    </w:p>
    <w:p w14:paraId="66493D35" w14:textId="22053D93" w:rsidR="00821D5F" w:rsidRPr="006462EE" w:rsidRDefault="00F37475">
      <w:pPr>
        <w:pStyle w:val="Text"/>
        <w:ind w:firstLine="0"/>
        <w:jc w:val="both"/>
        <w:rPr>
          <w:rFonts w:ascii="Arial" w:hAnsi="Arial" w:cs="Arial"/>
          <w:sz w:val="20"/>
          <w:szCs w:val="20"/>
          <w:lang w:val="pl-PL"/>
        </w:rPr>
      </w:pPr>
      <w:r w:rsidRPr="006462EE">
        <w:rPr>
          <w:rFonts w:ascii="Arial" w:hAnsi="Arial" w:cs="Arial"/>
          <w:sz w:val="20"/>
          <w:szCs w:val="20"/>
          <w:lang w:val="pl-PL"/>
        </w:rPr>
        <w:t xml:space="preserve">Z dniem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r., na podstawie</w:t>
      </w:r>
      <w:r w:rsidR="00A64EAA" w:rsidRPr="00164D34">
        <w:rPr>
          <w:lang w:val="pl-PL"/>
        </w:rPr>
        <w:t xml:space="preserve"> </w:t>
      </w:r>
      <w:r w:rsidR="00A64EAA" w:rsidRPr="00A64EAA">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005B214F" w:rsidRPr="006462EE">
        <w:rPr>
          <w:rFonts w:ascii="Arial" w:hAnsi="Arial" w:cs="Arial"/>
          <w:sz w:val="20"/>
          <w:szCs w:val="20"/>
          <w:lang w:val="pl-PL"/>
        </w:rPr>
        <w:t xml:space="preserve">, </w:t>
      </w:r>
      <w:r w:rsidRPr="006462EE">
        <w:rPr>
          <w:rFonts w:ascii="Arial" w:hAnsi="Arial" w:cs="Arial"/>
          <w:sz w:val="20"/>
          <w:szCs w:val="20"/>
          <w:lang w:val="pl-PL"/>
        </w:rPr>
        <w:t xml:space="preserve">upoważniam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do przetwarzania danych osobowych w </w:t>
      </w:r>
      <w:r w:rsidR="00C13BE1">
        <w:rPr>
          <w:rFonts w:ascii="Arial" w:hAnsi="Arial" w:cs="Arial"/>
          <w:sz w:val="20"/>
          <w:szCs w:val="20"/>
          <w:lang w:val="pl-PL"/>
        </w:rPr>
        <w:t xml:space="preserve">zakresie </w:t>
      </w:r>
      <w:r w:rsidR="00D008E9" w:rsidRPr="00ED3F52">
        <w:rPr>
          <w:rFonts w:ascii="Arial" w:hAnsi="Arial" w:cs="Arial"/>
          <w:sz w:val="20"/>
          <w:szCs w:val="20"/>
          <w:lang w:val="pl-PL"/>
        </w:rPr>
        <w:t xml:space="preserve">Regionalnego Programu Operacyjnego Województwa Łódzkiego na lata 2014-2020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Upoważnienie wygasa z chwilą ustania </w:t>
      </w:r>
      <w:r w:rsidRPr="006462EE">
        <w:rPr>
          <w:rFonts w:ascii="Arial" w:hAnsi="Arial" w:cs="Arial"/>
          <w:sz w:val="20"/>
          <w:szCs w:val="20"/>
          <w:lang w:val="pl-PL"/>
        </w:rPr>
        <w:t xml:space="preserve">Pana/Pani* stosunku prawnego </w:t>
      </w:r>
      <w:r w:rsidR="000F5E9B" w:rsidRPr="006462EE">
        <w:rPr>
          <w:rFonts w:ascii="Arial" w:hAnsi="Arial" w:cs="Arial"/>
          <w:sz w:val="20"/>
          <w:szCs w:val="20"/>
          <w:lang w:val="pl-PL"/>
        </w:rPr>
        <w:t>……………………………………….</w:t>
      </w:r>
      <w:r w:rsidR="005B214F" w:rsidRPr="006462EE">
        <w:rPr>
          <w:rFonts w:ascii="Arial" w:hAnsi="Arial" w:cs="Arial"/>
          <w:sz w:val="20"/>
          <w:szCs w:val="20"/>
          <w:lang w:val="pl-PL"/>
        </w:rPr>
        <w:t>.</w:t>
      </w:r>
      <w:r w:rsidR="00A64EAA" w:rsidRPr="00164D34">
        <w:rPr>
          <w:lang w:val="pl-PL"/>
        </w:rPr>
        <w:t xml:space="preserve"> </w:t>
      </w:r>
      <w:r w:rsidR="00A64EAA" w:rsidRPr="00A64EAA">
        <w:rPr>
          <w:rFonts w:ascii="Arial" w:hAnsi="Arial" w:cs="Arial"/>
          <w:sz w:val="20"/>
          <w:szCs w:val="20"/>
          <w:lang w:val="pl-PL"/>
        </w:rPr>
        <w:t>łączącego Pana/Panią*</w:t>
      </w:r>
      <w:r w:rsidR="00A64EAA">
        <w:rPr>
          <w:rFonts w:ascii="Arial" w:hAnsi="Arial" w:cs="Arial"/>
          <w:sz w:val="20"/>
          <w:szCs w:val="20"/>
          <w:lang w:val="pl-PL"/>
        </w:rPr>
        <w:t xml:space="preserve"> z …………………………………………………………………………..</w:t>
      </w:r>
    </w:p>
    <w:p w14:paraId="22BE094D" w14:textId="77777777" w:rsidR="00821D5F" w:rsidRPr="006462EE" w:rsidRDefault="000F5E9B" w:rsidP="001742E0">
      <w:pPr>
        <w:spacing w:after="0"/>
        <w:rPr>
          <w:rFonts w:ascii="Arial" w:hAnsi="Arial" w:cs="Arial"/>
          <w:sz w:val="20"/>
          <w:szCs w:val="20"/>
        </w:rPr>
      </w:pPr>
      <w:r w:rsidRPr="006462EE">
        <w:rPr>
          <w:rFonts w:ascii="Arial" w:hAnsi="Arial" w:cs="Arial"/>
          <w:sz w:val="20"/>
          <w:szCs w:val="20"/>
        </w:rPr>
        <w:t>………………………………………………….</w:t>
      </w:r>
    </w:p>
    <w:p w14:paraId="6F7789CA" w14:textId="77777777" w:rsidR="00821D5F" w:rsidRPr="006462EE" w:rsidRDefault="00821D5F" w:rsidP="001742E0">
      <w:pPr>
        <w:tabs>
          <w:tab w:val="left" w:pos="284"/>
        </w:tabs>
        <w:spacing w:before="120"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Czytelny podpis osoby upoważnionej </w:t>
      </w:r>
    </w:p>
    <w:p w14:paraId="57EDFAC6" w14:textId="77777777" w:rsidR="005B214F" w:rsidRPr="006462EE" w:rsidRDefault="00821D5F" w:rsidP="001742E0">
      <w:pPr>
        <w:tabs>
          <w:tab w:val="left" w:pos="142"/>
        </w:tabs>
        <w:spacing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do wyd</w:t>
      </w:r>
      <w:r w:rsidR="000F5E9B" w:rsidRPr="006462EE">
        <w:rPr>
          <w:rFonts w:ascii="Arial" w:hAnsi="Arial" w:cs="Arial"/>
          <w:sz w:val="20"/>
          <w:szCs w:val="20"/>
        </w:rPr>
        <w:t>awania i odwoływania upoważnień</w:t>
      </w:r>
    </w:p>
    <w:p w14:paraId="5FBA6973" w14:textId="56D497CF" w:rsidR="005B214F" w:rsidRPr="006462EE" w:rsidRDefault="005B214F">
      <w:pPr>
        <w:pStyle w:val="Text"/>
        <w:spacing w:after="0"/>
        <w:ind w:left="5664" w:firstLine="708"/>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Upoważnienie otrzymałem</w:t>
      </w:r>
      <w:r w:rsidR="00A64EAA">
        <w:rPr>
          <w:rFonts w:ascii="Arial" w:hAnsi="Arial" w:cs="Arial"/>
          <w:color w:val="000000"/>
          <w:spacing w:val="-1"/>
          <w:sz w:val="20"/>
          <w:szCs w:val="20"/>
          <w:lang w:val="pl-PL"/>
        </w:rPr>
        <w:t>/</w:t>
      </w:r>
      <w:proofErr w:type="spellStart"/>
      <w:r w:rsidR="00A64EAA">
        <w:rPr>
          <w:rFonts w:ascii="Arial" w:hAnsi="Arial" w:cs="Arial"/>
          <w:color w:val="000000"/>
          <w:spacing w:val="-1"/>
          <w:sz w:val="20"/>
          <w:szCs w:val="20"/>
          <w:lang w:val="pl-PL"/>
        </w:rPr>
        <w:t>am</w:t>
      </w:r>
      <w:proofErr w:type="spellEnd"/>
    </w:p>
    <w:p w14:paraId="0D6C53B9" w14:textId="77777777" w:rsidR="005D3878" w:rsidRPr="006462EE" w:rsidRDefault="005D3878" w:rsidP="00821D5F">
      <w:pPr>
        <w:pStyle w:val="Text"/>
        <w:spacing w:after="0"/>
        <w:ind w:firstLine="0"/>
        <w:rPr>
          <w:rFonts w:ascii="Arial" w:hAnsi="Arial" w:cs="Arial"/>
          <w:color w:val="000000"/>
          <w:spacing w:val="-1"/>
          <w:sz w:val="20"/>
          <w:szCs w:val="20"/>
          <w:lang w:val="pl-PL"/>
        </w:rPr>
      </w:pPr>
    </w:p>
    <w:p w14:paraId="0FD485C0" w14:textId="77777777" w:rsidR="00821D5F" w:rsidRPr="006462EE" w:rsidRDefault="00821D5F" w:rsidP="00821D5F">
      <w:pPr>
        <w:pStyle w:val="Text"/>
        <w:spacing w:after="0"/>
        <w:ind w:firstLine="0"/>
        <w:rPr>
          <w:rFonts w:ascii="Arial" w:hAnsi="Arial" w:cs="Arial"/>
          <w:sz w:val="20"/>
          <w:szCs w:val="20"/>
          <w:lang w:val="pl-PL"/>
        </w:rPr>
      </w:pPr>
    </w:p>
    <w:p w14:paraId="671BCA4C" w14:textId="77777777" w:rsidR="005D3878" w:rsidRPr="006462EE" w:rsidRDefault="005D3878" w:rsidP="00821D5F">
      <w:pPr>
        <w:pStyle w:val="Text"/>
        <w:spacing w:after="0"/>
        <w:ind w:firstLine="0"/>
        <w:rPr>
          <w:rFonts w:ascii="Arial" w:hAnsi="Arial" w:cs="Arial"/>
          <w:sz w:val="20"/>
          <w:szCs w:val="20"/>
          <w:lang w:val="pl-PL"/>
        </w:rPr>
      </w:pPr>
    </w:p>
    <w:p w14:paraId="302CC49D" w14:textId="77777777" w:rsidR="005D3878" w:rsidRPr="006462EE" w:rsidRDefault="000F5E9B" w:rsidP="005D3878">
      <w:pPr>
        <w:pStyle w:val="Text"/>
        <w:tabs>
          <w:tab w:val="left" w:pos="5812"/>
        </w:tabs>
        <w:spacing w:after="0"/>
        <w:ind w:left="15" w:firstLine="0"/>
        <w:jc w:val="right"/>
        <w:rPr>
          <w:rFonts w:ascii="Arial" w:hAnsi="Arial" w:cs="Arial"/>
          <w:sz w:val="20"/>
          <w:szCs w:val="20"/>
          <w:lang w:val="pl-PL"/>
        </w:rPr>
      </w:pPr>
      <w:r w:rsidRPr="006462EE">
        <w:rPr>
          <w:rFonts w:ascii="Arial" w:hAnsi="Arial" w:cs="Arial"/>
          <w:sz w:val="20"/>
          <w:szCs w:val="20"/>
          <w:lang w:val="pl-PL"/>
        </w:rPr>
        <w:t>………………………………………..</w:t>
      </w:r>
    </w:p>
    <w:p w14:paraId="306B079C" w14:textId="23745B52" w:rsidR="005B214F" w:rsidRPr="006462EE" w:rsidRDefault="005D3878" w:rsidP="00821D5F">
      <w:pPr>
        <w:pStyle w:val="Text"/>
        <w:tabs>
          <w:tab w:val="left" w:pos="5670"/>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 podpis)</w:t>
      </w:r>
    </w:p>
    <w:p w14:paraId="150FA811" w14:textId="28EB05D3" w:rsidR="005B214F" w:rsidRPr="006462EE" w:rsidRDefault="005B214F">
      <w:pPr>
        <w:pStyle w:val="Text"/>
        <w:spacing w:after="0"/>
        <w:ind w:firstLine="0"/>
        <w:jc w:val="both"/>
        <w:rPr>
          <w:rFonts w:ascii="Arial" w:hAnsi="Arial" w:cs="Arial"/>
          <w:color w:val="000000"/>
          <w:sz w:val="20"/>
          <w:szCs w:val="20"/>
          <w:lang w:val="pl-PL"/>
        </w:rPr>
      </w:pPr>
      <w:r w:rsidRPr="006462EE">
        <w:rPr>
          <w:rFonts w:ascii="Arial" w:hAnsi="Arial" w:cs="Arial"/>
          <w:color w:val="000000"/>
          <w:sz w:val="20"/>
          <w:szCs w:val="20"/>
          <w:lang w:val="pl-PL"/>
        </w:rPr>
        <w:t>Oświadczam, że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z przepisami </w:t>
      </w:r>
      <w:r w:rsidR="00A64EAA">
        <w:rPr>
          <w:rFonts w:ascii="Arial" w:hAnsi="Arial" w:cs="Arial"/>
          <w:color w:val="000000"/>
          <w:sz w:val="20"/>
          <w:szCs w:val="20"/>
          <w:lang w:val="pl-PL"/>
        </w:rPr>
        <w:t xml:space="preserve">powszechnie obowiązującymi </w:t>
      </w:r>
      <w:r w:rsidRPr="006462EE">
        <w:rPr>
          <w:rFonts w:ascii="Arial" w:hAnsi="Arial" w:cs="Arial"/>
          <w:color w:val="000000"/>
          <w:sz w:val="20"/>
          <w:szCs w:val="20"/>
          <w:lang w:val="pl-PL"/>
        </w:rPr>
        <w:t>dotyczącymi ochrony danych osobowych, w tym z </w:t>
      </w:r>
      <w:r w:rsidR="00A64EAA">
        <w:rPr>
          <w:rFonts w:ascii="Arial" w:hAnsi="Arial" w:cs="Arial"/>
          <w:color w:val="000000"/>
          <w:sz w:val="20"/>
          <w:szCs w:val="20"/>
          <w:lang w:val="pl-PL"/>
        </w:rPr>
        <w:t xml:space="preserve">RODO </w:t>
      </w:r>
      <w:r w:rsidRPr="006462EE">
        <w:rPr>
          <w:rFonts w:ascii="Arial" w:hAnsi="Arial" w:cs="Arial"/>
          <w:color w:val="000000"/>
          <w:sz w:val="20"/>
          <w:szCs w:val="20"/>
          <w:lang w:val="pl-PL"/>
        </w:rPr>
        <w:t>, a także z</w:t>
      </w:r>
      <w:r w:rsidR="005D3878" w:rsidRPr="006462EE">
        <w:rPr>
          <w:rFonts w:ascii="Arial" w:hAnsi="Arial" w:cs="Arial"/>
          <w:color w:val="000000"/>
          <w:sz w:val="20"/>
          <w:szCs w:val="20"/>
          <w:lang w:val="pl-PL"/>
        </w:rPr>
        <w:t xml:space="preserve"> </w:t>
      </w:r>
      <w:r w:rsidR="005D3878" w:rsidRPr="006462EE">
        <w:rPr>
          <w:rFonts w:ascii="Arial" w:hAnsi="Arial" w:cs="Arial"/>
          <w:sz w:val="20"/>
          <w:szCs w:val="20"/>
          <w:lang w:val="pl-PL"/>
        </w:rPr>
        <w:t>obowiązując</w:t>
      </w:r>
      <w:r w:rsidR="00A64EAA">
        <w:rPr>
          <w:rFonts w:ascii="Arial" w:hAnsi="Arial" w:cs="Arial"/>
          <w:sz w:val="20"/>
          <w:szCs w:val="20"/>
          <w:lang w:val="pl-PL"/>
        </w:rPr>
        <w:t>ym</w:t>
      </w:r>
      <w:r w:rsidRPr="006462EE">
        <w:rPr>
          <w:rFonts w:ascii="Arial" w:hAnsi="Arial" w:cs="Arial"/>
          <w:sz w:val="20"/>
          <w:szCs w:val="20"/>
          <w:lang w:val="pl-PL"/>
        </w:rPr>
        <w:t xml:space="preserve"> </w:t>
      </w:r>
      <w:r w:rsidRPr="006462EE">
        <w:rPr>
          <w:rFonts w:ascii="Arial" w:hAnsi="Arial" w:cs="Arial"/>
          <w:color w:val="000000"/>
          <w:sz w:val="20"/>
          <w:szCs w:val="20"/>
          <w:lang w:val="pl-PL"/>
        </w:rPr>
        <w:t xml:space="preserve">w </w:t>
      </w:r>
      <w:r w:rsidR="000F5E9B" w:rsidRPr="006462EE">
        <w:rPr>
          <w:rFonts w:ascii="Arial" w:hAnsi="Arial" w:cs="Arial"/>
          <w:color w:val="000000"/>
          <w:sz w:val="20"/>
          <w:szCs w:val="20"/>
          <w:lang w:val="pl-PL"/>
        </w:rPr>
        <w:t>……………………………………………………</w:t>
      </w:r>
      <w:r w:rsidR="00A64EAA" w:rsidRPr="00164D34">
        <w:rPr>
          <w:lang w:val="pl-PL"/>
        </w:rPr>
        <w:t xml:space="preserve"> </w:t>
      </w:r>
      <w:r w:rsidR="00A64EAA" w:rsidRPr="00A64EAA">
        <w:rPr>
          <w:rFonts w:ascii="Arial" w:hAnsi="Arial" w:cs="Arial"/>
          <w:color w:val="000000"/>
          <w:sz w:val="20"/>
          <w:szCs w:val="20"/>
          <w:lang w:val="pl-PL"/>
        </w:rPr>
        <w:t>opisem technicznych i organizacyjnych środków zapewniających ochronę i bezpieczeństwo przetwarzania danych osobowych</w:t>
      </w:r>
      <w:r w:rsidRPr="00A64EAA">
        <w:rPr>
          <w:rFonts w:ascii="Arial" w:hAnsi="Arial" w:cs="Arial"/>
          <w:color w:val="000000"/>
          <w:sz w:val="20"/>
          <w:szCs w:val="20"/>
          <w:lang w:val="pl-PL"/>
        </w:rPr>
        <w:t xml:space="preserve"> </w:t>
      </w:r>
      <w:r w:rsidRPr="006462EE">
        <w:rPr>
          <w:rFonts w:ascii="Arial" w:hAnsi="Arial" w:cs="Arial"/>
          <w:color w:val="000000"/>
          <w:sz w:val="20"/>
          <w:szCs w:val="20"/>
          <w:lang w:val="pl-PL"/>
        </w:rPr>
        <w:t>i zobowiązuję się do przestrzegania zasad przetwarzania danych osobowych określonych w tych dokumentach.</w:t>
      </w:r>
    </w:p>
    <w:p w14:paraId="14AF5717" w14:textId="77777777" w:rsidR="005B214F" w:rsidRPr="006462EE" w:rsidRDefault="005B214F">
      <w:pPr>
        <w:pStyle w:val="Text"/>
        <w:spacing w:after="0"/>
        <w:ind w:firstLine="0"/>
        <w:jc w:val="both"/>
        <w:rPr>
          <w:rFonts w:ascii="Arial" w:hAnsi="Arial" w:cs="Arial"/>
          <w:color w:val="000000"/>
          <w:sz w:val="20"/>
          <w:szCs w:val="20"/>
          <w:lang w:val="pl-PL"/>
        </w:rPr>
      </w:pPr>
    </w:p>
    <w:p w14:paraId="25ACC8B3" w14:textId="77777777" w:rsidR="005B214F" w:rsidRPr="006462EE" w:rsidRDefault="005B214F">
      <w:pPr>
        <w:pStyle w:val="Text"/>
        <w:ind w:firstLine="0"/>
        <w:jc w:val="both"/>
        <w:rPr>
          <w:rFonts w:ascii="Arial" w:hAnsi="Arial" w:cs="Arial"/>
          <w:color w:val="000000"/>
          <w:spacing w:val="-1"/>
          <w:sz w:val="20"/>
          <w:szCs w:val="20"/>
          <w:lang w:val="pl-PL"/>
        </w:rPr>
      </w:pPr>
      <w:r w:rsidRPr="006462EE">
        <w:rPr>
          <w:rFonts w:ascii="Arial" w:hAnsi="Arial" w:cs="Arial"/>
          <w:color w:val="000000"/>
          <w:sz w:val="20"/>
          <w:szCs w:val="20"/>
          <w:lang w:val="pl-PL"/>
        </w:rPr>
        <w:t>Zobowiązuję się do zachowania w tajemnicy przetwarzanych danych osobowych, z którymi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oraz sposobów ich zabezpieczania, zarówno w okresie trwania umowy jak również </w:t>
      </w:r>
      <w:r w:rsidRPr="006462EE">
        <w:rPr>
          <w:rFonts w:ascii="Arial" w:hAnsi="Arial" w:cs="Arial"/>
          <w:sz w:val="20"/>
          <w:szCs w:val="20"/>
          <w:lang w:val="pl-PL"/>
        </w:rPr>
        <w:t xml:space="preserve">po </w:t>
      </w:r>
      <w:r w:rsidR="005D3878" w:rsidRPr="006462EE">
        <w:rPr>
          <w:rFonts w:ascii="Arial" w:hAnsi="Arial" w:cs="Arial"/>
          <w:sz w:val="20"/>
          <w:szCs w:val="20"/>
          <w:lang w:val="pl-PL"/>
        </w:rPr>
        <w:t xml:space="preserve">ustaniu </w:t>
      </w:r>
      <w:r w:rsidRPr="006462EE">
        <w:rPr>
          <w:rFonts w:ascii="Arial" w:hAnsi="Arial" w:cs="Arial"/>
          <w:sz w:val="20"/>
          <w:szCs w:val="20"/>
          <w:lang w:val="pl-PL"/>
        </w:rPr>
        <w:t xml:space="preserve">stosunku </w:t>
      </w:r>
      <w:r w:rsidR="00F37475" w:rsidRPr="006462EE">
        <w:rPr>
          <w:rFonts w:ascii="Arial" w:hAnsi="Arial" w:cs="Arial"/>
          <w:color w:val="000000"/>
          <w:sz w:val="20"/>
          <w:szCs w:val="20"/>
          <w:lang w:val="pl-PL"/>
        </w:rPr>
        <w:t xml:space="preserve">prawnego łączącego mnie z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w:t>
      </w:r>
    </w:p>
    <w:p w14:paraId="709C4F78" w14:textId="77777777" w:rsidR="005B214F" w:rsidRPr="006462EE" w:rsidRDefault="005B214F">
      <w:pPr>
        <w:pStyle w:val="Text"/>
        <w:spacing w:after="0"/>
        <w:jc w:val="both"/>
        <w:rPr>
          <w:rFonts w:ascii="Arial" w:hAnsi="Arial" w:cs="Arial"/>
          <w:color w:val="000000"/>
          <w:spacing w:val="-1"/>
          <w:sz w:val="20"/>
          <w:szCs w:val="20"/>
          <w:lang w:val="pl-PL"/>
        </w:rPr>
      </w:pPr>
    </w:p>
    <w:p w14:paraId="37A1A3A2" w14:textId="77777777" w:rsidR="001742E0" w:rsidRPr="006462EE" w:rsidRDefault="001742E0">
      <w:pPr>
        <w:pStyle w:val="Text"/>
        <w:spacing w:after="0"/>
        <w:jc w:val="both"/>
        <w:rPr>
          <w:rFonts w:ascii="Arial" w:hAnsi="Arial" w:cs="Arial"/>
          <w:color w:val="000000"/>
          <w:spacing w:val="-1"/>
          <w:sz w:val="20"/>
          <w:szCs w:val="20"/>
          <w:lang w:val="pl-PL"/>
        </w:rPr>
      </w:pPr>
    </w:p>
    <w:p w14:paraId="4F0F4D33" w14:textId="77777777" w:rsidR="005B214F" w:rsidRPr="006462EE" w:rsidRDefault="000F5E9B">
      <w:pPr>
        <w:pStyle w:val="Text"/>
        <w:spacing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w:t>
      </w:r>
    </w:p>
    <w:p w14:paraId="19118515" w14:textId="77777777" w:rsidR="005B214F" w:rsidRPr="006462EE" w:rsidRDefault="005B214F" w:rsidP="001742E0">
      <w:pPr>
        <w:pStyle w:val="Text"/>
        <w:spacing w:before="120"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Czytelny podpis osoby składającej oświadczenie</w:t>
      </w:r>
    </w:p>
    <w:p w14:paraId="502B2B27"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p>
    <w:p w14:paraId="23235DAC" w14:textId="77777777" w:rsidR="00821D5F" w:rsidRPr="006462EE" w:rsidRDefault="00821D5F">
      <w:pPr>
        <w:rPr>
          <w:rFonts w:ascii="Arial" w:hAnsi="Arial" w:cs="Arial"/>
          <w:b/>
          <w:bCs/>
          <w:sz w:val="20"/>
          <w:szCs w:val="20"/>
        </w:rPr>
      </w:pPr>
    </w:p>
    <w:p w14:paraId="1ECD558B" w14:textId="77777777" w:rsidR="005B214F" w:rsidRPr="006462EE" w:rsidRDefault="005B214F">
      <w:pPr>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p>
    <w:p w14:paraId="465788F7" w14:textId="77777777" w:rsidR="006268CC" w:rsidRPr="006462EE" w:rsidRDefault="006268CC">
      <w:pPr>
        <w:rPr>
          <w:rFonts w:ascii="Arial" w:hAnsi="Arial" w:cs="Arial"/>
          <w:sz w:val="20"/>
          <w:szCs w:val="20"/>
        </w:rPr>
      </w:pPr>
      <w:r w:rsidRPr="006462EE">
        <w:rPr>
          <w:rFonts w:ascii="Arial" w:hAnsi="Arial" w:cs="Arial"/>
          <w:sz w:val="20"/>
          <w:szCs w:val="20"/>
        </w:rPr>
        <w:br w:type="page"/>
      </w:r>
    </w:p>
    <w:p w14:paraId="272E52E9" w14:textId="77777777" w:rsidR="005B214F" w:rsidRPr="006462EE" w:rsidRDefault="005B214F">
      <w:pPr>
        <w:pageBreakBefore/>
        <w:spacing w:after="60"/>
        <w:jc w:val="both"/>
        <w:rPr>
          <w:rFonts w:ascii="Arial" w:hAnsi="Arial" w:cs="Arial"/>
          <w:b/>
          <w:sz w:val="20"/>
          <w:szCs w:val="20"/>
          <w:shd w:val="clear" w:color="auto" w:fill="FFFF00"/>
        </w:rPr>
      </w:pPr>
      <w:r w:rsidRPr="006462EE">
        <w:rPr>
          <w:rFonts w:ascii="Arial" w:hAnsi="Arial" w:cs="Arial"/>
          <w:sz w:val="20"/>
          <w:szCs w:val="20"/>
        </w:rPr>
        <w:t xml:space="preserve">Załącznik nr 7 do umowy: </w:t>
      </w:r>
      <w:r w:rsidRPr="006462EE">
        <w:rPr>
          <w:rFonts w:ascii="Arial" w:hAnsi="Arial" w:cs="Arial"/>
          <w:b/>
          <w:sz w:val="20"/>
          <w:szCs w:val="20"/>
        </w:rPr>
        <w:t xml:space="preserve">Wzór odwołania upoważnienia do przetwarzania danych osobowych </w:t>
      </w:r>
      <w:r w:rsidRPr="006462EE">
        <w:rPr>
          <w:rFonts w:ascii="Arial" w:hAnsi="Arial" w:cs="Arial"/>
          <w:b/>
          <w:sz w:val="20"/>
          <w:szCs w:val="20"/>
        </w:rPr>
        <w:br/>
        <w:t xml:space="preserve">na poziomie </w:t>
      </w:r>
      <w:r w:rsidR="00316C34" w:rsidRPr="006462EE">
        <w:rPr>
          <w:rFonts w:ascii="Arial" w:hAnsi="Arial" w:cs="Arial"/>
          <w:b/>
          <w:sz w:val="20"/>
          <w:szCs w:val="20"/>
        </w:rPr>
        <w:t>B</w:t>
      </w:r>
      <w:r w:rsidRPr="006462EE">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42A226D0" w:rsidR="005B214F" w:rsidRDefault="005B214F">
      <w:pPr>
        <w:pStyle w:val="Tekstpodstawowy"/>
        <w:rPr>
          <w:rFonts w:ascii="Arial" w:hAnsi="Arial" w:cs="Arial"/>
          <w:b/>
          <w:bCs/>
          <w:sz w:val="20"/>
          <w:szCs w:val="20"/>
        </w:rPr>
      </w:pPr>
    </w:p>
    <w:p w14:paraId="30AD7425" w14:textId="28902CDF" w:rsidR="00774AC9" w:rsidRPr="006462EE" w:rsidRDefault="00774AC9">
      <w:pPr>
        <w:pStyle w:val="Tekstpodstawowy"/>
        <w:rPr>
          <w:rFonts w:ascii="Arial" w:hAnsi="Arial" w:cs="Arial"/>
          <w:b/>
          <w:bCs/>
          <w:sz w:val="20"/>
          <w:szCs w:val="20"/>
        </w:rPr>
      </w:pPr>
      <w:r w:rsidRPr="00774AC9">
        <w:rPr>
          <w:noProof/>
          <w:sz w:val="22"/>
          <w:szCs w:val="22"/>
          <w:lang w:eastAsia="pl-PL"/>
        </w:rPr>
        <w:drawing>
          <wp:inline distT="0" distB="0" distL="0" distR="0" wp14:anchorId="3E162F51" wp14:editId="5E8F589B">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022E9894"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ODWOŁANIE UPOWAŻNIENIA Nr </w:t>
      </w:r>
      <w:r w:rsidR="000F5E9B" w:rsidRPr="006462EE">
        <w:rPr>
          <w:rFonts w:ascii="Arial" w:hAnsi="Arial" w:cs="Arial"/>
          <w:b/>
          <w:bCs/>
          <w:sz w:val="20"/>
          <w:szCs w:val="20"/>
        </w:rPr>
        <w:t>………</w:t>
      </w:r>
      <w:r w:rsidRPr="006462EE">
        <w:rPr>
          <w:rFonts w:ascii="Arial" w:hAnsi="Arial" w:cs="Arial"/>
          <w:b/>
          <w:bCs/>
          <w:sz w:val="20"/>
          <w:szCs w:val="20"/>
        </w:rPr>
        <w:br/>
        <w:t xml:space="preserve">DO PRZETWARZANIA DANYCH OSOBOWYCH </w:t>
      </w:r>
    </w:p>
    <w:p w14:paraId="50A01A84" w14:textId="77777777" w:rsidR="005B214F" w:rsidRPr="006462EE" w:rsidRDefault="005B214F">
      <w:pPr>
        <w:jc w:val="both"/>
        <w:rPr>
          <w:rFonts w:ascii="Arial" w:hAnsi="Arial" w:cs="Arial"/>
          <w:sz w:val="20"/>
          <w:szCs w:val="20"/>
        </w:rPr>
      </w:pPr>
    </w:p>
    <w:p w14:paraId="29260F00" w14:textId="77777777" w:rsidR="005B214F" w:rsidRPr="006462EE" w:rsidRDefault="005B214F">
      <w:pPr>
        <w:jc w:val="both"/>
        <w:rPr>
          <w:rFonts w:ascii="Arial" w:hAnsi="Arial" w:cs="Arial"/>
          <w:sz w:val="20"/>
          <w:szCs w:val="20"/>
        </w:rPr>
      </w:pPr>
    </w:p>
    <w:p w14:paraId="341A43B3" w14:textId="0E6987EC" w:rsidR="005B214F" w:rsidRPr="006462EE" w:rsidRDefault="005B214F">
      <w:pPr>
        <w:jc w:val="both"/>
        <w:rPr>
          <w:rFonts w:ascii="Arial" w:hAnsi="Arial" w:cs="Arial"/>
          <w:sz w:val="20"/>
          <w:szCs w:val="20"/>
        </w:rPr>
      </w:pPr>
      <w:r w:rsidRPr="006462EE">
        <w:rPr>
          <w:rFonts w:ascii="Arial" w:hAnsi="Arial" w:cs="Arial"/>
          <w:sz w:val="20"/>
          <w:szCs w:val="20"/>
        </w:rPr>
        <w:t xml:space="preserve">Z dniem </w:t>
      </w:r>
      <w:r w:rsidR="000F5E9B" w:rsidRPr="006462EE">
        <w:rPr>
          <w:rFonts w:ascii="Arial" w:hAnsi="Arial" w:cs="Arial"/>
          <w:sz w:val="20"/>
          <w:szCs w:val="20"/>
        </w:rPr>
        <w:t>………………………………………..</w:t>
      </w:r>
      <w:r w:rsidRPr="006462EE">
        <w:rPr>
          <w:rFonts w:ascii="Arial" w:hAnsi="Arial" w:cs="Arial"/>
          <w:sz w:val="20"/>
          <w:szCs w:val="20"/>
        </w:rPr>
        <w:t xml:space="preserve"> r., na podstawie</w:t>
      </w:r>
      <w:r w:rsidR="00BE55C0" w:rsidRPr="00BE55C0">
        <w:t xml:space="preserve"> </w:t>
      </w:r>
      <w:r w:rsidR="00BE55C0" w:rsidRPr="00BE55C0">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6462EE">
        <w:rPr>
          <w:rFonts w:ascii="Arial" w:hAnsi="Arial" w:cs="Arial"/>
          <w:sz w:val="20"/>
          <w:szCs w:val="20"/>
        </w:rPr>
        <w:t>, odwołuję upoważnienie Pana /Pani</w:t>
      </w:r>
      <w:r w:rsidRPr="006462EE">
        <w:rPr>
          <w:rFonts w:ascii="Arial" w:hAnsi="Arial" w:cs="Arial"/>
          <w:b/>
          <w:bCs/>
          <w:sz w:val="20"/>
          <w:szCs w:val="20"/>
        </w:rPr>
        <w:t>*</w:t>
      </w:r>
      <w:r w:rsidRPr="006462EE">
        <w:rPr>
          <w:rFonts w:ascii="Arial" w:hAnsi="Arial" w:cs="Arial"/>
          <w:sz w:val="20"/>
          <w:szCs w:val="20"/>
        </w:rPr>
        <w:t xml:space="preserve"> </w:t>
      </w:r>
      <w:r w:rsidR="000F5E9B" w:rsidRPr="006462EE">
        <w:rPr>
          <w:rFonts w:ascii="Arial" w:hAnsi="Arial" w:cs="Arial"/>
          <w:sz w:val="20"/>
          <w:szCs w:val="20"/>
        </w:rPr>
        <w:t>…………………………………………………...</w:t>
      </w:r>
      <w:r w:rsidRPr="006462EE">
        <w:rPr>
          <w:rFonts w:ascii="Arial" w:hAnsi="Arial" w:cs="Arial"/>
          <w:sz w:val="20"/>
          <w:szCs w:val="20"/>
        </w:rPr>
        <w:t xml:space="preserve"> do przetwarzania danych osobowych nr </w:t>
      </w:r>
      <w:r w:rsidR="000F5E9B" w:rsidRPr="006462EE">
        <w:rPr>
          <w:rFonts w:ascii="Arial" w:hAnsi="Arial" w:cs="Arial"/>
          <w:sz w:val="20"/>
          <w:szCs w:val="20"/>
        </w:rPr>
        <w:t>………………….</w:t>
      </w:r>
      <w:r w:rsidRPr="006462EE">
        <w:rPr>
          <w:rFonts w:ascii="Arial" w:hAnsi="Arial" w:cs="Arial"/>
          <w:sz w:val="20"/>
          <w:szCs w:val="20"/>
        </w:rPr>
        <w:t xml:space="preserve"> wydane w dniu </w:t>
      </w:r>
      <w:r w:rsidR="000F5E9B" w:rsidRPr="006462EE">
        <w:rPr>
          <w:rFonts w:ascii="Arial" w:hAnsi="Arial" w:cs="Arial"/>
          <w:sz w:val="20"/>
          <w:szCs w:val="20"/>
        </w:rPr>
        <w:t>………………………………………….</w:t>
      </w:r>
    </w:p>
    <w:p w14:paraId="6EA3F58D" w14:textId="77777777" w:rsidR="005B214F" w:rsidRPr="006462EE" w:rsidRDefault="005B214F">
      <w:pPr>
        <w:jc w:val="both"/>
        <w:rPr>
          <w:rFonts w:ascii="Arial" w:hAnsi="Arial" w:cs="Arial"/>
          <w:sz w:val="20"/>
          <w:szCs w:val="20"/>
        </w:rPr>
      </w:pPr>
    </w:p>
    <w:p w14:paraId="23102606" w14:textId="77777777" w:rsidR="00821D5F" w:rsidRPr="006462EE" w:rsidRDefault="00821D5F">
      <w:pPr>
        <w:jc w:val="both"/>
        <w:rPr>
          <w:rFonts w:ascii="Arial" w:hAnsi="Arial" w:cs="Arial"/>
          <w:sz w:val="20"/>
          <w:szCs w:val="20"/>
        </w:rPr>
      </w:pPr>
    </w:p>
    <w:p w14:paraId="3D8F7B23" w14:textId="77777777" w:rsidR="005B214F" w:rsidRPr="006462EE" w:rsidRDefault="00821D5F" w:rsidP="001742E0">
      <w:pPr>
        <w:pStyle w:val="Text"/>
        <w:tabs>
          <w:tab w:val="left" w:pos="4962"/>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4473C814" w14:textId="77777777" w:rsidR="00821D5F" w:rsidRPr="006462EE" w:rsidRDefault="00821D5F" w:rsidP="001742E0">
      <w:pPr>
        <w:tabs>
          <w:tab w:val="left" w:pos="5387"/>
        </w:tabs>
        <w:spacing w:before="120" w:after="0" w:line="240" w:lineRule="auto"/>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Czyt</w:t>
      </w:r>
      <w:r w:rsidR="001742E0" w:rsidRPr="006462EE">
        <w:rPr>
          <w:rFonts w:ascii="Arial" w:hAnsi="Arial" w:cs="Arial"/>
          <w:sz w:val="20"/>
          <w:szCs w:val="20"/>
        </w:rPr>
        <w:t>elny podpis osoby</w:t>
      </w:r>
      <w:r w:rsidRPr="006462EE">
        <w:rPr>
          <w:rFonts w:ascii="Arial" w:hAnsi="Arial" w:cs="Arial"/>
          <w:sz w:val="20"/>
          <w:szCs w:val="20"/>
        </w:rPr>
        <w:t xml:space="preserve"> upoważnionej</w:t>
      </w:r>
    </w:p>
    <w:p w14:paraId="28CF835B" w14:textId="77777777" w:rsidR="005B214F" w:rsidRPr="006462EE" w:rsidRDefault="00821D5F" w:rsidP="001742E0">
      <w:pPr>
        <w:tabs>
          <w:tab w:val="left" w:pos="5103"/>
        </w:tabs>
        <w:spacing w:after="0" w:line="240" w:lineRule="auto"/>
        <w:jc w:val="both"/>
        <w:rPr>
          <w:rFonts w:ascii="Arial" w:hAnsi="Arial" w:cs="Arial"/>
          <w:color w:val="000000"/>
          <w:spacing w:val="-1"/>
          <w:sz w:val="20"/>
          <w:szCs w:val="20"/>
        </w:rPr>
      </w:pPr>
      <w:r w:rsidRPr="006462EE">
        <w:rPr>
          <w:rFonts w:ascii="Arial" w:hAnsi="Arial" w:cs="Arial"/>
          <w:sz w:val="20"/>
          <w:szCs w:val="20"/>
        </w:rPr>
        <w:tab/>
      </w:r>
      <w:r w:rsidR="005B214F" w:rsidRPr="006462EE">
        <w:rPr>
          <w:rFonts w:ascii="Arial" w:hAnsi="Arial" w:cs="Arial"/>
          <w:sz w:val="20"/>
          <w:szCs w:val="20"/>
        </w:rPr>
        <w:t>do wydawania i odwoływania upoważnień</w:t>
      </w:r>
    </w:p>
    <w:p w14:paraId="3BEEF69A" w14:textId="77777777" w:rsidR="005B214F" w:rsidRPr="006462EE" w:rsidRDefault="005B214F">
      <w:pPr>
        <w:pStyle w:val="Text"/>
        <w:spacing w:after="0"/>
        <w:ind w:left="15" w:firstLine="0"/>
        <w:jc w:val="both"/>
        <w:rPr>
          <w:rFonts w:ascii="Arial" w:hAnsi="Arial" w:cs="Arial"/>
          <w:color w:val="000000"/>
          <w:spacing w:val="-1"/>
          <w:sz w:val="20"/>
          <w:szCs w:val="20"/>
          <w:lang w:val="pl-PL"/>
        </w:rPr>
      </w:pPr>
    </w:p>
    <w:p w14:paraId="597742CB" w14:textId="77777777" w:rsidR="00821D5F" w:rsidRPr="006462EE" w:rsidRDefault="00821D5F">
      <w:pPr>
        <w:pStyle w:val="Text"/>
        <w:spacing w:after="0"/>
        <w:ind w:left="15" w:firstLine="0"/>
        <w:jc w:val="both"/>
        <w:rPr>
          <w:rFonts w:ascii="Arial" w:hAnsi="Arial" w:cs="Arial"/>
          <w:color w:val="000000"/>
          <w:spacing w:val="-1"/>
          <w:sz w:val="20"/>
          <w:szCs w:val="20"/>
          <w:lang w:val="pl-PL"/>
        </w:rPr>
      </w:pPr>
    </w:p>
    <w:p w14:paraId="4F4A3F36" w14:textId="77777777" w:rsidR="001742E0" w:rsidRPr="006462EE" w:rsidRDefault="001742E0">
      <w:pPr>
        <w:pStyle w:val="Text"/>
        <w:spacing w:after="0"/>
        <w:ind w:left="15" w:firstLine="0"/>
        <w:jc w:val="both"/>
        <w:rPr>
          <w:rFonts w:ascii="Arial" w:hAnsi="Arial" w:cs="Arial"/>
          <w:color w:val="000000"/>
          <w:spacing w:val="-1"/>
          <w:sz w:val="20"/>
          <w:szCs w:val="20"/>
          <w:lang w:val="pl-PL"/>
        </w:rPr>
      </w:pPr>
    </w:p>
    <w:p w14:paraId="6E67CFCF" w14:textId="77777777" w:rsidR="005B214F" w:rsidRPr="006462EE" w:rsidRDefault="00821D5F" w:rsidP="001742E0">
      <w:pPr>
        <w:pStyle w:val="Text"/>
        <w:tabs>
          <w:tab w:val="left" w:pos="5812"/>
        </w:tabs>
        <w:spacing w:after="0"/>
        <w:ind w:firstLine="0"/>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1F9C2632" w14:textId="77777777" w:rsidR="005B214F" w:rsidRPr="006462EE" w:rsidRDefault="00821D5F" w:rsidP="001742E0">
      <w:pPr>
        <w:pStyle w:val="Text"/>
        <w:tabs>
          <w:tab w:val="left" w:pos="6521"/>
        </w:tabs>
        <w:spacing w:before="120" w:after="0"/>
        <w:ind w:left="17"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w:t>
      </w:r>
    </w:p>
    <w:p w14:paraId="44721884" w14:textId="77777777" w:rsidR="005B214F" w:rsidRPr="006462EE" w:rsidRDefault="005B214F">
      <w:pPr>
        <w:jc w:val="both"/>
        <w:rPr>
          <w:rFonts w:ascii="Arial" w:hAnsi="Arial" w:cs="Arial"/>
          <w:sz w:val="20"/>
          <w:szCs w:val="20"/>
        </w:rPr>
      </w:pPr>
    </w:p>
    <w:p w14:paraId="68235D50" w14:textId="77777777" w:rsidR="005B214F" w:rsidRPr="006462EE" w:rsidRDefault="005B214F">
      <w:pPr>
        <w:jc w:val="both"/>
        <w:rPr>
          <w:rFonts w:ascii="Arial" w:hAnsi="Arial" w:cs="Arial"/>
          <w:sz w:val="20"/>
          <w:szCs w:val="20"/>
        </w:rPr>
      </w:pPr>
    </w:p>
    <w:p w14:paraId="2FBFAC57" w14:textId="77777777" w:rsidR="00821D5F" w:rsidRPr="006462EE" w:rsidRDefault="00821D5F">
      <w:pPr>
        <w:jc w:val="both"/>
        <w:rPr>
          <w:rFonts w:ascii="Arial" w:hAnsi="Arial" w:cs="Arial"/>
          <w:sz w:val="20"/>
          <w:szCs w:val="20"/>
        </w:rPr>
      </w:pPr>
    </w:p>
    <w:p w14:paraId="67435D1F" w14:textId="77777777" w:rsidR="00821D5F" w:rsidRPr="006462EE" w:rsidRDefault="00821D5F">
      <w:pPr>
        <w:jc w:val="both"/>
        <w:rPr>
          <w:rFonts w:ascii="Arial" w:hAnsi="Arial" w:cs="Arial"/>
          <w:sz w:val="20"/>
          <w:szCs w:val="20"/>
        </w:rPr>
      </w:pPr>
    </w:p>
    <w:p w14:paraId="1E584E19" w14:textId="77777777" w:rsidR="00821D5F" w:rsidRPr="006462EE" w:rsidRDefault="00821D5F">
      <w:pPr>
        <w:jc w:val="both"/>
        <w:rPr>
          <w:rFonts w:ascii="Arial" w:hAnsi="Arial" w:cs="Arial"/>
          <w:sz w:val="20"/>
          <w:szCs w:val="20"/>
        </w:rPr>
      </w:pPr>
    </w:p>
    <w:p w14:paraId="3CB8D4C6" w14:textId="77777777" w:rsidR="00821D5F" w:rsidRPr="006462EE" w:rsidRDefault="00821D5F">
      <w:pPr>
        <w:jc w:val="both"/>
        <w:rPr>
          <w:rFonts w:ascii="Arial" w:hAnsi="Arial" w:cs="Arial"/>
          <w:sz w:val="20"/>
          <w:szCs w:val="20"/>
        </w:rPr>
      </w:pPr>
    </w:p>
    <w:p w14:paraId="19C7728B" w14:textId="77777777" w:rsidR="00821D5F" w:rsidRPr="006462EE" w:rsidRDefault="00821D5F">
      <w:pPr>
        <w:jc w:val="both"/>
        <w:rPr>
          <w:rFonts w:ascii="Arial" w:hAnsi="Arial" w:cs="Arial"/>
          <w:sz w:val="20"/>
          <w:szCs w:val="20"/>
        </w:rPr>
      </w:pPr>
    </w:p>
    <w:p w14:paraId="13820455" w14:textId="77777777" w:rsidR="00821D5F" w:rsidRPr="006462EE" w:rsidRDefault="00821D5F">
      <w:pPr>
        <w:jc w:val="both"/>
        <w:rPr>
          <w:rFonts w:ascii="Arial" w:hAnsi="Arial" w:cs="Arial"/>
          <w:sz w:val="20"/>
          <w:szCs w:val="20"/>
        </w:rPr>
      </w:pPr>
    </w:p>
    <w:p w14:paraId="7DECEF71" w14:textId="77777777" w:rsidR="00821D5F" w:rsidRPr="006462EE" w:rsidRDefault="00821D5F">
      <w:pPr>
        <w:jc w:val="both"/>
        <w:rPr>
          <w:rFonts w:ascii="Arial" w:hAnsi="Arial" w:cs="Arial"/>
          <w:sz w:val="20"/>
          <w:szCs w:val="20"/>
        </w:rPr>
      </w:pPr>
    </w:p>
    <w:p w14:paraId="05AAB598" w14:textId="77777777" w:rsidR="005B214F" w:rsidRPr="006462EE" w:rsidRDefault="005B214F" w:rsidP="00821D5F">
      <w:pPr>
        <w:jc w:val="both"/>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4159E721" w14:textId="3FC75C17" w:rsidR="003725CF" w:rsidRPr="00ED3F52" w:rsidRDefault="006268CC" w:rsidP="003725CF">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003725CF" w:rsidRPr="006462EE">
        <w:rPr>
          <w:rFonts w:ascii="Arial" w:hAnsi="Arial" w:cs="Arial"/>
          <w:spacing w:val="-1"/>
          <w:sz w:val="20"/>
          <w:szCs w:val="20"/>
        </w:rPr>
        <w:t xml:space="preserve">Załącznik nr 8 do umowy: </w:t>
      </w:r>
      <w:r w:rsidR="003725CF"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0D6CA212" w:rsidR="003725CF" w:rsidRDefault="003725CF" w:rsidP="00B76886">
      <w:pPr>
        <w:spacing w:after="0" w:line="240" w:lineRule="auto"/>
        <w:jc w:val="both"/>
        <w:rPr>
          <w:rFonts w:ascii="Arial" w:hAnsi="Arial" w:cs="Arial"/>
          <w:spacing w:val="-1"/>
          <w:sz w:val="20"/>
          <w:szCs w:val="20"/>
        </w:rPr>
      </w:pPr>
    </w:p>
    <w:p w14:paraId="6795CAA2" w14:textId="4924B3C2" w:rsidR="00774AC9" w:rsidRPr="006462EE" w:rsidRDefault="00774AC9" w:rsidP="00B76886">
      <w:pPr>
        <w:spacing w:after="0" w:line="240" w:lineRule="auto"/>
        <w:jc w:val="both"/>
        <w:rPr>
          <w:rFonts w:ascii="Arial" w:hAnsi="Arial" w:cs="Arial"/>
          <w:spacing w:val="-1"/>
          <w:sz w:val="20"/>
          <w:szCs w:val="20"/>
        </w:rPr>
      </w:pPr>
      <w:r w:rsidRPr="00774AC9">
        <w:rPr>
          <w:noProof/>
          <w:lang w:eastAsia="pl-PL"/>
        </w:rPr>
        <w:drawing>
          <wp:inline distT="0" distB="0" distL="0" distR="0" wp14:anchorId="2010F93D" wp14:editId="4959589A">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5B4B4931" w:rsidR="003725CF" w:rsidRPr="006462EE" w:rsidRDefault="003725CF" w:rsidP="003725CF">
      <w:pPr>
        <w:jc w:val="center"/>
        <w:rPr>
          <w:rFonts w:ascii="Arial" w:hAnsi="Arial" w:cs="Arial"/>
          <w:b/>
          <w:sz w:val="20"/>
          <w:szCs w:val="20"/>
        </w:rPr>
      </w:pPr>
      <w:r w:rsidRPr="006462EE">
        <w:rPr>
          <w:rFonts w:ascii="Arial" w:hAnsi="Arial" w:cs="Arial"/>
          <w:b/>
          <w:sz w:val="20"/>
          <w:szCs w:val="20"/>
        </w:rPr>
        <w:t>Lista osób uprawnionych do reprezentowania Beneficjenta w zakresie obsługi systemu 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010ADA9E"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14:paraId="18719679" w14:textId="0D2BF335" w:rsidR="000920EA" w:rsidRDefault="000920EA" w:rsidP="006268CC">
      <w:pPr>
        <w:tabs>
          <w:tab w:val="left" w:pos="6521"/>
        </w:tabs>
        <w:spacing w:after="0" w:line="240" w:lineRule="auto"/>
        <w:rPr>
          <w:rFonts w:ascii="Arial" w:hAnsi="Arial" w:cs="Arial"/>
          <w:spacing w:val="-1"/>
          <w:sz w:val="20"/>
          <w:szCs w:val="20"/>
        </w:rPr>
      </w:pPr>
    </w:p>
    <w:p w14:paraId="6A1DFB04" w14:textId="1814E5E7" w:rsidR="000920EA" w:rsidRDefault="000920EA" w:rsidP="006268CC">
      <w:pPr>
        <w:tabs>
          <w:tab w:val="left" w:pos="6521"/>
        </w:tabs>
        <w:spacing w:after="0" w:line="240" w:lineRule="auto"/>
        <w:rPr>
          <w:rFonts w:ascii="Arial" w:hAnsi="Arial" w:cs="Arial"/>
          <w:spacing w:val="-1"/>
          <w:sz w:val="20"/>
          <w:szCs w:val="20"/>
        </w:rPr>
      </w:pPr>
    </w:p>
    <w:p w14:paraId="13B68790" w14:textId="6245B7D1" w:rsidR="00774AC9" w:rsidRPr="0076301B" w:rsidRDefault="00774AC9" w:rsidP="002365C1">
      <w:pPr>
        <w:suppressAutoHyphens w:val="0"/>
        <w:spacing w:after="0" w:line="240" w:lineRule="auto"/>
        <w:rPr>
          <w:rFonts w:ascii="Arial" w:hAnsi="Arial" w:cs="Arial"/>
          <w:spacing w:val="-1"/>
          <w:sz w:val="20"/>
          <w:szCs w:val="20"/>
        </w:rPr>
      </w:pPr>
      <w:bookmarkStart w:id="6" w:name="_Toc415586295"/>
      <w:bookmarkStart w:id="7" w:name="_Toc405543194"/>
      <w:bookmarkStart w:id="8" w:name="_Toc405560047"/>
      <w:bookmarkStart w:id="9" w:name="_Toc405560117"/>
      <w:bookmarkStart w:id="10" w:name="_Toc405905519"/>
      <w:bookmarkStart w:id="11" w:name="_Toc406085432"/>
      <w:bookmarkStart w:id="12" w:name="_Toc406086720"/>
      <w:bookmarkStart w:id="13" w:name="_Toc406086911"/>
      <w:bookmarkStart w:id="14" w:name="_Toc406087003"/>
      <w:bookmarkStart w:id="15" w:name="_Toc405543209"/>
      <w:bookmarkStart w:id="16" w:name="_Toc405560065"/>
      <w:bookmarkStart w:id="17" w:name="_Toc405560135"/>
      <w:bookmarkStart w:id="18" w:name="_Toc405905537"/>
      <w:bookmarkStart w:id="19" w:name="_Toc406085451"/>
      <w:bookmarkStart w:id="20" w:name="_Toc406086739"/>
      <w:bookmarkStart w:id="21" w:name="_Toc406086930"/>
      <w:bookmarkStart w:id="22" w:name="_Toc406087022"/>
      <w:bookmarkStart w:id="23" w:name="_Toc405543211"/>
      <w:bookmarkStart w:id="24" w:name="_Toc405560067"/>
      <w:bookmarkStart w:id="25" w:name="_Toc405560137"/>
      <w:bookmarkStart w:id="26" w:name="_Toc405905539"/>
      <w:bookmarkStart w:id="27" w:name="_Toc406085453"/>
      <w:bookmarkStart w:id="28" w:name="_Toc406086741"/>
      <w:bookmarkStart w:id="29" w:name="_Toc406086932"/>
      <w:bookmarkStart w:id="30" w:name="_Toc40608702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774AC9" w:rsidRPr="0076301B" w:rsidSect="007B3E85">
      <w:headerReference w:type="default" r:id="rId13"/>
      <w:footerReference w:type="default" r:id="rId14"/>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DAAEC" w14:textId="77777777" w:rsidR="002E5AB1" w:rsidRDefault="002E5AB1">
      <w:r>
        <w:separator/>
      </w:r>
    </w:p>
  </w:endnote>
  <w:endnote w:type="continuationSeparator" w:id="0">
    <w:p w14:paraId="7D9C65DE" w14:textId="77777777" w:rsidR="002E5AB1" w:rsidRDefault="002E5AB1">
      <w:r>
        <w:continuationSeparator/>
      </w:r>
    </w:p>
  </w:endnote>
  <w:endnote w:type="continuationNotice" w:id="1">
    <w:p w14:paraId="49064E3D" w14:textId="77777777" w:rsidR="002E5AB1" w:rsidRDefault="002E5A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66E28" w14:textId="289459C2" w:rsidR="002E5AB1" w:rsidRDefault="002E5AB1" w:rsidP="007C3F27">
    <w:pPr>
      <w:pStyle w:val="Stopka"/>
      <w:jc w:val="center"/>
    </w:pPr>
    <w:r>
      <w:fldChar w:fldCharType="begin"/>
    </w:r>
    <w:r>
      <w:instrText xml:space="preserve"> PAGE </w:instrText>
    </w:r>
    <w:r>
      <w:fldChar w:fldCharType="separate"/>
    </w:r>
    <w:r w:rsidR="00632DB4">
      <w:rPr>
        <w:noProof/>
      </w:rPr>
      <w:t>22</w:t>
    </w:r>
    <w:r>
      <w:rPr>
        <w:noProof/>
      </w:rPr>
      <w:fldChar w:fldCharType="end"/>
    </w:r>
  </w:p>
  <w:p w14:paraId="1A8CED9E" w14:textId="77777777" w:rsidR="002E5AB1" w:rsidRDefault="002E5A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51923" w14:textId="493DD6CF" w:rsidR="002E5AB1" w:rsidRDefault="002E5AB1">
    <w:pPr>
      <w:pStyle w:val="Stopka"/>
      <w:jc w:val="right"/>
    </w:pPr>
    <w:r>
      <w:fldChar w:fldCharType="begin"/>
    </w:r>
    <w:r>
      <w:instrText xml:space="preserve"> PAGE </w:instrText>
    </w:r>
    <w:r>
      <w:fldChar w:fldCharType="separate"/>
    </w:r>
    <w:r w:rsidR="00632DB4">
      <w:rPr>
        <w:noProof/>
      </w:rPr>
      <w:t>49</w:t>
    </w:r>
    <w:r>
      <w:rPr>
        <w:noProof/>
      </w:rPr>
      <w:fldChar w:fldCharType="end"/>
    </w:r>
  </w:p>
  <w:p w14:paraId="5E1207DD" w14:textId="77777777" w:rsidR="002E5AB1" w:rsidRDefault="002E5A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0F8C5" w14:textId="77777777" w:rsidR="002E5AB1" w:rsidRDefault="002E5AB1">
      <w:r>
        <w:separator/>
      </w:r>
    </w:p>
  </w:footnote>
  <w:footnote w:type="continuationSeparator" w:id="0">
    <w:p w14:paraId="50743191" w14:textId="77777777" w:rsidR="002E5AB1" w:rsidRDefault="002E5AB1">
      <w:r>
        <w:continuationSeparator/>
      </w:r>
    </w:p>
  </w:footnote>
  <w:footnote w:type="continuationNotice" w:id="1">
    <w:p w14:paraId="1D433D48" w14:textId="77777777" w:rsidR="002E5AB1" w:rsidRDefault="002E5AB1">
      <w:pPr>
        <w:spacing w:after="0" w:line="240" w:lineRule="auto"/>
      </w:pPr>
    </w:p>
  </w:footnote>
  <w:footnote w:id="2">
    <w:p w14:paraId="63D2EDD6" w14:textId="633D1C25" w:rsidR="002E5AB1" w:rsidRPr="003632D1" w:rsidRDefault="002E5AB1" w:rsidP="004436FB">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w:t>
      </w:r>
      <w:r>
        <w:rPr>
          <w:rFonts w:ascii="Arial" w:hAnsi="Arial" w:cs="Arial"/>
          <w:sz w:val="16"/>
          <w:szCs w:val="16"/>
        </w:rPr>
        <w:t>owego.  Wzoru nie stosuje się w </w:t>
      </w:r>
      <w:r w:rsidRPr="003632D1">
        <w:rPr>
          <w:rFonts w:ascii="Arial" w:hAnsi="Arial" w:cs="Arial"/>
          <w:sz w:val="16"/>
          <w:szCs w:val="16"/>
        </w:rPr>
        <w:t>projektach rozliczanych w oparciu o kwoty ryczałtowe, o których mowa w Wytycznych w zakresie kwalifikowalności wydatków w ramach Europejskiego Funduszu Rozwoju Regionalnego, Europejskiego Funduszu Społecznego oraz Funduszu Spójności na lata 2014-2020.</w:t>
      </w:r>
    </w:p>
  </w:footnote>
  <w:footnote w:id="3">
    <w:p w14:paraId="1ECF56F3" w14:textId="77777777" w:rsidR="002E5AB1" w:rsidRPr="003632D1" w:rsidRDefault="002E5AB1"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4">
    <w:p w14:paraId="7ED6F794" w14:textId="31CF32F3" w:rsidR="002E5AB1" w:rsidRPr="003632D1" w:rsidRDefault="002E5AB1"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5">
    <w:p w14:paraId="003E36C5" w14:textId="77777777" w:rsidR="002E5AB1" w:rsidRPr="002749D2" w:rsidRDefault="002E5AB1"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u) powinien posiadać pełnomocnictwo do podpisania umowy o dofinansowanie Projektu w imieniu i na rzecz Partnerów.</w:t>
      </w:r>
    </w:p>
  </w:footnote>
  <w:footnote w:id="6">
    <w:p w14:paraId="38FC0A6F" w14:textId="61584494" w:rsidR="002E5AB1" w:rsidRPr="006416E7" w:rsidRDefault="002E5AB1">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7">
    <w:p w14:paraId="6BB26614" w14:textId="31D25700" w:rsidR="002E5AB1" w:rsidRPr="006416E7" w:rsidRDefault="002E5AB1"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8">
    <w:p w14:paraId="6DC7C74E" w14:textId="77777777"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9">
    <w:p w14:paraId="2435EDD4" w14:textId="77777777" w:rsidR="002E5AB1" w:rsidRPr="006416E7" w:rsidRDefault="002E5AB1"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0">
    <w:p w14:paraId="43F1B4DC" w14:textId="77777777"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1">
    <w:p w14:paraId="2AB42368" w14:textId="1E950D36"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2">
    <w:p w14:paraId="5BBF0B32" w14:textId="77777777"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3">
    <w:p w14:paraId="4B1D62C4" w14:textId="77777777"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4">
    <w:p w14:paraId="4162DEBB" w14:textId="77777777"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5">
    <w:p w14:paraId="09078A7F" w14:textId="77777777"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6">
    <w:p w14:paraId="0158E675" w14:textId="77777777" w:rsidR="002E5AB1" w:rsidRPr="006416E7" w:rsidRDefault="002E5AB1"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7">
    <w:p w14:paraId="4AC45E90" w14:textId="5EEC2D27" w:rsidR="002E5AB1" w:rsidRDefault="002E5AB1">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8">
    <w:p w14:paraId="3DCF453E" w14:textId="77777777" w:rsidR="002E5AB1" w:rsidRPr="00EB7B97" w:rsidRDefault="002E5AB1"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9">
    <w:p w14:paraId="53A03B0E" w14:textId="4B2BE8AE" w:rsidR="002E5AB1" w:rsidRPr="00EB7B97" w:rsidRDefault="002E5AB1"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14:paraId="450678A1" w14:textId="77777777" w:rsidR="002E5AB1" w:rsidRPr="004117DC" w:rsidRDefault="002E5AB1"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1">
    <w:p w14:paraId="59734759" w14:textId="230ECA3D" w:rsidR="002E5AB1" w:rsidRPr="00E03DF2" w:rsidRDefault="002E5AB1">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2">
    <w:p w14:paraId="645E2A82" w14:textId="77777777" w:rsidR="002E5AB1" w:rsidRPr="004117DC" w:rsidRDefault="002E5AB1"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3">
    <w:p w14:paraId="65783AAA" w14:textId="77777777" w:rsidR="002E5AB1" w:rsidRPr="004117DC" w:rsidRDefault="002E5AB1"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4">
    <w:p w14:paraId="506F8511" w14:textId="77777777" w:rsidR="002E5AB1" w:rsidRPr="00B922DA" w:rsidRDefault="002E5AB1"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5">
    <w:p w14:paraId="6150B9EF" w14:textId="77777777" w:rsidR="002E5AB1" w:rsidRPr="008A38E8" w:rsidRDefault="002E5AB1"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6">
    <w:p w14:paraId="01F8F42C" w14:textId="39D19F1D" w:rsidR="002E5AB1" w:rsidRPr="00315691" w:rsidRDefault="002E5AB1">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7">
    <w:p w14:paraId="4B3E18BD" w14:textId="77777777" w:rsidR="002E5AB1" w:rsidRPr="008A38E8" w:rsidRDefault="002E5AB1"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8">
    <w:p w14:paraId="00BA7F33" w14:textId="0872B780" w:rsidR="002E5AB1" w:rsidRPr="008A38E8" w:rsidRDefault="002E5AB1"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9">
    <w:p w14:paraId="420854C0" w14:textId="77777777" w:rsidR="002E5AB1" w:rsidRPr="0082796C" w:rsidRDefault="002E5AB1"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14:paraId="54A82696" w14:textId="77777777" w:rsidR="002E5AB1" w:rsidRPr="0082796C" w:rsidRDefault="002E5AB1"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14:paraId="51DD245A" w14:textId="77777777" w:rsidR="002E5AB1" w:rsidRPr="0082796C" w:rsidRDefault="002E5AB1"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2">
    <w:p w14:paraId="2BC8850F" w14:textId="77777777" w:rsidR="002E5AB1" w:rsidRPr="0082796C" w:rsidRDefault="002E5AB1"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3">
    <w:p w14:paraId="46A56DA9" w14:textId="77777777" w:rsidR="002E5AB1" w:rsidRPr="0082796C" w:rsidRDefault="002E5AB1"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14:paraId="536CC4BC" w14:textId="09BE7816" w:rsidR="002E5AB1" w:rsidRPr="002675D4" w:rsidRDefault="002E5AB1"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w:t>
      </w:r>
      <w:r>
        <w:rPr>
          <w:rFonts w:ascii="Arial" w:hAnsi="Arial" w:cs="Arial"/>
          <w:sz w:val="16"/>
          <w:szCs w:val="16"/>
        </w:rPr>
        <w:br/>
      </w:r>
      <w:r w:rsidRPr="002675D4">
        <w:rPr>
          <w:rFonts w:ascii="Arial" w:hAnsi="Arial" w:cs="Arial"/>
          <w:sz w:val="16"/>
          <w:szCs w:val="16"/>
        </w:rPr>
        <w:t>o dochodach jednostek samorządu terytorialnego.</w:t>
      </w:r>
    </w:p>
  </w:footnote>
  <w:footnote w:id="35">
    <w:p w14:paraId="6B55B4C6" w14:textId="708041BC" w:rsidR="002E5AB1" w:rsidRPr="002675D4" w:rsidRDefault="002E5AB1">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6">
    <w:p w14:paraId="70474550" w14:textId="6044D412" w:rsidR="002E5AB1" w:rsidRPr="006C00FE" w:rsidRDefault="002E5AB1">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14:paraId="19DA382C" w14:textId="77777777" w:rsidR="002E5AB1" w:rsidRPr="0082796C" w:rsidRDefault="002E5AB1"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8">
    <w:p w14:paraId="63A9B6B7" w14:textId="77777777" w:rsidR="002E5AB1" w:rsidRPr="00CA6B36" w:rsidRDefault="002E5AB1"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9">
    <w:p w14:paraId="34151324" w14:textId="7409F831" w:rsidR="002E5AB1" w:rsidRPr="002E56A1" w:rsidRDefault="002E5AB1"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wykazanych we wnioskach o płatność, ale w kwocie nie większej niż wskazana w zatwierdzonym Wniosku.</w:t>
      </w:r>
    </w:p>
  </w:footnote>
  <w:footnote w:id="40">
    <w:p w14:paraId="587DDE16" w14:textId="0A427806" w:rsidR="002E5AB1" w:rsidRDefault="002E5AB1">
      <w:pPr>
        <w:pStyle w:val="Tekstprzypisudolnego"/>
      </w:pPr>
      <w:r>
        <w:rPr>
          <w:rStyle w:val="Odwoanieprzypisudolnego"/>
        </w:rPr>
        <w:footnoteRef/>
      </w:r>
      <w:r>
        <w:t xml:space="preserve"> </w:t>
      </w:r>
      <w:r w:rsidRPr="002365C1">
        <w:rPr>
          <w:rFonts w:ascii="Arial" w:hAnsi="Arial" w:cs="Arial"/>
          <w:sz w:val="16"/>
          <w:szCs w:val="16"/>
        </w:rPr>
        <w:t>Jeżeli dotyczy.</w:t>
      </w:r>
    </w:p>
  </w:footnote>
  <w:footnote w:id="41">
    <w:p w14:paraId="1392A443" w14:textId="5ED06D66" w:rsidR="002E5AB1" w:rsidRPr="00CA6B36" w:rsidRDefault="002E5AB1"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2">
    <w:p w14:paraId="00D3764E" w14:textId="7243B8F6" w:rsidR="002E5AB1" w:rsidRPr="00CA6B36" w:rsidRDefault="002E5AB1"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rFonts w:ascii="Arial" w:hAnsi="Arial" w:cs="Arial"/>
          <w:sz w:val="16"/>
          <w:szCs w:val="16"/>
        </w:rPr>
        <w:t>Pośrednicząca</w:t>
      </w:r>
      <w:r w:rsidRPr="00CA6B36">
        <w:rPr>
          <w:rFonts w:ascii="Arial" w:hAnsi="Arial" w:cs="Arial"/>
          <w:sz w:val="16"/>
          <w:szCs w:val="16"/>
        </w:rPr>
        <w:t xml:space="preserve">  może określić termin do 15 dni roboczych.</w:t>
      </w:r>
    </w:p>
  </w:footnote>
  <w:footnote w:id="43">
    <w:p w14:paraId="4B6E506C" w14:textId="77777777" w:rsidR="002E5AB1" w:rsidRPr="00E23ACB" w:rsidRDefault="002E5AB1"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4">
    <w:p w14:paraId="34A271A0" w14:textId="663088A1" w:rsidR="002E5AB1" w:rsidRPr="00E03DF2" w:rsidRDefault="002E5AB1">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5">
    <w:p w14:paraId="62102104" w14:textId="77777777" w:rsidR="002E5AB1" w:rsidRPr="00E03DF2" w:rsidRDefault="002E5AB1"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6">
    <w:p w14:paraId="1FCF7D55" w14:textId="77777777" w:rsidR="002E5AB1" w:rsidRPr="00694748" w:rsidRDefault="002E5AB1" w:rsidP="00292B9D">
      <w:pPr>
        <w:pStyle w:val="Tekstprzypisudolnego"/>
        <w:jc w:val="both"/>
        <w:rPr>
          <w:rFonts w:ascii="Arial" w:hAnsi="Arial" w:cs="Arial"/>
        </w:rPr>
      </w:pPr>
      <w:r w:rsidRPr="00E23ACB">
        <w:rPr>
          <w:rStyle w:val="Znakiprzypiswdolnych"/>
          <w:rFonts w:ascii="Arial" w:hAnsi="Arial" w:cs="Arial"/>
          <w:sz w:val="16"/>
          <w:szCs w:val="16"/>
        </w:rPr>
        <w:footnoteRef/>
      </w:r>
      <w:r w:rsidRPr="00E23ACB">
        <w:rPr>
          <w:rStyle w:val="Znakiprzypiswdolnych"/>
          <w:rFonts w:ascii="Arial" w:hAnsi="Arial" w:cs="Arial"/>
          <w:sz w:val="16"/>
          <w:szCs w:val="16"/>
          <w:vertAlign w:val="baseline"/>
        </w:rPr>
        <w:t xml:space="preserve"> Przez kontrolę rozumie się również audyty upoważnionych organów audytowych</w:t>
      </w:r>
      <w:r w:rsidRPr="00694748">
        <w:rPr>
          <w:rStyle w:val="Znakiprzypiswdolnych"/>
          <w:rFonts w:ascii="Arial" w:hAnsi="Arial" w:cs="Arial"/>
          <w:sz w:val="16"/>
          <w:szCs w:val="16"/>
          <w:vertAlign w:val="baseline"/>
        </w:rPr>
        <w:t>.</w:t>
      </w:r>
    </w:p>
  </w:footnote>
  <w:footnote w:id="47">
    <w:p w14:paraId="7607E86A" w14:textId="77777777" w:rsidR="002E5AB1" w:rsidRPr="00E03DF2" w:rsidRDefault="002E5AB1"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8">
    <w:p w14:paraId="003E7C3C" w14:textId="2B1B9F3E" w:rsidR="002E5AB1" w:rsidRPr="00E03DF2" w:rsidRDefault="002E5AB1"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w:t>
      </w:r>
      <w:r>
        <w:rPr>
          <w:rFonts w:ascii="Arial" w:hAnsi="Arial" w:cs="Arial"/>
          <w:sz w:val="16"/>
          <w:szCs w:val="16"/>
        </w:rPr>
        <w:t>Pośredniczącą</w:t>
      </w:r>
      <w:r w:rsidRPr="00E03DF2">
        <w:rPr>
          <w:rFonts w:ascii="Arial" w:hAnsi="Arial" w:cs="Arial"/>
          <w:sz w:val="16"/>
          <w:szCs w:val="16"/>
        </w:rPr>
        <w:t xml:space="preserve"> za pośrednictwem centralnego systemu teleinformatycznego.</w:t>
      </w:r>
    </w:p>
  </w:footnote>
  <w:footnote w:id="49">
    <w:p w14:paraId="4EB634CB" w14:textId="7D7A0516" w:rsidR="002E5AB1" w:rsidRPr="00E03DF2" w:rsidRDefault="002E5AB1"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w:t>
      </w:r>
      <w:r>
        <w:rPr>
          <w:rFonts w:ascii="Arial" w:hAnsi="Arial" w:cs="Arial"/>
          <w:sz w:val="16"/>
          <w:szCs w:val="16"/>
        </w:rPr>
        <w:t xml:space="preserve">społecznej i/lub </w:t>
      </w:r>
      <w:r w:rsidRPr="00E03DF2">
        <w:rPr>
          <w:rFonts w:ascii="Arial" w:hAnsi="Arial" w:cs="Arial"/>
          <w:sz w:val="16"/>
          <w:szCs w:val="16"/>
        </w:rPr>
        <w:t>zatrudnieniowej.</w:t>
      </w:r>
    </w:p>
  </w:footnote>
  <w:footnote w:id="50">
    <w:p w14:paraId="286C0FBD" w14:textId="457FD7D0" w:rsidR="002E5AB1" w:rsidRPr="00694748" w:rsidRDefault="002E5AB1"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r>
        <w:rPr>
          <w:rFonts w:ascii="Arial" w:hAnsi="Arial" w:cs="Arial"/>
          <w:sz w:val="16"/>
          <w:szCs w:val="16"/>
        </w:rPr>
        <w:t>.</w:t>
      </w:r>
    </w:p>
  </w:footnote>
  <w:footnote w:id="51">
    <w:p w14:paraId="08F9263A" w14:textId="593510E4" w:rsidR="002E5AB1" w:rsidRPr="00D74A15" w:rsidRDefault="002E5AB1"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2">
    <w:p w14:paraId="02B4173B" w14:textId="08A94DBA" w:rsidR="002E5AB1" w:rsidRPr="00D74A15" w:rsidRDefault="002E5AB1"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t>
      </w:r>
      <w:r>
        <w:rPr>
          <w:rFonts w:ascii="Arial" w:hAnsi="Arial" w:cs="Arial"/>
          <w:sz w:val="16"/>
          <w:szCs w:val="16"/>
        </w:rPr>
        <w:t>wrotu środków dokonywanego do IP</w:t>
      </w:r>
      <w:r w:rsidRPr="00D74A15">
        <w:rPr>
          <w:rFonts w:ascii="Arial" w:hAnsi="Arial" w:cs="Arial"/>
          <w:sz w:val="16"/>
          <w:szCs w:val="16"/>
        </w:rPr>
        <w:t>.</w:t>
      </w:r>
    </w:p>
  </w:footnote>
  <w:footnote w:id="53">
    <w:p w14:paraId="7CF881CC" w14:textId="2BBE91A3" w:rsidR="002E5AB1" w:rsidRPr="00D74A15" w:rsidRDefault="002E5AB1"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4">
    <w:p w14:paraId="54A4886C" w14:textId="77777777" w:rsidR="002E5AB1" w:rsidRPr="00814206" w:rsidRDefault="002E5AB1">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55">
    <w:p w14:paraId="18AFDAA7" w14:textId="77777777" w:rsidR="002E5AB1" w:rsidRPr="00EA2BE5" w:rsidRDefault="002E5AB1"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6">
    <w:p w14:paraId="2D63E88C" w14:textId="77777777" w:rsidR="002E5AB1" w:rsidRPr="00EA2BE5" w:rsidRDefault="002E5AB1"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7">
    <w:p w14:paraId="6CDD1F52" w14:textId="77777777" w:rsidR="002E5AB1" w:rsidRPr="00EA2BE5" w:rsidRDefault="002E5AB1"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8">
    <w:p w14:paraId="7A076C2B" w14:textId="77777777" w:rsidR="002E5AB1" w:rsidRPr="00EA2BE5" w:rsidRDefault="002E5AB1"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9">
    <w:p w14:paraId="09CDB6AB" w14:textId="77777777" w:rsidR="002E5AB1" w:rsidRPr="00EA2BE5" w:rsidRDefault="002E5AB1"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60">
    <w:p w14:paraId="33E57A24" w14:textId="77777777" w:rsidR="002E5AB1" w:rsidRPr="00EA2BE5" w:rsidRDefault="002E5AB1"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61">
    <w:p w14:paraId="058B7D84" w14:textId="2949A76F" w:rsidR="002E5AB1" w:rsidRPr="00EA2BE5" w:rsidRDefault="002E5AB1"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w:t>
      </w:r>
      <w:r>
        <w:rPr>
          <w:rFonts w:ascii="Arial" w:hAnsi="Arial" w:cs="Arial"/>
          <w:sz w:val="16"/>
          <w:szCs w:val="16"/>
        </w:rPr>
        <w:t xml:space="preserve">społecznej i/lub </w:t>
      </w:r>
      <w:r w:rsidRPr="00EA2BE5">
        <w:rPr>
          <w:rFonts w:ascii="Arial" w:hAnsi="Arial" w:cs="Arial"/>
          <w:sz w:val="16"/>
          <w:szCs w:val="16"/>
        </w:rPr>
        <w:t>zatrudnieniowej.</w:t>
      </w:r>
    </w:p>
  </w:footnote>
  <w:footnote w:id="62">
    <w:p w14:paraId="019BCB0F" w14:textId="65FEC549" w:rsidR="002E5AB1" w:rsidRPr="00EA2BE5" w:rsidRDefault="002E5AB1"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3">
    <w:p w14:paraId="77BF0355" w14:textId="2EFBDC17" w:rsidR="002E5AB1" w:rsidRPr="00EA2BE5" w:rsidRDefault="002E5AB1"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4">
    <w:p w14:paraId="44274F41" w14:textId="19BE1B81" w:rsidR="002E5AB1" w:rsidRPr="00EA2BE5" w:rsidRDefault="002E5AB1"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5">
    <w:p w14:paraId="060A031E" w14:textId="77777777" w:rsidR="002E5AB1" w:rsidRPr="009457B9" w:rsidRDefault="002E5AB1"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6">
    <w:p w14:paraId="5F7EB2B4" w14:textId="77777777" w:rsidR="002E5AB1" w:rsidRPr="009457B9" w:rsidRDefault="002E5AB1"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7">
    <w:p w14:paraId="1A9A83AD" w14:textId="77777777" w:rsidR="002E5AB1" w:rsidRPr="009457B9" w:rsidRDefault="002E5AB1"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68">
    <w:p w14:paraId="549776F4" w14:textId="4DE3F98B" w:rsidR="002E5AB1" w:rsidRPr="009457B9" w:rsidRDefault="002E5AB1"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9">
    <w:p w14:paraId="34BA46FC" w14:textId="77777777" w:rsidR="002E5AB1" w:rsidRPr="009457B9" w:rsidRDefault="002E5AB1"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70">
    <w:p w14:paraId="72398556" w14:textId="5DB8DA53" w:rsidR="002E5AB1" w:rsidRPr="00DC278A" w:rsidRDefault="002E5AB1" w:rsidP="006E5218">
      <w:pPr>
        <w:pStyle w:val="Tekstprzypisudolnego"/>
        <w:jc w:val="both"/>
        <w:rPr>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określa rodzaje zamówień, w ramach których należy uwzględnić aspekty społeczne.</w:t>
      </w:r>
    </w:p>
  </w:footnote>
  <w:footnote w:id="71">
    <w:p w14:paraId="23BD30E3" w14:textId="77777777" w:rsidR="002E5AB1" w:rsidRPr="00DC278A" w:rsidRDefault="002E5AB1"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2">
    <w:p w14:paraId="07BFA29A" w14:textId="6A58E4EA" w:rsidR="002E5AB1" w:rsidRPr="00DC278A" w:rsidRDefault="002E5AB1"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3">
    <w:p w14:paraId="531B8C5D" w14:textId="749E308C" w:rsidR="002E5AB1" w:rsidRPr="00DC278A" w:rsidRDefault="002E5AB1"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4">
    <w:p w14:paraId="2B2D1788" w14:textId="2F09F6D8" w:rsidR="002E5AB1" w:rsidRPr="00DC278A" w:rsidRDefault="002E5AB1"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5">
    <w:p w14:paraId="78363EEA" w14:textId="071766A1" w:rsidR="002E5AB1" w:rsidRPr="00DC278A" w:rsidRDefault="002E5AB1"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6">
    <w:p w14:paraId="4DAA3FA9" w14:textId="7580F2B6" w:rsidR="002E5AB1" w:rsidRPr="00DC278A" w:rsidRDefault="002E5AB1"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7">
    <w:p w14:paraId="5DCDB294" w14:textId="7CC8730D" w:rsidR="002E5AB1" w:rsidRPr="0091741B" w:rsidRDefault="002E5AB1"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8">
    <w:p w14:paraId="3748C04B" w14:textId="5A457623" w:rsidR="002E5AB1" w:rsidRPr="0091741B" w:rsidRDefault="002E5AB1"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9">
    <w:p w14:paraId="7D05BFA1" w14:textId="3D6A8981" w:rsidR="002E5AB1" w:rsidRPr="0091741B" w:rsidRDefault="002E5AB1"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0">
    <w:p w14:paraId="6DAE21AE" w14:textId="1BA5730E" w:rsidR="002E5AB1" w:rsidRPr="0091741B" w:rsidRDefault="002E5AB1" w:rsidP="0086182B">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w:t>
      </w:r>
      <w:r>
        <w:rPr>
          <w:rFonts w:ascii="Arial" w:hAnsi="Arial" w:cs="Arial"/>
          <w:sz w:val="16"/>
          <w:szCs w:val="16"/>
        </w:rPr>
        <w:t>Pośrednicząca</w:t>
      </w:r>
      <w:r w:rsidRPr="0091741B">
        <w:rPr>
          <w:rFonts w:ascii="Arial" w:hAnsi="Arial" w:cs="Arial"/>
          <w:sz w:val="16"/>
          <w:szCs w:val="16"/>
        </w:rPr>
        <w:t xml:space="preserve"> działa w imieniu </w:t>
      </w:r>
      <w:r>
        <w:rPr>
          <w:rFonts w:ascii="Arial" w:hAnsi="Arial" w:cs="Arial"/>
          <w:sz w:val="16"/>
          <w:szCs w:val="16"/>
        </w:rPr>
        <w:t>Instytucji Zarządzającej</w:t>
      </w:r>
      <w:r w:rsidRPr="0091741B">
        <w:rPr>
          <w:rFonts w:ascii="Arial" w:hAnsi="Arial" w:cs="Arial"/>
          <w:sz w:val="16"/>
          <w:szCs w:val="16"/>
        </w:rPr>
        <w:t xml:space="preserve"> w odniesieniu do</w:t>
      </w:r>
      <w:r w:rsidRPr="004C69A6">
        <w:rPr>
          <w:rFonts w:ascii="Arial" w:hAnsi="Arial" w:cs="Arial"/>
          <w:sz w:val="16"/>
          <w:szCs w:val="16"/>
        </w:rPr>
        <w:t xml:space="preserve"> </w:t>
      </w:r>
      <w:r>
        <w:rPr>
          <w:rFonts w:ascii="Arial" w:hAnsi="Arial" w:cs="Arial"/>
          <w:sz w:val="16"/>
          <w:szCs w:val="16"/>
        </w:rPr>
        <w:t>zbioru</w:t>
      </w:r>
      <w:r w:rsidRPr="0091741B">
        <w:rPr>
          <w:rFonts w:ascii="Arial" w:hAnsi="Arial" w:cs="Arial"/>
          <w:sz w:val="16"/>
          <w:szCs w:val="16"/>
        </w:rPr>
        <w:t xml:space="preserve"> </w:t>
      </w:r>
      <w:r>
        <w:rPr>
          <w:rFonts w:ascii="Arial" w:hAnsi="Arial" w:cs="Arial"/>
          <w:sz w:val="16"/>
          <w:szCs w:val="16"/>
        </w:rPr>
        <w:t>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1">
    <w:p w14:paraId="21271E5A" w14:textId="77854862" w:rsidR="002E5AB1" w:rsidRPr="004A269B" w:rsidRDefault="002E5AB1" w:rsidP="006D7CE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r w:rsidRPr="004A269B">
        <w:rPr>
          <w:rFonts w:ascii="Arial" w:hAnsi="Arial" w:cs="Arial"/>
          <w:sz w:val="16"/>
          <w:szCs w:val="16"/>
        </w:rPr>
        <w:t>.</w:t>
      </w:r>
    </w:p>
  </w:footnote>
  <w:footnote w:id="82">
    <w:p w14:paraId="62883371" w14:textId="29071ECF" w:rsidR="002E5AB1" w:rsidRPr="004A269B" w:rsidRDefault="002E5AB1"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3">
    <w:p w14:paraId="28336B2B" w14:textId="5851CE59" w:rsidR="002E5AB1" w:rsidRPr="0091741B" w:rsidRDefault="002E5AB1" w:rsidP="006445AF">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4">
    <w:p w14:paraId="1E2A6F70" w14:textId="77777777" w:rsidR="002E5AB1" w:rsidRPr="00223DC3" w:rsidRDefault="002E5AB1">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5">
    <w:p w14:paraId="5D01D90D" w14:textId="77777777" w:rsidR="002E5AB1" w:rsidRPr="00181A4D" w:rsidRDefault="002E5AB1"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6">
    <w:p w14:paraId="2AF0BEDC" w14:textId="77777777" w:rsidR="002E5AB1" w:rsidRPr="00E03DF2" w:rsidRDefault="002E5AB1"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7">
    <w:p w14:paraId="3BBD2AF8" w14:textId="48563616" w:rsidR="002E5AB1" w:rsidRPr="00BE21AA" w:rsidRDefault="002E5AB1">
      <w:pPr>
        <w:pStyle w:val="Tekstprzypisudolnego"/>
        <w:rPr>
          <w:rFonts w:ascii="Arial" w:hAnsi="Arial" w:cs="Arial"/>
          <w:sz w:val="16"/>
          <w:szCs w:val="16"/>
        </w:rPr>
      </w:pPr>
      <w:r w:rsidRPr="00BE21AA">
        <w:rPr>
          <w:rStyle w:val="Odwoanieprzypisudolnego"/>
          <w:rFonts w:ascii="Arial" w:hAnsi="Arial" w:cs="Arial"/>
          <w:sz w:val="16"/>
          <w:szCs w:val="16"/>
        </w:rPr>
        <w:footnoteRef/>
      </w:r>
      <w:r w:rsidRPr="00BE21AA">
        <w:rPr>
          <w:rFonts w:ascii="Arial" w:hAnsi="Arial" w:cs="Arial"/>
          <w:sz w:val="16"/>
          <w:szCs w:val="16"/>
        </w:rPr>
        <w:t xml:space="preserve"> Dotyczy przypadku, w którym wniosek dołączony do umowy przy jej podpisywaniu złożony został w Generatorze Wniosków.</w:t>
      </w:r>
    </w:p>
  </w:footnote>
  <w:footnote w:id="88">
    <w:p w14:paraId="1CFAEF21" w14:textId="07A89966" w:rsidR="002E5AB1" w:rsidRPr="00E03DF2" w:rsidRDefault="002E5AB1"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umowy przy jej podpisywaniu.</w:t>
      </w:r>
    </w:p>
  </w:footnote>
  <w:footnote w:id="89">
    <w:p w14:paraId="36CBCBED" w14:textId="2E65BC7D" w:rsidR="002E5AB1" w:rsidRPr="00940093" w:rsidRDefault="002E5AB1"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umowy przy jej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90">
    <w:p w14:paraId="70D6D06A" w14:textId="77777777" w:rsidR="002E5AB1" w:rsidRPr="00E03DF2" w:rsidRDefault="002E5AB1"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w:t>
      </w:r>
      <w:proofErr w:type="spellStart"/>
      <w:r w:rsidRPr="00E03DF2">
        <w:rPr>
          <w:rFonts w:ascii="Arial" w:hAnsi="Arial" w:cs="Arial"/>
          <w:sz w:val="16"/>
          <w:szCs w:val="16"/>
        </w:rPr>
        <w:t>minimis</w:t>
      </w:r>
      <w:proofErr w:type="spellEnd"/>
      <w:r w:rsidRPr="00E03DF2">
        <w:rPr>
          <w:rFonts w:ascii="Arial" w:hAnsi="Arial" w:cs="Arial"/>
          <w:sz w:val="16"/>
          <w:szCs w:val="16"/>
        </w:rPr>
        <w:t>.</w:t>
      </w:r>
    </w:p>
  </w:footnote>
  <w:footnote w:id="91">
    <w:p w14:paraId="022C3769" w14:textId="55661887" w:rsidR="002E5AB1" w:rsidRPr="00E03DF2" w:rsidRDefault="002E5AB1">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w:t>
      </w:r>
      <w:r>
        <w:rPr>
          <w:rFonts w:ascii="Arial" w:hAnsi="Arial" w:cs="Arial"/>
          <w:sz w:val="16"/>
          <w:szCs w:val="16"/>
        </w:rPr>
        <w:t>Pośredniczącej</w:t>
      </w:r>
      <w:r w:rsidRPr="00E03DF2">
        <w:rPr>
          <w:rFonts w:ascii="Arial" w:hAnsi="Arial" w:cs="Arial"/>
          <w:sz w:val="16"/>
          <w:szCs w:val="16"/>
        </w:rPr>
        <w:t>.</w:t>
      </w:r>
    </w:p>
  </w:footnote>
  <w:footnote w:id="92">
    <w:p w14:paraId="10CCE586" w14:textId="48C7D7F9" w:rsidR="002E5AB1" w:rsidRPr="00E03DF2" w:rsidRDefault="002E5AB1">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w:t>
      </w:r>
      <w:r>
        <w:rPr>
          <w:rFonts w:ascii="Arial" w:hAnsi="Arial" w:cs="Arial"/>
          <w:sz w:val="16"/>
          <w:szCs w:val="16"/>
        </w:rPr>
        <w:t>Pośredniczącej</w:t>
      </w:r>
      <w:r w:rsidRPr="00E03DF2">
        <w:rPr>
          <w:rFonts w:ascii="Arial" w:hAnsi="Arial" w:cs="Arial"/>
          <w:sz w:val="16"/>
          <w:szCs w:val="16"/>
        </w:rPr>
        <w:t>.</w:t>
      </w:r>
    </w:p>
  </w:footnote>
  <w:footnote w:id="93">
    <w:p w14:paraId="2B5F6BB4" w14:textId="738B7AD6" w:rsidR="002E5AB1" w:rsidRPr="00E03DF2" w:rsidRDefault="002E5AB1">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4">
    <w:p w14:paraId="7C06722F" w14:textId="77777777" w:rsidR="002E5AB1" w:rsidRPr="00E03DF2" w:rsidRDefault="002E5AB1"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umowy jest weksel in blanco.</w:t>
      </w:r>
    </w:p>
  </w:footnote>
  <w:footnote w:id="95">
    <w:p w14:paraId="1E5762B2" w14:textId="77777777" w:rsidR="002E5AB1" w:rsidRPr="00E03DF2" w:rsidRDefault="002E5AB1"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6">
    <w:p w14:paraId="1972169D" w14:textId="77777777" w:rsidR="002E5AB1" w:rsidRPr="002C768C" w:rsidRDefault="002E5AB1"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97">
    <w:p w14:paraId="48DA579B" w14:textId="77777777" w:rsidR="002E5AB1" w:rsidRPr="002C768C" w:rsidRDefault="002E5AB1"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8">
    <w:p w14:paraId="7B5FB597" w14:textId="709D901D" w:rsidR="002E5AB1" w:rsidRPr="002C768C" w:rsidRDefault="002E5AB1"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 xml:space="preserve">pomoc de </w:t>
      </w:r>
      <w:proofErr w:type="spellStart"/>
      <w:r w:rsidRPr="0088695C">
        <w:rPr>
          <w:rFonts w:ascii="Arial" w:hAnsi="Arial" w:cs="Arial"/>
          <w:i/>
          <w:sz w:val="16"/>
          <w:szCs w:val="16"/>
        </w:rPr>
        <w:t>minimis</w:t>
      </w:r>
      <w:proofErr w:type="spellEnd"/>
      <w:r w:rsidRPr="002C768C">
        <w:rPr>
          <w:rFonts w:ascii="Arial" w:hAnsi="Arial" w:cs="Arial"/>
          <w:sz w:val="16"/>
          <w:szCs w:val="16"/>
        </w:rPr>
        <w:t>.</w:t>
      </w:r>
    </w:p>
  </w:footnote>
  <w:footnote w:id="99">
    <w:p w14:paraId="21C64B5B" w14:textId="4188C292" w:rsidR="002E5AB1" w:rsidRPr="002C768C" w:rsidRDefault="002E5AB1"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0">
    <w:p w14:paraId="4F45B24E" w14:textId="6A00F5FC" w:rsidR="002E5AB1" w:rsidRPr="002C768C" w:rsidRDefault="002E5AB1"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1">
    <w:p w14:paraId="3FD648C8" w14:textId="45467905" w:rsidR="002E5AB1" w:rsidRPr="002C768C" w:rsidRDefault="002E5AB1"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2">
    <w:p w14:paraId="1AB2F075" w14:textId="77777777" w:rsidR="002E5AB1" w:rsidRPr="002C768C" w:rsidRDefault="002E5AB1"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3">
    <w:p w14:paraId="437C7264" w14:textId="35B538A2" w:rsidR="002E5AB1" w:rsidRPr="002C768C" w:rsidRDefault="002E5AB1"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aktów praw</w:t>
      </w:r>
      <w:r>
        <w:rPr>
          <w:rFonts w:ascii="Arial" w:hAnsi="Arial" w:cs="Arial"/>
          <w:sz w:val="16"/>
          <w:szCs w:val="16"/>
        </w:rPr>
        <w:t xml:space="preserve">nych (np. art. 6 ust. 2 ustawy </w:t>
      </w:r>
      <w:r w:rsidRPr="002C768C">
        <w:rPr>
          <w:rFonts w:ascii="Arial" w:hAnsi="Arial" w:cs="Arial"/>
          <w:sz w:val="16"/>
          <w:szCs w:val="16"/>
        </w:rPr>
        <w:t>o pracownikach samorządowych), składanie oświadczenia nie jest wymagane.</w:t>
      </w:r>
    </w:p>
  </w:footnote>
  <w:footnote w:id="104">
    <w:p w14:paraId="5DBF7D23" w14:textId="77777777" w:rsidR="002E5AB1" w:rsidRPr="002C768C" w:rsidRDefault="002E5AB1"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5">
    <w:p w14:paraId="5285FD67" w14:textId="3741EF38" w:rsidR="002E5AB1" w:rsidRDefault="002E5AB1">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6">
    <w:p w14:paraId="601A5CE9" w14:textId="77777777" w:rsidR="002E5AB1" w:rsidRPr="00D855D4" w:rsidRDefault="002E5AB1"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7">
    <w:p w14:paraId="6E6B2DEF" w14:textId="044A7C24" w:rsidR="002E5AB1" w:rsidRPr="00FF4896" w:rsidRDefault="002E5AB1" w:rsidP="005E4003">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6B38DFB4" w14:textId="77777777" w:rsidR="002E5AB1" w:rsidRPr="00FF4896" w:rsidRDefault="002E5AB1" w:rsidP="00A1662F">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20CE1B1E" w14:textId="0FFCE0BA" w:rsidR="002E5AB1" w:rsidRPr="00FF4896" w:rsidRDefault="002E5AB1" w:rsidP="005E4003">
      <w:pPr>
        <w:spacing w:after="60" w:line="240" w:lineRule="auto"/>
        <w:jc w:val="both"/>
        <w:rPr>
          <w:rFonts w:ascii="Arial" w:hAnsi="Arial" w:cs="Arial"/>
        </w:rPr>
      </w:pPr>
    </w:p>
  </w:footnote>
  <w:footnote w:id="108">
    <w:p w14:paraId="1DF319F4" w14:textId="1321E94D" w:rsidR="002E5AB1" w:rsidRPr="00FF4896" w:rsidRDefault="002E5AB1"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09">
    <w:p w14:paraId="12376722" w14:textId="21CCC6B5" w:rsidR="002E5AB1" w:rsidRPr="00FF4896" w:rsidRDefault="002E5AB1"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10">
    <w:p w14:paraId="727C2D62" w14:textId="4A544A80" w:rsidR="002E5AB1" w:rsidRPr="00FF4896" w:rsidRDefault="002E5AB1"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11">
    <w:p w14:paraId="20E604FC" w14:textId="77777777" w:rsidR="002E5AB1" w:rsidRPr="00FF4896" w:rsidRDefault="002E5AB1"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12">
    <w:p w14:paraId="3359FF1B" w14:textId="77777777" w:rsidR="002E5AB1" w:rsidRPr="00FF4896" w:rsidRDefault="002E5AB1"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3">
    <w:p w14:paraId="1E9C7432" w14:textId="77777777" w:rsidR="002E5AB1" w:rsidRPr="00FF4896" w:rsidRDefault="002E5AB1"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4">
    <w:p w14:paraId="46703410" w14:textId="77777777" w:rsidR="002E5AB1" w:rsidRDefault="002E5AB1" w:rsidP="00197083">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598A27C5" w14:textId="77777777" w:rsidR="002E5AB1" w:rsidRPr="00FE031C" w:rsidRDefault="002E5AB1" w:rsidP="00197083">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32002" w14:textId="5B73592C" w:rsidR="002E5AB1" w:rsidRPr="00D56BE0" w:rsidRDefault="002E5AB1" w:rsidP="00A41E96">
    <w:pPr>
      <w:pStyle w:val="Nagwek"/>
      <w:tabs>
        <w:tab w:val="clear" w:pos="4536"/>
        <w:tab w:val="clear" w:pos="9072"/>
        <w:tab w:val="left" w:pos="6663"/>
      </w:tabs>
      <w:rPr>
        <w:rFonts w:ascii="Arial" w:hAnsi="Arial" w:cs="Arial"/>
        <w:b/>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9C2F1" w14:textId="77777777" w:rsidR="002E5AB1" w:rsidRDefault="002E5A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C771368"/>
    <w:multiLevelType w:val="hybridMultilevel"/>
    <w:tmpl w:val="5EA8C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3"/>
  </w:num>
  <w:num w:numId="43">
    <w:abstractNumId w:val="86"/>
  </w:num>
  <w:num w:numId="44">
    <w:abstractNumId w:val="52"/>
  </w:num>
  <w:num w:numId="45">
    <w:abstractNumId w:val="68"/>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8"/>
  </w:num>
  <w:num w:numId="52">
    <w:abstractNumId w:val="49"/>
  </w:num>
  <w:num w:numId="53">
    <w:abstractNumId w:val="74"/>
  </w:num>
  <w:num w:numId="54">
    <w:abstractNumId w:val="80"/>
  </w:num>
  <w:num w:numId="55">
    <w:abstractNumId w:val="83"/>
  </w:num>
  <w:num w:numId="56">
    <w:abstractNumId w:val="54"/>
  </w:num>
  <w:num w:numId="57">
    <w:abstractNumId w:val="76"/>
  </w:num>
  <w:num w:numId="58">
    <w:abstractNumId w:val="50"/>
  </w:num>
  <w:num w:numId="59">
    <w:abstractNumId w:val="62"/>
  </w:num>
  <w:num w:numId="60">
    <w:abstractNumId w:val="79"/>
  </w:num>
  <w:num w:numId="61">
    <w:abstractNumId w:val="73"/>
  </w:num>
  <w:num w:numId="62">
    <w:abstractNumId w:val="56"/>
  </w:num>
  <w:num w:numId="63">
    <w:abstractNumId w:val="51"/>
  </w:num>
  <w:num w:numId="64">
    <w:abstractNumId w:val="69"/>
  </w:num>
  <w:num w:numId="65">
    <w:abstractNumId w:val="60"/>
  </w:num>
  <w:num w:numId="66">
    <w:abstractNumId w:val="53"/>
  </w:num>
  <w:num w:numId="67">
    <w:abstractNumId w:val="64"/>
  </w:num>
  <w:num w:numId="68">
    <w:abstractNumId w:val="81"/>
  </w:num>
  <w:num w:numId="69">
    <w:abstractNumId w:val="55"/>
  </w:num>
  <w:num w:numId="70">
    <w:abstractNumId w:val="66"/>
  </w:num>
  <w:num w:numId="71">
    <w:abstractNumId w:val="71"/>
  </w:num>
  <w:num w:numId="72">
    <w:abstractNumId w:val="77"/>
  </w:num>
  <w:num w:numId="73">
    <w:abstractNumId w:val="84"/>
  </w:num>
  <w:num w:numId="74">
    <w:abstractNumId w:val="70"/>
  </w:num>
  <w:num w:numId="75">
    <w:abstractNumId w:val="57"/>
  </w:num>
  <w:num w:numId="76">
    <w:abstractNumId w:val="82"/>
  </w:num>
  <w:num w:numId="77">
    <w:abstractNumId w:val="58"/>
  </w:num>
  <w:num w:numId="78">
    <w:abstractNumId w:val="72"/>
  </w:num>
  <w:num w:numId="79">
    <w:abstractNumId w:val="67"/>
  </w:num>
  <w:num w:numId="80">
    <w:abstractNumId w:val="65"/>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lvlOverride w:ilvl="2"/>
    <w:lvlOverride w:ilvl="3"/>
    <w:lvlOverride w:ilvl="4"/>
    <w:lvlOverride w:ilvl="5"/>
    <w:lvlOverride w:ilvl="6"/>
    <w:lvlOverride w:ilvl="7"/>
    <w:lvlOverride w:ilvl="8"/>
  </w:num>
  <w:num w:numId="10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num>
  <w:num w:numId="106">
    <w:abstractNumId w:val="57"/>
  </w:num>
  <w:num w:numId="107">
    <w:abstractNumId w:val="65"/>
  </w:num>
  <w:num w:numId="108">
    <w:abstractNumId w:val="82"/>
  </w:num>
  <w:num w:numId="109">
    <w:abstractNumId w:val="72"/>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6"/>
  </w:num>
  <w:num w:numId="112">
    <w:abstractNumId w:val="50"/>
  </w:num>
  <w:num w:numId="113">
    <w:abstractNumId w:val="62"/>
  </w:num>
  <w:num w:numId="114">
    <w:abstractNumId w:val="79"/>
  </w:num>
  <w:num w:numId="115">
    <w:abstractNumId w:val="80"/>
  </w:num>
  <w:num w:numId="116">
    <w:abstractNumId w:val="61"/>
  </w:num>
  <w:num w:numId="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9">
    <w:abstractNumId w:val="8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78DE"/>
    <w:rsid w:val="00010529"/>
    <w:rsid w:val="00011E09"/>
    <w:rsid w:val="00012642"/>
    <w:rsid w:val="0001285B"/>
    <w:rsid w:val="00012A27"/>
    <w:rsid w:val="00012F70"/>
    <w:rsid w:val="000147F8"/>
    <w:rsid w:val="0002046D"/>
    <w:rsid w:val="00021763"/>
    <w:rsid w:val="000264CF"/>
    <w:rsid w:val="000308F2"/>
    <w:rsid w:val="00031067"/>
    <w:rsid w:val="00031E0D"/>
    <w:rsid w:val="00033620"/>
    <w:rsid w:val="00033C94"/>
    <w:rsid w:val="00034487"/>
    <w:rsid w:val="00034908"/>
    <w:rsid w:val="00034DDB"/>
    <w:rsid w:val="00035212"/>
    <w:rsid w:val="00035534"/>
    <w:rsid w:val="0003569F"/>
    <w:rsid w:val="000358CF"/>
    <w:rsid w:val="00036C9B"/>
    <w:rsid w:val="0003793A"/>
    <w:rsid w:val="00037A5C"/>
    <w:rsid w:val="00037C67"/>
    <w:rsid w:val="00040474"/>
    <w:rsid w:val="000405AB"/>
    <w:rsid w:val="00042270"/>
    <w:rsid w:val="000424F0"/>
    <w:rsid w:val="0004282C"/>
    <w:rsid w:val="00043798"/>
    <w:rsid w:val="00043F9B"/>
    <w:rsid w:val="00044190"/>
    <w:rsid w:val="00045CA0"/>
    <w:rsid w:val="000471B0"/>
    <w:rsid w:val="00050681"/>
    <w:rsid w:val="00052030"/>
    <w:rsid w:val="00052600"/>
    <w:rsid w:val="000540E1"/>
    <w:rsid w:val="000542B7"/>
    <w:rsid w:val="000545E7"/>
    <w:rsid w:val="000548BA"/>
    <w:rsid w:val="0005493E"/>
    <w:rsid w:val="00055199"/>
    <w:rsid w:val="00055521"/>
    <w:rsid w:val="00055D85"/>
    <w:rsid w:val="00057435"/>
    <w:rsid w:val="0006005D"/>
    <w:rsid w:val="00060366"/>
    <w:rsid w:val="0006045D"/>
    <w:rsid w:val="00061173"/>
    <w:rsid w:val="00064560"/>
    <w:rsid w:val="00065229"/>
    <w:rsid w:val="00065764"/>
    <w:rsid w:val="0006586A"/>
    <w:rsid w:val="00066050"/>
    <w:rsid w:val="00066C0C"/>
    <w:rsid w:val="00070F90"/>
    <w:rsid w:val="000711DC"/>
    <w:rsid w:val="0007138C"/>
    <w:rsid w:val="00073E25"/>
    <w:rsid w:val="00076683"/>
    <w:rsid w:val="000767FB"/>
    <w:rsid w:val="000772AB"/>
    <w:rsid w:val="00077DAF"/>
    <w:rsid w:val="00080330"/>
    <w:rsid w:val="000803D8"/>
    <w:rsid w:val="000811FC"/>
    <w:rsid w:val="0008157E"/>
    <w:rsid w:val="000815F4"/>
    <w:rsid w:val="00082964"/>
    <w:rsid w:val="000837DB"/>
    <w:rsid w:val="00083862"/>
    <w:rsid w:val="000846F5"/>
    <w:rsid w:val="00085162"/>
    <w:rsid w:val="00086B77"/>
    <w:rsid w:val="00090CB2"/>
    <w:rsid w:val="00090EA5"/>
    <w:rsid w:val="00091E9F"/>
    <w:rsid w:val="000920EA"/>
    <w:rsid w:val="00092C1C"/>
    <w:rsid w:val="00093221"/>
    <w:rsid w:val="00093E7E"/>
    <w:rsid w:val="0009526C"/>
    <w:rsid w:val="00095F11"/>
    <w:rsid w:val="00096F10"/>
    <w:rsid w:val="0009744C"/>
    <w:rsid w:val="000A05AE"/>
    <w:rsid w:val="000A096E"/>
    <w:rsid w:val="000A0FAA"/>
    <w:rsid w:val="000A481A"/>
    <w:rsid w:val="000A5BEB"/>
    <w:rsid w:val="000A6035"/>
    <w:rsid w:val="000A650D"/>
    <w:rsid w:val="000A72E1"/>
    <w:rsid w:val="000A7609"/>
    <w:rsid w:val="000B265B"/>
    <w:rsid w:val="000B2968"/>
    <w:rsid w:val="000B2D14"/>
    <w:rsid w:val="000B37FA"/>
    <w:rsid w:val="000B38C7"/>
    <w:rsid w:val="000B4F8D"/>
    <w:rsid w:val="000B62CE"/>
    <w:rsid w:val="000C3457"/>
    <w:rsid w:val="000C4A37"/>
    <w:rsid w:val="000C51E4"/>
    <w:rsid w:val="000C59C9"/>
    <w:rsid w:val="000D0FB7"/>
    <w:rsid w:val="000D1595"/>
    <w:rsid w:val="000D2066"/>
    <w:rsid w:val="000D47F9"/>
    <w:rsid w:val="000D579E"/>
    <w:rsid w:val="000D6A50"/>
    <w:rsid w:val="000D73DD"/>
    <w:rsid w:val="000E03C8"/>
    <w:rsid w:val="000E07FD"/>
    <w:rsid w:val="000E08A1"/>
    <w:rsid w:val="000E12FD"/>
    <w:rsid w:val="000E1D24"/>
    <w:rsid w:val="000E26F3"/>
    <w:rsid w:val="000E2E49"/>
    <w:rsid w:val="000E5DC5"/>
    <w:rsid w:val="000E6B2F"/>
    <w:rsid w:val="000E723D"/>
    <w:rsid w:val="000E7A07"/>
    <w:rsid w:val="000F0033"/>
    <w:rsid w:val="000F029E"/>
    <w:rsid w:val="000F256D"/>
    <w:rsid w:val="000F480F"/>
    <w:rsid w:val="000F5E9B"/>
    <w:rsid w:val="000F6597"/>
    <w:rsid w:val="000F6F1B"/>
    <w:rsid w:val="000F7BF2"/>
    <w:rsid w:val="00100341"/>
    <w:rsid w:val="00101C4D"/>
    <w:rsid w:val="0010256D"/>
    <w:rsid w:val="00103184"/>
    <w:rsid w:val="001033F0"/>
    <w:rsid w:val="001037A5"/>
    <w:rsid w:val="00104B31"/>
    <w:rsid w:val="00104F53"/>
    <w:rsid w:val="00107B48"/>
    <w:rsid w:val="001109E9"/>
    <w:rsid w:val="00110E7D"/>
    <w:rsid w:val="00111CE2"/>
    <w:rsid w:val="00113A18"/>
    <w:rsid w:val="00115839"/>
    <w:rsid w:val="00115EAA"/>
    <w:rsid w:val="0011643A"/>
    <w:rsid w:val="00117BF4"/>
    <w:rsid w:val="00117DF3"/>
    <w:rsid w:val="00120B77"/>
    <w:rsid w:val="0012120B"/>
    <w:rsid w:val="001212E7"/>
    <w:rsid w:val="0012249D"/>
    <w:rsid w:val="001238E8"/>
    <w:rsid w:val="00124AF2"/>
    <w:rsid w:val="00124BA2"/>
    <w:rsid w:val="00124D03"/>
    <w:rsid w:val="00125248"/>
    <w:rsid w:val="00125BD8"/>
    <w:rsid w:val="00125F39"/>
    <w:rsid w:val="00127E45"/>
    <w:rsid w:val="001304B2"/>
    <w:rsid w:val="00130D0D"/>
    <w:rsid w:val="00130D6E"/>
    <w:rsid w:val="00131389"/>
    <w:rsid w:val="001356BE"/>
    <w:rsid w:val="00135A83"/>
    <w:rsid w:val="001370FC"/>
    <w:rsid w:val="00137562"/>
    <w:rsid w:val="001419E6"/>
    <w:rsid w:val="00141C82"/>
    <w:rsid w:val="00142C9B"/>
    <w:rsid w:val="0014488E"/>
    <w:rsid w:val="001509FF"/>
    <w:rsid w:val="00153543"/>
    <w:rsid w:val="001539FD"/>
    <w:rsid w:val="001557FD"/>
    <w:rsid w:val="00157A6C"/>
    <w:rsid w:val="001611BF"/>
    <w:rsid w:val="001620C0"/>
    <w:rsid w:val="00162E67"/>
    <w:rsid w:val="00164B49"/>
    <w:rsid w:val="00164C91"/>
    <w:rsid w:val="00164D34"/>
    <w:rsid w:val="00165CCC"/>
    <w:rsid w:val="001705D1"/>
    <w:rsid w:val="00171274"/>
    <w:rsid w:val="00172779"/>
    <w:rsid w:val="00173023"/>
    <w:rsid w:val="001742E0"/>
    <w:rsid w:val="00174454"/>
    <w:rsid w:val="00174DC6"/>
    <w:rsid w:val="0017596B"/>
    <w:rsid w:val="00177851"/>
    <w:rsid w:val="00177B90"/>
    <w:rsid w:val="00177C98"/>
    <w:rsid w:val="00180A7B"/>
    <w:rsid w:val="00181977"/>
    <w:rsid w:val="00181A4D"/>
    <w:rsid w:val="00181AB1"/>
    <w:rsid w:val="00181DDA"/>
    <w:rsid w:val="00183B19"/>
    <w:rsid w:val="00184077"/>
    <w:rsid w:val="001848B5"/>
    <w:rsid w:val="00186FDF"/>
    <w:rsid w:val="00190338"/>
    <w:rsid w:val="001918F1"/>
    <w:rsid w:val="0019397C"/>
    <w:rsid w:val="0019698B"/>
    <w:rsid w:val="00197083"/>
    <w:rsid w:val="001A088B"/>
    <w:rsid w:val="001A17B5"/>
    <w:rsid w:val="001A3837"/>
    <w:rsid w:val="001A3C8C"/>
    <w:rsid w:val="001A42EE"/>
    <w:rsid w:val="001A47A2"/>
    <w:rsid w:val="001A640D"/>
    <w:rsid w:val="001B0050"/>
    <w:rsid w:val="001B4C3A"/>
    <w:rsid w:val="001B5028"/>
    <w:rsid w:val="001B5150"/>
    <w:rsid w:val="001B56B6"/>
    <w:rsid w:val="001C0149"/>
    <w:rsid w:val="001C2A01"/>
    <w:rsid w:val="001C2CC3"/>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6604"/>
    <w:rsid w:val="001D6639"/>
    <w:rsid w:val="001D69F6"/>
    <w:rsid w:val="001E0A8C"/>
    <w:rsid w:val="001E115F"/>
    <w:rsid w:val="001E25DC"/>
    <w:rsid w:val="001E44C4"/>
    <w:rsid w:val="001E4578"/>
    <w:rsid w:val="001E5573"/>
    <w:rsid w:val="001E57C3"/>
    <w:rsid w:val="001E6694"/>
    <w:rsid w:val="001E6893"/>
    <w:rsid w:val="001E6A64"/>
    <w:rsid w:val="001E7717"/>
    <w:rsid w:val="001E7D98"/>
    <w:rsid w:val="001F074E"/>
    <w:rsid w:val="001F25CB"/>
    <w:rsid w:val="001F2AA8"/>
    <w:rsid w:val="001F3B6B"/>
    <w:rsid w:val="001F5539"/>
    <w:rsid w:val="001F55CA"/>
    <w:rsid w:val="001F5BEF"/>
    <w:rsid w:val="001F7B11"/>
    <w:rsid w:val="00201443"/>
    <w:rsid w:val="002021A7"/>
    <w:rsid w:val="002035FC"/>
    <w:rsid w:val="002041B3"/>
    <w:rsid w:val="00204723"/>
    <w:rsid w:val="00204744"/>
    <w:rsid w:val="0020547C"/>
    <w:rsid w:val="00206DF0"/>
    <w:rsid w:val="00207257"/>
    <w:rsid w:val="00211ADF"/>
    <w:rsid w:val="00211BE6"/>
    <w:rsid w:val="00211DF8"/>
    <w:rsid w:val="00211E8F"/>
    <w:rsid w:val="002133F5"/>
    <w:rsid w:val="00215603"/>
    <w:rsid w:val="002163C5"/>
    <w:rsid w:val="0022083D"/>
    <w:rsid w:val="002215A5"/>
    <w:rsid w:val="00223DC3"/>
    <w:rsid w:val="00226AFB"/>
    <w:rsid w:val="002321DF"/>
    <w:rsid w:val="002334C2"/>
    <w:rsid w:val="00233833"/>
    <w:rsid w:val="00234B4E"/>
    <w:rsid w:val="002365C1"/>
    <w:rsid w:val="0023748E"/>
    <w:rsid w:val="00237EA8"/>
    <w:rsid w:val="002413D2"/>
    <w:rsid w:val="00241C04"/>
    <w:rsid w:val="00241D63"/>
    <w:rsid w:val="00243DCA"/>
    <w:rsid w:val="0024627E"/>
    <w:rsid w:val="002478DA"/>
    <w:rsid w:val="002504F2"/>
    <w:rsid w:val="00250BC3"/>
    <w:rsid w:val="002517CF"/>
    <w:rsid w:val="00252376"/>
    <w:rsid w:val="0025740F"/>
    <w:rsid w:val="00257F58"/>
    <w:rsid w:val="00261DEE"/>
    <w:rsid w:val="00262F12"/>
    <w:rsid w:val="00263124"/>
    <w:rsid w:val="00263B17"/>
    <w:rsid w:val="00263CB4"/>
    <w:rsid w:val="002660EB"/>
    <w:rsid w:val="0026701A"/>
    <w:rsid w:val="002670DA"/>
    <w:rsid w:val="002675D4"/>
    <w:rsid w:val="00267B47"/>
    <w:rsid w:val="0027023D"/>
    <w:rsid w:val="00270D2E"/>
    <w:rsid w:val="00271002"/>
    <w:rsid w:val="002718A9"/>
    <w:rsid w:val="00272C37"/>
    <w:rsid w:val="00273F2F"/>
    <w:rsid w:val="0027417F"/>
    <w:rsid w:val="002742E6"/>
    <w:rsid w:val="002749D2"/>
    <w:rsid w:val="00274A5D"/>
    <w:rsid w:val="00274AA5"/>
    <w:rsid w:val="0027537A"/>
    <w:rsid w:val="002766DF"/>
    <w:rsid w:val="0027756F"/>
    <w:rsid w:val="00277637"/>
    <w:rsid w:val="00277846"/>
    <w:rsid w:val="00277D3B"/>
    <w:rsid w:val="00277D7D"/>
    <w:rsid w:val="00280ACF"/>
    <w:rsid w:val="0028194A"/>
    <w:rsid w:val="0028196C"/>
    <w:rsid w:val="00281A26"/>
    <w:rsid w:val="0028402E"/>
    <w:rsid w:val="00287A98"/>
    <w:rsid w:val="00292B9D"/>
    <w:rsid w:val="002938FC"/>
    <w:rsid w:val="00297BAC"/>
    <w:rsid w:val="002A2F49"/>
    <w:rsid w:val="002A334F"/>
    <w:rsid w:val="002A466F"/>
    <w:rsid w:val="002A471E"/>
    <w:rsid w:val="002A50DB"/>
    <w:rsid w:val="002A6483"/>
    <w:rsid w:val="002A6522"/>
    <w:rsid w:val="002A75BA"/>
    <w:rsid w:val="002B01E4"/>
    <w:rsid w:val="002B1046"/>
    <w:rsid w:val="002B18DD"/>
    <w:rsid w:val="002B1DB5"/>
    <w:rsid w:val="002B2F18"/>
    <w:rsid w:val="002B4648"/>
    <w:rsid w:val="002B4AD1"/>
    <w:rsid w:val="002B5B1F"/>
    <w:rsid w:val="002C1A6C"/>
    <w:rsid w:val="002C1F10"/>
    <w:rsid w:val="002C2356"/>
    <w:rsid w:val="002C2EAC"/>
    <w:rsid w:val="002C3F9A"/>
    <w:rsid w:val="002C4250"/>
    <w:rsid w:val="002C5D9D"/>
    <w:rsid w:val="002C768C"/>
    <w:rsid w:val="002D21D2"/>
    <w:rsid w:val="002D530B"/>
    <w:rsid w:val="002D5E9E"/>
    <w:rsid w:val="002D7E70"/>
    <w:rsid w:val="002E0B68"/>
    <w:rsid w:val="002E1077"/>
    <w:rsid w:val="002E202C"/>
    <w:rsid w:val="002E25B9"/>
    <w:rsid w:val="002E46A6"/>
    <w:rsid w:val="002E47C0"/>
    <w:rsid w:val="002E4863"/>
    <w:rsid w:val="002E56A1"/>
    <w:rsid w:val="002E56BF"/>
    <w:rsid w:val="002E5AB1"/>
    <w:rsid w:val="002E5B79"/>
    <w:rsid w:val="002E5C06"/>
    <w:rsid w:val="002E7AE2"/>
    <w:rsid w:val="002F024B"/>
    <w:rsid w:val="002F1F9E"/>
    <w:rsid w:val="002F2D41"/>
    <w:rsid w:val="002F62CA"/>
    <w:rsid w:val="002F6C79"/>
    <w:rsid w:val="002F6D06"/>
    <w:rsid w:val="00300E0A"/>
    <w:rsid w:val="003014A4"/>
    <w:rsid w:val="0030151F"/>
    <w:rsid w:val="00302D55"/>
    <w:rsid w:val="003036B8"/>
    <w:rsid w:val="00306932"/>
    <w:rsid w:val="00306E5D"/>
    <w:rsid w:val="00307BB2"/>
    <w:rsid w:val="003110C4"/>
    <w:rsid w:val="00311484"/>
    <w:rsid w:val="003125D8"/>
    <w:rsid w:val="00312EBC"/>
    <w:rsid w:val="00313753"/>
    <w:rsid w:val="00314C1D"/>
    <w:rsid w:val="00315691"/>
    <w:rsid w:val="00316C34"/>
    <w:rsid w:val="00316F7D"/>
    <w:rsid w:val="0031771F"/>
    <w:rsid w:val="00317D23"/>
    <w:rsid w:val="003209D8"/>
    <w:rsid w:val="00322080"/>
    <w:rsid w:val="003229CB"/>
    <w:rsid w:val="0032316F"/>
    <w:rsid w:val="00323BCB"/>
    <w:rsid w:val="003253BA"/>
    <w:rsid w:val="00325886"/>
    <w:rsid w:val="00326755"/>
    <w:rsid w:val="00327B46"/>
    <w:rsid w:val="00327F27"/>
    <w:rsid w:val="00330533"/>
    <w:rsid w:val="00333E2B"/>
    <w:rsid w:val="003348BB"/>
    <w:rsid w:val="00334BA1"/>
    <w:rsid w:val="00336156"/>
    <w:rsid w:val="00337295"/>
    <w:rsid w:val="003379D3"/>
    <w:rsid w:val="003420C4"/>
    <w:rsid w:val="00342DE9"/>
    <w:rsid w:val="00343C51"/>
    <w:rsid w:val="00343E1B"/>
    <w:rsid w:val="00345305"/>
    <w:rsid w:val="00347A2A"/>
    <w:rsid w:val="0035115A"/>
    <w:rsid w:val="00351306"/>
    <w:rsid w:val="00352051"/>
    <w:rsid w:val="00352938"/>
    <w:rsid w:val="00353011"/>
    <w:rsid w:val="00354483"/>
    <w:rsid w:val="0035454F"/>
    <w:rsid w:val="0035572C"/>
    <w:rsid w:val="003607AE"/>
    <w:rsid w:val="00362605"/>
    <w:rsid w:val="003629C0"/>
    <w:rsid w:val="00362AE2"/>
    <w:rsid w:val="003630E6"/>
    <w:rsid w:val="003632D1"/>
    <w:rsid w:val="00363D52"/>
    <w:rsid w:val="003640ED"/>
    <w:rsid w:val="00364F93"/>
    <w:rsid w:val="00365390"/>
    <w:rsid w:val="00365B6C"/>
    <w:rsid w:val="00366B2B"/>
    <w:rsid w:val="00367FCB"/>
    <w:rsid w:val="00370ADF"/>
    <w:rsid w:val="00371694"/>
    <w:rsid w:val="00372136"/>
    <w:rsid w:val="003725CF"/>
    <w:rsid w:val="00372727"/>
    <w:rsid w:val="003738D4"/>
    <w:rsid w:val="00373904"/>
    <w:rsid w:val="003766C4"/>
    <w:rsid w:val="00377BF2"/>
    <w:rsid w:val="00381001"/>
    <w:rsid w:val="00381BD8"/>
    <w:rsid w:val="003827F2"/>
    <w:rsid w:val="0038524A"/>
    <w:rsid w:val="0038662D"/>
    <w:rsid w:val="00390CED"/>
    <w:rsid w:val="00393432"/>
    <w:rsid w:val="00394892"/>
    <w:rsid w:val="00395583"/>
    <w:rsid w:val="00397CA7"/>
    <w:rsid w:val="003A25C1"/>
    <w:rsid w:val="003A2C76"/>
    <w:rsid w:val="003A3512"/>
    <w:rsid w:val="003A379E"/>
    <w:rsid w:val="003A38E1"/>
    <w:rsid w:val="003A3E87"/>
    <w:rsid w:val="003A46FF"/>
    <w:rsid w:val="003A51A8"/>
    <w:rsid w:val="003B28C3"/>
    <w:rsid w:val="003B39F5"/>
    <w:rsid w:val="003B4988"/>
    <w:rsid w:val="003B59E7"/>
    <w:rsid w:val="003B6648"/>
    <w:rsid w:val="003B7049"/>
    <w:rsid w:val="003C3F9A"/>
    <w:rsid w:val="003C4453"/>
    <w:rsid w:val="003C64E8"/>
    <w:rsid w:val="003C7E1F"/>
    <w:rsid w:val="003D07E0"/>
    <w:rsid w:val="003D249F"/>
    <w:rsid w:val="003D2FE7"/>
    <w:rsid w:val="003D31FB"/>
    <w:rsid w:val="003D5F23"/>
    <w:rsid w:val="003E0081"/>
    <w:rsid w:val="003E1DD5"/>
    <w:rsid w:val="003E2A5F"/>
    <w:rsid w:val="003E2E2D"/>
    <w:rsid w:val="003E41C1"/>
    <w:rsid w:val="003E4900"/>
    <w:rsid w:val="003E4D97"/>
    <w:rsid w:val="003E70F4"/>
    <w:rsid w:val="003F0077"/>
    <w:rsid w:val="003F0FA6"/>
    <w:rsid w:val="003F5112"/>
    <w:rsid w:val="003F54E6"/>
    <w:rsid w:val="003F6FEF"/>
    <w:rsid w:val="003F765A"/>
    <w:rsid w:val="00400FC0"/>
    <w:rsid w:val="00401F6A"/>
    <w:rsid w:val="0040424C"/>
    <w:rsid w:val="00404434"/>
    <w:rsid w:val="00405510"/>
    <w:rsid w:val="004067BC"/>
    <w:rsid w:val="00410960"/>
    <w:rsid w:val="004117DC"/>
    <w:rsid w:val="0041218D"/>
    <w:rsid w:val="00413FD8"/>
    <w:rsid w:val="00414AD1"/>
    <w:rsid w:val="004151CE"/>
    <w:rsid w:val="004151DC"/>
    <w:rsid w:val="00415B91"/>
    <w:rsid w:val="004200EA"/>
    <w:rsid w:val="00420BCF"/>
    <w:rsid w:val="00421E46"/>
    <w:rsid w:val="00422EF8"/>
    <w:rsid w:val="00423DED"/>
    <w:rsid w:val="004243C4"/>
    <w:rsid w:val="00426499"/>
    <w:rsid w:val="00430D4B"/>
    <w:rsid w:val="00431E40"/>
    <w:rsid w:val="004354C4"/>
    <w:rsid w:val="00437E9E"/>
    <w:rsid w:val="00440CEE"/>
    <w:rsid w:val="00441E91"/>
    <w:rsid w:val="004436FB"/>
    <w:rsid w:val="00445163"/>
    <w:rsid w:val="00447072"/>
    <w:rsid w:val="00447449"/>
    <w:rsid w:val="00447624"/>
    <w:rsid w:val="004502E6"/>
    <w:rsid w:val="0045106E"/>
    <w:rsid w:val="00453113"/>
    <w:rsid w:val="004602B8"/>
    <w:rsid w:val="00460F70"/>
    <w:rsid w:val="00461DE9"/>
    <w:rsid w:val="00461F06"/>
    <w:rsid w:val="00465079"/>
    <w:rsid w:val="00465471"/>
    <w:rsid w:val="00465644"/>
    <w:rsid w:val="0046567F"/>
    <w:rsid w:val="004658CF"/>
    <w:rsid w:val="004665A1"/>
    <w:rsid w:val="00466AB3"/>
    <w:rsid w:val="00466CD3"/>
    <w:rsid w:val="0047044E"/>
    <w:rsid w:val="00470808"/>
    <w:rsid w:val="00470AFF"/>
    <w:rsid w:val="0047239E"/>
    <w:rsid w:val="00472C93"/>
    <w:rsid w:val="0047395B"/>
    <w:rsid w:val="00475312"/>
    <w:rsid w:val="00475433"/>
    <w:rsid w:val="00477CF8"/>
    <w:rsid w:val="00480914"/>
    <w:rsid w:val="0048239D"/>
    <w:rsid w:val="00482FC5"/>
    <w:rsid w:val="00485413"/>
    <w:rsid w:val="004856E4"/>
    <w:rsid w:val="00485DB8"/>
    <w:rsid w:val="004903C3"/>
    <w:rsid w:val="00491FDD"/>
    <w:rsid w:val="00493E5C"/>
    <w:rsid w:val="004956C4"/>
    <w:rsid w:val="00495ABF"/>
    <w:rsid w:val="00496ABE"/>
    <w:rsid w:val="00496F39"/>
    <w:rsid w:val="00497B4C"/>
    <w:rsid w:val="004A021D"/>
    <w:rsid w:val="004A025A"/>
    <w:rsid w:val="004A0932"/>
    <w:rsid w:val="004A13F1"/>
    <w:rsid w:val="004A269B"/>
    <w:rsid w:val="004A4ACE"/>
    <w:rsid w:val="004A5584"/>
    <w:rsid w:val="004A6D87"/>
    <w:rsid w:val="004A6E51"/>
    <w:rsid w:val="004A767D"/>
    <w:rsid w:val="004A775C"/>
    <w:rsid w:val="004B06BC"/>
    <w:rsid w:val="004B120C"/>
    <w:rsid w:val="004B2E84"/>
    <w:rsid w:val="004B346E"/>
    <w:rsid w:val="004B418B"/>
    <w:rsid w:val="004B68E7"/>
    <w:rsid w:val="004B6C86"/>
    <w:rsid w:val="004B733E"/>
    <w:rsid w:val="004C44FE"/>
    <w:rsid w:val="004C483E"/>
    <w:rsid w:val="004C504F"/>
    <w:rsid w:val="004C521B"/>
    <w:rsid w:val="004C5879"/>
    <w:rsid w:val="004C639C"/>
    <w:rsid w:val="004C6597"/>
    <w:rsid w:val="004C69A6"/>
    <w:rsid w:val="004C7737"/>
    <w:rsid w:val="004D5462"/>
    <w:rsid w:val="004D55AF"/>
    <w:rsid w:val="004E0B73"/>
    <w:rsid w:val="004E0F5B"/>
    <w:rsid w:val="004E19CE"/>
    <w:rsid w:val="004E4446"/>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29A2"/>
    <w:rsid w:val="00504BDD"/>
    <w:rsid w:val="00504C25"/>
    <w:rsid w:val="00504E9D"/>
    <w:rsid w:val="00506637"/>
    <w:rsid w:val="005067F4"/>
    <w:rsid w:val="0050737C"/>
    <w:rsid w:val="00511284"/>
    <w:rsid w:val="0051263C"/>
    <w:rsid w:val="00512A88"/>
    <w:rsid w:val="00515586"/>
    <w:rsid w:val="00517230"/>
    <w:rsid w:val="00520951"/>
    <w:rsid w:val="0052297C"/>
    <w:rsid w:val="005236CE"/>
    <w:rsid w:val="005237BE"/>
    <w:rsid w:val="00523FB8"/>
    <w:rsid w:val="00526077"/>
    <w:rsid w:val="0052638F"/>
    <w:rsid w:val="00526CA3"/>
    <w:rsid w:val="00527510"/>
    <w:rsid w:val="00530761"/>
    <w:rsid w:val="0053279A"/>
    <w:rsid w:val="00532F7E"/>
    <w:rsid w:val="00533568"/>
    <w:rsid w:val="00534677"/>
    <w:rsid w:val="00535283"/>
    <w:rsid w:val="00535B5B"/>
    <w:rsid w:val="005370C5"/>
    <w:rsid w:val="00537864"/>
    <w:rsid w:val="00537B38"/>
    <w:rsid w:val="005415AB"/>
    <w:rsid w:val="005428CD"/>
    <w:rsid w:val="00544CDB"/>
    <w:rsid w:val="00544EDF"/>
    <w:rsid w:val="00547B9A"/>
    <w:rsid w:val="00550BC9"/>
    <w:rsid w:val="00551318"/>
    <w:rsid w:val="005529F6"/>
    <w:rsid w:val="0055343A"/>
    <w:rsid w:val="00554773"/>
    <w:rsid w:val="00554E4A"/>
    <w:rsid w:val="00555142"/>
    <w:rsid w:val="0055793F"/>
    <w:rsid w:val="00560E68"/>
    <w:rsid w:val="00560FB3"/>
    <w:rsid w:val="005625C2"/>
    <w:rsid w:val="005628F9"/>
    <w:rsid w:val="00562E36"/>
    <w:rsid w:val="00563E68"/>
    <w:rsid w:val="0056799F"/>
    <w:rsid w:val="005734FA"/>
    <w:rsid w:val="00573CA6"/>
    <w:rsid w:val="00573CE0"/>
    <w:rsid w:val="00580D1F"/>
    <w:rsid w:val="005811EF"/>
    <w:rsid w:val="00583B14"/>
    <w:rsid w:val="005842DF"/>
    <w:rsid w:val="00585EA7"/>
    <w:rsid w:val="0059022E"/>
    <w:rsid w:val="005906B7"/>
    <w:rsid w:val="00590A07"/>
    <w:rsid w:val="00590D07"/>
    <w:rsid w:val="00590D62"/>
    <w:rsid w:val="005912B1"/>
    <w:rsid w:val="00591BE0"/>
    <w:rsid w:val="00594419"/>
    <w:rsid w:val="005948BE"/>
    <w:rsid w:val="00595032"/>
    <w:rsid w:val="00595192"/>
    <w:rsid w:val="00596A17"/>
    <w:rsid w:val="00597CEE"/>
    <w:rsid w:val="005A0436"/>
    <w:rsid w:val="005A2147"/>
    <w:rsid w:val="005A2ABC"/>
    <w:rsid w:val="005A2F0E"/>
    <w:rsid w:val="005A3F60"/>
    <w:rsid w:val="005A5F05"/>
    <w:rsid w:val="005A603B"/>
    <w:rsid w:val="005A7B5C"/>
    <w:rsid w:val="005B0104"/>
    <w:rsid w:val="005B0E92"/>
    <w:rsid w:val="005B1226"/>
    <w:rsid w:val="005B142C"/>
    <w:rsid w:val="005B214F"/>
    <w:rsid w:val="005B3ADF"/>
    <w:rsid w:val="005B41FF"/>
    <w:rsid w:val="005B47B9"/>
    <w:rsid w:val="005B4B8F"/>
    <w:rsid w:val="005B5346"/>
    <w:rsid w:val="005B713C"/>
    <w:rsid w:val="005B74BC"/>
    <w:rsid w:val="005B7D7B"/>
    <w:rsid w:val="005C0134"/>
    <w:rsid w:val="005C0E35"/>
    <w:rsid w:val="005C1BB4"/>
    <w:rsid w:val="005C1E8C"/>
    <w:rsid w:val="005C250C"/>
    <w:rsid w:val="005C2688"/>
    <w:rsid w:val="005C3064"/>
    <w:rsid w:val="005C388B"/>
    <w:rsid w:val="005C3F98"/>
    <w:rsid w:val="005C4310"/>
    <w:rsid w:val="005C4D20"/>
    <w:rsid w:val="005C5D29"/>
    <w:rsid w:val="005C6C08"/>
    <w:rsid w:val="005C6D4E"/>
    <w:rsid w:val="005C6FBE"/>
    <w:rsid w:val="005C7ECA"/>
    <w:rsid w:val="005C7F72"/>
    <w:rsid w:val="005D09B2"/>
    <w:rsid w:val="005D0ACF"/>
    <w:rsid w:val="005D13C4"/>
    <w:rsid w:val="005D1850"/>
    <w:rsid w:val="005D2145"/>
    <w:rsid w:val="005D302C"/>
    <w:rsid w:val="005D31E2"/>
    <w:rsid w:val="005D3253"/>
    <w:rsid w:val="005D33CC"/>
    <w:rsid w:val="005D3878"/>
    <w:rsid w:val="005D3956"/>
    <w:rsid w:val="005D44E0"/>
    <w:rsid w:val="005D498A"/>
    <w:rsid w:val="005D6C8D"/>
    <w:rsid w:val="005D7005"/>
    <w:rsid w:val="005D7F1A"/>
    <w:rsid w:val="005E173C"/>
    <w:rsid w:val="005E4003"/>
    <w:rsid w:val="005E40B0"/>
    <w:rsid w:val="005E4507"/>
    <w:rsid w:val="005E45AA"/>
    <w:rsid w:val="005E4614"/>
    <w:rsid w:val="005E77E5"/>
    <w:rsid w:val="005E7C7C"/>
    <w:rsid w:val="005F2D3B"/>
    <w:rsid w:val="005F3645"/>
    <w:rsid w:val="005F5BAC"/>
    <w:rsid w:val="005F6599"/>
    <w:rsid w:val="00600E29"/>
    <w:rsid w:val="006055F2"/>
    <w:rsid w:val="00606A68"/>
    <w:rsid w:val="00610F46"/>
    <w:rsid w:val="006119E3"/>
    <w:rsid w:val="006140C6"/>
    <w:rsid w:val="00614C91"/>
    <w:rsid w:val="00615886"/>
    <w:rsid w:val="00615B88"/>
    <w:rsid w:val="0062098D"/>
    <w:rsid w:val="00621FDE"/>
    <w:rsid w:val="00622D38"/>
    <w:rsid w:val="0062661E"/>
    <w:rsid w:val="00626867"/>
    <w:rsid w:val="006268CC"/>
    <w:rsid w:val="00627034"/>
    <w:rsid w:val="00627BC7"/>
    <w:rsid w:val="006322AD"/>
    <w:rsid w:val="006323FC"/>
    <w:rsid w:val="00632836"/>
    <w:rsid w:val="00632DB4"/>
    <w:rsid w:val="00633091"/>
    <w:rsid w:val="006343BB"/>
    <w:rsid w:val="00636B80"/>
    <w:rsid w:val="00636FB6"/>
    <w:rsid w:val="00637069"/>
    <w:rsid w:val="006411DF"/>
    <w:rsid w:val="006416E7"/>
    <w:rsid w:val="00642899"/>
    <w:rsid w:val="006435F6"/>
    <w:rsid w:val="00643B2A"/>
    <w:rsid w:val="006445AF"/>
    <w:rsid w:val="00644A1D"/>
    <w:rsid w:val="00645E08"/>
    <w:rsid w:val="006462EE"/>
    <w:rsid w:val="006469D3"/>
    <w:rsid w:val="0065151E"/>
    <w:rsid w:val="00652A22"/>
    <w:rsid w:val="006543A7"/>
    <w:rsid w:val="00655D6A"/>
    <w:rsid w:val="0065665A"/>
    <w:rsid w:val="00662CD1"/>
    <w:rsid w:val="00663078"/>
    <w:rsid w:val="006657F7"/>
    <w:rsid w:val="00665CF1"/>
    <w:rsid w:val="0066776B"/>
    <w:rsid w:val="00670273"/>
    <w:rsid w:val="0067265B"/>
    <w:rsid w:val="006726F3"/>
    <w:rsid w:val="0067347E"/>
    <w:rsid w:val="006744AF"/>
    <w:rsid w:val="00675DFB"/>
    <w:rsid w:val="006843A8"/>
    <w:rsid w:val="006845FB"/>
    <w:rsid w:val="006858E6"/>
    <w:rsid w:val="006859D4"/>
    <w:rsid w:val="00687AF5"/>
    <w:rsid w:val="00690781"/>
    <w:rsid w:val="006919DF"/>
    <w:rsid w:val="00691B55"/>
    <w:rsid w:val="006922BA"/>
    <w:rsid w:val="006923C9"/>
    <w:rsid w:val="00692596"/>
    <w:rsid w:val="00694583"/>
    <w:rsid w:val="00694748"/>
    <w:rsid w:val="006953A5"/>
    <w:rsid w:val="00696151"/>
    <w:rsid w:val="006A123D"/>
    <w:rsid w:val="006A1DBC"/>
    <w:rsid w:val="006A2BFF"/>
    <w:rsid w:val="006A2F3F"/>
    <w:rsid w:val="006A4241"/>
    <w:rsid w:val="006A4F69"/>
    <w:rsid w:val="006A5298"/>
    <w:rsid w:val="006A664B"/>
    <w:rsid w:val="006A718E"/>
    <w:rsid w:val="006B0110"/>
    <w:rsid w:val="006B0E8B"/>
    <w:rsid w:val="006B0F00"/>
    <w:rsid w:val="006B465B"/>
    <w:rsid w:val="006B51B7"/>
    <w:rsid w:val="006B6974"/>
    <w:rsid w:val="006B7410"/>
    <w:rsid w:val="006C00FE"/>
    <w:rsid w:val="006D1496"/>
    <w:rsid w:val="006D2A05"/>
    <w:rsid w:val="006D2CD2"/>
    <w:rsid w:val="006D30BA"/>
    <w:rsid w:val="006D3C34"/>
    <w:rsid w:val="006D5C1F"/>
    <w:rsid w:val="006D6B7F"/>
    <w:rsid w:val="006D7CE6"/>
    <w:rsid w:val="006D7EBF"/>
    <w:rsid w:val="006E117C"/>
    <w:rsid w:val="006E3F65"/>
    <w:rsid w:val="006E5218"/>
    <w:rsid w:val="006E6506"/>
    <w:rsid w:val="006F2AF8"/>
    <w:rsid w:val="006F3894"/>
    <w:rsid w:val="006F3B5D"/>
    <w:rsid w:val="006F4473"/>
    <w:rsid w:val="006F4FD1"/>
    <w:rsid w:val="006F64CB"/>
    <w:rsid w:val="00701192"/>
    <w:rsid w:val="007011DE"/>
    <w:rsid w:val="007013BF"/>
    <w:rsid w:val="00703D8B"/>
    <w:rsid w:val="00704008"/>
    <w:rsid w:val="0071196B"/>
    <w:rsid w:val="007120CF"/>
    <w:rsid w:val="00713606"/>
    <w:rsid w:val="007142BC"/>
    <w:rsid w:val="00715369"/>
    <w:rsid w:val="007154B2"/>
    <w:rsid w:val="007158C0"/>
    <w:rsid w:val="00716818"/>
    <w:rsid w:val="00716A8A"/>
    <w:rsid w:val="00720F50"/>
    <w:rsid w:val="00721853"/>
    <w:rsid w:val="0072296D"/>
    <w:rsid w:val="00724BF5"/>
    <w:rsid w:val="00724F5E"/>
    <w:rsid w:val="007252E9"/>
    <w:rsid w:val="00725349"/>
    <w:rsid w:val="00725735"/>
    <w:rsid w:val="00725CE0"/>
    <w:rsid w:val="007263EB"/>
    <w:rsid w:val="00726A0A"/>
    <w:rsid w:val="0072769E"/>
    <w:rsid w:val="00730392"/>
    <w:rsid w:val="00730F45"/>
    <w:rsid w:val="00731540"/>
    <w:rsid w:val="007320EC"/>
    <w:rsid w:val="00732315"/>
    <w:rsid w:val="00735A7F"/>
    <w:rsid w:val="0073625D"/>
    <w:rsid w:val="007366D4"/>
    <w:rsid w:val="00737613"/>
    <w:rsid w:val="00737B7D"/>
    <w:rsid w:val="0074132A"/>
    <w:rsid w:val="00743A02"/>
    <w:rsid w:val="00745AA4"/>
    <w:rsid w:val="00745BE2"/>
    <w:rsid w:val="00746170"/>
    <w:rsid w:val="00746342"/>
    <w:rsid w:val="00747152"/>
    <w:rsid w:val="00747156"/>
    <w:rsid w:val="007514BA"/>
    <w:rsid w:val="007523A4"/>
    <w:rsid w:val="00753B4D"/>
    <w:rsid w:val="0075673D"/>
    <w:rsid w:val="007572F2"/>
    <w:rsid w:val="00757C75"/>
    <w:rsid w:val="00761EE9"/>
    <w:rsid w:val="00762BB3"/>
    <w:rsid w:val="0076301B"/>
    <w:rsid w:val="00765487"/>
    <w:rsid w:val="00766D47"/>
    <w:rsid w:val="00767F55"/>
    <w:rsid w:val="00771170"/>
    <w:rsid w:val="007728EE"/>
    <w:rsid w:val="00772E34"/>
    <w:rsid w:val="00774AC9"/>
    <w:rsid w:val="007756FD"/>
    <w:rsid w:val="007767D0"/>
    <w:rsid w:val="00777ED1"/>
    <w:rsid w:val="00780215"/>
    <w:rsid w:val="00784AEF"/>
    <w:rsid w:val="00787088"/>
    <w:rsid w:val="00787220"/>
    <w:rsid w:val="00787696"/>
    <w:rsid w:val="00787E5F"/>
    <w:rsid w:val="0079049B"/>
    <w:rsid w:val="00791E28"/>
    <w:rsid w:val="007928B0"/>
    <w:rsid w:val="00793DC4"/>
    <w:rsid w:val="00794089"/>
    <w:rsid w:val="0079627E"/>
    <w:rsid w:val="00796FFA"/>
    <w:rsid w:val="00797DAE"/>
    <w:rsid w:val="007A0C10"/>
    <w:rsid w:val="007A2F43"/>
    <w:rsid w:val="007A3E2F"/>
    <w:rsid w:val="007A468E"/>
    <w:rsid w:val="007A5726"/>
    <w:rsid w:val="007A62FE"/>
    <w:rsid w:val="007A68E6"/>
    <w:rsid w:val="007A7E51"/>
    <w:rsid w:val="007B088D"/>
    <w:rsid w:val="007B172E"/>
    <w:rsid w:val="007B1EDF"/>
    <w:rsid w:val="007B3CFB"/>
    <w:rsid w:val="007B3E85"/>
    <w:rsid w:val="007C3E52"/>
    <w:rsid w:val="007C3F27"/>
    <w:rsid w:val="007C4672"/>
    <w:rsid w:val="007C4A09"/>
    <w:rsid w:val="007C4CBC"/>
    <w:rsid w:val="007C52CE"/>
    <w:rsid w:val="007C58DC"/>
    <w:rsid w:val="007C6A6A"/>
    <w:rsid w:val="007C6DC7"/>
    <w:rsid w:val="007C753F"/>
    <w:rsid w:val="007C7B38"/>
    <w:rsid w:val="007C7BC8"/>
    <w:rsid w:val="007D1279"/>
    <w:rsid w:val="007D1A8D"/>
    <w:rsid w:val="007D2371"/>
    <w:rsid w:val="007D432B"/>
    <w:rsid w:val="007D65E6"/>
    <w:rsid w:val="007D6BA6"/>
    <w:rsid w:val="007D7A47"/>
    <w:rsid w:val="007D7A79"/>
    <w:rsid w:val="007D7FA9"/>
    <w:rsid w:val="007E0E77"/>
    <w:rsid w:val="007E186F"/>
    <w:rsid w:val="007E1EAE"/>
    <w:rsid w:val="007E42D3"/>
    <w:rsid w:val="007E4935"/>
    <w:rsid w:val="007E4C1F"/>
    <w:rsid w:val="007E4C20"/>
    <w:rsid w:val="007E50AC"/>
    <w:rsid w:val="007E5A5E"/>
    <w:rsid w:val="007E6BA4"/>
    <w:rsid w:val="007E72EB"/>
    <w:rsid w:val="007E7EE1"/>
    <w:rsid w:val="007F1280"/>
    <w:rsid w:val="007F16B4"/>
    <w:rsid w:val="007F18AA"/>
    <w:rsid w:val="007F4073"/>
    <w:rsid w:val="007F439A"/>
    <w:rsid w:val="008008E1"/>
    <w:rsid w:val="00800BDD"/>
    <w:rsid w:val="008015C2"/>
    <w:rsid w:val="00801F5F"/>
    <w:rsid w:val="0080263C"/>
    <w:rsid w:val="00802B50"/>
    <w:rsid w:val="0080441B"/>
    <w:rsid w:val="00804E22"/>
    <w:rsid w:val="00807F87"/>
    <w:rsid w:val="00810A71"/>
    <w:rsid w:val="00811F52"/>
    <w:rsid w:val="00813B3A"/>
    <w:rsid w:val="00814206"/>
    <w:rsid w:val="008155BC"/>
    <w:rsid w:val="008173A1"/>
    <w:rsid w:val="00817B2A"/>
    <w:rsid w:val="008202DC"/>
    <w:rsid w:val="00820BD9"/>
    <w:rsid w:val="00821D5F"/>
    <w:rsid w:val="00821FB9"/>
    <w:rsid w:val="00822C86"/>
    <w:rsid w:val="00822F1C"/>
    <w:rsid w:val="00824213"/>
    <w:rsid w:val="00824258"/>
    <w:rsid w:val="0082427C"/>
    <w:rsid w:val="00824F52"/>
    <w:rsid w:val="008258F1"/>
    <w:rsid w:val="0082796C"/>
    <w:rsid w:val="00830151"/>
    <w:rsid w:val="00830867"/>
    <w:rsid w:val="00831608"/>
    <w:rsid w:val="0083290A"/>
    <w:rsid w:val="00832FB8"/>
    <w:rsid w:val="00833151"/>
    <w:rsid w:val="00835933"/>
    <w:rsid w:val="008366C7"/>
    <w:rsid w:val="0084189C"/>
    <w:rsid w:val="00841DCC"/>
    <w:rsid w:val="008440C3"/>
    <w:rsid w:val="00844208"/>
    <w:rsid w:val="00844211"/>
    <w:rsid w:val="0084538E"/>
    <w:rsid w:val="00845562"/>
    <w:rsid w:val="00846713"/>
    <w:rsid w:val="00850DCE"/>
    <w:rsid w:val="008517FE"/>
    <w:rsid w:val="008526DF"/>
    <w:rsid w:val="008541F7"/>
    <w:rsid w:val="008555E3"/>
    <w:rsid w:val="008557B3"/>
    <w:rsid w:val="0085622A"/>
    <w:rsid w:val="00856EC2"/>
    <w:rsid w:val="00857B7E"/>
    <w:rsid w:val="00860E57"/>
    <w:rsid w:val="0086182B"/>
    <w:rsid w:val="0086429A"/>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18EB"/>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25F5"/>
    <w:rsid w:val="008C3584"/>
    <w:rsid w:val="008C434B"/>
    <w:rsid w:val="008C727C"/>
    <w:rsid w:val="008D0F09"/>
    <w:rsid w:val="008D1470"/>
    <w:rsid w:val="008D21E1"/>
    <w:rsid w:val="008D39FF"/>
    <w:rsid w:val="008D4F05"/>
    <w:rsid w:val="008D5336"/>
    <w:rsid w:val="008E05B1"/>
    <w:rsid w:val="008E26AD"/>
    <w:rsid w:val="008E2E53"/>
    <w:rsid w:val="008E37C2"/>
    <w:rsid w:val="008E6987"/>
    <w:rsid w:val="008F07B7"/>
    <w:rsid w:val="008F1B44"/>
    <w:rsid w:val="008F20E1"/>
    <w:rsid w:val="008F2E50"/>
    <w:rsid w:val="008F2EB0"/>
    <w:rsid w:val="008F2F1C"/>
    <w:rsid w:val="008F4314"/>
    <w:rsid w:val="008F7339"/>
    <w:rsid w:val="008F7644"/>
    <w:rsid w:val="009007F7"/>
    <w:rsid w:val="009010A8"/>
    <w:rsid w:val="00902B79"/>
    <w:rsid w:val="009037A8"/>
    <w:rsid w:val="00904A85"/>
    <w:rsid w:val="00905330"/>
    <w:rsid w:val="00906A21"/>
    <w:rsid w:val="009113E7"/>
    <w:rsid w:val="00911A13"/>
    <w:rsid w:val="00911E02"/>
    <w:rsid w:val="009134AA"/>
    <w:rsid w:val="009154E6"/>
    <w:rsid w:val="00915F8B"/>
    <w:rsid w:val="0091741B"/>
    <w:rsid w:val="00920E15"/>
    <w:rsid w:val="00923FAE"/>
    <w:rsid w:val="00925746"/>
    <w:rsid w:val="00931C7C"/>
    <w:rsid w:val="009351E6"/>
    <w:rsid w:val="0093520F"/>
    <w:rsid w:val="00940093"/>
    <w:rsid w:val="00941653"/>
    <w:rsid w:val="00941F52"/>
    <w:rsid w:val="0094329A"/>
    <w:rsid w:val="00943502"/>
    <w:rsid w:val="0094571A"/>
    <w:rsid w:val="009457B9"/>
    <w:rsid w:val="00945F5C"/>
    <w:rsid w:val="009470AA"/>
    <w:rsid w:val="009470E7"/>
    <w:rsid w:val="00947616"/>
    <w:rsid w:val="0095020E"/>
    <w:rsid w:val="00950CD8"/>
    <w:rsid w:val="0095119A"/>
    <w:rsid w:val="00952694"/>
    <w:rsid w:val="0095275B"/>
    <w:rsid w:val="00954EE8"/>
    <w:rsid w:val="009562E7"/>
    <w:rsid w:val="00956A03"/>
    <w:rsid w:val="00957586"/>
    <w:rsid w:val="00957F19"/>
    <w:rsid w:val="009605E7"/>
    <w:rsid w:val="00960DE3"/>
    <w:rsid w:val="00962185"/>
    <w:rsid w:val="00962435"/>
    <w:rsid w:val="00962D2E"/>
    <w:rsid w:val="00963590"/>
    <w:rsid w:val="00963E3E"/>
    <w:rsid w:val="00965307"/>
    <w:rsid w:val="00965A1A"/>
    <w:rsid w:val="00965ECA"/>
    <w:rsid w:val="00965FF3"/>
    <w:rsid w:val="00967036"/>
    <w:rsid w:val="00970915"/>
    <w:rsid w:val="00971E71"/>
    <w:rsid w:val="0098001D"/>
    <w:rsid w:val="00980EC9"/>
    <w:rsid w:val="00982A0F"/>
    <w:rsid w:val="00983870"/>
    <w:rsid w:val="009847D5"/>
    <w:rsid w:val="00986177"/>
    <w:rsid w:val="00986D2B"/>
    <w:rsid w:val="0099117F"/>
    <w:rsid w:val="009911FE"/>
    <w:rsid w:val="009916BD"/>
    <w:rsid w:val="00993DCE"/>
    <w:rsid w:val="00993E69"/>
    <w:rsid w:val="00993E88"/>
    <w:rsid w:val="00996319"/>
    <w:rsid w:val="00996393"/>
    <w:rsid w:val="009966A0"/>
    <w:rsid w:val="00997811"/>
    <w:rsid w:val="009A0A96"/>
    <w:rsid w:val="009A1B29"/>
    <w:rsid w:val="009A22F1"/>
    <w:rsid w:val="009A44DD"/>
    <w:rsid w:val="009A632C"/>
    <w:rsid w:val="009A63FC"/>
    <w:rsid w:val="009A63FF"/>
    <w:rsid w:val="009A7937"/>
    <w:rsid w:val="009B050D"/>
    <w:rsid w:val="009B12E8"/>
    <w:rsid w:val="009B2A12"/>
    <w:rsid w:val="009B2D4E"/>
    <w:rsid w:val="009B6ED6"/>
    <w:rsid w:val="009C19FD"/>
    <w:rsid w:val="009C1DDD"/>
    <w:rsid w:val="009C3865"/>
    <w:rsid w:val="009C5C18"/>
    <w:rsid w:val="009D005E"/>
    <w:rsid w:val="009D13F6"/>
    <w:rsid w:val="009D21BC"/>
    <w:rsid w:val="009D2450"/>
    <w:rsid w:val="009D3DC1"/>
    <w:rsid w:val="009D7B99"/>
    <w:rsid w:val="009E0C84"/>
    <w:rsid w:val="009E21FD"/>
    <w:rsid w:val="009E26E8"/>
    <w:rsid w:val="009E4C77"/>
    <w:rsid w:val="009E78A2"/>
    <w:rsid w:val="009E793F"/>
    <w:rsid w:val="009F0596"/>
    <w:rsid w:val="009F182B"/>
    <w:rsid w:val="009F2268"/>
    <w:rsid w:val="009F25EA"/>
    <w:rsid w:val="009F32E1"/>
    <w:rsid w:val="009F4A08"/>
    <w:rsid w:val="009F596F"/>
    <w:rsid w:val="009F73A9"/>
    <w:rsid w:val="00A00151"/>
    <w:rsid w:val="00A00604"/>
    <w:rsid w:val="00A00B30"/>
    <w:rsid w:val="00A00B40"/>
    <w:rsid w:val="00A014D3"/>
    <w:rsid w:val="00A03157"/>
    <w:rsid w:val="00A03E2C"/>
    <w:rsid w:val="00A05730"/>
    <w:rsid w:val="00A05AD4"/>
    <w:rsid w:val="00A0622A"/>
    <w:rsid w:val="00A077C3"/>
    <w:rsid w:val="00A1662F"/>
    <w:rsid w:val="00A17277"/>
    <w:rsid w:val="00A24781"/>
    <w:rsid w:val="00A31AC2"/>
    <w:rsid w:val="00A326D1"/>
    <w:rsid w:val="00A32F5E"/>
    <w:rsid w:val="00A33C95"/>
    <w:rsid w:val="00A3558E"/>
    <w:rsid w:val="00A36388"/>
    <w:rsid w:val="00A369DF"/>
    <w:rsid w:val="00A372E3"/>
    <w:rsid w:val="00A37C0E"/>
    <w:rsid w:val="00A37FB4"/>
    <w:rsid w:val="00A41BE0"/>
    <w:rsid w:val="00A41E96"/>
    <w:rsid w:val="00A423D9"/>
    <w:rsid w:val="00A424D8"/>
    <w:rsid w:val="00A42FEB"/>
    <w:rsid w:val="00A45228"/>
    <w:rsid w:val="00A45268"/>
    <w:rsid w:val="00A466D9"/>
    <w:rsid w:val="00A46A4A"/>
    <w:rsid w:val="00A473B4"/>
    <w:rsid w:val="00A476C7"/>
    <w:rsid w:val="00A52D9B"/>
    <w:rsid w:val="00A53174"/>
    <w:rsid w:val="00A5353E"/>
    <w:rsid w:val="00A53F88"/>
    <w:rsid w:val="00A53FE1"/>
    <w:rsid w:val="00A54D2C"/>
    <w:rsid w:val="00A570D2"/>
    <w:rsid w:val="00A57874"/>
    <w:rsid w:val="00A60C80"/>
    <w:rsid w:val="00A610C7"/>
    <w:rsid w:val="00A61F89"/>
    <w:rsid w:val="00A6351B"/>
    <w:rsid w:val="00A6363C"/>
    <w:rsid w:val="00A63A11"/>
    <w:rsid w:val="00A63A25"/>
    <w:rsid w:val="00A64369"/>
    <w:rsid w:val="00A64EAA"/>
    <w:rsid w:val="00A655A5"/>
    <w:rsid w:val="00A707A7"/>
    <w:rsid w:val="00A71D11"/>
    <w:rsid w:val="00A7481D"/>
    <w:rsid w:val="00A74C0A"/>
    <w:rsid w:val="00A7561A"/>
    <w:rsid w:val="00A7612E"/>
    <w:rsid w:val="00A76793"/>
    <w:rsid w:val="00A777CE"/>
    <w:rsid w:val="00A77888"/>
    <w:rsid w:val="00A77ABF"/>
    <w:rsid w:val="00A80596"/>
    <w:rsid w:val="00A842D2"/>
    <w:rsid w:val="00A843CB"/>
    <w:rsid w:val="00A848F6"/>
    <w:rsid w:val="00A858EF"/>
    <w:rsid w:val="00A86574"/>
    <w:rsid w:val="00A921AD"/>
    <w:rsid w:val="00A9293C"/>
    <w:rsid w:val="00A92C8A"/>
    <w:rsid w:val="00A93150"/>
    <w:rsid w:val="00A9567A"/>
    <w:rsid w:val="00A95CC7"/>
    <w:rsid w:val="00A96C01"/>
    <w:rsid w:val="00A96F80"/>
    <w:rsid w:val="00A97517"/>
    <w:rsid w:val="00AA0B94"/>
    <w:rsid w:val="00AA1674"/>
    <w:rsid w:val="00AA1EB8"/>
    <w:rsid w:val="00AA2053"/>
    <w:rsid w:val="00AA3942"/>
    <w:rsid w:val="00AA4AC6"/>
    <w:rsid w:val="00AA51D7"/>
    <w:rsid w:val="00AA603C"/>
    <w:rsid w:val="00AA6FA9"/>
    <w:rsid w:val="00AB036E"/>
    <w:rsid w:val="00AB30D0"/>
    <w:rsid w:val="00AB4BD3"/>
    <w:rsid w:val="00AB50F6"/>
    <w:rsid w:val="00AB56CB"/>
    <w:rsid w:val="00AC00B9"/>
    <w:rsid w:val="00AC069C"/>
    <w:rsid w:val="00AC074B"/>
    <w:rsid w:val="00AC075A"/>
    <w:rsid w:val="00AC0820"/>
    <w:rsid w:val="00AC1100"/>
    <w:rsid w:val="00AC142F"/>
    <w:rsid w:val="00AC1B6D"/>
    <w:rsid w:val="00AC24E3"/>
    <w:rsid w:val="00AC5ADE"/>
    <w:rsid w:val="00AD1062"/>
    <w:rsid w:val="00AD14D9"/>
    <w:rsid w:val="00AD23A7"/>
    <w:rsid w:val="00AD28E9"/>
    <w:rsid w:val="00AD3E20"/>
    <w:rsid w:val="00AD6E23"/>
    <w:rsid w:val="00AD77CD"/>
    <w:rsid w:val="00AE0AB6"/>
    <w:rsid w:val="00AE1FC8"/>
    <w:rsid w:val="00AE226B"/>
    <w:rsid w:val="00AE255C"/>
    <w:rsid w:val="00AE2948"/>
    <w:rsid w:val="00AE2EE4"/>
    <w:rsid w:val="00AE3315"/>
    <w:rsid w:val="00AE3474"/>
    <w:rsid w:val="00AE449E"/>
    <w:rsid w:val="00AE674A"/>
    <w:rsid w:val="00AE6F5A"/>
    <w:rsid w:val="00AE7771"/>
    <w:rsid w:val="00AE7795"/>
    <w:rsid w:val="00AF10CE"/>
    <w:rsid w:val="00AF4A6A"/>
    <w:rsid w:val="00AF4EA2"/>
    <w:rsid w:val="00AF5B13"/>
    <w:rsid w:val="00AF5DE2"/>
    <w:rsid w:val="00AF5FA0"/>
    <w:rsid w:val="00B00382"/>
    <w:rsid w:val="00B01680"/>
    <w:rsid w:val="00B031AE"/>
    <w:rsid w:val="00B03E5F"/>
    <w:rsid w:val="00B045D7"/>
    <w:rsid w:val="00B04A6C"/>
    <w:rsid w:val="00B10A68"/>
    <w:rsid w:val="00B11C41"/>
    <w:rsid w:val="00B145AD"/>
    <w:rsid w:val="00B15886"/>
    <w:rsid w:val="00B16B72"/>
    <w:rsid w:val="00B16F7C"/>
    <w:rsid w:val="00B17870"/>
    <w:rsid w:val="00B204BC"/>
    <w:rsid w:val="00B20C00"/>
    <w:rsid w:val="00B21F35"/>
    <w:rsid w:val="00B22161"/>
    <w:rsid w:val="00B23C0C"/>
    <w:rsid w:val="00B2634C"/>
    <w:rsid w:val="00B2646E"/>
    <w:rsid w:val="00B30EDD"/>
    <w:rsid w:val="00B31544"/>
    <w:rsid w:val="00B342AC"/>
    <w:rsid w:val="00B3465A"/>
    <w:rsid w:val="00B3595B"/>
    <w:rsid w:val="00B361F7"/>
    <w:rsid w:val="00B36A4C"/>
    <w:rsid w:val="00B36E62"/>
    <w:rsid w:val="00B3748A"/>
    <w:rsid w:val="00B41294"/>
    <w:rsid w:val="00B41993"/>
    <w:rsid w:val="00B42CDD"/>
    <w:rsid w:val="00B43890"/>
    <w:rsid w:val="00B43975"/>
    <w:rsid w:val="00B4398C"/>
    <w:rsid w:val="00B4779D"/>
    <w:rsid w:val="00B47E0A"/>
    <w:rsid w:val="00B50CBD"/>
    <w:rsid w:val="00B51277"/>
    <w:rsid w:val="00B52238"/>
    <w:rsid w:val="00B52A7B"/>
    <w:rsid w:val="00B549F0"/>
    <w:rsid w:val="00B54DB3"/>
    <w:rsid w:val="00B569F7"/>
    <w:rsid w:val="00B57BF9"/>
    <w:rsid w:val="00B60DC6"/>
    <w:rsid w:val="00B61A17"/>
    <w:rsid w:val="00B62FEE"/>
    <w:rsid w:val="00B633C8"/>
    <w:rsid w:val="00B64BB6"/>
    <w:rsid w:val="00B656F5"/>
    <w:rsid w:val="00B65D6A"/>
    <w:rsid w:val="00B66021"/>
    <w:rsid w:val="00B664DD"/>
    <w:rsid w:val="00B67B6E"/>
    <w:rsid w:val="00B67EB1"/>
    <w:rsid w:val="00B72CF8"/>
    <w:rsid w:val="00B7480D"/>
    <w:rsid w:val="00B751EE"/>
    <w:rsid w:val="00B76886"/>
    <w:rsid w:val="00B8034D"/>
    <w:rsid w:val="00B82051"/>
    <w:rsid w:val="00B82CF8"/>
    <w:rsid w:val="00B82D59"/>
    <w:rsid w:val="00B8308D"/>
    <w:rsid w:val="00B84DCA"/>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BBC"/>
    <w:rsid w:val="00BA30EF"/>
    <w:rsid w:val="00BA3834"/>
    <w:rsid w:val="00BA51E4"/>
    <w:rsid w:val="00BA5E3C"/>
    <w:rsid w:val="00BB10F5"/>
    <w:rsid w:val="00BB52A4"/>
    <w:rsid w:val="00BB54C8"/>
    <w:rsid w:val="00BB69AF"/>
    <w:rsid w:val="00BC0066"/>
    <w:rsid w:val="00BC0B7E"/>
    <w:rsid w:val="00BC2C9D"/>
    <w:rsid w:val="00BC7759"/>
    <w:rsid w:val="00BC7796"/>
    <w:rsid w:val="00BD0358"/>
    <w:rsid w:val="00BD0C5A"/>
    <w:rsid w:val="00BD25AF"/>
    <w:rsid w:val="00BD36E8"/>
    <w:rsid w:val="00BD4439"/>
    <w:rsid w:val="00BD4E9F"/>
    <w:rsid w:val="00BD4FD4"/>
    <w:rsid w:val="00BD529D"/>
    <w:rsid w:val="00BD5C0B"/>
    <w:rsid w:val="00BE0E21"/>
    <w:rsid w:val="00BE21AA"/>
    <w:rsid w:val="00BE3F4E"/>
    <w:rsid w:val="00BE55C0"/>
    <w:rsid w:val="00BE7294"/>
    <w:rsid w:val="00BF1155"/>
    <w:rsid w:val="00BF1D0A"/>
    <w:rsid w:val="00BF3F24"/>
    <w:rsid w:val="00BF5EAB"/>
    <w:rsid w:val="00BF601B"/>
    <w:rsid w:val="00C009AD"/>
    <w:rsid w:val="00C037F5"/>
    <w:rsid w:val="00C04305"/>
    <w:rsid w:val="00C06FCB"/>
    <w:rsid w:val="00C078C1"/>
    <w:rsid w:val="00C07CD7"/>
    <w:rsid w:val="00C106A5"/>
    <w:rsid w:val="00C13BE1"/>
    <w:rsid w:val="00C13FE1"/>
    <w:rsid w:val="00C1739B"/>
    <w:rsid w:val="00C1770F"/>
    <w:rsid w:val="00C20B53"/>
    <w:rsid w:val="00C227E3"/>
    <w:rsid w:val="00C2290D"/>
    <w:rsid w:val="00C22976"/>
    <w:rsid w:val="00C23B4A"/>
    <w:rsid w:val="00C23DD3"/>
    <w:rsid w:val="00C258BA"/>
    <w:rsid w:val="00C25D0E"/>
    <w:rsid w:val="00C3041F"/>
    <w:rsid w:val="00C31F74"/>
    <w:rsid w:val="00C329C6"/>
    <w:rsid w:val="00C3426C"/>
    <w:rsid w:val="00C377CE"/>
    <w:rsid w:val="00C43749"/>
    <w:rsid w:val="00C4464F"/>
    <w:rsid w:val="00C45FE8"/>
    <w:rsid w:val="00C4674C"/>
    <w:rsid w:val="00C47343"/>
    <w:rsid w:val="00C50E1F"/>
    <w:rsid w:val="00C51A28"/>
    <w:rsid w:val="00C57763"/>
    <w:rsid w:val="00C6095C"/>
    <w:rsid w:val="00C62FFB"/>
    <w:rsid w:val="00C63BD2"/>
    <w:rsid w:val="00C64662"/>
    <w:rsid w:val="00C64A5A"/>
    <w:rsid w:val="00C66308"/>
    <w:rsid w:val="00C7099C"/>
    <w:rsid w:val="00C714CC"/>
    <w:rsid w:val="00C73B08"/>
    <w:rsid w:val="00C74863"/>
    <w:rsid w:val="00C75031"/>
    <w:rsid w:val="00C77A7E"/>
    <w:rsid w:val="00C823EC"/>
    <w:rsid w:val="00C84CD1"/>
    <w:rsid w:val="00C8559A"/>
    <w:rsid w:val="00C85B1F"/>
    <w:rsid w:val="00C91A83"/>
    <w:rsid w:val="00C93693"/>
    <w:rsid w:val="00C93A98"/>
    <w:rsid w:val="00C94E3D"/>
    <w:rsid w:val="00C96D69"/>
    <w:rsid w:val="00C96E7C"/>
    <w:rsid w:val="00C97FA1"/>
    <w:rsid w:val="00CA0E00"/>
    <w:rsid w:val="00CA156F"/>
    <w:rsid w:val="00CA3299"/>
    <w:rsid w:val="00CA4A51"/>
    <w:rsid w:val="00CA5181"/>
    <w:rsid w:val="00CA5345"/>
    <w:rsid w:val="00CA6B36"/>
    <w:rsid w:val="00CA6BBF"/>
    <w:rsid w:val="00CB20E0"/>
    <w:rsid w:val="00CB257E"/>
    <w:rsid w:val="00CB2C09"/>
    <w:rsid w:val="00CB3770"/>
    <w:rsid w:val="00CB3966"/>
    <w:rsid w:val="00CB3C02"/>
    <w:rsid w:val="00CB496A"/>
    <w:rsid w:val="00CB5740"/>
    <w:rsid w:val="00CB6B7F"/>
    <w:rsid w:val="00CB6FF2"/>
    <w:rsid w:val="00CC3DF8"/>
    <w:rsid w:val="00CC452A"/>
    <w:rsid w:val="00CC6476"/>
    <w:rsid w:val="00CC669D"/>
    <w:rsid w:val="00CC7DA8"/>
    <w:rsid w:val="00CD022E"/>
    <w:rsid w:val="00CD02B4"/>
    <w:rsid w:val="00CD1460"/>
    <w:rsid w:val="00CD18BF"/>
    <w:rsid w:val="00CD28DC"/>
    <w:rsid w:val="00CD4596"/>
    <w:rsid w:val="00CD6839"/>
    <w:rsid w:val="00CE16D8"/>
    <w:rsid w:val="00CE2959"/>
    <w:rsid w:val="00CE4DF5"/>
    <w:rsid w:val="00CE6BA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08E9"/>
    <w:rsid w:val="00D0134F"/>
    <w:rsid w:val="00D027FD"/>
    <w:rsid w:val="00D0334B"/>
    <w:rsid w:val="00D04195"/>
    <w:rsid w:val="00D0715A"/>
    <w:rsid w:val="00D15375"/>
    <w:rsid w:val="00D1705E"/>
    <w:rsid w:val="00D21794"/>
    <w:rsid w:val="00D22057"/>
    <w:rsid w:val="00D22251"/>
    <w:rsid w:val="00D2326A"/>
    <w:rsid w:val="00D2373E"/>
    <w:rsid w:val="00D247FE"/>
    <w:rsid w:val="00D26810"/>
    <w:rsid w:val="00D27810"/>
    <w:rsid w:val="00D309A2"/>
    <w:rsid w:val="00D33BD3"/>
    <w:rsid w:val="00D3427B"/>
    <w:rsid w:val="00D35755"/>
    <w:rsid w:val="00D35966"/>
    <w:rsid w:val="00D35E83"/>
    <w:rsid w:val="00D36514"/>
    <w:rsid w:val="00D36D5C"/>
    <w:rsid w:val="00D37642"/>
    <w:rsid w:val="00D37C3E"/>
    <w:rsid w:val="00D37CD6"/>
    <w:rsid w:val="00D40531"/>
    <w:rsid w:val="00D410FA"/>
    <w:rsid w:val="00D4136D"/>
    <w:rsid w:val="00D43A8F"/>
    <w:rsid w:val="00D44406"/>
    <w:rsid w:val="00D45DC3"/>
    <w:rsid w:val="00D4662E"/>
    <w:rsid w:val="00D475D8"/>
    <w:rsid w:val="00D47859"/>
    <w:rsid w:val="00D478AB"/>
    <w:rsid w:val="00D47D74"/>
    <w:rsid w:val="00D50028"/>
    <w:rsid w:val="00D50A65"/>
    <w:rsid w:val="00D50C3E"/>
    <w:rsid w:val="00D522B4"/>
    <w:rsid w:val="00D52546"/>
    <w:rsid w:val="00D534DE"/>
    <w:rsid w:val="00D53C57"/>
    <w:rsid w:val="00D54DD3"/>
    <w:rsid w:val="00D55F07"/>
    <w:rsid w:val="00D56234"/>
    <w:rsid w:val="00D56498"/>
    <w:rsid w:val="00D5650A"/>
    <w:rsid w:val="00D56BE0"/>
    <w:rsid w:val="00D57CA7"/>
    <w:rsid w:val="00D619F5"/>
    <w:rsid w:val="00D621E8"/>
    <w:rsid w:val="00D6236C"/>
    <w:rsid w:val="00D627CE"/>
    <w:rsid w:val="00D62B4E"/>
    <w:rsid w:val="00D6381B"/>
    <w:rsid w:val="00D6418D"/>
    <w:rsid w:val="00D657A1"/>
    <w:rsid w:val="00D66BEB"/>
    <w:rsid w:val="00D7021A"/>
    <w:rsid w:val="00D704A2"/>
    <w:rsid w:val="00D70705"/>
    <w:rsid w:val="00D73426"/>
    <w:rsid w:val="00D74A15"/>
    <w:rsid w:val="00D75E20"/>
    <w:rsid w:val="00D804BF"/>
    <w:rsid w:val="00D820C7"/>
    <w:rsid w:val="00D82EA3"/>
    <w:rsid w:val="00D8410E"/>
    <w:rsid w:val="00D84B87"/>
    <w:rsid w:val="00D855D4"/>
    <w:rsid w:val="00D85650"/>
    <w:rsid w:val="00D86007"/>
    <w:rsid w:val="00D86FCC"/>
    <w:rsid w:val="00D91E11"/>
    <w:rsid w:val="00D94786"/>
    <w:rsid w:val="00D95572"/>
    <w:rsid w:val="00D96463"/>
    <w:rsid w:val="00DA063E"/>
    <w:rsid w:val="00DA1001"/>
    <w:rsid w:val="00DA13D0"/>
    <w:rsid w:val="00DA3190"/>
    <w:rsid w:val="00DA3D91"/>
    <w:rsid w:val="00DA775E"/>
    <w:rsid w:val="00DB124D"/>
    <w:rsid w:val="00DB13AC"/>
    <w:rsid w:val="00DB3602"/>
    <w:rsid w:val="00DB4E2C"/>
    <w:rsid w:val="00DB623C"/>
    <w:rsid w:val="00DB7DF0"/>
    <w:rsid w:val="00DC00F0"/>
    <w:rsid w:val="00DC2563"/>
    <w:rsid w:val="00DC278A"/>
    <w:rsid w:val="00DC279F"/>
    <w:rsid w:val="00DC31C0"/>
    <w:rsid w:val="00DC64E7"/>
    <w:rsid w:val="00DC7821"/>
    <w:rsid w:val="00DD073D"/>
    <w:rsid w:val="00DD0988"/>
    <w:rsid w:val="00DD219B"/>
    <w:rsid w:val="00DD27DD"/>
    <w:rsid w:val="00DD289A"/>
    <w:rsid w:val="00DD31FA"/>
    <w:rsid w:val="00DD38A6"/>
    <w:rsid w:val="00DD5331"/>
    <w:rsid w:val="00DD5A91"/>
    <w:rsid w:val="00DD5DB3"/>
    <w:rsid w:val="00DD5DE5"/>
    <w:rsid w:val="00DD74FA"/>
    <w:rsid w:val="00DE0521"/>
    <w:rsid w:val="00DE0660"/>
    <w:rsid w:val="00DE2D77"/>
    <w:rsid w:val="00DE31F1"/>
    <w:rsid w:val="00DE3425"/>
    <w:rsid w:val="00DE3828"/>
    <w:rsid w:val="00DE3C2C"/>
    <w:rsid w:val="00DE51D2"/>
    <w:rsid w:val="00DE6065"/>
    <w:rsid w:val="00DE6780"/>
    <w:rsid w:val="00DF07C0"/>
    <w:rsid w:val="00DF244B"/>
    <w:rsid w:val="00DF4E3A"/>
    <w:rsid w:val="00DF5CE0"/>
    <w:rsid w:val="00DF79A2"/>
    <w:rsid w:val="00E00023"/>
    <w:rsid w:val="00E00977"/>
    <w:rsid w:val="00E00D62"/>
    <w:rsid w:val="00E00FEE"/>
    <w:rsid w:val="00E0218F"/>
    <w:rsid w:val="00E03A6B"/>
    <w:rsid w:val="00E03DF2"/>
    <w:rsid w:val="00E06736"/>
    <w:rsid w:val="00E124EC"/>
    <w:rsid w:val="00E1328E"/>
    <w:rsid w:val="00E1489B"/>
    <w:rsid w:val="00E14D28"/>
    <w:rsid w:val="00E158D6"/>
    <w:rsid w:val="00E21102"/>
    <w:rsid w:val="00E21D9C"/>
    <w:rsid w:val="00E2278C"/>
    <w:rsid w:val="00E23ACB"/>
    <w:rsid w:val="00E24853"/>
    <w:rsid w:val="00E24E84"/>
    <w:rsid w:val="00E259EB"/>
    <w:rsid w:val="00E264D9"/>
    <w:rsid w:val="00E26DF9"/>
    <w:rsid w:val="00E30DA3"/>
    <w:rsid w:val="00E31F75"/>
    <w:rsid w:val="00E360CD"/>
    <w:rsid w:val="00E36CFA"/>
    <w:rsid w:val="00E41295"/>
    <w:rsid w:val="00E4154F"/>
    <w:rsid w:val="00E41CC6"/>
    <w:rsid w:val="00E42628"/>
    <w:rsid w:val="00E42955"/>
    <w:rsid w:val="00E44290"/>
    <w:rsid w:val="00E44C95"/>
    <w:rsid w:val="00E45B51"/>
    <w:rsid w:val="00E50398"/>
    <w:rsid w:val="00E5056E"/>
    <w:rsid w:val="00E5164E"/>
    <w:rsid w:val="00E52A6A"/>
    <w:rsid w:val="00E531F4"/>
    <w:rsid w:val="00E566CF"/>
    <w:rsid w:val="00E56876"/>
    <w:rsid w:val="00E6114F"/>
    <w:rsid w:val="00E618FD"/>
    <w:rsid w:val="00E62237"/>
    <w:rsid w:val="00E623B6"/>
    <w:rsid w:val="00E63039"/>
    <w:rsid w:val="00E644B7"/>
    <w:rsid w:val="00E64B23"/>
    <w:rsid w:val="00E659D8"/>
    <w:rsid w:val="00E661C5"/>
    <w:rsid w:val="00E666FA"/>
    <w:rsid w:val="00E700CB"/>
    <w:rsid w:val="00E70292"/>
    <w:rsid w:val="00E702B3"/>
    <w:rsid w:val="00E71145"/>
    <w:rsid w:val="00E711EB"/>
    <w:rsid w:val="00E71EE1"/>
    <w:rsid w:val="00E73D61"/>
    <w:rsid w:val="00E74337"/>
    <w:rsid w:val="00E75B09"/>
    <w:rsid w:val="00E768A1"/>
    <w:rsid w:val="00E805B6"/>
    <w:rsid w:val="00E80B8C"/>
    <w:rsid w:val="00E80F9F"/>
    <w:rsid w:val="00E82434"/>
    <w:rsid w:val="00E82E61"/>
    <w:rsid w:val="00E837C9"/>
    <w:rsid w:val="00E83D49"/>
    <w:rsid w:val="00E85C3F"/>
    <w:rsid w:val="00E87076"/>
    <w:rsid w:val="00E9005A"/>
    <w:rsid w:val="00E91864"/>
    <w:rsid w:val="00E92DDE"/>
    <w:rsid w:val="00E94331"/>
    <w:rsid w:val="00E953DC"/>
    <w:rsid w:val="00E979D6"/>
    <w:rsid w:val="00EA0389"/>
    <w:rsid w:val="00EA03D0"/>
    <w:rsid w:val="00EA16A9"/>
    <w:rsid w:val="00EA2BE5"/>
    <w:rsid w:val="00EA422B"/>
    <w:rsid w:val="00EA4580"/>
    <w:rsid w:val="00EA458C"/>
    <w:rsid w:val="00EA5690"/>
    <w:rsid w:val="00EB06FF"/>
    <w:rsid w:val="00EB172B"/>
    <w:rsid w:val="00EB6765"/>
    <w:rsid w:val="00EB6C01"/>
    <w:rsid w:val="00EB727B"/>
    <w:rsid w:val="00EB7700"/>
    <w:rsid w:val="00EB7B97"/>
    <w:rsid w:val="00EC00EA"/>
    <w:rsid w:val="00EC0239"/>
    <w:rsid w:val="00EC1248"/>
    <w:rsid w:val="00EC38E9"/>
    <w:rsid w:val="00EC453F"/>
    <w:rsid w:val="00ED028B"/>
    <w:rsid w:val="00ED09D5"/>
    <w:rsid w:val="00ED13A6"/>
    <w:rsid w:val="00ED22BC"/>
    <w:rsid w:val="00ED35BB"/>
    <w:rsid w:val="00ED3F52"/>
    <w:rsid w:val="00ED44EF"/>
    <w:rsid w:val="00ED523D"/>
    <w:rsid w:val="00ED577D"/>
    <w:rsid w:val="00ED6BEA"/>
    <w:rsid w:val="00EE1DBE"/>
    <w:rsid w:val="00EE1F3C"/>
    <w:rsid w:val="00EE7476"/>
    <w:rsid w:val="00EE747D"/>
    <w:rsid w:val="00EE7B8C"/>
    <w:rsid w:val="00EF039A"/>
    <w:rsid w:val="00EF096E"/>
    <w:rsid w:val="00EF0C06"/>
    <w:rsid w:val="00EF25B0"/>
    <w:rsid w:val="00EF39D9"/>
    <w:rsid w:val="00EF476E"/>
    <w:rsid w:val="00EF57E8"/>
    <w:rsid w:val="00EF6DCC"/>
    <w:rsid w:val="00EF7F0F"/>
    <w:rsid w:val="00F00EA4"/>
    <w:rsid w:val="00F01432"/>
    <w:rsid w:val="00F0157F"/>
    <w:rsid w:val="00F015B4"/>
    <w:rsid w:val="00F03056"/>
    <w:rsid w:val="00F042A9"/>
    <w:rsid w:val="00F04CD2"/>
    <w:rsid w:val="00F06283"/>
    <w:rsid w:val="00F06B42"/>
    <w:rsid w:val="00F07AF0"/>
    <w:rsid w:val="00F10948"/>
    <w:rsid w:val="00F12D20"/>
    <w:rsid w:val="00F15EE0"/>
    <w:rsid w:val="00F17CCF"/>
    <w:rsid w:val="00F17FC6"/>
    <w:rsid w:val="00F22D77"/>
    <w:rsid w:val="00F23F4F"/>
    <w:rsid w:val="00F24657"/>
    <w:rsid w:val="00F24BB8"/>
    <w:rsid w:val="00F25A94"/>
    <w:rsid w:val="00F25B59"/>
    <w:rsid w:val="00F25B6C"/>
    <w:rsid w:val="00F26FC0"/>
    <w:rsid w:val="00F26FC2"/>
    <w:rsid w:val="00F3054F"/>
    <w:rsid w:val="00F30934"/>
    <w:rsid w:val="00F31327"/>
    <w:rsid w:val="00F320CB"/>
    <w:rsid w:val="00F33E43"/>
    <w:rsid w:val="00F3424F"/>
    <w:rsid w:val="00F34E88"/>
    <w:rsid w:val="00F35DE8"/>
    <w:rsid w:val="00F35E7C"/>
    <w:rsid w:val="00F365F4"/>
    <w:rsid w:val="00F37475"/>
    <w:rsid w:val="00F378DA"/>
    <w:rsid w:val="00F3794C"/>
    <w:rsid w:val="00F416B6"/>
    <w:rsid w:val="00F4228E"/>
    <w:rsid w:val="00F42C5B"/>
    <w:rsid w:val="00F431AE"/>
    <w:rsid w:val="00F4384B"/>
    <w:rsid w:val="00F43CC0"/>
    <w:rsid w:val="00F440E9"/>
    <w:rsid w:val="00F44A66"/>
    <w:rsid w:val="00F45D0F"/>
    <w:rsid w:val="00F5029A"/>
    <w:rsid w:val="00F51241"/>
    <w:rsid w:val="00F5180C"/>
    <w:rsid w:val="00F529E4"/>
    <w:rsid w:val="00F553DE"/>
    <w:rsid w:val="00F55F5F"/>
    <w:rsid w:val="00F565A5"/>
    <w:rsid w:val="00F570C3"/>
    <w:rsid w:val="00F62EEC"/>
    <w:rsid w:val="00F63639"/>
    <w:rsid w:val="00F6381B"/>
    <w:rsid w:val="00F65693"/>
    <w:rsid w:val="00F65B16"/>
    <w:rsid w:val="00F65C17"/>
    <w:rsid w:val="00F660A2"/>
    <w:rsid w:val="00F676A0"/>
    <w:rsid w:val="00F70E5C"/>
    <w:rsid w:val="00F715BF"/>
    <w:rsid w:val="00F72396"/>
    <w:rsid w:val="00F72510"/>
    <w:rsid w:val="00F72BCA"/>
    <w:rsid w:val="00F76273"/>
    <w:rsid w:val="00F766AE"/>
    <w:rsid w:val="00F76705"/>
    <w:rsid w:val="00F77AB9"/>
    <w:rsid w:val="00F77C11"/>
    <w:rsid w:val="00F77C27"/>
    <w:rsid w:val="00F80485"/>
    <w:rsid w:val="00F834F8"/>
    <w:rsid w:val="00F845C7"/>
    <w:rsid w:val="00F84609"/>
    <w:rsid w:val="00F84A94"/>
    <w:rsid w:val="00F84DC0"/>
    <w:rsid w:val="00F84E6F"/>
    <w:rsid w:val="00F850DD"/>
    <w:rsid w:val="00F85DEE"/>
    <w:rsid w:val="00F86017"/>
    <w:rsid w:val="00F8713F"/>
    <w:rsid w:val="00F8742A"/>
    <w:rsid w:val="00F87599"/>
    <w:rsid w:val="00F90FD2"/>
    <w:rsid w:val="00F914B1"/>
    <w:rsid w:val="00F91B91"/>
    <w:rsid w:val="00F95A1F"/>
    <w:rsid w:val="00F9626F"/>
    <w:rsid w:val="00F96F58"/>
    <w:rsid w:val="00F97789"/>
    <w:rsid w:val="00FA06EB"/>
    <w:rsid w:val="00FA101A"/>
    <w:rsid w:val="00FA1246"/>
    <w:rsid w:val="00FA45F3"/>
    <w:rsid w:val="00FA4F83"/>
    <w:rsid w:val="00FA6228"/>
    <w:rsid w:val="00FA7F6E"/>
    <w:rsid w:val="00FB16A1"/>
    <w:rsid w:val="00FB19CE"/>
    <w:rsid w:val="00FB1BE7"/>
    <w:rsid w:val="00FB2C70"/>
    <w:rsid w:val="00FB4F87"/>
    <w:rsid w:val="00FB60B5"/>
    <w:rsid w:val="00FB6DFB"/>
    <w:rsid w:val="00FB6F0A"/>
    <w:rsid w:val="00FC0B9F"/>
    <w:rsid w:val="00FC3109"/>
    <w:rsid w:val="00FC3286"/>
    <w:rsid w:val="00FC3D93"/>
    <w:rsid w:val="00FC63F3"/>
    <w:rsid w:val="00FC6F28"/>
    <w:rsid w:val="00FD069C"/>
    <w:rsid w:val="00FD0740"/>
    <w:rsid w:val="00FD1885"/>
    <w:rsid w:val="00FD1AC3"/>
    <w:rsid w:val="00FD272B"/>
    <w:rsid w:val="00FD2F4E"/>
    <w:rsid w:val="00FD42C2"/>
    <w:rsid w:val="00FD44AB"/>
    <w:rsid w:val="00FD47DE"/>
    <w:rsid w:val="00FD5A85"/>
    <w:rsid w:val="00FD5CE1"/>
    <w:rsid w:val="00FD74C0"/>
    <w:rsid w:val="00FE05E7"/>
    <w:rsid w:val="00FE080E"/>
    <w:rsid w:val="00FE0B1B"/>
    <w:rsid w:val="00FE22FA"/>
    <w:rsid w:val="00FE2B5A"/>
    <w:rsid w:val="00FE766B"/>
    <w:rsid w:val="00FE7B8E"/>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77F4A0A"/>
  <w15:docId w15:val="{3093D0E0-8458-4E4F-9A83-6D3E27B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lodz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308E-F278-43CC-AC00-4E5EC741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17639</Words>
  <Characters>116257</Characters>
  <Application>Microsoft Office Word</Application>
  <DocSecurity>0</DocSecurity>
  <Lines>968</Lines>
  <Paragraphs>267</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Henryka Błaszkiewicz</cp:lastModifiedBy>
  <cp:revision>3</cp:revision>
  <cp:lastPrinted>2019-04-05T11:37:00Z</cp:lastPrinted>
  <dcterms:created xsi:type="dcterms:W3CDTF">2019-06-05T09:09:00Z</dcterms:created>
  <dcterms:modified xsi:type="dcterms:W3CDTF">2019-06-05T09:11:00Z</dcterms:modified>
</cp:coreProperties>
</file>