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1744D6EF"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42660D">
        <w:rPr>
          <w:rFonts w:cs="Calibri"/>
          <w:b/>
          <w:bCs/>
          <w:sz w:val="32"/>
          <w:szCs w:val="32"/>
        </w:rPr>
        <w:t>RPLD.08.02.01-IP.01-10-001/19</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334C5A48" w14:textId="77777777" w:rsidR="00580149"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535844647" w:history="1">
        <w:r w:rsidR="00580149" w:rsidRPr="000940F3">
          <w:rPr>
            <w:rStyle w:val="Hipercze"/>
            <w:noProof/>
          </w:rPr>
          <w:t>I.</w:t>
        </w:r>
        <w:r w:rsidR="00580149">
          <w:rPr>
            <w:rFonts w:asciiTheme="minorHAnsi" w:eastAsiaTheme="minorEastAsia" w:hAnsiTheme="minorHAnsi" w:cstheme="minorBidi"/>
            <w:noProof/>
            <w:lang w:eastAsia="pl-PL"/>
          </w:rPr>
          <w:tab/>
        </w:r>
        <w:r w:rsidR="00580149" w:rsidRPr="000940F3">
          <w:rPr>
            <w:rStyle w:val="Hipercze"/>
            <w:noProof/>
          </w:rPr>
          <w:t>CEL</w:t>
        </w:r>
        <w:r w:rsidR="00580149">
          <w:rPr>
            <w:noProof/>
            <w:webHidden/>
          </w:rPr>
          <w:tab/>
        </w:r>
        <w:r w:rsidR="00580149">
          <w:rPr>
            <w:noProof/>
            <w:webHidden/>
          </w:rPr>
          <w:fldChar w:fldCharType="begin"/>
        </w:r>
        <w:r w:rsidR="00580149">
          <w:rPr>
            <w:noProof/>
            <w:webHidden/>
          </w:rPr>
          <w:instrText xml:space="preserve"> PAGEREF _Toc535844647 \h </w:instrText>
        </w:r>
        <w:r w:rsidR="00580149">
          <w:rPr>
            <w:noProof/>
            <w:webHidden/>
          </w:rPr>
        </w:r>
        <w:r w:rsidR="00580149">
          <w:rPr>
            <w:noProof/>
            <w:webHidden/>
          </w:rPr>
          <w:fldChar w:fldCharType="separate"/>
        </w:r>
        <w:r w:rsidR="00580149">
          <w:rPr>
            <w:noProof/>
            <w:webHidden/>
          </w:rPr>
          <w:t>3</w:t>
        </w:r>
        <w:r w:rsidR="00580149">
          <w:rPr>
            <w:noProof/>
            <w:webHidden/>
          </w:rPr>
          <w:fldChar w:fldCharType="end"/>
        </w:r>
      </w:hyperlink>
    </w:p>
    <w:p w14:paraId="13305DF1" w14:textId="77777777" w:rsidR="00580149" w:rsidRDefault="00580149">
      <w:pPr>
        <w:pStyle w:val="Spistreci1"/>
        <w:tabs>
          <w:tab w:val="left" w:pos="680"/>
          <w:tab w:val="right" w:leader="dot" w:pos="9060"/>
        </w:tabs>
        <w:rPr>
          <w:rFonts w:asciiTheme="minorHAnsi" w:eastAsiaTheme="minorEastAsia" w:hAnsiTheme="minorHAnsi" w:cstheme="minorBidi"/>
          <w:noProof/>
          <w:lang w:eastAsia="pl-PL"/>
        </w:rPr>
      </w:pPr>
      <w:hyperlink w:anchor="_Toc535844648" w:history="1">
        <w:r w:rsidRPr="000940F3">
          <w:rPr>
            <w:rStyle w:val="Hipercze"/>
            <w:noProof/>
          </w:rPr>
          <w:t>II.</w:t>
        </w:r>
        <w:r>
          <w:rPr>
            <w:rFonts w:asciiTheme="minorHAnsi" w:eastAsiaTheme="minorEastAsia" w:hAnsiTheme="minorHAnsi" w:cstheme="minorBidi"/>
            <w:noProof/>
            <w:lang w:eastAsia="pl-PL"/>
          </w:rPr>
          <w:tab/>
        </w:r>
        <w:r w:rsidRPr="000940F3">
          <w:rPr>
            <w:rStyle w:val="Hipercze"/>
            <w:noProof/>
          </w:rPr>
          <w:t>INFORMACJE OGÓLNE DOTYCZĄCE KONKURSU</w:t>
        </w:r>
        <w:r>
          <w:rPr>
            <w:noProof/>
            <w:webHidden/>
          </w:rPr>
          <w:tab/>
        </w:r>
        <w:r>
          <w:rPr>
            <w:noProof/>
            <w:webHidden/>
          </w:rPr>
          <w:fldChar w:fldCharType="begin"/>
        </w:r>
        <w:r>
          <w:rPr>
            <w:noProof/>
            <w:webHidden/>
          </w:rPr>
          <w:instrText xml:space="preserve"> PAGEREF _Toc535844648 \h </w:instrText>
        </w:r>
        <w:r>
          <w:rPr>
            <w:noProof/>
            <w:webHidden/>
          </w:rPr>
        </w:r>
        <w:r>
          <w:rPr>
            <w:noProof/>
            <w:webHidden/>
          </w:rPr>
          <w:fldChar w:fldCharType="separate"/>
        </w:r>
        <w:r>
          <w:rPr>
            <w:noProof/>
            <w:webHidden/>
          </w:rPr>
          <w:t>3</w:t>
        </w:r>
        <w:r>
          <w:rPr>
            <w:noProof/>
            <w:webHidden/>
          </w:rPr>
          <w:fldChar w:fldCharType="end"/>
        </w:r>
      </w:hyperlink>
    </w:p>
    <w:p w14:paraId="41909B9A" w14:textId="77777777" w:rsidR="00580149" w:rsidRDefault="00580149">
      <w:pPr>
        <w:pStyle w:val="Spistreci1"/>
        <w:tabs>
          <w:tab w:val="left" w:pos="680"/>
          <w:tab w:val="right" w:leader="dot" w:pos="9060"/>
        </w:tabs>
        <w:rPr>
          <w:rFonts w:asciiTheme="minorHAnsi" w:eastAsiaTheme="minorEastAsia" w:hAnsiTheme="minorHAnsi" w:cstheme="minorBidi"/>
          <w:noProof/>
          <w:lang w:eastAsia="pl-PL"/>
        </w:rPr>
      </w:pPr>
      <w:hyperlink w:anchor="_Toc535844649" w:history="1">
        <w:r w:rsidRPr="000940F3">
          <w:rPr>
            <w:rStyle w:val="Hipercze"/>
            <w:noProof/>
            <w:lang w:eastAsia="pl-PL"/>
          </w:rPr>
          <w:t>III.</w:t>
        </w:r>
        <w:r>
          <w:rPr>
            <w:rFonts w:asciiTheme="minorHAnsi" w:eastAsiaTheme="minorEastAsia" w:hAnsiTheme="minorHAnsi" w:cstheme="minorBidi"/>
            <w:noProof/>
            <w:lang w:eastAsia="pl-PL"/>
          </w:rPr>
          <w:tab/>
        </w:r>
        <w:r w:rsidRPr="000940F3">
          <w:rPr>
            <w:rStyle w:val="Hipercze"/>
            <w:noProof/>
          </w:rPr>
          <w:t>STANDARDY W ZAKRESIE REALIZACJI POSZCZEGÓLNYCH FORM WSPARCIA</w:t>
        </w:r>
        <w:r>
          <w:rPr>
            <w:noProof/>
            <w:webHidden/>
          </w:rPr>
          <w:tab/>
        </w:r>
        <w:r>
          <w:rPr>
            <w:noProof/>
            <w:webHidden/>
          </w:rPr>
          <w:fldChar w:fldCharType="begin"/>
        </w:r>
        <w:r>
          <w:rPr>
            <w:noProof/>
            <w:webHidden/>
          </w:rPr>
          <w:instrText xml:space="preserve"> PAGEREF _Toc535844649 \h </w:instrText>
        </w:r>
        <w:r>
          <w:rPr>
            <w:noProof/>
            <w:webHidden/>
          </w:rPr>
        </w:r>
        <w:r>
          <w:rPr>
            <w:noProof/>
            <w:webHidden/>
          </w:rPr>
          <w:fldChar w:fldCharType="separate"/>
        </w:r>
        <w:r>
          <w:rPr>
            <w:noProof/>
            <w:webHidden/>
          </w:rPr>
          <w:t>4</w:t>
        </w:r>
        <w:r>
          <w:rPr>
            <w:noProof/>
            <w:webHidden/>
          </w:rPr>
          <w:fldChar w:fldCharType="end"/>
        </w:r>
      </w:hyperlink>
    </w:p>
    <w:p w14:paraId="63AE2D7F" w14:textId="77777777" w:rsidR="00580149" w:rsidRDefault="00580149">
      <w:pPr>
        <w:pStyle w:val="Spistreci2"/>
        <w:tabs>
          <w:tab w:val="right" w:leader="dot" w:pos="9060"/>
        </w:tabs>
        <w:rPr>
          <w:rFonts w:asciiTheme="minorHAnsi" w:eastAsiaTheme="minorEastAsia" w:hAnsiTheme="minorHAnsi" w:cstheme="minorBidi"/>
          <w:noProof/>
        </w:rPr>
      </w:pPr>
      <w:hyperlink w:anchor="_Toc535844650" w:history="1">
        <w:r w:rsidRPr="000940F3">
          <w:rPr>
            <w:rStyle w:val="Hipercze"/>
            <w:noProof/>
          </w:rPr>
          <w:t>III.1.</w:t>
        </w:r>
        <w:r>
          <w:rPr>
            <w:rFonts w:asciiTheme="minorHAnsi" w:eastAsiaTheme="minorEastAsia" w:hAnsiTheme="minorHAnsi" w:cstheme="minorBidi"/>
            <w:noProof/>
          </w:rPr>
          <w:tab/>
        </w:r>
        <w:r w:rsidRPr="000940F3">
          <w:rPr>
            <w:rStyle w:val="Hipercze"/>
            <w:noProof/>
          </w:rPr>
          <w:t>Instrumenty i usługi rynku pracy mające na celu zidentyfikowanie barier uniemożliwiających wejście lub powrót na rynek pracy, określenie ścieżki zawodowej oraz indywidualizację wsparcia</w:t>
        </w:r>
        <w:r>
          <w:rPr>
            <w:noProof/>
            <w:webHidden/>
          </w:rPr>
          <w:tab/>
        </w:r>
        <w:r>
          <w:rPr>
            <w:noProof/>
            <w:webHidden/>
          </w:rPr>
          <w:fldChar w:fldCharType="begin"/>
        </w:r>
        <w:r>
          <w:rPr>
            <w:noProof/>
            <w:webHidden/>
          </w:rPr>
          <w:instrText xml:space="preserve"> PAGEREF _Toc535844650 \h </w:instrText>
        </w:r>
        <w:r>
          <w:rPr>
            <w:noProof/>
            <w:webHidden/>
          </w:rPr>
        </w:r>
        <w:r>
          <w:rPr>
            <w:noProof/>
            <w:webHidden/>
          </w:rPr>
          <w:fldChar w:fldCharType="separate"/>
        </w:r>
        <w:r>
          <w:rPr>
            <w:noProof/>
            <w:webHidden/>
          </w:rPr>
          <w:t>4</w:t>
        </w:r>
        <w:r>
          <w:rPr>
            <w:noProof/>
            <w:webHidden/>
          </w:rPr>
          <w:fldChar w:fldCharType="end"/>
        </w:r>
      </w:hyperlink>
    </w:p>
    <w:p w14:paraId="2C145713" w14:textId="77777777" w:rsidR="00580149" w:rsidRDefault="00580149">
      <w:pPr>
        <w:pStyle w:val="Spistreci2"/>
        <w:tabs>
          <w:tab w:val="right" w:leader="dot" w:pos="9060"/>
        </w:tabs>
        <w:rPr>
          <w:rFonts w:asciiTheme="minorHAnsi" w:eastAsiaTheme="minorEastAsia" w:hAnsiTheme="minorHAnsi" w:cstheme="minorBidi"/>
          <w:noProof/>
        </w:rPr>
      </w:pPr>
      <w:hyperlink w:anchor="_Toc535844651" w:history="1">
        <w:r w:rsidRPr="000940F3">
          <w:rPr>
            <w:rStyle w:val="Hipercze"/>
            <w:noProof/>
          </w:rPr>
          <w:t>III.2.</w:t>
        </w:r>
        <w:r>
          <w:rPr>
            <w:rFonts w:asciiTheme="minorHAnsi" w:eastAsiaTheme="minorEastAsia" w:hAnsiTheme="minorHAnsi" w:cstheme="minorBidi"/>
            <w:noProof/>
          </w:rPr>
          <w:tab/>
        </w:r>
        <w:r w:rsidRPr="000940F3">
          <w:rPr>
            <w:rStyle w:val="Hipercze"/>
            <w:noProof/>
          </w:rPr>
          <w:t>Instrumenty i usługi rynku pracy służące podnoszeniu kompetencji i nabywaniu kwalifikacji zawodowych oraz ich lepszemu dopasowaniu do potrzeb rynku pracy, np. poprzez wysokiej jakości szkolenia</w:t>
        </w:r>
        <w:r>
          <w:rPr>
            <w:noProof/>
            <w:webHidden/>
          </w:rPr>
          <w:tab/>
        </w:r>
        <w:r>
          <w:rPr>
            <w:noProof/>
            <w:webHidden/>
          </w:rPr>
          <w:fldChar w:fldCharType="begin"/>
        </w:r>
        <w:r>
          <w:rPr>
            <w:noProof/>
            <w:webHidden/>
          </w:rPr>
          <w:instrText xml:space="preserve"> PAGEREF _Toc535844651 \h </w:instrText>
        </w:r>
        <w:r>
          <w:rPr>
            <w:noProof/>
            <w:webHidden/>
          </w:rPr>
        </w:r>
        <w:r>
          <w:rPr>
            <w:noProof/>
            <w:webHidden/>
          </w:rPr>
          <w:fldChar w:fldCharType="separate"/>
        </w:r>
        <w:r>
          <w:rPr>
            <w:noProof/>
            <w:webHidden/>
          </w:rPr>
          <w:t>6</w:t>
        </w:r>
        <w:r>
          <w:rPr>
            <w:noProof/>
            <w:webHidden/>
          </w:rPr>
          <w:fldChar w:fldCharType="end"/>
        </w:r>
      </w:hyperlink>
    </w:p>
    <w:p w14:paraId="235D49FF" w14:textId="77777777" w:rsidR="00580149" w:rsidRDefault="00580149">
      <w:pPr>
        <w:pStyle w:val="Spistreci2"/>
        <w:tabs>
          <w:tab w:val="right" w:leader="dot" w:pos="9060"/>
        </w:tabs>
        <w:rPr>
          <w:rFonts w:asciiTheme="minorHAnsi" w:eastAsiaTheme="minorEastAsia" w:hAnsiTheme="minorHAnsi" w:cstheme="minorBidi"/>
          <w:noProof/>
        </w:rPr>
      </w:pPr>
      <w:hyperlink w:anchor="_Toc535844652" w:history="1">
        <w:r w:rsidRPr="000940F3">
          <w:rPr>
            <w:rStyle w:val="Hipercze"/>
            <w:noProof/>
          </w:rPr>
          <w:t>III.3.</w:t>
        </w:r>
        <w:r>
          <w:rPr>
            <w:rFonts w:asciiTheme="minorHAnsi" w:eastAsiaTheme="minorEastAsia" w:hAnsiTheme="minorHAnsi" w:cstheme="minorBidi"/>
            <w:noProof/>
          </w:rPr>
          <w:tab/>
        </w:r>
        <w:r w:rsidRPr="000940F3">
          <w:rPr>
            <w:rStyle w:val="Hipercze"/>
            <w:noProof/>
          </w:rPr>
          <w:t>Instrumenty i usługi rynku pracy służące zdobyciu doświadczenia zawodowego</w:t>
        </w:r>
        <w:r>
          <w:rPr>
            <w:noProof/>
            <w:webHidden/>
          </w:rPr>
          <w:tab/>
        </w:r>
        <w:r>
          <w:rPr>
            <w:noProof/>
            <w:webHidden/>
          </w:rPr>
          <w:fldChar w:fldCharType="begin"/>
        </w:r>
        <w:r>
          <w:rPr>
            <w:noProof/>
            <w:webHidden/>
          </w:rPr>
          <w:instrText xml:space="preserve"> PAGEREF _Toc535844652 \h </w:instrText>
        </w:r>
        <w:r>
          <w:rPr>
            <w:noProof/>
            <w:webHidden/>
          </w:rPr>
        </w:r>
        <w:r>
          <w:rPr>
            <w:noProof/>
            <w:webHidden/>
          </w:rPr>
          <w:fldChar w:fldCharType="separate"/>
        </w:r>
        <w:r>
          <w:rPr>
            <w:noProof/>
            <w:webHidden/>
          </w:rPr>
          <w:t>8</w:t>
        </w:r>
        <w:r>
          <w:rPr>
            <w:noProof/>
            <w:webHidden/>
          </w:rPr>
          <w:fldChar w:fldCharType="end"/>
        </w:r>
      </w:hyperlink>
    </w:p>
    <w:p w14:paraId="4CEC8A29" w14:textId="77777777" w:rsidR="00580149" w:rsidRDefault="00580149">
      <w:pPr>
        <w:pStyle w:val="Spistreci1"/>
        <w:tabs>
          <w:tab w:val="left" w:pos="680"/>
          <w:tab w:val="right" w:leader="dot" w:pos="9060"/>
        </w:tabs>
        <w:rPr>
          <w:rFonts w:asciiTheme="minorHAnsi" w:eastAsiaTheme="minorEastAsia" w:hAnsiTheme="minorHAnsi" w:cstheme="minorBidi"/>
          <w:noProof/>
          <w:lang w:eastAsia="pl-PL"/>
        </w:rPr>
      </w:pPr>
      <w:hyperlink w:anchor="_Toc535844653" w:history="1">
        <w:r w:rsidRPr="000940F3">
          <w:rPr>
            <w:rStyle w:val="Hipercze"/>
            <w:noProof/>
            <w:lang w:eastAsia="pl-PL"/>
          </w:rPr>
          <w:t>IV.</w:t>
        </w:r>
        <w:r>
          <w:rPr>
            <w:rFonts w:asciiTheme="minorHAnsi" w:eastAsiaTheme="minorEastAsia" w:hAnsiTheme="minorHAnsi" w:cstheme="minorBidi"/>
            <w:noProof/>
            <w:lang w:eastAsia="pl-PL"/>
          </w:rPr>
          <w:tab/>
        </w:r>
        <w:r w:rsidRPr="000940F3">
          <w:rPr>
            <w:rStyle w:val="Hipercze"/>
            <w:noProof/>
          </w:rPr>
          <w:t>MECHANIZM RACJONALNYCH USPRAWNIEŃ</w:t>
        </w:r>
        <w:r>
          <w:rPr>
            <w:noProof/>
            <w:webHidden/>
          </w:rPr>
          <w:tab/>
        </w:r>
        <w:r>
          <w:rPr>
            <w:noProof/>
            <w:webHidden/>
          </w:rPr>
          <w:fldChar w:fldCharType="begin"/>
        </w:r>
        <w:r>
          <w:rPr>
            <w:noProof/>
            <w:webHidden/>
          </w:rPr>
          <w:instrText xml:space="preserve"> PAGEREF _Toc535844653 \h </w:instrText>
        </w:r>
        <w:r>
          <w:rPr>
            <w:noProof/>
            <w:webHidden/>
          </w:rPr>
        </w:r>
        <w:r>
          <w:rPr>
            <w:noProof/>
            <w:webHidden/>
          </w:rPr>
          <w:fldChar w:fldCharType="separate"/>
        </w:r>
        <w:r>
          <w:rPr>
            <w:noProof/>
            <w:webHidden/>
          </w:rPr>
          <w:t>14</w:t>
        </w:r>
        <w:r>
          <w:rPr>
            <w:noProof/>
            <w:webHidden/>
          </w:rPr>
          <w:fldChar w:fldCharType="end"/>
        </w:r>
      </w:hyperlink>
    </w:p>
    <w:p w14:paraId="297D2E86" w14:textId="77777777" w:rsidR="00580149" w:rsidRDefault="00580149">
      <w:pPr>
        <w:pStyle w:val="Spistreci1"/>
        <w:tabs>
          <w:tab w:val="left" w:pos="680"/>
          <w:tab w:val="right" w:leader="dot" w:pos="9060"/>
        </w:tabs>
        <w:rPr>
          <w:rFonts w:asciiTheme="minorHAnsi" w:eastAsiaTheme="minorEastAsia" w:hAnsiTheme="minorHAnsi" w:cstheme="minorBidi"/>
          <w:noProof/>
          <w:lang w:eastAsia="pl-PL"/>
        </w:rPr>
      </w:pPr>
      <w:hyperlink w:anchor="_Toc535844654" w:history="1">
        <w:r w:rsidRPr="000940F3">
          <w:rPr>
            <w:rStyle w:val="Hipercze"/>
            <w:noProof/>
          </w:rPr>
          <w:t>V.</w:t>
        </w:r>
        <w:r>
          <w:rPr>
            <w:rFonts w:asciiTheme="minorHAnsi" w:eastAsiaTheme="minorEastAsia" w:hAnsiTheme="minorHAnsi" w:cstheme="minorBidi"/>
            <w:noProof/>
            <w:lang w:eastAsia="pl-PL"/>
          </w:rPr>
          <w:tab/>
        </w:r>
        <w:r w:rsidRPr="000940F3">
          <w:rPr>
            <w:rStyle w:val="Hipercze"/>
            <w:noProof/>
          </w:rPr>
          <w:t>KOSZTY DOJAZDU UCZESTNIKA PROJEKTU / PERSONELU PROJEKTU</w:t>
        </w:r>
        <w:r>
          <w:rPr>
            <w:noProof/>
            <w:webHidden/>
          </w:rPr>
          <w:tab/>
        </w:r>
        <w:r>
          <w:rPr>
            <w:noProof/>
            <w:webHidden/>
          </w:rPr>
          <w:fldChar w:fldCharType="begin"/>
        </w:r>
        <w:r>
          <w:rPr>
            <w:noProof/>
            <w:webHidden/>
          </w:rPr>
          <w:instrText xml:space="preserve"> PAGEREF _Toc535844654 \h </w:instrText>
        </w:r>
        <w:r>
          <w:rPr>
            <w:noProof/>
            <w:webHidden/>
          </w:rPr>
        </w:r>
        <w:r>
          <w:rPr>
            <w:noProof/>
            <w:webHidden/>
          </w:rPr>
          <w:fldChar w:fldCharType="separate"/>
        </w:r>
        <w:r>
          <w:rPr>
            <w:noProof/>
            <w:webHidden/>
          </w:rPr>
          <w:t>15</w:t>
        </w:r>
        <w:r>
          <w:rPr>
            <w:noProof/>
            <w:webHidden/>
          </w:rPr>
          <w:fldChar w:fldCharType="end"/>
        </w:r>
      </w:hyperlink>
    </w:p>
    <w:p w14:paraId="426E862C" w14:textId="77777777" w:rsidR="00580149" w:rsidRDefault="00580149">
      <w:pPr>
        <w:pStyle w:val="Spistreci1"/>
        <w:tabs>
          <w:tab w:val="left" w:pos="680"/>
          <w:tab w:val="right" w:leader="dot" w:pos="9060"/>
        </w:tabs>
        <w:rPr>
          <w:rFonts w:asciiTheme="minorHAnsi" w:eastAsiaTheme="minorEastAsia" w:hAnsiTheme="minorHAnsi" w:cstheme="minorBidi"/>
          <w:noProof/>
          <w:lang w:eastAsia="pl-PL"/>
        </w:rPr>
      </w:pPr>
      <w:hyperlink w:anchor="_Toc535844655" w:history="1">
        <w:r w:rsidRPr="000940F3">
          <w:rPr>
            <w:rStyle w:val="Hipercze"/>
            <w:noProof/>
          </w:rPr>
          <w:t>VI.</w:t>
        </w:r>
        <w:r>
          <w:rPr>
            <w:rFonts w:asciiTheme="minorHAnsi" w:eastAsiaTheme="minorEastAsia" w:hAnsiTheme="minorHAnsi" w:cstheme="minorBidi"/>
            <w:noProof/>
            <w:lang w:eastAsia="pl-PL"/>
          </w:rPr>
          <w:tab/>
        </w:r>
        <w:r w:rsidRPr="000940F3">
          <w:rPr>
            <w:rStyle w:val="Hipercze"/>
            <w:noProof/>
          </w:rPr>
          <w:t>KATALOG CEN RYNKOWYCH</w:t>
        </w:r>
        <w:r>
          <w:rPr>
            <w:noProof/>
            <w:webHidden/>
          </w:rPr>
          <w:tab/>
        </w:r>
        <w:r>
          <w:rPr>
            <w:noProof/>
            <w:webHidden/>
          </w:rPr>
          <w:fldChar w:fldCharType="begin"/>
        </w:r>
        <w:r>
          <w:rPr>
            <w:noProof/>
            <w:webHidden/>
          </w:rPr>
          <w:instrText xml:space="preserve"> PAGEREF _Toc535844655 \h </w:instrText>
        </w:r>
        <w:r>
          <w:rPr>
            <w:noProof/>
            <w:webHidden/>
          </w:rPr>
        </w:r>
        <w:r>
          <w:rPr>
            <w:noProof/>
            <w:webHidden/>
          </w:rPr>
          <w:fldChar w:fldCharType="separate"/>
        </w:r>
        <w:r>
          <w:rPr>
            <w:noProof/>
            <w:webHidden/>
          </w:rPr>
          <w:t>17</w:t>
        </w:r>
        <w:r>
          <w:rPr>
            <w:noProof/>
            <w:webHidden/>
          </w:rPr>
          <w:fldChar w:fldCharType="end"/>
        </w:r>
      </w:hyperlink>
    </w:p>
    <w:p w14:paraId="251E285E" w14:textId="77777777" w:rsidR="00580149" w:rsidRDefault="00580149">
      <w:pPr>
        <w:pStyle w:val="Spistreci2"/>
        <w:tabs>
          <w:tab w:val="right" w:leader="dot" w:pos="9060"/>
        </w:tabs>
        <w:rPr>
          <w:rFonts w:asciiTheme="minorHAnsi" w:eastAsiaTheme="minorEastAsia" w:hAnsiTheme="minorHAnsi" w:cstheme="minorBidi"/>
          <w:noProof/>
        </w:rPr>
      </w:pPr>
      <w:hyperlink w:anchor="_Toc535844656" w:history="1">
        <w:r w:rsidRPr="000940F3">
          <w:rPr>
            <w:rStyle w:val="Hipercze"/>
            <w:noProof/>
          </w:rPr>
          <w:t>VI.1.</w:t>
        </w:r>
        <w:r>
          <w:rPr>
            <w:rFonts w:asciiTheme="minorHAnsi" w:eastAsiaTheme="minorEastAsia" w:hAnsiTheme="minorHAnsi" w:cstheme="minorBidi"/>
            <w:noProof/>
          </w:rPr>
          <w:tab/>
        </w:r>
        <w:r w:rsidRPr="000940F3">
          <w:rPr>
            <w:rStyle w:val="Hipercze"/>
            <w:noProof/>
          </w:rPr>
          <w:t>Personel projektu/wykonawca usługi</w:t>
        </w:r>
        <w:r>
          <w:rPr>
            <w:noProof/>
            <w:webHidden/>
          </w:rPr>
          <w:tab/>
        </w:r>
        <w:r>
          <w:rPr>
            <w:noProof/>
            <w:webHidden/>
          </w:rPr>
          <w:fldChar w:fldCharType="begin"/>
        </w:r>
        <w:r>
          <w:rPr>
            <w:noProof/>
            <w:webHidden/>
          </w:rPr>
          <w:instrText xml:space="preserve"> PAGEREF _Toc535844656 \h </w:instrText>
        </w:r>
        <w:r>
          <w:rPr>
            <w:noProof/>
            <w:webHidden/>
          </w:rPr>
        </w:r>
        <w:r>
          <w:rPr>
            <w:noProof/>
            <w:webHidden/>
          </w:rPr>
          <w:fldChar w:fldCharType="separate"/>
        </w:r>
        <w:r>
          <w:rPr>
            <w:noProof/>
            <w:webHidden/>
          </w:rPr>
          <w:t>17</w:t>
        </w:r>
        <w:r>
          <w:rPr>
            <w:noProof/>
            <w:webHidden/>
          </w:rPr>
          <w:fldChar w:fldCharType="end"/>
        </w:r>
      </w:hyperlink>
    </w:p>
    <w:p w14:paraId="10FF6496" w14:textId="77777777" w:rsidR="00580149" w:rsidRDefault="00580149">
      <w:pPr>
        <w:pStyle w:val="Spistreci2"/>
        <w:tabs>
          <w:tab w:val="right" w:leader="dot" w:pos="9060"/>
        </w:tabs>
        <w:rPr>
          <w:rFonts w:asciiTheme="minorHAnsi" w:eastAsiaTheme="minorEastAsia" w:hAnsiTheme="minorHAnsi" w:cstheme="minorBidi"/>
          <w:noProof/>
        </w:rPr>
      </w:pPr>
      <w:hyperlink w:anchor="_Toc535844657" w:history="1">
        <w:r w:rsidRPr="000940F3">
          <w:rPr>
            <w:rStyle w:val="Hipercze"/>
            <w:noProof/>
          </w:rPr>
          <w:t>VI.2.</w:t>
        </w:r>
        <w:r>
          <w:rPr>
            <w:rFonts w:asciiTheme="minorHAnsi" w:eastAsiaTheme="minorEastAsia" w:hAnsiTheme="minorHAnsi" w:cstheme="minorBidi"/>
            <w:noProof/>
          </w:rPr>
          <w:tab/>
        </w:r>
        <w:r w:rsidRPr="000940F3">
          <w:rPr>
            <w:rStyle w:val="Hipercze"/>
            <w:noProof/>
          </w:rPr>
          <w:t>Towary i usługi</w:t>
        </w:r>
        <w:r>
          <w:rPr>
            <w:noProof/>
            <w:webHidden/>
          </w:rPr>
          <w:tab/>
        </w:r>
        <w:r>
          <w:rPr>
            <w:noProof/>
            <w:webHidden/>
          </w:rPr>
          <w:fldChar w:fldCharType="begin"/>
        </w:r>
        <w:r>
          <w:rPr>
            <w:noProof/>
            <w:webHidden/>
          </w:rPr>
          <w:instrText xml:space="preserve"> PAGEREF _Toc535844657 \h </w:instrText>
        </w:r>
        <w:r>
          <w:rPr>
            <w:noProof/>
            <w:webHidden/>
          </w:rPr>
        </w:r>
        <w:r>
          <w:rPr>
            <w:noProof/>
            <w:webHidden/>
          </w:rPr>
          <w:fldChar w:fldCharType="separate"/>
        </w:r>
        <w:r>
          <w:rPr>
            <w:noProof/>
            <w:webHidden/>
          </w:rPr>
          <w:t>19</w:t>
        </w:r>
        <w:r>
          <w:rPr>
            <w:noProof/>
            <w:webHidden/>
          </w:rPr>
          <w:fldChar w:fldCharType="end"/>
        </w:r>
      </w:hyperlink>
    </w:p>
    <w:p w14:paraId="30C27814" w14:textId="77777777" w:rsidR="00580149" w:rsidRDefault="00580149">
      <w:pPr>
        <w:pStyle w:val="Spistreci2"/>
        <w:tabs>
          <w:tab w:val="right" w:leader="dot" w:pos="9060"/>
        </w:tabs>
        <w:rPr>
          <w:rFonts w:asciiTheme="minorHAnsi" w:eastAsiaTheme="minorEastAsia" w:hAnsiTheme="minorHAnsi" w:cstheme="minorBidi"/>
          <w:noProof/>
        </w:rPr>
      </w:pPr>
      <w:hyperlink w:anchor="_Toc535844658" w:history="1">
        <w:r w:rsidRPr="000940F3">
          <w:rPr>
            <w:rStyle w:val="Hipercze"/>
            <w:noProof/>
          </w:rPr>
          <w:t>VI.3.</w:t>
        </w:r>
        <w:r>
          <w:rPr>
            <w:rFonts w:asciiTheme="minorHAnsi" w:eastAsiaTheme="minorEastAsia" w:hAnsiTheme="minorHAnsi" w:cstheme="minorBidi"/>
            <w:noProof/>
          </w:rPr>
          <w:tab/>
        </w:r>
        <w:r w:rsidRPr="000940F3">
          <w:rPr>
            <w:rStyle w:val="Hipercze"/>
            <w:noProof/>
          </w:rPr>
          <w:t>Szkolenia</w:t>
        </w:r>
        <w:r>
          <w:rPr>
            <w:noProof/>
            <w:webHidden/>
          </w:rPr>
          <w:tab/>
        </w:r>
        <w:r>
          <w:rPr>
            <w:noProof/>
            <w:webHidden/>
          </w:rPr>
          <w:fldChar w:fldCharType="begin"/>
        </w:r>
        <w:r>
          <w:rPr>
            <w:noProof/>
            <w:webHidden/>
          </w:rPr>
          <w:instrText xml:space="preserve"> PAGEREF _Toc535844658 \h </w:instrText>
        </w:r>
        <w:r>
          <w:rPr>
            <w:noProof/>
            <w:webHidden/>
          </w:rPr>
        </w:r>
        <w:r>
          <w:rPr>
            <w:noProof/>
            <w:webHidden/>
          </w:rPr>
          <w:fldChar w:fldCharType="separate"/>
        </w:r>
        <w:r>
          <w:rPr>
            <w:noProof/>
            <w:webHidden/>
          </w:rPr>
          <w:t>28</w:t>
        </w:r>
        <w:r>
          <w:rPr>
            <w:noProof/>
            <w:webHidden/>
          </w:rPr>
          <w:fldChar w:fldCharType="end"/>
        </w:r>
      </w:hyperlink>
    </w:p>
    <w:p w14:paraId="5D775D9D" w14:textId="3A0DA51B" w:rsidR="007C4C47" w:rsidRPr="009F1E50" w:rsidRDefault="00535F8A" w:rsidP="00CE5F4C">
      <w:pPr>
        <w:rPr>
          <w:b/>
          <w:bCs/>
        </w:rPr>
      </w:pPr>
      <w:r>
        <w:rPr>
          <w:sz w:val="24"/>
          <w:szCs w:val="24"/>
          <w:lang w:eastAsia="pl-PL"/>
        </w:rPr>
        <w:fldChar w:fldCharType="end"/>
      </w:r>
    </w:p>
    <w:p w14:paraId="1DDC304A" w14:textId="523E7A0F" w:rsidR="004E5C8C" w:rsidRPr="009F1E50" w:rsidRDefault="004E5C8C" w:rsidP="004E5C8C">
      <w:pPr>
        <w:suppressAutoHyphens w:val="0"/>
        <w:spacing w:after="0" w:line="240" w:lineRule="auto"/>
      </w:pPr>
      <w:r>
        <w:br w:type="page"/>
      </w:r>
    </w:p>
    <w:p w14:paraId="4EE18148" w14:textId="77777777" w:rsidR="007C4C47" w:rsidRPr="00640EA3" w:rsidRDefault="007C4C47" w:rsidP="00F77F1A">
      <w:pPr>
        <w:pStyle w:val="Nag1"/>
      </w:pPr>
      <w:bookmarkStart w:id="0" w:name="_TOC_250036"/>
      <w:bookmarkStart w:id="1" w:name="_Toc535844647"/>
      <w:r w:rsidRPr="00640EA3">
        <w:lastRenderedPageBreak/>
        <w:t>CEL</w:t>
      </w:r>
      <w:bookmarkEnd w:id="1"/>
    </w:p>
    <w:p w14:paraId="3C298F3B" w14:textId="3AF8C08D"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600C0D">
        <w:rPr>
          <w:sz w:val="24"/>
          <w:szCs w:val="24"/>
          <w:lang w:eastAsia="pl-PL"/>
        </w:rPr>
        <w:t>RPLD.08.02.01-IP.01-10</w:t>
      </w:r>
      <w:r w:rsidR="00600C0D" w:rsidRPr="004A15DA">
        <w:rPr>
          <w:sz w:val="24"/>
          <w:szCs w:val="24"/>
          <w:lang w:eastAsia="pl-PL"/>
        </w:rPr>
        <w:t>-001/19</w:t>
      </w:r>
      <w:r w:rsidRPr="004A15DA">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Pr>
          <w:sz w:val="24"/>
          <w:szCs w:val="24"/>
        </w:rPr>
        <w:t>1</w:t>
      </w:r>
      <w:r w:rsidRPr="00057E9C">
        <w:rPr>
          <w:sz w:val="24"/>
          <w:szCs w:val="24"/>
        </w:rPr>
        <w:t xml:space="preserve">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2" w:name="_Toc535844648"/>
      <w:r>
        <w:t>INFORMACJE OGÓLNE DOTYCZĄCE KONKURSU</w:t>
      </w:r>
      <w:bookmarkEnd w:id="2"/>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C5377D6" w:rsidR="00D635C1" w:rsidRDefault="00D635C1" w:rsidP="0099702A">
      <w:pPr>
        <w:pStyle w:val="Akapitzlist"/>
        <w:numPr>
          <w:ilvl w:val="1"/>
          <w:numId w:val="3"/>
        </w:numPr>
        <w:rPr>
          <w:sz w:val="24"/>
          <w:szCs w:val="24"/>
          <w:lang w:eastAsia="pl-PL"/>
        </w:rPr>
      </w:pPr>
      <w:r>
        <w:rPr>
          <w:sz w:val="24"/>
          <w:szCs w:val="24"/>
          <w:lang w:eastAsia="pl-PL"/>
        </w:rPr>
        <w:t>identyfikacja potrzeb (</w:t>
      </w:r>
      <w:r w:rsidRPr="00D635C1">
        <w:rPr>
          <w:b/>
          <w:sz w:val="24"/>
          <w:szCs w:val="24"/>
          <w:lang w:eastAsia="pl-PL"/>
        </w:rPr>
        <w:t>obligatoryjne</w:t>
      </w:r>
      <w:r>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68E4C01F" w14:textId="23E27D7C" w:rsidR="00C67C12" w:rsidRDefault="00C67C12" w:rsidP="00C67C12">
      <w:pPr>
        <w:pStyle w:val="Akapitzlist"/>
        <w:numPr>
          <w:ilvl w:val="1"/>
          <w:numId w:val="3"/>
        </w:numPr>
        <w:rPr>
          <w:sz w:val="24"/>
          <w:szCs w:val="24"/>
          <w:lang w:eastAsia="pl-PL"/>
        </w:rPr>
      </w:pPr>
      <w:r>
        <w:rPr>
          <w:sz w:val="24"/>
          <w:szCs w:val="24"/>
          <w:lang w:eastAsia="pl-PL"/>
        </w:rPr>
        <w:t>praktyki zawodowe,</w:t>
      </w:r>
    </w:p>
    <w:p w14:paraId="0CA13D62" w14:textId="74E628A1" w:rsidR="00C67C12" w:rsidRDefault="00C67C12" w:rsidP="00C67C12">
      <w:pPr>
        <w:pStyle w:val="Akapitzlist"/>
        <w:numPr>
          <w:ilvl w:val="1"/>
          <w:numId w:val="3"/>
        </w:numPr>
        <w:rPr>
          <w:sz w:val="24"/>
          <w:szCs w:val="24"/>
          <w:lang w:eastAsia="pl-PL"/>
        </w:rPr>
      </w:pPr>
      <w:r>
        <w:rPr>
          <w:sz w:val="24"/>
          <w:szCs w:val="24"/>
          <w:lang w:eastAsia="pl-PL"/>
        </w:rPr>
        <w:lastRenderedPageBreak/>
        <w:t>subsydiowane zatrudnienie,</w:t>
      </w:r>
    </w:p>
    <w:p w14:paraId="298D5281" w14:textId="77777777" w:rsidR="007C4C47" w:rsidRPr="00057E9C" w:rsidRDefault="007C4C47" w:rsidP="00FE6410">
      <w:pPr>
        <w:pStyle w:val="Nag1"/>
        <w:rPr>
          <w:lang w:eastAsia="pl-PL"/>
        </w:rPr>
      </w:pPr>
      <w:bookmarkStart w:id="3" w:name="_Toc535844649"/>
      <w:r w:rsidRPr="007B2577">
        <w:t>STANDARDY W ZAKRESIE REALIZACJI POSZCZEGÓLNYCH FORM WSPARCIA</w:t>
      </w:r>
      <w:bookmarkEnd w:id="3"/>
    </w:p>
    <w:p w14:paraId="5D6BA2BF" w14:textId="1F94BD87" w:rsidR="007C4C47" w:rsidRPr="00796F4F" w:rsidRDefault="004A79E3" w:rsidP="00AF42BA">
      <w:pPr>
        <w:pStyle w:val="Nag2"/>
      </w:pPr>
      <w:bookmarkStart w:id="4" w:name="_Toc535844650"/>
      <w:r>
        <w:t>I</w:t>
      </w:r>
      <w:r w:rsidR="00AF42BA" w:rsidRPr="00AF42BA">
        <w:t>nstrumenty i usługi rynku pracy mające na celu zidentyfikowanie barier uniemożliwiających wejście lub powrót na rynek pracy, określenie ścieżki zawodowej oraz indywidualizację wsparcia</w:t>
      </w:r>
      <w:bookmarkEnd w:id="4"/>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0CC6CC43"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 xml:space="preserve">Zgodnie z treścią szczegółowego kryterium dostępu nr </w:t>
      </w:r>
      <w:r w:rsidR="00241A4B" w:rsidRPr="00DB2057">
        <w:rPr>
          <w:rFonts w:ascii="Calibri" w:hAnsi="Calibri" w:cs="Calibri"/>
          <w:color w:val="FF0000"/>
          <w:sz w:val="24"/>
          <w:szCs w:val="24"/>
        </w:rPr>
        <w:t>7</w:t>
      </w:r>
      <w:r>
        <w:rPr>
          <w:rFonts w:ascii="Calibri" w:hAnsi="Calibri" w:cs="Calibri"/>
          <w:sz w:val="24"/>
          <w:szCs w:val="24"/>
        </w:rPr>
        <w:t xml:space="preserve"> identyfikacja potrzeb uczestników stanowi obowiązkowy element projektu.</w:t>
      </w:r>
    </w:p>
    <w:p w14:paraId="236FAD5E" w14:textId="7AF45A73"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3ADAB3" w14:textId="567372F6" w:rsidR="000A08EF" w:rsidRDefault="000A08EF"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Wsparcie udzielane w </w:t>
      </w:r>
      <w:r>
        <w:rPr>
          <w:rFonts w:ascii="Calibri" w:hAnsi="Calibri" w:cs="Calibri"/>
          <w:sz w:val="24"/>
          <w:szCs w:val="24"/>
        </w:rPr>
        <w:t>projekcie powinno być</w:t>
      </w:r>
      <w:r w:rsidRPr="003067BE">
        <w:rPr>
          <w:rFonts w:ascii="Calibri" w:hAnsi="Calibri" w:cs="Calibri"/>
          <w:sz w:val="24"/>
          <w:szCs w:val="24"/>
        </w:rPr>
        <w:t xml:space="preserve"> dostosowane do indywidualnych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wynikających 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00241A4B">
        <w:rPr>
          <w:rFonts w:ascii="Calibri" w:hAnsi="Calibri" w:cs="Calibri"/>
          <w:sz w:val="24"/>
          <w:szCs w:val="24"/>
        </w:rPr>
        <w:t>zdolności i </w:t>
      </w:r>
      <w:r w:rsidRPr="003067BE">
        <w:rPr>
          <w:rFonts w:ascii="Calibri" w:hAnsi="Calibri" w:cs="Calibri"/>
          <w:sz w:val="24"/>
          <w:szCs w:val="24"/>
        </w:rPr>
        <w:t>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p>
    <w:p w14:paraId="4CB88917" w14:textId="70FFFFB0"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W przypadku projektów powiatowych urzędów pracy, jeżeli osoba przystępująca do projektu posiada aktualny Indywidualny Plan Działania, nie jest konieczne opracowanie nowego Planu bądź jego aktualizacja.</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lastRenderedPageBreak/>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61599843"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w:t>
      </w:r>
      <w:r w:rsidR="007D2134">
        <w:rPr>
          <w:rFonts w:ascii="Calibri" w:hAnsi="Calibri" w:cs="Calibri"/>
          <w:sz w:val="24"/>
          <w:szCs w:val="24"/>
        </w:rPr>
        <w:t>rdzie), umożliwiające realizację</w:t>
      </w:r>
      <w:r w:rsidRPr="004F4518">
        <w:rPr>
          <w:rFonts w:ascii="Calibri" w:hAnsi="Calibri" w:cs="Calibri"/>
          <w:sz w:val="24"/>
          <w:szCs w:val="24"/>
        </w:rPr>
        <w:t xml:space="preserv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2D9C514" w14:textId="77777777" w:rsidR="00B06293" w:rsidRDefault="00B06293" w:rsidP="006F248F">
      <w:pPr>
        <w:pStyle w:val="Normalny1"/>
        <w:numPr>
          <w:ilvl w:val="0"/>
          <w:numId w:val="0"/>
        </w:numPr>
        <w:jc w:val="left"/>
        <w:rPr>
          <w:rFonts w:ascii="Calibri" w:hAnsi="Calibri" w:cs="Calibri"/>
          <w:b/>
          <w:bCs/>
          <w:sz w:val="24"/>
          <w:szCs w:val="24"/>
        </w:rPr>
      </w:pP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5" w:name="_Toc488995871"/>
      <w:bookmarkStart w:id="6" w:name="_Toc488995872"/>
      <w:bookmarkStart w:id="7" w:name="_Toc535844651"/>
      <w:bookmarkEnd w:id="5"/>
      <w:bookmarkEnd w:id="6"/>
      <w:r>
        <w:t>I</w:t>
      </w:r>
      <w:r w:rsidR="00F82FB0" w:rsidRPr="00F82FB0">
        <w:t>nstrumenty i usługi rynku pracy służące podnoszeniu kompetencji i nabywaniu kwalifikacji zawodowych oraz ich lepszemu dopasowaniu do potrzeb rynku pracy, np. poprzez wysokiej jakości szkolenia</w:t>
      </w:r>
      <w:bookmarkEnd w:id="7"/>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76EAD643"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 xml:space="preserve">Jest to konsekwencja konieczności zapewnienia zgodności projektu ze szczegółowym kryterium dostępu </w:t>
      </w:r>
      <w:r w:rsidR="00B6589E" w:rsidRPr="00CC3FC6">
        <w:rPr>
          <w:rFonts w:ascii="Calibri" w:hAnsi="Calibri" w:cs="Calibri"/>
          <w:sz w:val="24"/>
          <w:szCs w:val="24"/>
        </w:rPr>
        <w:t xml:space="preserve">nr </w:t>
      </w:r>
      <w:r w:rsidR="007D2134" w:rsidRPr="00CC3FC6">
        <w:rPr>
          <w:rFonts w:ascii="Calibri" w:hAnsi="Calibri" w:cs="Calibri"/>
          <w:sz w:val="24"/>
          <w:szCs w:val="24"/>
        </w:rPr>
        <w:t>7</w:t>
      </w:r>
      <w:r w:rsidR="009A3DAB" w:rsidRPr="00CC3FC6">
        <w:rPr>
          <w:rFonts w:ascii="Calibri" w:hAnsi="Calibri" w:cs="Calibri"/>
          <w:sz w:val="24"/>
          <w:szCs w:val="24"/>
        </w:rPr>
        <w:t xml:space="preserve"> </w:t>
      </w:r>
      <w:r w:rsidR="009A3DAB">
        <w:rPr>
          <w:rFonts w:ascii="Calibri" w:hAnsi="Calibri" w:cs="Calibri"/>
          <w:sz w:val="24"/>
          <w:szCs w:val="24"/>
        </w:rPr>
        <w:t xml:space="preserve">nakazującym </w:t>
      </w:r>
      <w:r w:rsidR="009A3DAB" w:rsidRPr="001A2962">
        <w:rPr>
          <w:rFonts w:ascii="Calibri" w:hAnsi="Calibri" w:cs="Calibri"/>
          <w:sz w:val="24"/>
          <w:szCs w:val="24"/>
        </w:rPr>
        <w:t>m. in. zdiagnozowanie potrzeb szkoleniowych</w:t>
      </w:r>
      <w:r w:rsidR="00CC3FC6" w:rsidRPr="001A2962">
        <w:rPr>
          <w:rFonts w:ascii="Calibri" w:hAnsi="Calibri" w:cs="Calibri"/>
          <w:sz w:val="24"/>
          <w:szCs w:val="24"/>
        </w:rPr>
        <w:t xml:space="preserve"> uczestnika</w:t>
      </w:r>
      <w:r w:rsidR="00ED6860" w:rsidRPr="001A2962">
        <w:rPr>
          <w:rFonts w:ascii="Calibri" w:hAnsi="Calibri" w:cs="Calibri"/>
          <w:sz w:val="24"/>
          <w:szCs w:val="24"/>
        </w:rPr>
        <w:t>.</w:t>
      </w:r>
      <w:r w:rsidR="00F41AF2" w:rsidRPr="001A2962">
        <w:rPr>
          <w:rFonts w:ascii="Calibri" w:hAnsi="Calibri" w:cs="Calibri"/>
          <w:sz w:val="24"/>
          <w:szCs w:val="24"/>
        </w:rPr>
        <w:t xml:space="preserve"> </w:t>
      </w:r>
      <w:r w:rsidR="00ED6860" w:rsidRPr="001A2962">
        <w:rPr>
          <w:rFonts w:ascii="Calibri" w:hAnsi="Calibri" w:cs="Calibri"/>
          <w:sz w:val="24"/>
          <w:szCs w:val="24"/>
        </w:rPr>
        <w:t>P</w:t>
      </w:r>
      <w:r w:rsidR="00CC3FC6" w:rsidRPr="001A2962">
        <w:rPr>
          <w:rFonts w:ascii="Calibri" w:hAnsi="Calibri" w:cs="Calibri"/>
          <w:sz w:val="24"/>
          <w:szCs w:val="24"/>
        </w:rPr>
        <w:t>onadto p</w:t>
      </w:r>
      <w:r w:rsidR="00ED6860" w:rsidRPr="001A2962">
        <w:rPr>
          <w:rFonts w:ascii="Calibri" w:hAnsi="Calibri" w:cs="Calibri"/>
          <w:sz w:val="24"/>
          <w:szCs w:val="24"/>
        </w:rPr>
        <w:t>lanowane w projekcie szkolenia muszą spełnić wymogi wskazane w</w:t>
      </w:r>
      <w:r w:rsidR="00F41AF2" w:rsidRPr="001A2962">
        <w:rPr>
          <w:rFonts w:ascii="Calibri" w:hAnsi="Calibri" w:cs="Calibri"/>
          <w:sz w:val="24"/>
          <w:szCs w:val="24"/>
        </w:rPr>
        <w:t xml:space="preserve"> szczegółowym kryterium dostępu nr 6, </w:t>
      </w:r>
      <w:r w:rsidR="00CC3FC6" w:rsidRPr="001A2962">
        <w:rPr>
          <w:rFonts w:ascii="Calibri" w:hAnsi="Calibri" w:cs="Calibri"/>
          <w:sz w:val="24"/>
          <w:szCs w:val="24"/>
        </w:rPr>
        <w:t>m.in. zakładać</w:t>
      </w:r>
      <w:r w:rsidR="00F41AF2" w:rsidRPr="001A2962">
        <w:rPr>
          <w:rFonts w:ascii="Calibri" w:hAnsi="Calibri" w:cs="Calibri"/>
          <w:sz w:val="24"/>
          <w:szCs w:val="24"/>
        </w:rPr>
        <w:t xml:space="preserve"> nabywanie kwalifikacji / kompetencji w zawodach uznanych za deficytowe na obszarze realizacji projektu</w:t>
      </w:r>
      <w:r w:rsidR="009A3DAB" w:rsidRPr="001A2962">
        <w:rPr>
          <w:rFonts w:ascii="Calibri" w:hAnsi="Calibri" w:cs="Calibri"/>
          <w:sz w:val="24"/>
          <w:szCs w:val="24"/>
        </w:rPr>
        <w:t>.</w:t>
      </w:r>
    </w:p>
    <w:p w14:paraId="53CCBC2B" w14:textId="2FAC51D7" w:rsidR="003B347D" w:rsidRPr="00ED6860" w:rsidRDefault="00ED6860" w:rsidP="00AE5C32">
      <w:pPr>
        <w:pStyle w:val="Normalny1"/>
        <w:numPr>
          <w:ilvl w:val="0"/>
          <w:numId w:val="0"/>
        </w:numPr>
        <w:jc w:val="left"/>
        <w:rPr>
          <w:rFonts w:ascii="Calibri" w:hAnsi="Calibri" w:cs="Calibri"/>
          <w:sz w:val="24"/>
          <w:szCs w:val="24"/>
        </w:rPr>
      </w:pPr>
      <w:bookmarkStart w:id="8" w:name="s6"/>
      <w:bookmarkEnd w:id="8"/>
      <w:r>
        <w:rPr>
          <w:rFonts w:ascii="Calibri" w:hAnsi="Calibri" w:cs="Calibri"/>
          <w:sz w:val="24"/>
          <w:szCs w:val="24"/>
        </w:rPr>
        <w:t>Jednocześnie z</w:t>
      </w:r>
      <w:r w:rsidR="003B347D">
        <w:rPr>
          <w:rFonts w:ascii="Calibri" w:hAnsi="Calibri" w:cs="Calibri"/>
          <w:sz w:val="24"/>
          <w:szCs w:val="24"/>
        </w:rPr>
        <w:t>godnie ze szczegółowym kryterium dostępu nr 7 efektem szkoleń powinno być</w:t>
      </w:r>
      <w:r w:rsidR="003B347D"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w:t>
      </w:r>
      <w:r w:rsidR="003B347D" w:rsidRPr="00ED6860">
        <w:rPr>
          <w:rFonts w:ascii="Calibri" w:hAnsi="Calibri" w:cs="Calibri"/>
          <w:sz w:val="24"/>
          <w:szCs w:val="24"/>
        </w:rPr>
        <w:t xml:space="preserve">2020 z dnia </w:t>
      </w:r>
      <w:r w:rsidR="00B07635" w:rsidRPr="00ED6860">
        <w:rPr>
          <w:rFonts w:ascii="Calibri" w:hAnsi="Calibri" w:cs="Calibri"/>
          <w:sz w:val="24"/>
          <w:szCs w:val="24"/>
        </w:rPr>
        <w:t>9 lipca 2018</w:t>
      </w:r>
      <w:r w:rsidR="003B347D" w:rsidRPr="00ED6860">
        <w:rPr>
          <w:rFonts w:ascii="Calibri" w:hAnsi="Calibri" w:cs="Calibri"/>
          <w:sz w:val="24"/>
          <w:szCs w:val="24"/>
        </w:rPr>
        <w:t xml:space="preserve"> r</w:t>
      </w:r>
      <w:r w:rsidR="009A5946" w:rsidRPr="00ED6860">
        <w:rPr>
          <w:rFonts w:ascii="Calibri" w:hAnsi="Calibri" w:cs="Calibri"/>
          <w:sz w:val="24"/>
          <w:szCs w:val="24"/>
        </w:rPr>
        <w:t>.</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proofErr w:type="spellStart"/>
      <w:r w:rsidRPr="000F1038">
        <w:rPr>
          <w:rFonts w:ascii="Calibri" w:hAnsi="Calibri" w:cs="Calibri"/>
          <w:sz w:val="24"/>
          <w:szCs w:val="24"/>
        </w:rPr>
        <w:t>zwalidowan</w:t>
      </w:r>
      <w:r>
        <w:rPr>
          <w:rFonts w:ascii="Calibri" w:hAnsi="Calibri" w:cs="Calibri"/>
          <w:sz w:val="24"/>
          <w:szCs w:val="24"/>
        </w:rPr>
        <w:t>y</w:t>
      </w:r>
      <w:proofErr w:type="spellEnd"/>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sz w:val="24"/>
          <w:szCs w:val="24"/>
        </w:rPr>
      </w:pPr>
      <w:r w:rsidRPr="0048797B">
        <w:rPr>
          <w:rFonts w:ascii="Calibri" w:hAnsi="Calibri" w:cs="Calibri"/>
          <w:sz w:val="24"/>
          <w:szCs w:val="24"/>
        </w:rPr>
        <w:t>Koszty egzaminów zewnętrznych są kwalifikowalne tylko w stosunku do szkoleń prowadzących do uzyskania kwalifikacji.</w:t>
      </w:r>
    </w:p>
    <w:p w14:paraId="74C9B46E" w14:textId="1E35817A"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4ABDB67B"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 xml:space="preserve"> w kolejnym roku kalendarzowym.</w:t>
      </w:r>
    </w:p>
    <w:p w14:paraId="6B0E768E" w14:textId="3549B472"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Zgodnie z brzmieniem szc</w:t>
      </w:r>
      <w:r w:rsidR="00DB2057">
        <w:rPr>
          <w:rFonts w:ascii="Calibri" w:hAnsi="Calibri" w:cs="Calibri"/>
          <w:bCs/>
          <w:sz w:val="24"/>
          <w:szCs w:val="24"/>
        </w:rPr>
        <w:t>zegółowego kryterium dostępu nr</w:t>
      </w:r>
      <w:r w:rsidRPr="00381E38">
        <w:rPr>
          <w:rFonts w:ascii="Calibri" w:hAnsi="Calibri" w:cs="Calibri"/>
          <w:bCs/>
          <w:sz w:val="24"/>
          <w:szCs w:val="24"/>
        </w:rPr>
        <w:t xml:space="preserve"> 8 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6F04FD7B" w:rsidR="00D26215" w:rsidRPr="003B347D" w:rsidRDefault="00D26215" w:rsidP="00AE5C32">
      <w:pPr>
        <w:pStyle w:val="Normalny1"/>
        <w:numPr>
          <w:ilvl w:val="0"/>
          <w:numId w:val="0"/>
        </w:numPr>
        <w:jc w:val="left"/>
        <w:rPr>
          <w:rFonts w:ascii="Calibri" w:hAnsi="Calibri" w:cs="Calibri"/>
          <w:bCs/>
          <w:sz w:val="24"/>
          <w:szCs w:val="24"/>
        </w:rPr>
      </w:pPr>
      <w:r w:rsidRPr="001A2962">
        <w:rPr>
          <w:rFonts w:ascii="Calibri" w:hAnsi="Calibri" w:cs="Calibri"/>
          <w:bCs/>
          <w:sz w:val="24"/>
          <w:szCs w:val="24"/>
        </w:rPr>
        <w:t xml:space="preserve">Osobom uczestniczącym w </w:t>
      </w:r>
      <w:r w:rsidR="003A6E3F" w:rsidRPr="001A2962">
        <w:rPr>
          <w:rFonts w:ascii="Calibri" w:hAnsi="Calibri" w:cs="Calibri"/>
          <w:bCs/>
          <w:sz w:val="24"/>
          <w:szCs w:val="24"/>
        </w:rPr>
        <w:t>szkoleniu</w:t>
      </w:r>
      <w:r w:rsidRPr="001A2962">
        <w:rPr>
          <w:rFonts w:ascii="Calibri" w:hAnsi="Calibri" w:cs="Calibri"/>
          <w:bCs/>
          <w:sz w:val="24"/>
          <w:szCs w:val="24"/>
        </w:rPr>
        <w:t>, w okresie jego trwania, można pokryć koszty opieki nad dzieckiem lub dziećmi do lat 7 oraz osobami zależnymi w wysokości wynikającej z wniosku o dofinansowanie.</w:t>
      </w:r>
      <w:r w:rsidRPr="00D26215">
        <w:rPr>
          <w:rFonts w:ascii="Calibri" w:hAnsi="Calibri" w:cs="Calibri"/>
          <w:bCs/>
          <w:sz w:val="24"/>
          <w:szCs w:val="24"/>
        </w:rPr>
        <w:t xml:space="preserve"> </w:t>
      </w:r>
    </w:p>
    <w:p w14:paraId="761D076F" w14:textId="62D37C39" w:rsidR="007C4C47" w:rsidRPr="008663A8" w:rsidRDefault="004A79E3" w:rsidP="006F1FA8">
      <w:pPr>
        <w:pStyle w:val="Nag2"/>
      </w:pPr>
      <w:bookmarkStart w:id="9" w:name="_Toc535844652"/>
      <w:r>
        <w:t>I</w:t>
      </w:r>
      <w:r w:rsidR="006F1FA8" w:rsidRPr="006F1FA8">
        <w:t>nstrumenty i usługi rynku pracy służące zdobyciu doświadczenia</w:t>
      </w:r>
      <w:r w:rsidR="006F1FA8">
        <w:t xml:space="preserve"> zawodowego</w:t>
      </w:r>
      <w:bookmarkEnd w:id="9"/>
    </w:p>
    <w:p w14:paraId="40423611" w14:textId="114EEFA6"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5BC35D0A"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w:t>
      </w:r>
      <w:r w:rsidR="00DB2057">
        <w:rPr>
          <w:rFonts w:ascii="Calibri" w:hAnsi="Calibri" w:cs="Calibri"/>
          <w:sz w:val="24"/>
          <w:szCs w:val="24"/>
        </w:rPr>
        <w:t xml:space="preserve">koleń zawodowych oferowanych w </w:t>
      </w:r>
      <w:r w:rsidRPr="003A6D21">
        <w:rPr>
          <w:rFonts w:ascii="Calibri" w:hAnsi="Calibri" w:cs="Calibri"/>
          <w:sz w:val="24"/>
          <w:szCs w:val="24"/>
        </w:rPr>
        <w:t>projekcie.</w:t>
      </w:r>
    </w:p>
    <w:p w14:paraId="58957FC5" w14:textId="5C899BA1"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Wsparcie w postaci staży realizowane w ramach projektów powinno być również zgodne z zaleceniem </w:t>
      </w:r>
      <w:r w:rsidRPr="001A2962">
        <w:rPr>
          <w:rFonts w:ascii="Calibri" w:hAnsi="Calibri" w:cs="Calibri"/>
          <w:sz w:val="24"/>
          <w:szCs w:val="24"/>
        </w:rPr>
        <w:t>Rady z dnia 10 marca 2014r. w sprawie ram jakości staży</w:t>
      </w:r>
      <w:r w:rsidRPr="003A6D21">
        <w:rPr>
          <w:rFonts w:ascii="Calibri" w:hAnsi="Calibri" w:cs="Calibri"/>
          <w:sz w:val="24"/>
          <w:szCs w:val="24"/>
        </w:rPr>
        <w:t xml:space="preserve"> (Dz. Urz. UE C 88 z 27.03.2014, str. 1) oraz z Polskimi Ramami Jakości Praktyk i Staży</w:t>
      </w:r>
      <w:r w:rsidRPr="003A6D21">
        <w:rPr>
          <w:rStyle w:val="Odwoanieprzypisudolnego"/>
          <w:rFonts w:ascii="Calibri" w:hAnsi="Calibri" w:cs="Calibri"/>
          <w:sz w:val="24"/>
          <w:szCs w:val="24"/>
        </w:rPr>
        <w:footnoteReference w:id="4"/>
      </w:r>
      <w:r w:rsidR="00DB2057">
        <w:rPr>
          <w:rFonts w:ascii="Calibri" w:hAnsi="Calibri" w:cs="Calibri"/>
          <w:sz w:val="24"/>
          <w:szCs w:val="24"/>
        </w:rPr>
        <w:t xml:space="preserve"> </w:t>
      </w:r>
      <w:r w:rsidRPr="003A6D21">
        <w:rPr>
          <w:rFonts w:ascii="Calibri" w:hAnsi="Calibri" w:cs="Calibri"/>
          <w:sz w:val="24"/>
          <w:szCs w:val="24"/>
        </w:rPr>
        <w:t>oraz spełniać podstawowe wymogi zapewniające wysoki standard stażu poprzez zapewnienie, iż:</w:t>
      </w:r>
    </w:p>
    <w:p w14:paraId="7A53968F" w14:textId="206B50B5"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 odbywa się na podstawie 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Pr="003A6D21">
        <w:rPr>
          <w:rFonts w:ascii="Calibri" w:hAnsi="Calibri" w:cs="Calibri"/>
          <w:sz w:val="24"/>
          <w:szCs w:val="24"/>
        </w:rPr>
        <w:t>okres trwania stażu, wysokość przewidywanego stypendium, miejsce wykonywania prac, zakres obow</w:t>
      </w:r>
      <w:r>
        <w:rPr>
          <w:rFonts w:ascii="Calibri" w:hAnsi="Calibri" w:cs="Calibri"/>
          <w:sz w:val="24"/>
          <w:szCs w:val="24"/>
        </w:rPr>
        <w:t>iązków oraz dane opiekuna stażu.</w:t>
      </w:r>
    </w:p>
    <w:p w14:paraId="73C3DEA9" w14:textId="5299D611"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5F1BDB54"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Pr="003A6D21">
        <w:rPr>
          <w:rFonts w:ascii="Calibri" w:hAnsi="Calibri" w:cs="Calibri"/>
          <w:sz w:val="24"/>
          <w:szCs w:val="24"/>
        </w:rPr>
        <w:t>, w której odbywa staż, a także monitoruje realizację przydzielonego w programie stażu zakresu obowiązków i ce</w:t>
      </w:r>
      <w:r w:rsidR="00DB2057">
        <w:rPr>
          <w:rFonts w:ascii="Calibri" w:hAnsi="Calibri" w:cs="Calibri"/>
          <w:sz w:val="24"/>
          <w:szCs w:val="24"/>
        </w:rPr>
        <w:t xml:space="preserve">lów edukacyjno-zawodowych oraz </w:t>
      </w:r>
      <w:r w:rsidRPr="003A6D21">
        <w:rPr>
          <w:rFonts w:ascii="Calibri" w:hAnsi="Calibri" w:cs="Calibri"/>
          <w:sz w:val="24"/>
          <w:szCs w:val="24"/>
        </w:rPr>
        <w:t>udziela informacji zwrotnej stażyście na temat osiąganych wyników i</w:t>
      </w:r>
      <w:r w:rsidR="00DB2057">
        <w:rPr>
          <w:rFonts w:ascii="Calibri" w:hAnsi="Calibri" w:cs="Calibri"/>
          <w:sz w:val="24"/>
          <w:szCs w:val="24"/>
        </w:rPr>
        <w:t> </w:t>
      </w:r>
      <w:r w:rsidRPr="003A6D21">
        <w:rPr>
          <w:rFonts w:ascii="Calibri" w:hAnsi="Calibri" w:cs="Calibri"/>
          <w:sz w:val="24"/>
          <w:szCs w:val="24"/>
        </w:rPr>
        <w:t>stopnia realizacji zadań</w:t>
      </w:r>
      <w:r w:rsidR="004A3E21">
        <w:rPr>
          <w:rFonts w:ascii="Calibri" w:hAnsi="Calibri" w:cs="Calibri"/>
          <w:sz w:val="24"/>
          <w:szCs w:val="24"/>
        </w:rPr>
        <w:t>.</w:t>
      </w:r>
      <w:r w:rsidRPr="003A6D21">
        <w:rPr>
          <w:rFonts w:ascii="Calibri" w:hAnsi="Calibri" w:cs="Calibri"/>
          <w:sz w:val="24"/>
          <w:szCs w:val="24"/>
        </w:rPr>
        <w:t xml:space="preserve"> Opiekun stażysty jest wyznaczany po stronie</w:t>
      </w:r>
      <w:r>
        <w:rPr>
          <w:rFonts w:ascii="Calibri" w:hAnsi="Calibri" w:cs="Calibri"/>
          <w:sz w:val="24"/>
          <w:szCs w:val="24"/>
        </w:rPr>
        <w:t xml:space="preserve"> podmiotu przyjmującego na staż.</w:t>
      </w:r>
    </w:p>
    <w:p w14:paraId="4A9B2E1F" w14:textId="11D2FD96"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66571BD6" w14:textId="39D2358F" w:rsidR="00CB69BC" w:rsidRPr="00FE4916" w:rsidRDefault="00FE4916" w:rsidP="00181A79">
      <w:pPr>
        <w:pStyle w:val="Normalny1wc075"/>
        <w:numPr>
          <w:ilvl w:val="1"/>
          <w:numId w:val="25"/>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681D6249" w:rsidR="007C4C47" w:rsidRPr="003A6D21" w:rsidRDefault="000E4B3E" w:rsidP="000E4B3E">
      <w:pPr>
        <w:pStyle w:val="Normalny1"/>
        <w:numPr>
          <w:ilvl w:val="0"/>
          <w:numId w:val="0"/>
        </w:numPr>
        <w:rPr>
          <w:rFonts w:ascii="Calibri" w:hAnsi="Calibri" w:cs="Calibri"/>
          <w:sz w:val="24"/>
          <w:szCs w:val="24"/>
        </w:rPr>
      </w:pPr>
      <w:r w:rsidRPr="009516B7">
        <w:rPr>
          <w:rFonts w:ascii="Calibri" w:hAnsi="Calibri" w:cs="Calibri"/>
          <w:sz w:val="24"/>
          <w:szCs w:val="24"/>
        </w:rPr>
        <w:t>Staż trwa nie dłużej niż 6 miesięcy kalendarzowych. W uzasadnionych</w:t>
      </w:r>
      <w:r w:rsidRPr="000E4B3E">
        <w:rPr>
          <w:rFonts w:ascii="Calibri" w:hAnsi="Calibri" w:cs="Calibri"/>
          <w:sz w:val="24"/>
          <w:szCs w:val="24"/>
        </w:rPr>
        <w:t xml:space="preserve"> przypadkach,</w:t>
      </w:r>
      <w:r>
        <w:rPr>
          <w:rFonts w:ascii="Calibri" w:hAnsi="Calibri" w:cs="Calibri"/>
          <w:sz w:val="24"/>
          <w:szCs w:val="24"/>
        </w:rPr>
        <w:t xml:space="preserve"> </w:t>
      </w:r>
      <w:r w:rsidRPr="000E4B3E">
        <w:rPr>
          <w:rFonts w:ascii="Calibri" w:hAnsi="Calibri" w:cs="Calibri"/>
          <w:sz w:val="24"/>
          <w:szCs w:val="24"/>
        </w:rPr>
        <w:t>wynikających ze specyfiki stanowiska pracy, na którym odbywa się staż, może być</w:t>
      </w:r>
      <w:r>
        <w:rPr>
          <w:rFonts w:ascii="Calibri" w:hAnsi="Calibri" w:cs="Calibri"/>
          <w:sz w:val="24"/>
          <w:szCs w:val="24"/>
        </w:rPr>
        <w:t xml:space="preserve"> </w:t>
      </w:r>
      <w:r w:rsidRPr="000E4B3E">
        <w:rPr>
          <w:rFonts w:ascii="Calibri" w:hAnsi="Calibri" w:cs="Calibri"/>
          <w:sz w:val="24"/>
          <w:szCs w:val="24"/>
        </w:rPr>
        <w:t>wydłużony stosownie do programu stażu</w:t>
      </w:r>
      <w:r w:rsidR="007C4C47" w:rsidRPr="003A6D21">
        <w:rPr>
          <w:rFonts w:ascii="Calibri" w:hAnsi="Calibri" w:cs="Calibri"/>
          <w:sz w:val="24"/>
          <w:szCs w:val="24"/>
        </w:rPr>
        <w:t>.</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10" w:name="s1"/>
      <w:bookmarkEnd w:id="10"/>
      <w:r w:rsidRPr="003A6D21">
        <w:rPr>
          <w:rFonts w:ascii="Calibri" w:hAnsi="Calibri" w:cs="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55595131"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5E8CA47C" w14:textId="0179A508"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Osobom uczestniczącym w stażu, w okresie jego trwania, można pokryć koszty opieki nad dzieckiem lub dziećmi do lat 7 oraz osobami zależnymi w wysokości wynikając</w:t>
      </w:r>
      <w:r>
        <w:rPr>
          <w:rFonts w:ascii="Calibri" w:hAnsi="Calibri" w:cs="Calibri"/>
          <w:sz w:val="24"/>
          <w:szCs w:val="24"/>
        </w:rPr>
        <w:t>ej z wniosku o dofinansowanie.</w:t>
      </w:r>
    </w:p>
    <w:p w14:paraId="15983CAF" w14:textId="52F1BDFC" w:rsidR="00860FE9" w:rsidRDefault="00860FE9" w:rsidP="00860FE9">
      <w:pPr>
        <w:pStyle w:val="Normalny1"/>
        <w:numPr>
          <w:ilvl w:val="0"/>
          <w:numId w:val="0"/>
        </w:numPr>
        <w:rPr>
          <w:rFonts w:ascii="Calibri" w:hAnsi="Calibri" w:cs="Calibri"/>
          <w:sz w:val="24"/>
          <w:szCs w:val="24"/>
        </w:rPr>
      </w:pPr>
      <w:bookmarkStart w:id="11" w:name="s2"/>
      <w:bookmarkEnd w:id="11"/>
      <w:r w:rsidRPr="00860FE9">
        <w:rPr>
          <w:rFonts w:ascii="Calibri" w:hAnsi="Calibri" w:cs="Calibri"/>
          <w:sz w:val="24"/>
          <w:szCs w:val="24"/>
        </w:rPr>
        <w:t>Zasady 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 (Beneficjentem)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3D35E000" w:rsidR="00497EE1" w:rsidRDefault="00497EE1"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497EE1">
        <w:rPr>
          <w:rFonts w:ascii="Calibri" w:hAnsi="Calibri" w:cs="Calibri"/>
          <w:sz w:val="24"/>
          <w:szCs w:val="24"/>
        </w:rPr>
        <w:t>efundację podmiotowi przyjmującemu na staż dotychczasowego wynagrodzenia</w:t>
      </w:r>
      <w:r>
        <w:rPr>
          <w:rFonts w:ascii="Calibri" w:hAnsi="Calibri" w:cs="Calibri"/>
          <w:sz w:val="24"/>
          <w:szCs w:val="24"/>
        </w:rPr>
        <w:t xml:space="preserve"> </w:t>
      </w:r>
      <w:r w:rsidRPr="00497EE1">
        <w:rPr>
          <w:rFonts w:ascii="Calibri" w:hAnsi="Calibri" w:cs="Calibri"/>
          <w:sz w:val="24"/>
          <w:szCs w:val="24"/>
        </w:rPr>
        <w:t>opiekuna stażysty w przypadku oddelegowania go wyłącznie do realizacji zadań</w:t>
      </w:r>
      <w:r>
        <w:rPr>
          <w:rFonts w:ascii="Calibri" w:hAnsi="Calibri" w:cs="Calibri"/>
          <w:sz w:val="24"/>
          <w:szCs w:val="24"/>
        </w:rPr>
        <w:t xml:space="preserve"> </w:t>
      </w:r>
      <w:r w:rsidRPr="00497EE1">
        <w:rPr>
          <w:rFonts w:ascii="Calibri" w:hAnsi="Calibri" w:cs="Calibri"/>
          <w:sz w:val="24"/>
          <w:szCs w:val="24"/>
        </w:rPr>
        <w:t>związanych z opieką nad grupą stażystów, pod warunkiem, że opiekun stażysty</w:t>
      </w:r>
      <w:r>
        <w:rPr>
          <w:rFonts w:ascii="Calibri" w:hAnsi="Calibri" w:cs="Calibri"/>
          <w:sz w:val="24"/>
          <w:szCs w:val="24"/>
        </w:rPr>
        <w:t xml:space="preserve"> </w:t>
      </w:r>
      <w:r w:rsidRPr="00497EE1">
        <w:rPr>
          <w:rFonts w:ascii="Calibri" w:hAnsi="Calibri" w:cs="Calibri"/>
          <w:sz w:val="24"/>
          <w:szCs w:val="24"/>
        </w:rPr>
        <w:t xml:space="preserve">nadzoruje pracę więcej niż 3 stażystów i jest </w:t>
      </w:r>
      <w:r>
        <w:rPr>
          <w:rFonts w:ascii="Calibri" w:hAnsi="Calibri" w:cs="Calibri"/>
          <w:sz w:val="24"/>
          <w:szCs w:val="24"/>
        </w:rPr>
        <w:t>to uzasadnione specyfiką stażu. Opisana forma nie przysługuje osobom prowadzącym jednoosobową działalność gospodarczą.</w:t>
      </w:r>
    </w:p>
    <w:p w14:paraId="56DF2E99" w14:textId="388D5F13" w:rsidR="00497EE1"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części dotychczasowego</w:t>
      </w:r>
      <w:r>
        <w:rPr>
          <w:rFonts w:ascii="Calibri" w:hAnsi="Calibri" w:cs="Calibri"/>
          <w:sz w:val="24"/>
          <w:szCs w:val="24"/>
        </w:rPr>
        <w:t xml:space="preserve"> </w:t>
      </w:r>
      <w:r w:rsidRPr="00B63779">
        <w:rPr>
          <w:rFonts w:ascii="Calibri" w:hAnsi="Calibri" w:cs="Calibri"/>
          <w:sz w:val="24"/>
          <w:szCs w:val="24"/>
        </w:rPr>
        <w:t>wynagrodzenia opiekuna stażysty w przypadku częściowego zwolnienia go od</w:t>
      </w:r>
      <w:r>
        <w:rPr>
          <w:rFonts w:ascii="Calibri" w:hAnsi="Calibri" w:cs="Calibri"/>
          <w:sz w:val="24"/>
          <w:szCs w:val="24"/>
        </w:rPr>
        <w:t xml:space="preserve"> </w:t>
      </w:r>
      <w:r w:rsidRPr="00B63779">
        <w:rPr>
          <w:rFonts w:ascii="Calibri" w:hAnsi="Calibri" w:cs="Calibri"/>
          <w:sz w:val="24"/>
          <w:szCs w:val="24"/>
        </w:rPr>
        <w:t>obowiązku świadczenia pracy na rzecz realizacji zadań związanych z opieką nad</w:t>
      </w:r>
      <w:r>
        <w:rPr>
          <w:rFonts w:ascii="Calibri" w:hAnsi="Calibri" w:cs="Calibri"/>
          <w:sz w:val="24"/>
          <w:szCs w:val="24"/>
        </w:rPr>
        <w:t xml:space="preserve"> </w:t>
      </w:r>
      <w:r w:rsidRPr="00B63779">
        <w:rPr>
          <w:rFonts w:ascii="Calibri" w:hAnsi="Calibri" w:cs="Calibri"/>
          <w:sz w:val="24"/>
          <w:szCs w:val="24"/>
        </w:rPr>
        <w:t>stażystą</w:t>
      </w:r>
      <w:r>
        <w:rPr>
          <w:rFonts w:ascii="Calibri" w:hAnsi="Calibri" w:cs="Calibri"/>
          <w:sz w:val="24"/>
          <w:szCs w:val="24"/>
        </w:rPr>
        <w:t xml:space="preserve"> </w:t>
      </w:r>
      <w:r w:rsidRPr="00B63779">
        <w:rPr>
          <w:rFonts w:ascii="Calibri" w:hAnsi="Calibri" w:cs="Calibri"/>
          <w:sz w:val="24"/>
          <w:szCs w:val="24"/>
        </w:rPr>
        <w:t>/ grupą stażystów w wysokości nie większej niż 500 zł brutto mi</w:t>
      </w:r>
      <w:r>
        <w:rPr>
          <w:rFonts w:ascii="Calibri" w:hAnsi="Calibri" w:cs="Calibri"/>
          <w:sz w:val="24"/>
          <w:szCs w:val="24"/>
        </w:rPr>
        <w:t>esięcznie</w:t>
      </w:r>
      <w:r w:rsidR="003722CF">
        <w:rPr>
          <w:rStyle w:val="Odwoanieprzypisudolnego"/>
          <w:rFonts w:ascii="Calibri" w:hAnsi="Calibri" w:cs="Calibri"/>
          <w:sz w:val="24"/>
          <w:szCs w:val="24"/>
        </w:rPr>
        <w:footnoteReference w:customMarkFollows="1" w:id="5"/>
        <w:t>*</w:t>
      </w:r>
      <w:r>
        <w:rPr>
          <w:rFonts w:ascii="Calibri" w:hAnsi="Calibri" w:cs="Calibri"/>
          <w:sz w:val="24"/>
          <w:szCs w:val="24"/>
        </w:rPr>
        <w:t xml:space="preserve"> </w:t>
      </w:r>
      <w:r w:rsidRPr="00B63779">
        <w:rPr>
          <w:rFonts w:ascii="Calibri" w:hAnsi="Calibri" w:cs="Calibri"/>
          <w:sz w:val="24"/>
          <w:szCs w:val="24"/>
        </w:rPr>
        <w:t>za opiekę nad pierwszym stażystą i nie więcej niż 250 zł brutto miesięcznie</w:t>
      </w:r>
      <w:r w:rsidR="003722CF">
        <w:rPr>
          <w:rFonts w:ascii="Calibri" w:hAnsi="Calibri" w:cs="Calibri"/>
          <w:sz w:val="24"/>
          <w:szCs w:val="24"/>
          <w:vertAlign w:val="superscript"/>
        </w:rPr>
        <w:t>*</w:t>
      </w:r>
      <w:r w:rsidRPr="00B63779">
        <w:rPr>
          <w:rFonts w:ascii="Calibri" w:hAnsi="Calibri" w:cs="Calibri"/>
          <w:sz w:val="24"/>
          <w:szCs w:val="24"/>
        </w:rPr>
        <w:t xml:space="preserve"> za</w:t>
      </w:r>
      <w:r>
        <w:rPr>
          <w:rFonts w:ascii="Calibri" w:hAnsi="Calibri" w:cs="Calibri"/>
          <w:sz w:val="24"/>
          <w:szCs w:val="24"/>
        </w:rPr>
        <w:t xml:space="preserve"> </w:t>
      </w:r>
      <w:r w:rsidRPr="00B63779">
        <w:rPr>
          <w:rFonts w:ascii="Calibri" w:hAnsi="Calibri" w:cs="Calibri"/>
          <w:sz w:val="24"/>
          <w:szCs w:val="24"/>
        </w:rPr>
        <w:t>każdego kolejnego stażystę, przy czym opiekun może otrzymać refundację za</w:t>
      </w:r>
      <w:r>
        <w:rPr>
          <w:rFonts w:ascii="Calibri" w:hAnsi="Calibri" w:cs="Calibri"/>
          <w:sz w:val="24"/>
          <w:szCs w:val="24"/>
        </w:rPr>
        <w:t xml:space="preserve"> </w:t>
      </w:r>
      <w:r w:rsidRPr="00B63779">
        <w:rPr>
          <w:rFonts w:ascii="Calibri" w:hAnsi="Calibri" w:cs="Calibri"/>
          <w:sz w:val="24"/>
          <w:szCs w:val="24"/>
        </w:rPr>
        <w:t>opiekę nad maksymalnie 3 stażystami</w:t>
      </w:r>
      <w:r>
        <w:rPr>
          <w:rFonts w:ascii="Calibri" w:hAnsi="Calibri" w:cs="Calibri"/>
          <w:sz w:val="24"/>
          <w:szCs w:val="24"/>
        </w:rPr>
        <w:t>.</w:t>
      </w:r>
    </w:p>
    <w:p w14:paraId="293DB1EA" w14:textId="4247FB23" w:rsidR="00B63779" w:rsidRPr="00B63779"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dodatku do wynagrodzenia opiekuna</w:t>
      </w:r>
      <w:r>
        <w:rPr>
          <w:rFonts w:ascii="Calibri" w:hAnsi="Calibri" w:cs="Calibri"/>
          <w:sz w:val="24"/>
          <w:szCs w:val="24"/>
        </w:rPr>
        <w:t xml:space="preserve"> </w:t>
      </w:r>
      <w:r w:rsidRPr="00B63779">
        <w:rPr>
          <w:rFonts w:ascii="Calibri" w:hAnsi="Calibri" w:cs="Calibri"/>
          <w:sz w:val="24"/>
          <w:szCs w:val="24"/>
        </w:rPr>
        <w:t>stażysty w sytuacji, gdy nie został zwolniony od obowiązku świadczenia pracy na</w:t>
      </w:r>
      <w:r>
        <w:rPr>
          <w:rFonts w:ascii="Calibri" w:hAnsi="Calibri" w:cs="Calibri"/>
          <w:sz w:val="24"/>
          <w:szCs w:val="24"/>
        </w:rPr>
        <w:t xml:space="preserve"> </w:t>
      </w:r>
      <w:r w:rsidRPr="00B63779">
        <w:rPr>
          <w:rFonts w:ascii="Calibri" w:hAnsi="Calibri" w:cs="Calibri"/>
          <w:sz w:val="24"/>
          <w:szCs w:val="24"/>
        </w:rPr>
        <w:t>rzecz realizacji zadań związanych z opieką nad stażystą/ grupą stażystów w</w:t>
      </w:r>
      <w:r>
        <w:rPr>
          <w:rFonts w:ascii="Calibri" w:hAnsi="Calibri" w:cs="Calibri"/>
          <w:sz w:val="24"/>
          <w:szCs w:val="24"/>
        </w:rPr>
        <w:t xml:space="preserve"> </w:t>
      </w:r>
      <w:r w:rsidRPr="00B63779">
        <w:rPr>
          <w:rFonts w:ascii="Calibri" w:hAnsi="Calibri" w:cs="Calibri"/>
          <w:sz w:val="24"/>
          <w:szCs w:val="24"/>
        </w:rPr>
        <w:t>wysokości nie większej niż 500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opiekę nad pierwszym</w:t>
      </w:r>
      <w:r>
        <w:rPr>
          <w:rFonts w:ascii="Calibri" w:hAnsi="Calibri" w:cs="Calibri"/>
          <w:sz w:val="24"/>
          <w:szCs w:val="24"/>
        </w:rPr>
        <w:t xml:space="preserve"> </w:t>
      </w:r>
      <w:r w:rsidRPr="00B63779">
        <w:rPr>
          <w:rFonts w:ascii="Calibri" w:hAnsi="Calibri" w:cs="Calibri"/>
          <w:sz w:val="24"/>
          <w:szCs w:val="24"/>
        </w:rPr>
        <w:t>stażystą i nie więcej niż 250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każdego kolejnego stażystę,</w:t>
      </w:r>
      <w:r>
        <w:rPr>
          <w:rFonts w:ascii="Calibri" w:hAnsi="Calibri" w:cs="Calibri"/>
          <w:sz w:val="24"/>
          <w:szCs w:val="24"/>
        </w:rPr>
        <w:t xml:space="preserve"> </w:t>
      </w:r>
      <w:r w:rsidRPr="00B63779">
        <w:rPr>
          <w:rFonts w:ascii="Calibri" w:hAnsi="Calibri" w:cs="Calibri"/>
          <w:sz w:val="24"/>
          <w:szCs w:val="24"/>
        </w:rPr>
        <w:t>przy czym opiekun może otrzymać refundację za opiekę nad maksymalnie 3</w:t>
      </w:r>
      <w:r>
        <w:rPr>
          <w:rFonts w:ascii="Calibri" w:hAnsi="Calibri" w:cs="Calibri"/>
          <w:sz w:val="24"/>
          <w:szCs w:val="24"/>
        </w:rPr>
        <w:t xml:space="preserve"> </w:t>
      </w:r>
      <w:r w:rsidRPr="00B63779">
        <w:rPr>
          <w:rFonts w:ascii="Calibri" w:hAnsi="Calibri" w:cs="Calibri"/>
          <w:sz w:val="24"/>
          <w:szCs w:val="24"/>
        </w:rPr>
        <w:t>stażystami.</w:t>
      </w:r>
    </w:p>
    <w:p w14:paraId="03A4B8F7" w14:textId="2FC7ADC0"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Pr="00B63779">
        <w:rPr>
          <w:rFonts w:ascii="Calibri" w:hAnsi="Calibri" w:cs="Calibri"/>
          <w:sz w:val="24"/>
          <w:szCs w:val="24"/>
        </w:rPr>
        <w:t>sześciomiesięczny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77384321" w14:textId="0A7615FF"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t>
      </w:r>
      <w:r w:rsidR="009D5B46" w:rsidRPr="009E340A">
        <w:rPr>
          <w:rFonts w:ascii="Calibri" w:hAnsi="Calibri" w:cs="Calibri"/>
          <w:color w:val="000000" w:themeColor="text1"/>
          <w:sz w:val="24"/>
          <w:szCs w:val="24"/>
        </w:rPr>
        <w:t xml:space="preserve">W przypadku pełnienia funkcji opiekuna stażysty przez osoby zatrudnione na umowę cywilnoprawną możliwe jest rozliczenie w projekcie ich wynagrodzenia wynikającego z umowy lub jego części. </w:t>
      </w:r>
      <w:r w:rsidRPr="009E340A">
        <w:rPr>
          <w:rFonts w:ascii="Calibri" w:hAnsi="Calibri" w:cs="Calibri"/>
          <w:color w:val="000000" w:themeColor="text1"/>
          <w:sz w:val="24"/>
          <w:szCs w:val="24"/>
        </w:rPr>
        <w:t xml:space="preserve">Jednocześnie niedopuszczalne jest sprawowanie opieki nad stażystą przez osobę związaną z pracodawcą umową cywilnoprawną, która została zatrudniona tylko i wyłącznie do pełnienia funkcji opiekuna stażysty. </w:t>
      </w:r>
    </w:p>
    <w:p w14:paraId="3B993CBB" w14:textId="02D1BEC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0BB9932" w14:textId="2157259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 praktykanta u pracodawców Beneficjent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7489A57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powinien znaleźć się u Beneficjenta, a jeśli nie jest to możliwe, to jego kopia poświadczona za zgodność z oryginałem.</w:t>
      </w:r>
    </w:p>
    <w:p w14:paraId="2D41103D" w14:textId="2B48912D" w:rsidR="00975D41" w:rsidRPr="00B06293" w:rsidRDefault="00975D41" w:rsidP="00975D41">
      <w:pPr>
        <w:pStyle w:val="Normalny1"/>
        <w:numPr>
          <w:ilvl w:val="0"/>
          <w:numId w:val="0"/>
        </w:numPr>
        <w:rPr>
          <w:rFonts w:ascii="Calibri" w:hAnsi="Calibri" w:cs="Calibri"/>
          <w:color w:val="FF0000"/>
          <w:sz w:val="24"/>
          <w:szCs w:val="24"/>
        </w:rPr>
      </w:pPr>
      <w:r w:rsidRPr="009E340A">
        <w:rPr>
          <w:rFonts w:ascii="Calibri" w:hAnsi="Calibri" w:cs="Calibri"/>
          <w:color w:val="000000" w:themeColor="text1"/>
          <w:sz w:val="24"/>
          <w:szCs w:val="24"/>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14:paraId="63291DF5" w14:textId="2F8569D7" w:rsidR="001A2962" w:rsidRDefault="007C4C47" w:rsidP="00AE5C32">
      <w:pPr>
        <w:pStyle w:val="Normalny1"/>
        <w:numPr>
          <w:ilvl w:val="0"/>
          <w:numId w:val="0"/>
        </w:numPr>
        <w:jc w:val="left"/>
        <w:rPr>
          <w:rFonts w:ascii="Calibri" w:hAnsi="Calibri" w:cs="Calibri"/>
          <w:sz w:val="24"/>
          <w:szCs w:val="24"/>
        </w:rPr>
      </w:pPr>
      <w:r w:rsidRPr="005C57A9">
        <w:rPr>
          <w:rFonts w:ascii="Calibri" w:hAnsi="Calibri" w:cs="Calibri"/>
          <w:sz w:val="24"/>
          <w:szCs w:val="24"/>
        </w:rPr>
        <w:t xml:space="preserve">Katalog wydatków przewidzianych w ramach projektu może uwzględniać koszty inne niż </w:t>
      </w:r>
      <w:r w:rsidR="00204969" w:rsidRPr="005C57A9">
        <w:rPr>
          <w:rFonts w:ascii="Calibri" w:hAnsi="Calibri" w:cs="Calibri"/>
          <w:sz w:val="24"/>
          <w:szCs w:val="24"/>
        </w:rPr>
        <w:t>koszty stypendium, opieki i opiekuna stażysty,</w:t>
      </w:r>
      <w:r w:rsidRPr="005C57A9">
        <w:rPr>
          <w:rFonts w:ascii="Calibri" w:hAnsi="Calibri" w:cs="Calibri"/>
          <w:sz w:val="24"/>
          <w:szCs w:val="24"/>
        </w:rPr>
        <w:t xml:space="preserve"> związane z odbywaniem stażu (</w:t>
      </w:r>
      <w:r w:rsidRPr="001A2962">
        <w:rPr>
          <w:rFonts w:ascii="Calibri" w:hAnsi="Calibri" w:cs="Calibri"/>
          <w:sz w:val="24"/>
          <w:szCs w:val="24"/>
        </w:rPr>
        <w:t>np.</w:t>
      </w:r>
      <w:r w:rsidRPr="005C57A9">
        <w:rPr>
          <w:rFonts w:ascii="Calibri" w:hAnsi="Calibri" w:cs="Calibri"/>
          <w:sz w:val="24"/>
          <w:szCs w:val="24"/>
        </w:rPr>
        <w:t xml:space="preserve"> koszty dojazdu, </w:t>
      </w:r>
      <w:r w:rsidRPr="001A2962">
        <w:rPr>
          <w:rFonts w:ascii="Calibri" w:hAnsi="Calibri" w:cs="Calibri"/>
          <w:sz w:val="24"/>
          <w:szCs w:val="24"/>
        </w:rPr>
        <w:t>koszty niezbędn</w:t>
      </w:r>
      <w:r w:rsidR="001A2962">
        <w:rPr>
          <w:rFonts w:ascii="Calibri" w:hAnsi="Calibri" w:cs="Calibri"/>
          <w:sz w:val="24"/>
          <w:szCs w:val="24"/>
        </w:rPr>
        <w:t>ych</w:t>
      </w:r>
      <w:r w:rsidRPr="001A2962">
        <w:rPr>
          <w:rFonts w:ascii="Calibri" w:hAnsi="Calibri" w:cs="Calibri"/>
          <w:sz w:val="24"/>
          <w:szCs w:val="24"/>
        </w:rPr>
        <w:t xml:space="preserve"> materiał</w:t>
      </w:r>
      <w:r w:rsidR="001A2962">
        <w:rPr>
          <w:rFonts w:ascii="Calibri" w:hAnsi="Calibri" w:cs="Calibri"/>
          <w:sz w:val="24"/>
          <w:szCs w:val="24"/>
        </w:rPr>
        <w:t xml:space="preserve">ów zużywalnych dla stażysty, </w:t>
      </w:r>
      <w:r w:rsidRPr="001A2962">
        <w:rPr>
          <w:rFonts w:ascii="Calibri" w:hAnsi="Calibri" w:cs="Calibri"/>
          <w:sz w:val="24"/>
          <w:szCs w:val="24"/>
        </w:rPr>
        <w:t xml:space="preserve">szkolenia BHP stażysty) w wysokości nieprzekraczającej </w:t>
      </w:r>
      <w:r w:rsidRPr="001A2962">
        <w:rPr>
          <w:rFonts w:ascii="Calibri" w:hAnsi="Calibri" w:cs="Calibri"/>
          <w:b/>
          <w:bCs/>
          <w:sz w:val="24"/>
          <w:szCs w:val="24"/>
        </w:rPr>
        <w:t>5 000,00 zł</w:t>
      </w:r>
      <w:r w:rsidRPr="001A2962">
        <w:rPr>
          <w:rFonts w:ascii="Calibri" w:hAnsi="Calibri" w:cs="Calibri"/>
          <w:sz w:val="24"/>
          <w:szCs w:val="24"/>
        </w:rPr>
        <w:t xml:space="preserve"> brutto na 1 stażystę. </w:t>
      </w:r>
      <w:r w:rsidR="001A2962" w:rsidRPr="00167FB7">
        <w:rPr>
          <w:rFonts w:ascii="Calibri" w:hAnsi="Calibri" w:cs="Calibri"/>
          <w:b/>
          <w:sz w:val="24"/>
          <w:szCs w:val="24"/>
        </w:rPr>
        <w:t>W ramach projektu niekwalifikowane są koszt</w:t>
      </w:r>
      <w:r w:rsidR="00580149">
        <w:rPr>
          <w:rFonts w:ascii="Calibri" w:hAnsi="Calibri" w:cs="Calibri"/>
          <w:b/>
          <w:sz w:val="24"/>
          <w:szCs w:val="24"/>
        </w:rPr>
        <w:t>y</w:t>
      </w:r>
      <w:bookmarkStart w:id="12" w:name="_GoBack"/>
      <w:bookmarkEnd w:id="12"/>
      <w:r w:rsidR="001A2962" w:rsidRPr="00167FB7">
        <w:rPr>
          <w:rFonts w:ascii="Calibri" w:hAnsi="Calibri" w:cs="Calibri"/>
          <w:b/>
          <w:sz w:val="24"/>
          <w:szCs w:val="24"/>
        </w:rPr>
        <w:t xml:space="preserve"> związane z doposażeniem miejsca stażowego za wyjątkiem kosztów niezbędnych materiałów zużywalnych dla stażysty.</w:t>
      </w:r>
    </w:p>
    <w:p w14:paraId="07E1664C" w14:textId="69CFC799" w:rsidR="007C4C47" w:rsidRPr="001A2962" w:rsidRDefault="007C4C47" w:rsidP="00AE5C32">
      <w:pPr>
        <w:pStyle w:val="Normalny1"/>
        <w:numPr>
          <w:ilvl w:val="0"/>
          <w:numId w:val="0"/>
        </w:numPr>
        <w:jc w:val="left"/>
        <w:rPr>
          <w:rFonts w:ascii="Calibri" w:hAnsi="Calibri" w:cs="Calibri"/>
          <w:sz w:val="24"/>
          <w:szCs w:val="24"/>
        </w:rPr>
      </w:pPr>
      <w:r w:rsidRPr="001A2962">
        <w:rPr>
          <w:rFonts w:ascii="Calibri" w:hAnsi="Calibri" w:cs="Calibri"/>
          <w:sz w:val="24"/>
          <w:szCs w:val="24"/>
        </w:rPr>
        <w:t xml:space="preserve">Koszty te powinny być ściśle powiązane z programem stażu i niezbędne do bezpośredniego wykonywania obowiązków stażowych (np. odzież ochronna). Z uwagi na różnorodność miejsc organizowania stażu nie ma możliwości określenia zamkniętego katalogu kosztów, które mogą być finansowane w projekcie. </w:t>
      </w:r>
      <w:r w:rsidR="00903ACF" w:rsidRPr="001A2962">
        <w:rPr>
          <w:rFonts w:ascii="Calibri" w:hAnsi="Calibri" w:cs="Calibri"/>
          <w:sz w:val="24"/>
          <w:szCs w:val="24"/>
        </w:rPr>
        <w:t xml:space="preserve">Beneficjent </w:t>
      </w:r>
      <w:r w:rsidRPr="001A2962">
        <w:rPr>
          <w:rFonts w:ascii="Calibri" w:hAnsi="Calibri" w:cs="Calibri"/>
          <w:sz w:val="24"/>
          <w:szCs w:val="24"/>
        </w:rPr>
        <w:t>powinien dokonać analizy potrzeb i kosztów (z uwzględnieniem cen rynkowych) w tym zakresie pod kątem kwalifikowalności wydatków, o której mowa powyżej.</w:t>
      </w:r>
    </w:p>
    <w:p w14:paraId="001C77D5" w14:textId="77777777" w:rsidR="00C16F74" w:rsidRDefault="00C16F74"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 xml:space="preserve">w sprawie udzielania pomocy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 xml:space="preserve">Niezależnie od tego, czy subsydiowane zatrudnienie jest realizowane jako pomoc publiczna czy jako pomoc de </w:t>
      </w:r>
      <w:proofErr w:type="spellStart"/>
      <w:r>
        <w:rPr>
          <w:rFonts w:ascii="Calibri" w:hAnsi="Calibri" w:cs="Calibri"/>
          <w:sz w:val="24"/>
          <w:szCs w:val="24"/>
        </w:rPr>
        <w:t>minimis</w:t>
      </w:r>
      <w:proofErr w:type="spellEnd"/>
      <w:r>
        <w:rPr>
          <w:rFonts w:ascii="Calibri" w:hAnsi="Calibri" w:cs="Calibri"/>
          <w:sz w:val="24"/>
          <w:szCs w:val="24"/>
        </w:rPr>
        <w:t xml:space="preserve">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36EC1A7C"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 xml:space="preserve">pomoc de </w:t>
      </w:r>
      <w:proofErr w:type="spellStart"/>
      <w:r w:rsidRPr="00C57F0C">
        <w:rPr>
          <w:rFonts w:ascii="Calibri" w:hAnsi="Calibri" w:cs="Calibri"/>
          <w:b/>
          <w:bCs/>
          <w:sz w:val="24"/>
          <w:szCs w:val="24"/>
        </w:rPr>
        <w:t>minimis</w:t>
      </w:r>
      <w:proofErr w:type="spellEnd"/>
      <w:r w:rsidRPr="00C57F0C">
        <w:rPr>
          <w:rFonts w:ascii="Calibri" w:hAnsi="Calibri" w:cs="Calibri"/>
          <w:sz w:val="24"/>
          <w:szCs w:val="24"/>
        </w:rPr>
        <w:t xml:space="preserve"> kosztami </w:t>
      </w:r>
      <w:r w:rsidRPr="00ED6860">
        <w:rPr>
          <w:rFonts w:ascii="Calibri" w:hAnsi="Calibri" w:cs="Calibri"/>
          <w:sz w:val="24"/>
          <w:szCs w:val="24"/>
        </w:rPr>
        <w:t xml:space="preserve">kwalifikowalnymi są </w:t>
      </w:r>
      <w:r w:rsidR="001A1F09" w:rsidRPr="00ED6860">
        <w:rPr>
          <w:rFonts w:ascii="Calibri" w:hAnsi="Calibri" w:cs="Calibri"/>
          <w:sz w:val="24"/>
          <w:szCs w:val="24"/>
        </w:rPr>
        <w:t xml:space="preserve">koszty </w:t>
      </w:r>
      <w:r w:rsidRPr="00ED6860">
        <w:rPr>
          <w:rFonts w:ascii="Calibri" w:hAnsi="Calibri" w:cs="Calibri"/>
          <w:sz w:val="24"/>
          <w:szCs w:val="24"/>
        </w:rPr>
        <w:t xml:space="preserve">wynagrodzenia </w:t>
      </w:r>
      <w:r w:rsidRPr="00C57F0C">
        <w:rPr>
          <w:rFonts w:ascii="Calibri" w:hAnsi="Calibri" w:cs="Calibri"/>
          <w:sz w:val="24"/>
          <w:szCs w:val="24"/>
        </w:rPr>
        <w:t>pracownika, na które składają się 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3D170373" w:rsidR="007C4C47" w:rsidRDefault="007C4C47" w:rsidP="00094C47">
      <w:pPr>
        <w:pStyle w:val="Normalny1"/>
        <w:numPr>
          <w:ilvl w:val="0"/>
          <w:numId w:val="0"/>
        </w:numPr>
        <w:jc w:val="left"/>
        <w:rPr>
          <w:rFonts w:ascii="Calibri" w:hAnsi="Calibri" w:cs="Calibri"/>
          <w:sz w:val="24"/>
          <w:szCs w:val="24"/>
        </w:rPr>
      </w:pPr>
      <w:bookmarkStart w:id="13" w:name="s4"/>
      <w:bookmarkEnd w:id="13"/>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w:t>
      </w:r>
      <w:r w:rsidRPr="00ED6860">
        <w:rPr>
          <w:rFonts w:ascii="Calibri" w:hAnsi="Calibri" w:cs="Calibri"/>
          <w:sz w:val="24"/>
          <w:szCs w:val="24"/>
        </w:rPr>
        <w:t xml:space="preserve">kwalifikowalnymi są </w:t>
      </w:r>
      <w:r w:rsidR="001A1F09" w:rsidRPr="00ED6860">
        <w:rPr>
          <w:rFonts w:ascii="Calibri" w:hAnsi="Calibri" w:cs="Calibri"/>
          <w:sz w:val="24"/>
          <w:szCs w:val="24"/>
        </w:rPr>
        <w:t>koszty wynagrodzenia</w:t>
      </w:r>
      <w:r w:rsidRPr="00ED6860">
        <w:rPr>
          <w:rFonts w:ascii="Calibri" w:hAnsi="Calibri" w:cs="Calibri"/>
          <w:sz w:val="24"/>
          <w:szCs w:val="24"/>
        </w:rPr>
        <w:t xml:space="preserve"> pracownika</w:t>
      </w:r>
      <w:r w:rsidRPr="001D2700">
        <w:rPr>
          <w:rFonts w:ascii="Calibri" w:hAnsi="Calibri" w:cs="Calibri"/>
          <w:sz w:val="24"/>
          <w:szCs w:val="24"/>
        </w:rPr>
        <w:t>, na które składają się wynagrodzenie brutto oraz opłacane od wynagrodzeń obowiązkowe składki na ubezpieczenia społeczne, ponoszone w okresie:</w:t>
      </w:r>
    </w:p>
    <w:p w14:paraId="1DED5EF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3862163"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w:t>
      </w:r>
      <w:r w:rsidR="001A1F09" w:rsidRPr="001A2962">
        <w:rPr>
          <w:rFonts w:ascii="Calibri" w:hAnsi="Calibri" w:cs="Calibri"/>
          <w:sz w:val="24"/>
          <w:szCs w:val="24"/>
        </w:rPr>
        <w:t xml:space="preserve"> </w:t>
      </w:r>
      <w:r w:rsidR="001A1F09" w:rsidRPr="00167FB7">
        <w:rPr>
          <w:rFonts w:ascii="Calibri" w:hAnsi="Calibri" w:cs="Calibri"/>
          <w:sz w:val="24"/>
          <w:szCs w:val="24"/>
        </w:rPr>
        <w:t>publicznej</w:t>
      </w:r>
      <w:r w:rsidRPr="001A2962">
        <w:rPr>
          <w:rFonts w:ascii="Calibri" w:hAnsi="Calibri" w:cs="Calibri"/>
          <w:sz w:val="24"/>
          <w:szCs w:val="24"/>
        </w:rPr>
        <w:t xml:space="preserve"> </w:t>
      </w:r>
      <w:r w:rsidRPr="00C07024">
        <w:rPr>
          <w:rFonts w:ascii="Calibri" w:hAnsi="Calibri" w:cs="Calibri"/>
          <w:sz w:val="24"/>
          <w:szCs w:val="24"/>
        </w:rPr>
        <w:t>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C9C7275" w14:textId="77777777" w:rsidR="00DE4F3D" w:rsidRDefault="00DE4F3D" w:rsidP="002564D5">
      <w:pPr>
        <w:pStyle w:val="Normalny1"/>
        <w:numPr>
          <w:ilvl w:val="0"/>
          <w:numId w:val="0"/>
        </w:numPr>
        <w:jc w:val="left"/>
        <w:rPr>
          <w:rFonts w:ascii="Calibri" w:hAnsi="Calibri" w:cs="Calibri"/>
          <w:b/>
          <w:bCs/>
          <w:sz w:val="24"/>
          <w:szCs w:val="24"/>
        </w:rPr>
      </w:pPr>
    </w:p>
    <w:p w14:paraId="1462A3FE" w14:textId="3B2B07E8" w:rsidR="007C4C47" w:rsidRPr="0064274B" w:rsidRDefault="007C4C47" w:rsidP="006873EE">
      <w:pPr>
        <w:pStyle w:val="Nag1"/>
        <w:rPr>
          <w:lang w:eastAsia="pl-PL"/>
        </w:rPr>
      </w:pPr>
      <w:bookmarkStart w:id="14" w:name="_Toc488995876"/>
      <w:bookmarkStart w:id="15" w:name="s5"/>
      <w:bookmarkStart w:id="16" w:name="_Toc535844653"/>
      <w:bookmarkEnd w:id="14"/>
      <w:bookmarkEnd w:id="15"/>
      <w:r w:rsidRPr="008B5560">
        <w:t>MECHANIZM RACJONALNYCH USPRAWNIEŃ</w:t>
      </w:r>
      <w:r w:rsidRPr="0064274B">
        <w:rPr>
          <w:rStyle w:val="Znakiprzypiswdolnych"/>
        </w:rPr>
        <w:footnoteReference w:id="6"/>
      </w:r>
      <w:bookmarkEnd w:id="16"/>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181A79">
      <w:pPr>
        <w:pStyle w:val="Nag1"/>
        <w:numPr>
          <w:ilvl w:val="0"/>
          <w:numId w:val="29"/>
        </w:numPr>
      </w:pPr>
      <w:bookmarkStart w:id="17" w:name="_Toc535844654"/>
      <w:r w:rsidRPr="008A2597">
        <w:t>KOSZTY DOJAZDU UCZESTNIKA PROJEKTU / PERSONELU PROJEKTU</w:t>
      </w:r>
      <w:bookmarkEnd w:id="17"/>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181A79">
      <w:pPr>
        <w:pStyle w:val="Normalny1"/>
        <w:numPr>
          <w:ilvl w:val="0"/>
          <w:numId w:val="27"/>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181A79">
      <w:pPr>
        <w:pStyle w:val="Normalny1"/>
        <w:numPr>
          <w:ilvl w:val="0"/>
          <w:numId w:val="27"/>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8A1828">
      <w:pPr>
        <w:pStyle w:val="Normalny1"/>
        <w:numPr>
          <w:ilvl w:val="0"/>
          <w:numId w:val="0"/>
        </w:numPr>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107837BC"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w:t>
      </w:r>
      <w:r w:rsidR="00AF61B7">
        <w:rPr>
          <w:rFonts w:ascii="Calibri" w:hAnsi="Calibri" w:cs="Calibri"/>
          <w:sz w:val="24"/>
          <w:szCs w:val="24"/>
        </w:rPr>
        <w:t>esiony wydatek był racjonalny i </w:t>
      </w:r>
      <w:r w:rsidRPr="00E90B26">
        <w:rPr>
          <w:rFonts w:ascii="Calibri" w:hAnsi="Calibri" w:cs="Calibri"/>
          <w:sz w:val="24"/>
          <w:szCs w:val="24"/>
        </w:rPr>
        <w:t>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18" w:name="_Toc535844655"/>
      <w:r w:rsidRPr="004D5B7A">
        <w:t>KATALOG CEN RYNKOWYCH</w:t>
      </w:r>
      <w:bookmarkEnd w:id="18"/>
    </w:p>
    <w:p w14:paraId="386FFF09" w14:textId="16FAE77B"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w przypadku wynagrodzenia person</w:t>
      </w:r>
      <w:r w:rsidR="00AF61B7">
        <w:rPr>
          <w:sz w:val="24"/>
          <w:szCs w:val="24"/>
          <w:lang w:eastAsia="pl-PL"/>
        </w:rPr>
        <w:t xml:space="preserve">elu/ osób </w:t>
      </w:r>
      <w:r w:rsidR="00AF61B7" w:rsidRPr="00CF6160">
        <w:rPr>
          <w:sz w:val="24"/>
          <w:szCs w:val="24"/>
          <w:lang w:eastAsia="pl-PL"/>
        </w:rPr>
        <w:t>zatrudnianych na umowach</w:t>
      </w:r>
      <w:r w:rsidR="00D47FDA" w:rsidRPr="00CF6160">
        <w:rPr>
          <w:sz w:val="24"/>
          <w:szCs w:val="24"/>
          <w:lang w:eastAsia="pl-PL"/>
        </w:rPr>
        <w:t xml:space="preserve"> cywilnoprawnych</w:t>
      </w:r>
      <w:r w:rsidR="00D47FDA" w:rsidRPr="00D47FDA">
        <w:rPr>
          <w:sz w:val="24"/>
          <w:szCs w:val="24"/>
          <w:lang w:eastAsia="pl-PL"/>
        </w:rPr>
        <w:t xml:space="preserve">, tzw. </w:t>
      </w:r>
      <w:proofErr w:type="spellStart"/>
      <w:r w:rsidR="00D47FDA" w:rsidRPr="00D47FDA">
        <w:rPr>
          <w:sz w:val="24"/>
          <w:szCs w:val="24"/>
          <w:lang w:eastAsia="pl-PL"/>
        </w:rPr>
        <w:t>ubruttowione</w:t>
      </w:r>
      <w:proofErr w:type="spellEnd"/>
      <w:r w:rsidR="00D47FDA" w:rsidRPr="00D47FDA">
        <w:rPr>
          <w:sz w:val="24"/>
          <w:szCs w:val="24"/>
          <w:lang w:eastAsia="pl-PL"/>
        </w:rPr>
        <w:t xml:space="preserve"> brutto</w:t>
      </w:r>
      <w:r w:rsidRPr="002927DF">
        <w:rPr>
          <w:sz w:val="24"/>
          <w:szCs w:val="24"/>
          <w:lang w:eastAsia="pl-PL"/>
        </w:rPr>
        <w:t>) wydatków najczęści</w:t>
      </w:r>
      <w:r w:rsidR="00AF61B7">
        <w:rPr>
          <w:sz w:val="24"/>
          <w:szCs w:val="24"/>
          <w:lang w:eastAsia="pl-PL"/>
        </w:rPr>
        <w:t xml:space="preserve">ej występujących we wnioskach o </w:t>
      </w:r>
      <w:r w:rsidRPr="002927DF">
        <w:rPr>
          <w:sz w:val="24"/>
          <w:szCs w:val="24"/>
          <w:lang w:eastAsia="pl-PL"/>
        </w:rPr>
        <w:t>dofinansowanie projektu.</w:t>
      </w:r>
    </w:p>
    <w:p w14:paraId="3B97BC2F" w14:textId="33F5FB35"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w:t>
      </w:r>
      <w:r w:rsidR="00AF61B7">
        <w:rPr>
          <w:rFonts w:ascii="Calibri" w:hAnsi="Calibri" w:cs="Calibri"/>
          <w:sz w:val="24"/>
          <w:szCs w:val="24"/>
        </w:rPr>
        <w:t>ą projektu, które nie zostały w </w:t>
      </w:r>
      <w:r w:rsidRPr="002927DF">
        <w:rPr>
          <w:rFonts w:ascii="Calibri" w:hAnsi="Calibri" w:cs="Calibri"/>
          <w:sz w:val="24"/>
          <w:szCs w:val="24"/>
        </w:rPr>
        <w:t>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75315351" w:rsidR="007C4C47" w:rsidRPr="00AF61B7" w:rsidRDefault="007C4C47" w:rsidP="00CE3B5B">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sidR="00CE3B5B" w:rsidRPr="00AF61B7">
        <w:rPr>
          <w:rFonts w:ascii="Calibri" w:hAnsi="Calibri" w:cs="Calibri"/>
          <w:b/>
          <w:sz w:val="24"/>
          <w:szCs w:val="24"/>
        </w:rPr>
        <w:t xml:space="preserve">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w:t>
      </w:r>
      <w:r w:rsidR="009931BD" w:rsidRPr="00AF61B7">
        <w:rPr>
          <w:rFonts w:ascii="Calibri" w:hAnsi="Calibri" w:cs="Calibri"/>
          <w:b/>
          <w:sz w:val="24"/>
          <w:szCs w:val="24"/>
        </w:rPr>
        <w:t xml:space="preserve"> </w:t>
      </w:r>
      <w:r w:rsidR="00CE3B5B" w:rsidRPr="00AF61B7">
        <w:rPr>
          <w:rFonts w:ascii="Calibri" w:hAnsi="Calibri" w:cs="Calibri"/>
          <w:b/>
          <w:sz w:val="24"/>
          <w:szCs w:val="24"/>
        </w:rPr>
        <w:t>niepodjęcie przez podmiot czynności zmierzających do realizacji tego prawa</w:t>
      </w:r>
      <w:r w:rsidRPr="00AF61B7">
        <w:rPr>
          <w:rFonts w:ascii="Calibri" w:hAnsi="Calibri" w:cs="Calibri"/>
          <w:b/>
          <w:sz w:val="24"/>
          <w:szCs w:val="24"/>
        </w:rPr>
        <w:t xml:space="preserve">. </w:t>
      </w:r>
    </w:p>
    <w:p w14:paraId="2426B49B" w14:textId="2CDD92F7" w:rsidR="007C4C47" w:rsidRDefault="007C4C47" w:rsidP="00305F66">
      <w:pPr>
        <w:pStyle w:val="Normalny1"/>
        <w:numPr>
          <w:ilvl w:val="0"/>
          <w:numId w:val="0"/>
        </w:numPr>
        <w:jc w:val="left"/>
        <w:rPr>
          <w:rFonts w:ascii="Calibri" w:hAnsi="Calibri" w:cs="Calibri"/>
          <w:b/>
          <w:sz w:val="24"/>
          <w:szCs w:val="24"/>
        </w:rPr>
      </w:pPr>
      <w:r w:rsidRPr="00AF61B7">
        <w:rPr>
          <w:rFonts w:ascii="Calibri" w:hAnsi="Calibri" w:cs="Calibri"/>
          <w:b/>
          <w:sz w:val="24"/>
          <w:szCs w:val="24"/>
        </w:rPr>
        <w:t xml:space="preserve">Przedstawione poniżej ceny zawierają podatek od towarów i usług VAT. W przypadku </w:t>
      </w:r>
      <w:proofErr w:type="spellStart"/>
      <w:r w:rsidRPr="00AF61B7">
        <w:rPr>
          <w:rFonts w:ascii="Calibri" w:hAnsi="Calibri" w:cs="Calibri"/>
          <w:b/>
          <w:sz w:val="24"/>
          <w:szCs w:val="24"/>
        </w:rPr>
        <w:t>niekwalfikowania</w:t>
      </w:r>
      <w:proofErr w:type="spellEnd"/>
      <w:r w:rsidRPr="00AF61B7">
        <w:rPr>
          <w:rFonts w:ascii="Calibri" w:hAnsi="Calibri" w:cs="Calibri"/>
          <w:b/>
          <w:sz w:val="24"/>
          <w:szCs w:val="24"/>
        </w:rPr>
        <w:t xml:space="preserve"> podatku VAT należy zaplanować w budżecie projektu koszty proporcjonalnie niższe.</w:t>
      </w:r>
    </w:p>
    <w:p w14:paraId="4B5BD463" w14:textId="77777777" w:rsidR="00CF6160" w:rsidRPr="00AF61B7" w:rsidRDefault="00CF6160" w:rsidP="00305F66">
      <w:pPr>
        <w:pStyle w:val="Normalny1"/>
        <w:numPr>
          <w:ilvl w:val="0"/>
          <w:numId w:val="0"/>
        </w:numPr>
        <w:jc w:val="left"/>
        <w:rPr>
          <w:rFonts w:ascii="Calibri" w:hAnsi="Calibri" w:cs="Calibri"/>
          <w:b/>
          <w:sz w:val="24"/>
          <w:szCs w:val="24"/>
        </w:rPr>
      </w:pPr>
    </w:p>
    <w:p w14:paraId="7BEB74EC" w14:textId="26C83A24" w:rsidR="007C4C47" w:rsidRPr="00904A34" w:rsidRDefault="007C4C47" w:rsidP="00736D2C">
      <w:pPr>
        <w:pStyle w:val="Nag2"/>
      </w:pPr>
      <w:bookmarkStart w:id="19" w:name="_Toc535844656"/>
      <w:r w:rsidRPr="004D5B7A">
        <w:t xml:space="preserve">Personel </w:t>
      </w:r>
      <w:r w:rsidRPr="00904A34">
        <w:t>projektu</w:t>
      </w:r>
      <w:r w:rsidR="00A20DB3" w:rsidRPr="00904A34">
        <w:t>/wykonawca usługi</w:t>
      </w:r>
      <w:bookmarkEnd w:id="19"/>
    </w:p>
    <w:p w14:paraId="12F1810A" w14:textId="5A9B5E8C"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½ etatu wyn</w:t>
      </w:r>
      <w:r w:rsidR="0006570F">
        <w:rPr>
          <w:sz w:val="24"/>
          <w:szCs w:val="24"/>
          <w:lang w:eastAsia="pl-PL"/>
        </w:rPr>
        <w:t xml:space="preserve">agrodzenie </w:t>
      </w:r>
      <w:r w:rsidR="00AF61B7">
        <w:rPr>
          <w:sz w:val="24"/>
          <w:szCs w:val="24"/>
          <w:lang w:eastAsia="pl-PL"/>
        </w:rPr>
        <w:t xml:space="preserve">nie może wynikać z </w:t>
      </w:r>
      <w:r w:rsidRPr="00904A34">
        <w:rPr>
          <w:sz w:val="24"/>
          <w:szCs w:val="24"/>
          <w:lang w:eastAsia="pl-PL"/>
        </w:rPr>
        <w:t xml:space="preserve">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87BB01F" w14:textId="38884AC8" w:rsidR="001A5BF1" w:rsidRPr="00904A34" w:rsidRDefault="001A5BF1" w:rsidP="004702D0">
      <w:pPr>
        <w:spacing w:before="60"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254617" w:rsidRPr="00372B11">
        <w:rPr>
          <w:sz w:val="24"/>
          <w:szCs w:val="24"/>
        </w:rPr>
        <w:t xml:space="preserve">Dlatego też biorąc pod uwagę zasadę nakład / rezultat możliwe jest zastosowanie wyższej stawki godzinowej w przypadku </w:t>
      </w:r>
      <w:r w:rsidR="00E743E8" w:rsidRPr="00372B11">
        <w:rPr>
          <w:sz w:val="24"/>
          <w:szCs w:val="24"/>
        </w:rPr>
        <w:t>mniejszej liczby</w:t>
      </w:r>
      <w:r w:rsidRPr="00372B11">
        <w:rPr>
          <w:sz w:val="24"/>
          <w:szCs w:val="24"/>
        </w:rPr>
        <w:t xml:space="preserve"> godzin </w:t>
      </w:r>
      <w:r w:rsidR="00254617" w:rsidRPr="00372B11">
        <w:rPr>
          <w:sz w:val="24"/>
          <w:szCs w:val="24"/>
        </w:rPr>
        <w:t xml:space="preserve">na realizację zadania. Jednocześnie przy </w:t>
      </w:r>
      <w:r w:rsidR="00E743E8" w:rsidRPr="00372B11">
        <w:rPr>
          <w:sz w:val="24"/>
          <w:szCs w:val="24"/>
        </w:rPr>
        <w:t>większym</w:t>
      </w:r>
      <w:r w:rsidR="00254617" w:rsidRPr="00372B11">
        <w:rPr>
          <w:sz w:val="24"/>
          <w:szCs w:val="24"/>
        </w:rPr>
        <w:t xml:space="preserve"> zaangażowaniu </w:t>
      </w:r>
      <w:r w:rsidR="004343D3" w:rsidRPr="00372B11">
        <w:rPr>
          <w:sz w:val="24"/>
          <w:szCs w:val="24"/>
        </w:rPr>
        <w:t xml:space="preserve">ww. </w:t>
      </w:r>
      <w:r w:rsidR="00254617" w:rsidRPr="00372B11">
        <w:rPr>
          <w:sz w:val="24"/>
          <w:szCs w:val="24"/>
        </w:rPr>
        <w:t>wykonawcy, tj. większej liczb</w:t>
      </w:r>
      <w:r w:rsidR="001F7691" w:rsidRPr="00372B11">
        <w:rPr>
          <w:sz w:val="24"/>
          <w:szCs w:val="24"/>
        </w:rPr>
        <w:t>ie</w:t>
      </w:r>
      <w:r w:rsidR="00254617" w:rsidRPr="00372B11">
        <w:rPr>
          <w:sz w:val="24"/>
          <w:szCs w:val="24"/>
        </w:rPr>
        <w:t xml:space="preserve"> godzin </w:t>
      </w:r>
      <w:r w:rsidR="00E743E8" w:rsidRPr="00372B11">
        <w:rPr>
          <w:sz w:val="24"/>
          <w:szCs w:val="24"/>
        </w:rPr>
        <w:t xml:space="preserve">na wykonanie zadania </w:t>
      </w:r>
      <w:r w:rsidR="005F6727" w:rsidRPr="00372B11">
        <w:rPr>
          <w:sz w:val="24"/>
          <w:szCs w:val="24"/>
        </w:rPr>
        <w:t xml:space="preserve">w określonym czasie </w:t>
      </w:r>
      <w:r w:rsidR="00082D8B" w:rsidRPr="00372B11">
        <w:rPr>
          <w:sz w:val="24"/>
          <w:szCs w:val="24"/>
        </w:rPr>
        <w:t>stawka wynagrodzenia za godzinę pracy powinna być niższa, by łączny wydatek mógł zostać uznany za racjonalny.</w:t>
      </w:r>
      <w:r w:rsidR="00E743E8" w:rsidRPr="00372B11">
        <w:rPr>
          <w:sz w:val="24"/>
          <w:szCs w:val="24"/>
        </w:rPr>
        <w:t xml:space="preserve"> Jednocześnie wskazana poniżej maksymalna cena rynkowa za godzinę pracy na poszczególnych stanowiskach nie może być stosowana automatycznie</w:t>
      </w:r>
      <w:r w:rsidR="004461FA">
        <w:rPr>
          <w:sz w:val="24"/>
          <w:szCs w:val="24"/>
        </w:rPr>
        <w:t xml:space="preserve"> i nie powinna być przekraczana bez stosownego uzasadnienia.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Default="007C4C47" w:rsidP="00100232">
            <w:pPr>
              <w:spacing w:after="0" w:line="240" w:lineRule="auto"/>
              <w:jc w:val="center"/>
              <w:rPr>
                <w:b/>
                <w:bCs/>
                <w:lang w:eastAsia="pl-PL"/>
              </w:rPr>
            </w:pPr>
            <w:r>
              <w:rPr>
                <w:b/>
                <w:bCs/>
                <w:lang w:eastAsia="pl-PL"/>
              </w:rPr>
              <w:t>Maksymalna cena rynkowa</w:t>
            </w:r>
          </w:p>
          <w:p w14:paraId="6DB7266B" w14:textId="2649D354" w:rsidR="00322ECD" w:rsidRPr="009F1E50" w:rsidRDefault="00322ECD" w:rsidP="00100232">
            <w:pPr>
              <w:spacing w:after="0" w:line="240" w:lineRule="auto"/>
              <w:jc w:val="center"/>
              <w:rPr>
                <w:b/>
                <w:bCs/>
                <w:shd w:val="clear" w:color="auto" w:fill="FFFF00"/>
                <w:lang w:eastAsia="pl-PL"/>
              </w:rPr>
            </w:pPr>
            <w:r>
              <w:rPr>
                <w:b/>
                <w:bCs/>
                <w:lang w:eastAsia="pl-PL"/>
              </w:rPr>
              <w:t>(zł)</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2D636B81" w14:textId="30A173A9" w:rsidR="00DB78D1" w:rsidRPr="00DB78D1" w:rsidRDefault="004803CD" w:rsidP="00DB78D1">
            <w:pPr>
              <w:numPr>
                <w:ilvl w:val="0"/>
                <w:numId w:val="9"/>
              </w:numPr>
              <w:tabs>
                <w:tab w:val="num" w:pos="360"/>
              </w:tabs>
              <w:spacing w:after="0" w:line="240" w:lineRule="auto"/>
              <w:ind w:left="355"/>
              <w:rPr>
                <w:lang w:eastAsia="pl-PL"/>
              </w:rPr>
            </w:pPr>
            <w:r>
              <w:rPr>
                <w:lang w:eastAsia="pl-PL"/>
              </w:rPr>
              <w:t>W</w:t>
            </w:r>
            <w:r w:rsidR="00DB78D1"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p w14:paraId="3C9B5EEF" w14:textId="19DD4A49" w:rsidR="002D47E4" w:rsidRPr="00DB78D1" w:rsidRDefault="004803CD" w:rsidP="00A825B7">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DB78D1" w:rsidRPr="00DB78D1">
              <w:rPr>
                <w:lang w:eastAsia="pl-PL"/>
              </w:rPr>
              <w:t xml:space="preserve">. </w:t>
            </w:r>
          </w:p>
        </w:tc>
        <w:tc>
          <w:tcPr>
            <w:tcW w:w="1420" w:type="dxa"/>
            <w:tcBorders>
              <w:top w:val="single" w:sz="4" w:space="0" w:color="000000"/>
              <w:left w:val="single" w:sz="4" w:space="0" w:color="000000"/>
              <w:bottom w:val="single" w:sz="4" w:space="0" w:color="000000"/>
            </w:tcBorders>
          </w:tcPr>
          <w:p w14:paraId="2F95D563" w14:textId="3606A321" w:rsidR="007C4C47" w:rsidRPr="005514DB" w:rsidRDefault="00322ECD" w:rsidP="00F55CA2">
            <w:pPr>
              <w:spacing w:after="0" w:line="240" w:lineRule="auto"/>
              <w:jc w:val="center"/>
              <w:rPr>
                <w:lang w:eastAsia="pl-PL"/>
              </w:rPr>
            </w:pPr>
            <w:r>
              <w:rPr>
                <w:lang w:eastAsia="pl-PL"/>
              </w:rPr>
              <w:t xml:space="preserve">85,00 </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5E1208EA" w14:textId="685AAB8E" w:rsidR="004A251D" w:rsidRPr="004A251D" w:rsidRDefault="004803CD"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kwalifikowalny, o ile doradca zawodowy posiada wykształcenie wyższe (psychologiczne, w kierunku psychologii doradztwa zawodowego albo podobne albo ukończone odpowiednie studia podyplomowe)/zawodowe lub certyfikaty/zaświadczenia/inne oraz</w:t>
            </w:r>
          </w:p>
          <w:p w14:paraId="74ECD7A4" w14:textId="19C2112D" w:rsidR="004A251D" w:rsidRPr="004A251D" w:rsidRDefault="004803CD"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B0AE08" w:rsidR="002D47E4" w:rsidRDefault="004A251D" w:rsidP="004A251D">
            <w:pPr>
              <w:numPr>
                <w:ilvl w:val="0"/>
                <w:numId w:val="9"/>
              </w:numPr>
              <w:tabs>
                <w:tab w:val="num" w:pos="360"/>
              </w:tabs>
              <w:spacing w:after="0" w:line="240" w:lineRule="auto"/>
              <w:ind w:left="355"/>
              <w:rPr>
                <w:lang w:eastAsia="pl-PL"/>
              </w:rPr>
            </w:pPr>
            <w:r w:rsidRPr="004A251D">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69E9D3F8" w14:textId="37AD06B9" w:rsidR="007C4C47" w:rsidRPr="009F1E50" w:rsidRDefault="007C4C47" w:rsidP="00F55CA2">
            <w:pPr>
              <w:spacing w:after="0" w:line="240" w:lineRule="auto"/>
              <w:jc w:val="center"/>
              <w:rPr>
                <w:lang w:eastAsia="pl-PL"/>
              </w:rPr>
            </w:pPr>
            <w:r>
              <w:rPr>
                <w:lang w:eastAsia="pl-PL"/>
              </w:rPr>
              <w:t>80,00</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53A341A2" w:rsidR="007C4C47" w:rsidRPr="009F1E50" w:rsidRDefault="001A2962" w:rsidP="00F55CA2">
            <w:pPr>
              <w:spacing w:after="0" w:line="240" w:lineRule="auto"/>
              <w:jc w:val="right"/>
              <w:rPr>
                <w:lang w:eastAsia="pl-PL"/>
              </w:rPr>
            </w:pPr>
            <w:r>
              <w:rPr>
                <w:lang w:eastAsia="pl-PL"/>
              </w:rPr>
              <w:t>3</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45F52C29" w14:textId="77777777"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Wydatek kwalifikowalny, o ile pośrednik posiada wykształcenie wyższe/zawodowe lub certyfikaty/zaświadczenia/inne oraz</w:t>
            </w:r>
          </w:p>
          <w:p w14:paraId="69ABFD94" w14:textId="1706D042"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 xml:space="preserve">doświadczenie zawodowe umożliwiające przeprowadzenie danego wsparcia, przy czym minimalne doświadczenie zawodowe w danej dziedzinie/w pracy z określoną grupą docelową nie powinno być krótsze niż </w:t>
            </w:r>
            <w:r w:rsidR="00745C1B">
              <w:rPr>
                <w:lang w:eastAsia="pl-PL"/>
              </w:rPr>
              <w:t>rok</w:t>
            </w:r>
            <w:r w:rsidRPr="00367183">
              <w:rPr>
                <w:lang w:eastAsia="pl-PL"/>
              </w:rPr>
              <w:t xml:space="preserve">.  </w:t>
            </w:r>
          </w:p>
          <w:p w14:paraId="0F7E3481" w14:textId="4666ACA6" w:rsidR="002D47E4" w:rsidRDefault="00367183" w:rsidP="00367183">
            <w:pPr>
              <w:numPr>
                <w:ilvl w:val="0"/>
                <w:numId w:val="9"/>
              </w:numPr>
              <w:tabs>
                <w:tab w:val="num" w:pos="360"/>
              </w:tabs>
              <w:spacing w:after="0" w:line="240" w:lineRule="auto"/>
              <w:ind w:left="355"/>
              <w:rPr>
                <w:lang w:eastAsia="pl-PL"/>
              </w:rPr>
            </w:pPr>
            <w:r w:rsidRPr="00367183">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77B10390" w14:textId="6E3BCBA4" w:rsidR="007C4C47" w:rsidRPr="009F1E50" w:rsidRDefault="007C4C47" w:rsidP="00F55CA2">
            <w:pPr>
              <w:spacing w:after="0" w:line="240" w:lineRule="auto"/>
              <w:jc w:val="center"/>
              <w:rPr>
                <w:lang w:eastAsia="pl-PL"/>
              </w:rPr>
            </w:pPr>
            <w:r>
              <w:rPr>
                <w:lang w:eastAsia="pl-PL"/>
              </w:rPr>
              <w:t>85,00</w:t>
            </w:r>
            <w:r w:rsidR="00322ECD">
              <w:rPr>
                <w:lang w:eastAsia="pl-P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3919CCE7" w:rsidR="003A2116" w:rsidRPr="003A2116" w:rsidRDefault="001A2962"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t>4</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1AE8D507" w14:textId="77777777" w:rsidR="003A2116" w:rsidRPr="003A2116" w:rsidRDefault="003A2116" w:rsidP="003E5E8C">
            <w:pPr>
              <w:spacing w:after="0" w:line="240" w:lineRule="auto"/>
              <w:rPr>
                <w:rFonts w:cs="Arial"/>
                <w:lang w:eastAsia="pl-PL"/>
              </w:rPr>
            </w:pPr>
            <w:r w:rsidRPr="003A2116">
              <w:rPr>
                <w:rFonts w:cs="Arial"/>
                <w:lang w:eastAsia="pl-PL"/>
              </w:rPr>
              <w:t>Usługa asystencka jest świadczona przez:</w:t>
            </w:r>
          </w:p>
          <w:p w14:paraId="71413DF0" w14:textId="32F58A64"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posiadające    doświadczenie  (minimum roczne)  w    realizacji  usług    asystenckich,  w    tym zawodowe, </w:t>
            </w:r>
            <w:proofErr w:type="spellStart"/>
            <w:r w:rsidRPr="003A2116">
              <w:rPr>
                <w:rFonts w:cs="Arial"/>
                <w:lang w:eastAsia="pl-PL"/>
              </w:rPr>
              <w:t>wolontariackie</w:t>
            </w:r>
            <w:proofErr w:type="spellEnd"/>
            <w:r w:rsidRPr="003A2116">
              <w:rPr>
                <w:rFonts w:cs="Arial"/>
                <w:lang w:eastAsia="pl-PL"/>
              </w:rPr>
              <w:t xml:space="preserve">  lub  osobiste,  wynikające  z  pełnienia  roli  opiekuna  faktycznego; </w:t>
            </w:r>
          </w:p>
          <w:p w14:paraId="6EF21C91" w14:textId="77777777"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bez   adekwatnego   doświadczenia,   które   odbyły   minimum   60-godzinne  szkolenie  asystenckie. </w:t>
            </w:r>
          </w:p>
          <w:p w14:paraId="5FBC7C68" w14:textId="593ED49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wykształcenie zawodowe, min. średnie</w:t>
            </w:r>
          </w:p>
        </w:tc>
        <w:tc>
          <w:tcPr>
            <w:tcW w:w="1420" w:type="dxa"/>
            <w:tcBorders>
              <w:top w:val="single" w:sz="4" w:space="0" w:color="000000"/>
              <w:left w:val="single" w:sz="4" w:space="0" w:color="000000"/>
              <w:bottom w:val="single" w:sz="4" w:space="0" w:color="000000"/>
              <w:right w:val="single" w:sz="4" w:space="0" w:color="000000"/>
            </w:tcBorders>
          </w:tcPr>
          <w:p w14:paraId="5A6EB70A" w14:textId="0700344A" w:rsidR="003A2116" w:rsidRPr="00ED6860" w:rsidRDefault="003A2116" w:rsidP="003E5E8C">
            <w:pPr>
              <w:spacing w:before="60" w:after="60" w:line="240" w:lineRule="auto"/>
              <w:jc w:val="center"/>
              <w:rPr>
                <w:rFonts w:cs="Arial"/>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DD686B9" w:rsidR="003A2116" w:rsidRPr="003A2116" w:rsidRDefault="001A2962"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5</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5246D13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 xml:space="preserve">Warunkiem zatrudnienia AON jest ukończone kształcenie w zawodzie asystenta osoby z niepełnosprawnościami zgodnie z rozporządzeniem Ministra Edukacji Narodowej z dnia 7 lutego 2012 r. w sprawie podstawy programowej kształcenia w zawodach </w:t>
            </w:r>
          </w:p>
        </w:tc>
        <w:tc>
          <w:tcPr>
            <w:tcW w:w="1420" w:type="dxa"/>
            <w:tcBorders>
              <w:top w:val="single" w:sz="4" w:space="0" w:color="000000"/>
              <w:left w:val="single" w:sz="4" w:space="0" w:color="000000"/>
              <w:bottom w:val="single" w:sz="4" w:space="0" w:color="000000"/>
              <w:right w:val="single" w:sz="4" w:space="0" w:color="000000"/>
            </w:tcBorders>
          </w:tcPr>
          <w:p w14:paraId="220F7500" w14:textId="165F96FC" w:rsidR="003A2116" w:rsidRPr="00ED6860" w:rsidRDefault="003A2116" w:rsidP="00721734">
            <w:pPr>
              <w:spacing w:before="60" w:after="60" w:line="240" w:lineRule="auto"/>
              <w:jc w:val="center"/>
              <w:rPr>
                <w:rFonts w:cs="Arial"/>
                <w:lang w:eastAsia="pl-PL"/>
              </w:rPr>
            </w:pPr>
            <w:r w:rsidRPr="00ED6860">
              <w:rPr>
                <w:rFonts w:cs="Arial"/>
                <w:lang w:eastAsia="pl-PL"/>
              </w:rPr>
              <w:t>30</w:t>
            </w:r>
            <w:r w:rsidR="00721734" w:rsidRPr="00ED6860">
              <w:rPr>
                <w:rFonts w:cs="Arial"/>
                <w:lang w:eastAsia="pl-PL"/>
              </w:rPr>
              <w:t>,00</w:t>
            </w:r>
            <w:r w:rsidRPr="00ED6860">
              <w:rPr>
                <w:rFonts w:cs="Arial"/>
                <w:lang w:eastAsia="pl-PL"/>
              </w:rPr>
              <w:t xml:space="preserve"> </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45EE19FF" w:rsidR="003A2116" w:rsidRPr="003A2116" w:rsidRDefault="003A2116" w:rsidP="00721734">
            <w:pPr>
              <w:spacing w:before="60" w:after="60" w:line="240" w:lineRule="auto"/>
              <w:jc w:val="center"/>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5A682D0B" w:rsidR="003A2116" w:rsidRPr="003A2116" w:rsidRDefault="003A2116" w:rsidP="003E5E8C">
            <w:pPr>
              <w:spacing w:before="60" w:after="60" w:line="240" w:lineRule="auto"/>
              <w:jc w:val="center"/>
              <w:rPr>
                <w:rFonts w:asciiTheme="minorHAnsi" w:hAnsiTheme="minorHAnsi" w:cstheme="minorHAnsi"/>
                <w:lang w:eastAsia="pl-PL"/>
              </w:rPr>
            </w:pPr>
          </w:p>
        </w:tc>
      </w:tr>
    </w:tbl>
    <w:p w14:paraId="292A88CE" w14:textId="77777777" w:rsidR="007C4C47" w:rsidRPr="009F1E50" w:rsidRDefault="007C4C47" w:rsidP="00736D2C">
      <w:pPr>
        <w:pStyle w:val="Nag2"/>
      </w:pPr>
      <w:bookmarkStart w:id="20" w:name="_Toc535844657"/>
      <w:r>
        <w:t>T</w:t>
      </w:r>
      <w:r w:rsidRPr="009F1E50">
        <w:t>owary i usługi</w:t>
      </w:r>
      <w:bookmarkEnd w:id="20"/>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4"/>
        <w:gridCol w:w="1882"/>
        <w:gridCol w:w="3968"/>
        <w:gridCol w:w="1418"/>
        <w:gridCol w:w="1430"/>
      </w:tblGrid>
      <w:tr w:rsidR="007C4C47" w:rsidRPr="00801DE5" w14:paraId="76CC54BF" w14:textId="77777777" w:rsidTr="00C366CE">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8"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C366CE">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34FDB475" w14:textId="77777777" w:rsidR="002403F9" w:rsidRPr="002403F9" w:rsidRDefault="002403F9" w:rsidP="002403F9">
            <w:pPr>
              <w:numPr>
                <w:ilvl w:val="0"/>
                <w:numId w:val="9"/>
              </w:numPr>
              <w:spacing w:after="0" w:line="240" w:lineRule="auto"/>
              <w:ind w:left="355"/>
              <w:rPr>
                <w:lang w:eastAsia="pl-PL"/>
              </w:rPr>
            </w:pPr>
            <w:r w:rsidRPr="002403F9">
              <w:rPr>
                <w:lang w:eastAsia="pl-PL"/>
              </w:rPr>
              <w:t>Koszt obejmuje dwa dania  (zupa i drugie danie) oraz napój, przy czym istnieje możliwość szerszego zakresu usługi, o ile mieści się w określonej cenie rynkowej</w:t>
            </w:r>
          </w:p>
          <w:p w14:paraId="0400C3A6" w14:textId="403ABFE1" w:rsidR="002403F9" w:rsidRPr="002403F9" w:rsidRDefault="002403F9" w:rsidP="002403F9">
            <w:pPr>
              <w:numPr>
                <w:ilvl w:val="0"/>
                <w:numId w:val="9"/>
              </w:numPr>
              <w:spacing w:after="0" w:line="240" w:lineRule="auto"/>
              <w:ind w:left="355"/>
              <w:rPr>
                <w:lang w:eastAsia="pl-PL"/>
              </w:rPr>
            </w:pPr>
            <w:r w:rsidRPr="002403F9">
              <w:rPr>
                <w:lang w:eastAsia="pl-PL"/>
              </w:rPr>
              <w:t>w przypadku lunchu</w:t>
            </w:r>
            <w:r w:rsidR="00C05C2E">
              <w:rPr>
                <w:lang w:eastAsia="pl-PL"/>
              </w:rPr>
              <w:t>,</w:t>
            </w:r>
            <w:r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p>
          <w:p w14:paraId="2C5E744C" w14:textId="77777777" w:rsidR="002403F9" w:rsidRPr="002403F9" w:rsidRDefault="002403F9" w:rsidP="002403F9">
            <w:pPr>
              <w:numPr>
                <w:ilvl w:val="0"/>
                <w:numId w:val="9"/>
              </w:numPr>
              <w:spacing w:after="0" w:line="240" w:lineRule="auto"/>
              <w:ind w:left="355"/>
              <w:rPr>
                <w:lang w:eastAsia="pl-PL"/>
              </w:rPr>
            </w:pPr>
            <w:r w:rsidRPr="002403F9">
              <w:rPr>
                <w:lang w:eastAsia="pl-PL"/>
              </w:rPr>
              <w:t>w przypadku kolacji wydatek kwalifikowalny, o ile finansowana jest usługa noclegowa.</w:t>
            </w:r>
          </w:p>
          <w:p w14:paraId="3EA05BE7" w14:textId="77777777" w:rsidR="002403F9" w:rsidRPr="002403F9" w:rsidRDefault="002403F9" w:rsidP="002403F9">
            <w:pPr>
              <w:numPr>
                <w:ilvl w:val="0"/>
                <w:numId w:val="9"/>
              </w:numPr>
              <w:spacing w:after="0" w:line="240" w:lineRule="auto"/>
              <w:ind w:left="355"/>
              <w:rPr>
                <w:lang w:eastAsia="pl-PL"/>
              </w:rPr>
            </w:pPr>
            <w:r w:rsidRPr="002403F9">
              <w:rPr>
                <w:lang w:eastAsia="pl-PL"/>
              </w:rPr>
              <w:t>cena rynkowa powinna być uzależniona od rodzaju oferowanej usługi i jest niższa, jeśli finansowany jest mniejszy zakres usługi (np. obiad składający się tylko z drugiego dania i napoju)</w:t>
            </w:r>
          </w:p>
          <w:p w14:paraId="2782D94E" w14:textId="288A2313" w:rsidR="002D47E4" w:rsidRDefault="002403F9" w:rsidP="002403F9">
            <w:pPr>
              <w:numPr>
                <w:ilvl w:val="0"/>
                <w:numId w:val="9"/>
              </w:numPr>
              <w:spacing w:after="0" w:line="240" w:lineRule="auto"/>
              <w:ind w:left="355"/>
              <w:rPr>
                <w:lang w:eastAsia="pl-PL"/>
              </w:rPr>
            </w:pPr>
            <w:r w:rsidRPr="002403F9">
              <w:rPr>
                <w:lang w:eastAsia="pl-PL"/>
              </w:rPr>
              <w:t>cena uwzględnia koszt dowozu, opakowania i obsługi</w:t>
            </w:r>
          </w:p>
        </w:tc>
        <w:tc>
          <w:tcPr>
            <w:tcW w:w="1418" w:type="dxa"/>
            <w:tcBorders>
              <w:top w:val="single" w:sz="4" w:space="0" w:color="000000"/>
              <w:left w:val="single" w:sz="4" w:space="0" w:color="000000"/>
              <w:bottom w:val="single" w:sz="4" w:space="0" w:color="000000"/>
            </w:tcBorders>
          </w:tcPr>
          <w:p w14:paraId="61D7403A" w14:textId="404E88CE" w:rsidR="007C4C47" w:rsidRPr="00730833" w:rsidRDefault="00322ECD" w:rsidP="00100232">
            <w:pPr>
              <w:spacing w:after="0" w:line="240" w:lineRule="auto"/>
              <w:jc w:val="center"/>
              <w:rPr>
                <w:lang w:eastAsia="pl-PL"/>
              </w:rPr>
            </w:pPr>
            <w:r>
              <w:rPr>
                <w:lang w:eastAsia="pl-PL"/>
              </w:rPr>
              <w:t xml:space="preserve">35,00 </w:t>
            </w:r>
          </w:p>
        </w:tc>
        <w:tc>
          <w:tcPr>
            <w:tcW w:w="1430"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12B4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968" w:type="dxa"/>
            <w:tcBorders>
              <w:top w:val="single" w:sz="4" w:space="0" w:color="000000"/>
              <w:left w:val="single" w:sz="4" w:space="0" w:color="000000"/>
              <w:bottom w:val="single" w:sz="4" w:space="0" w:color="000000"/>
            </w:tcBorders>
            <w:shd w:val="clear" w:color="auto" w:fill="auto"/>
          </w:tcPr>
          <w:p w14:paraId="3A511E25"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wydatek kwalifikowalny, o ile jest to uzasadnione specyfiką realizowanego projektu</w:t>
            </w:r>
          </w:p>
          <w:p w14:paraId="54FE5459"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 xml:space="preserve">wydatek kwalifikowalny, o ile forma wsparcia, w ramach której ma być świadczony zimny bufet dla tej samej grupy osób w danym dniu trwa co najmniej 4 godziny lekcyjne (tj. 4 x 45 minut) i nie jest przewidziany lunch/obiad </w:t>
            </w:r>
          </w:p>
          <w:p w14:paraId="6AB23B15" w14:textId="3BF6AB2E" w:rsidR="003A4136" w:rsidRPr="003A4136" w:rsidRDefault="003A4136" w:rsidP="003A4136">
            <w:pPr>
              <w:numPr>
                <w:ilvl w:val="0"/>
                <w:numId w:val="9"/>
              </w:numPr>
              <w:spacing w:after="0" w:line="240" w:lineRule="auto"/>
              <w:ind w:left="355"/>
              <w:rPr>
                <w:lang w:eastAsia="pl-PL"/>
              </w:rPr>
            </w:pPr>
            <w:r w:rsidRPr="003A4136">
              <w:rPr>
                <w:rFonts w:cs="Arial"/>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418" w:type="dxa"/>
            <w:tcBorders>
              <w:top w:val="single" w:sz="4" w:space="0" w:color="000000"/>
              <w:left w:val="single" w:sz="4" w:space="0" w:color="000000"/>
              <w:bottom w:val="single" w:sz="4" w:space="0" w:color="000000"/>
            </w:tcBorders>
            <w:shd w:val="clear" w:color="auto" w:fill="auto"/>
          </w:tcPr>
          <w:p w14:paraId="52917297" w14:textId="1FE31450" w:rsidR="003A4136" w:rsidRPr="00ED6860" w:rsidRDefault="003A4136" w:rsidP="003A4136">
            <w:pPr>
              <w:spacing w:after="0" w:line="240" w:lineRule="auto"/>
              <w:jc w:val="center"/>
              <w:rPr>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C366CE">
        <w:tc>
          <w:tcPr>
            <w:tcW w:w="634" w:type="dxa"/>
            <w:tcBorders>
              <w:top w:val="single" w:sz="4" w:space="0" w:color="000000"/>
              <w:left w:val="single" w:sz="4" w:space="0" w:color="000000"/>
              <w:bottom w:val="single" w:sz="4" w:space="0" w:color="000000"/>
            </w:tcBorders>
          </w:tcPr>
          <w:p w14:paraId="3DB6DBBD" w14:textId="2BD2B449" w:rsidR="003A4136" w:rsidRPr="004F75DD" w:rsidRDefault="00CF55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968" w:type="dxa"/>
            <w:tcBorders>
              <w:top w:val="single" w:sz="4" w:space="0" w:color="000000"/>
              <w:left w:val="single" w:sz="4" w:space="0" w:color="000000"/>
              <w:bottom w:val="single" w:sz="4" w:space="0" w:color="000000"/>
            </w:tcBorders>
          </w:tcPr>
          <w:p w14:paraId="360C6E28"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jest to uzasadnione specyfiką realizowanego projektu</w:t>
            </w:r>
          </w:p>
          <w:p w14:paraId="15EAC8E7"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forma wsparcia, w ramach której ma być świadczona przerwa kawowa dotyczy tej samej grupy osób i nie jest przewidziany zimny bufet</w:t>
            </w:r>
          </w:p>
          <w:p w14:paraId="6B2A0D9F" w14:textId="77777777" w:rsidR="00F14602" w:rsidRPr="00F14602" w:rsidRDefault="00F14602" w:rsidP="00F14602">
            <w:pPr>
              <w:numPr>
                <w:ilvl w:val="0"/>
                <w:numId w:val="9"/>
              </w:numPr>
              <w:spacing w:after="0" w:line="240" w:lineRule="auto"/>
              <w:ind w:left="355"/>
              <w:rPr>
                <w:lang w:eastAsia="pl-PL"/>
              </w:rPr>
            </w:pPr>
            <w:r w:rsidRPr="00F14602">
              <w:rPr>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47598672" w14:textId="77777777" w:rsidR="00F14602" w:rsidRPr="00F14602" w:rsidRDefault="00F14602" w:rsidP="00F14602">
            <w:pPr>
              <w:numPr>
                <w:ilvl w:val="0"/>
                <w:numId w:val="9"/>
              </w:numPr>
              <w:spacing w:after="0" w:line="240" w:lineRule="auto"/>
              <w:ind w:left="355"/>
              <w:rPr>
                <w:lang w:eastAsia="pl-PL"/>
              </w:rPr>
            </w:pPr>
            <w:r w:rsidRPr="00F14602">
              <w:rPr>
                <w:lang w:eastAsia="pl-PL"/>
              </w:rPr>
              <w:t>W przypadku, gdy wsparcie dla tej samej grupy osób w danym dniu trwa 6 godzin lekcyjnych (tj. 6x45 min) istnieje możliwość zapewnienia drugiej przerwy kawowej (dotyczy to również przypadku, gdy przewidziany jest zimny bufet)</w:t>
            </w:r>
          </w:p>
          <w:p w14:paraId="0A2FE5DC" w14:textId="3285C0AB" w:rsidR="003A4136" w:rsidRDefault="00F14602" w:rsidP="00F14602">
            <w:pPr>
              <w:numPr>
                <w:ilvl w:val="0"/>
                <w:numId w:val="9"/>
              </w:numPr>
              <w:spacing w:after="0" w:line="240" w:lineRule="auto"/>
              <w:ind w:left="355"/>
              <w:rPr>
                <w:lang w:eastAsia="pl-PL"/>
              </w:rPr>
            </w:pPr>
            <w:r w:rsidRPr="00F14602">
              <w:rPr>
                <w:lang w:eastAsia="pl-PL"/>
              </w:rPr>
              <w:t>cena rynkowa powinna być uzależniona od  rodzaju oferowanej usługi i jest niższa, jeśli finansowany jest mniejszy zakres usługi (np. kawa, herbata, woda, mleko, cukier, cytryna bez drobnych słonych lub słodkich przekąsek)</w:t>
            </w:r>
          </w:p>
        </w:tc>
        <w:tc>
          <w:tcPr>
            <w:tcW w:w="1418" w:type="dxa"/>
            <w:tcBorders>
              <w:top w:val="single" w:sz="4" w:space="0" w:color="000000"/>
              <w:left w:val="single" w:sz="4" w:space="0" w:color="000000"/>
              <w:bottom w:val="single" w:sz="4" w:space="0" w:color="000000"/>
            </w:tcBorders>
          </w:tcPr>
          <w:p w14:paraId="6A91DD4B" w14:textId="3CF9ADBF" w:rsidR="003A4136" w:rsidRPr="004F75DD" w:rsidRDefault="00322ECD" w:rsidP="003A4136">
            <w:pPr>
              <w:spacing w:after="0" w:line="240" w:lineRule="auto"/>
              <w:jc w:val="center"/>
              <w:rPr>
                <w:lang w:eastAsia="pl-PL"/>
              </w:rPr>
            </w:pPr>
            <w:r>
              <w:rPr>
                <w:lang w:eastAsia="pl-PL"/>
              </w:rPr>
              <w:t xml:space="preserve">15,00 </w:t>
            </w:r>
          </w:p>
        </w:tc>
        <w:tc>
          <w:tcPr>
            <w:tcW w:w="1430"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C366CE">
        <w:tc>
          <w:tcPr>
            <w:tcW w:w="634" w:type="dxa"/>
            <w:tcBorders>
              <w:top w:val="single" w:sz="4" w:space="0" w:color="000000"/>
              <w:left w:val="single" w:sz="4" w:space="0" w:color="000000"/>
              <w:bottom w:val="single" w:sz="4" w:space="0" w:color="000000"/>
            </w:tcBorders>
          </w:tcPr>
          <w:p w14:paraId="76DBFC19" w14:textId="3CC141D4" w:rsidR="003A4136" w:rsidRPr="00431E20" w:rsidRDefault="00CF558A" w:rsidP="003A4136">
            <w:pPr>
              <w:spacing w:after="0" w:line="240" w:lineRule="auto"/>
              <w:jc w:val="right"/>
              <w:rPr>
                <w:lang w:eastAsia="pl-PL"/>
              </w:rPr>
            </w:pPr>
            <w:r>
              <w:rPr>
                <w:lang w:eastAsia="pl-PL"/>
              </w:rPr>
              <w:t>5</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968" w:type="dxa"/>
            <w:tcBorders>
              <w:top w:val="single" w:sz="4" w:space="0" w:color="auto"/>
              <w:left w:val="single" w:sz="4" w:space="0" w:color="000000"/>
              <w:bottom w:val="single" w:sz="4" w:space="0" w:color="auto"/>
            </w:tcBorders>
          </w:tcPr>
          <w:p w14:paraId="04FA01D3" w14:textId="20EF2807" w:rsidR="003A4136" w:rsidRPr="00486D2D" w:rsidRDefault="003A4136" w:rsidP="003A4136">
            <w:pPr>
              <w:numPr>
                <w:ilvl w:val="0"/>
                <w:numId w:val="9"/>
              </w:numPr>
              <w:spacing w:after="0" w:line="240" w:lineRule="auto"/>
              <w:ind w:left="355"/>
              <w:rPr>
                <w:lang w:eastAsia="pl-PL"/>
              </w:rPr>
            </w:pPr>
            <w:r w:rsidRPr="00486D2D">
              <w:rPr>
                <w:lang w:eastAsia="pl-PL"/>
              </w:rPr>
              <w:t xml:space="preserve">Koszt obejmuje salę wyposażoną zgodnie z potrzebami projektu, m.in. w stoły, krzesła, rzutnik multimedialny z ekranem, </w:t>
            </w:r>
            <w:r w:rsidR="004D0D45">
              <w:rPr>
                <w:lang w:eastAsia="pl-PL"/>
              </w:rPr>
              <w:t xml:space="preserve">min. 12 </w:t>
            </w:r>
            <w:r w:rsidRPr="00486D2D">
              <w:rPr>
                <w:lang w:eastAsia="pl-PL"/>
              </w:rPr>
              <w:t>stanowisk komputerow</w:t>
            </w:r>
            <w:r w:rsidR="004D0D45">
              <w:rPr>
                <w:lang w:eastAsia="pl-PL"/>
              </w:rPr>
              <w:t>ych</w:t>
            </w:r>
            <w:r w:rsidRPr="00486D2D">
              <w:rPr>
                <w:lang w:eastAsia="pl-PL"/>
              </w:rPr>
              <w:t xml:space="preserve">, tablice flipchart lub tablice </w:t>
            </w:r>
            <w:proofErr w:type="spellStart"/>
            <w:r w:rsidRPr="00486D2D">
              <w:rPr>
                <w:lang w:eastAsia="pl-PL"/>
              </w:rPr>
              <w:t>suchościeralne</w:t>
            </w:r>
            <w:proofErr w:type="spellEnd"/>
            <w:r w:rsidRPr="00486D2D">
              <w:rPr>
                <w:lang w:eastAsia="pl-PL"/>
              </w:rPr>
              <w:t>, bezprzewodowy dostęp do Internetu oraz koszty utrzymania sali, w tym energii elektrycznej</w:t>
            </w:r>
          </w:p>
          <w:p w14:paraId="14D0D9D9" w14:textId="77777777" w:rsidR="003A4136" w:rsidRDefault="003A4136" w:rsidP="003A4136">
            <w:pPr>
              <w:numPr>
                <w:ilvl w:val="0"/>
                <w:numId w:val="9"/>
              </w:numPr>
              <w:spacing w:after="0" w:line="240" w:lineRule="auto"/>
              <w:ind w:left="355"/>
              <w:rPr>
                <w:lang w:eastAsia="pl-PL"/>
              </w:rPr>
            </w:pPr>
            <w:r w:rsidRPr="00486D2D">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86D2D">
              <w:rPr>
                <w:lang w:eastAsia="pl-PL"/>
              </w:rPr>
              <w:t>sal</w:t>
            </w:r>
            <w:proofErr w:type="spellEnd"/>
            <w:r w:rsidRPr="00486D2D">
              <w:rPr>
                <w:lang w:eastAsia="pl-PL"/>
              </w:rPr>
              <w:t xml:space="preserve"> szkoleniowych jako wkład własny w projekcie  -  w takiej sytuacji wnioskodawca w ramach dofinansowania może zastosować me</w:t>
            </w:r>
            <w:r w:rsidR="00144E31">
              <w:rPr>
                <w:lang w:eastAsia="pl-PL"/>
              </w:rPr>
              <w:t>chanizm racjonalnych usprawnień</w:t>
            </w:r>
          </w:p>
          <w:p w14:paraId="6B9B5390" w14:textId="77777777" w:rsidR="00144E31" w:rsidRDefault="00144E31" w:rsidP="00F12B45">
            <w:pPr>
              <w:numPr>
                <w:ilvl w:val="0"/>
                <w:numId w:val="9"/>
              </w:numPr>
              <w:spacing w:after="0" w:line="240" w:lineRule="auto"/>
              <w:ind w:left="355"/>
              <w:rPr>
                <w:lang w:eastAsia="pl-PL"/>
              </w:rPr>
            </w:pPr>
            <w:r w:rsidRPr="00144E31">
              <w:rPr>
                <w:lang w:eastAsia="pl-PL"/>
              </w:rPr>
              <w:t>cena dotyczy wynajmu sali na szkolenia specjalistyczne wymagające określonego typu sprzętu, min. 12 stanowisk komputerowych (cena powinna być niższa, jeśli koszt obejmuje mniejszą liczbę stanowisk komputerowych)</w:t>
            </w:r>
            <w:r>
              <w:rPr>
                <w:lang w:eastAsia="pl-PL"/>
              </w:rPr>
              <w:t xml:space="preserve"> </w:t>
            </w:r>
          </w:p>
          <w:p w14:paraId="0C8FEBC4" w14:textId="0B87EF5A" w:rsidR="00144E31" w:rsidRPr="00144E31" w:rsidRDefault="00144E31" w:rsidP="00F12B45">
            <w:pPr>
              <w:numPr>
                <w:ilvl w:val="0"/>
                <w:numId w:val="9"/>
              </w:numPr>
              <w:spacing w:after="0" w:line="240" w:lineRule="auto"/>
              <w:ind w:left="355"/>
              <w:rPr>
                <w:lang w:eastAsia="pl-PL"/>
              </w:rPr>
            </w:pPr>
            <w:r w:rsidRPr="00144E31">
              <w:rPr>
                <w:lang w:eastAsia="pl-PL"/>
              </w:rPr>
              <w:t xml:space="preserve">cena obejmuje wynajem krótkoterminowy (w przypadku wynajmu </w:t>
            </w:r>
            <w:proofErr w:type="spellStart"/>
            <w:r w:rsidRPr="00144E31">
              <w:rPr>
                <w:lang w:eastAsia="pl-PL"/>
              </w:rPr>
              <w:t>sal</w:t>
            </w:r>
            <w:proofErr w:type="spellEnd"/>
            <w:r w:rsidRPr="00144E31">
              <w:rPr>
                <w:lang w:eastAsia="pl-PL"/>
              </w:rPr>
              <w:t xml:space="preserve"> na okres dłuższy niż 80 godzin zegarowych cena powinna być niższa)</w:t>
            </w:r>
          </w:p>
          <w:p w14:paraId="79C4288A" w14:textId="30B4C1CE" w:rsidR="00144E31" w:rsidRDefault="00144E31" w:rsidP="00144E31">
            <w:pPr>
              <w:numPr>
                <w:ilvl w:val="0"/>
                <w:numId w:val="9"/>
              </w:numPr>
              <w:spacing w:after="0" w:line="240" w:lineRule="auto"/>
              <w:ind w:left="355"/>
              <w:rPr>
                <w:lang w:eastAsia="pl-PL"/>
              </w:rPr>
            </w:pPr>
            <w:r w:rsidRPr="00144E31">
              <w:rPr>
                <w:lang w:eastAsia="pl-PL"/>
              </w:rPr>
              <w:t xml:space="preserve">cena nie dotyczy wynajmu </w:t>
            </w:r>
            <w:proofErr w:type="spellStart"/>
            <w:r w:rsidRPr="00144E31">
              <w:rPr>
                <w:lang w:eastAsia="pl-PL"/>
              </w:rPr>
              <w:t>sal</w:t>
            </w:r>
            <w:proofErr w:type="spellEnd"/>
            <w:r w:rsidRPr="00144E31">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auto"/>
            </w:tcBorders>
          </w:tcPr>
          <w:p w14:paraId="75543309" w14:textId="695CC70D" w:rsidR="003A4136" w:rsidRPr="00431E20" w:rsidRDefault="003A4136" w:rsidP="003A4136">
            <w:pPr>
              <w:spacing w:after="0" w:line="240" w:lineRule="auto"/>
              <w:jc w:val="center"/>
              <w:rPr>
                <w:lang w:eastAsia="pl-PL"/>
              </w:rPr>
            </w:pPr>
            <w:r>
              <w:rPr>
                <w:lang w:eastAsia="pl-PL"/>
              </w:rPr>
              <w:t>7</w:t>
            </w:r>
            <w:r w:rsidR="00322ECD">
              <w:rPr>
                <w:lang w:eastAsia="pl-PL"/>
              </w:rPr>
              <w:t xml:space="preserve">5,00 </w:t>
            </w:r>
          </w:p>
        </w:tc>
        <w:tc>
          <w:tcPr>
            <w:tcW w:w="1430"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C366CE">
        <w:tc>
          <w:tcPr>
            <w:tcW w:w="634" w:type="dxa"/>
            <w:tcBorders>
              <w:top w:val="single" w:sz="4" w:space="0" w:color="000000"/>
              <w:left w:val="single" w:sz="4" w:space="0" w:color="000000"/>
              <w:bottom w:val="single" w:sz="4" w:space="0" w:color="000000"/>
            </w:tcBorders>
          </w:tcPr>
          <w:p w14:paraId="1952FC1F" w14:textId="4B24C228" w:rsidR="003A4136" w:rsidRPr="00ED7884" w:rsidRDefault="00CF558A" w:rsidP="003A4136">
            <w:pPr>
              <w:spacing w:after="0" w:line="240" w:lineRule="auto"/>
              <w:jc w:val="right"/>
              <w:rPr>
                <w:lang w:eastAsia="pl-PL"/>
              </w:rPr>
            </w:pPr>
            <w:r>
              <w:rPr>
                <w:lang w:eastAsia="pl-PL"/>
              </w:rPr>
              <w:t>6</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968" w:type="dxa"/>
            <w:tcBorders>
              <w:top w:val="single" w:sz="4" w:space="0" w:color="auto"/>
              <w:left w:val="single" w:sz="4" w:space="0" w:color="000000"/>
              <w:bottom w:val="single" w:sz="4" w:space="0" w:color="auto"/>
            </w:tcBorders>
            <w:shd w:val="clear" w:color="auto" w:fill="auto"/>
          </w:tcPr>
          <w:p w14:paraId="17F4893A" w14:textId="77777777" w:rsidR="003A4136" w:rsidRPr="009937B9" w:rsidRDefault="003A4136" w:rsidP="003A4136">
            <w:pPr>
              <w:numPr>
                <w:ilvl w:val="0"/>
                <w:numId w:val="9"/>
              </w:numPr>
              <w:spacing w:after="0" w:line="240" w:lineRule="auto"/>
              <w:ind w:left="355"/>
              <w:rPr>
                <w:lang w:eastAsia="pl-PL"/>
              </w:rPr>
            </w:pPr>
            <w:r w:rsidRPr="009937B9">
              <w:rPr>
                <w:lang w:eastAsia="pl-PL"/>
              </w:rPr>
              <w:t xml:space="preserve">Koszt obejmuje salę wyposażoną zgodnie z potrzebami projektu, m.in. w stoły, krzesła, rzutnik multimedialny z ekranem, komputer, tablice flipchart lub tablice </w:t>
            </w:r>
            <w:proofErr w:type="spellStart"/>
            <w:r w:rsidRPr="009937B9">
              <w:rPr>
                <w:lang w:eastAsia="pl-PL"/>
              </w:rPr>
              <w:t>suchościeralne</w:t>
            </w:r>
            <w:proofErr w:type="spellEnd"/>
            <w:r w:rsidRPr="009937B9">
              <w:rPr>
                <w:lang w:eastAsia="pl-PL"/>
              </w:rPr>
              <w:t>, bezprzewodowy dostęp do Internetu oraz koszty utrzymania sali, w tym energii elektrycznej</w:t>
            </w:r>
          </w:p>
          <w:p w14:paraId="61963229" w14:textId="77777777" w:rsidR="003A4136" w:rsidRDefault="003A4136" w:rsidP="003A4136">
            <w:pPr>
              <w:numPr>
                <w:ilvl w:val="0"/>
                <w:numId w:val="9"/>
              </w:numPr>
              <w:spacing w:after="0" w:line="240" w:lineRule="auto"/>
              <w:ind w:left="355"/>
              <w:rPr>
                <w:lang w:eastAsia="pl-PL"/>
              </w:rPr>
            </w:pPr>
            <w:r w:rsidRPr="009937B9">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9937B9">
              <w:rPr>
                <w:lang w:eastAsia="pl-PL"/>
              </w:rPr>
              <w:t>sal</w:t>
            </w:r>
            <w:proofErr w:type="spellEnd"/>
            <w:r w:rsidRPr="009937B9">
              <w:rPr>
                <w:lang w:eastAsia="pl-PL"/>
              </w:rPr>
              <w:t xml:space="preserve"> szkoleniowych jako wkład własny w projekcie  -  w takiej sytuacji wnioskodawca w ramach dofinansowania może zastosować me</w:t>
            </w:r>
            <w:r w:rsidR="0054745B">
              <w:rPr>
                <w:lang w:eastAsia="pl-PL"/>
              </w:rPr>
              <w:t>chanizm racjonalnych usprawnień</w:t>
            </w:r>
          </w:p>
          <w:p w14:paraId="675633D0" w14:textId="4333AC5F" w:rsidR="0054745B" w:rsidRPr="0054745B" w:rsidRDefault="0054745B" w:rsidP="0054745B">
            <w:pPr>
              <w:numPr>
                <w:ilvl w:val="0"/>
                <w:numId w:val="9"/>
              </w:numPr>
              <w:spacing w:after="0" w:line="240" w:lineRule="auto"/>
              <w:ind w:left="355"/>
              <w:rPr>
                <w:lang w:eastAsia="pl-PL"/>
              </w:rPr>
            </w:pPr>
            <w:r w:rsidRPr="0054745B">
              <w:rPr>
                <w:lang w:eastAsia="pl-PL"/>
              </w:rPr>
              <w:t xml:space="preserve">cena obejmuje wynajem krótkoterminowy (w przypadku wynajmu </w:t>
            </w:r>
            <w:proofErr w:type="spellStart"/>
            <w:r w:rsidRPr="0054745B">
              <w:rPr>
                <w:lang w:eastAsia="pl-PL"/>
              </w:rPr>
              <w:t>sal</w:t>
            </w:r>
            <w:proofErr w:type="spellEnd"/>
            <w:r w:rsidRPr="0054745B">
              <w:rPr>
                <w:lang w:eastAsia="pl-PL"/>
              </w:rPr>
              <w:t xml:space="preserve"> szkoleniowych na okres dłuższy niż 80 godzin zegarowych cena powinna być niższa)</w:t>
            </w:r>
          </w:p>
          <w:p w14:paraId="04C36FE6" w14:textId="276713DB" w:rsidR="0054745B" w:rsidRPr="00DD3F5B" w:rsidRDefault="0054745B" w:rsidP="0054745B">
            <w:pPr>
              <w:numPr>
                <w:ilvl w:val="0"/>
                <w:numId w:val="9"/>
              </w:numPr>
              <w:spacing w:after="0" w:line="240" w:lineRule="auto"/>
              <w:ind w:left="355"/>
              <w:rPr>
                <w:lang w:eastAsia="pl-PL"/>
              </w:rPr>
            </w:pPr>
            <w:r w:rsidRPr="0054745B">
              <w:rPr>
                <w:lang w:eastAsia="pl-PL"/>
              </w:rPr>
              <w:t xml:space="preserve">cena nie dotyczy wynajmu </w:t>
            </w:r>
            <w:proofErr w:type="spellStart"/>
            <w:r w:rsidRPr="0054745B">
              <w:rPr>
                <w:lang w:eastAsia="pl-PL"/>
              </w:rPr>
              <w:t>sal</w:t>
            </w:r>
            <w:proofErr w:type="spellEnd"/>
            <w:r w:rsidRPr="0054745B">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58A87BC8" w14:textId="550EEFA7" w:rsidR="003A4136" w:rsidRPr="00ED7884" w:rsidRDefault="00322ECD" w:rsidP="003A4136">
            <w:pPr>
              <w:spacing w:after="0" w:line="240" w:lineRule="auto"/>
              <w:jc w:val="center"/>
              <w:rPr>
                <w:lang w:eastAsia="pl-PL"/>
              </w:rPr>
            </w:pPr>
            <w:r>
              <w:rPr>
                <w:lang w:eastAsia="pl-PL"/>
              </w:rPr>
              <w:t xml:space="preserve">45,00 </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430"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t>godzina zegarowa</w:t>
            </w:r>
          </w:p>
        </w:tc>
      </w:tr>
      <w:tr w:rsidR="003A4136" w:rsidRPr="00137F10" w14:paraId="42D8644B" w14:textId="77777777" w:rsidTr="00C366CE">
        <w:tc>
          <w:tcPr>
            <w:tcW w:w="634" w:type="dxa"/>
            <w:tcBorders>
              <w:top w:val="single" w:sz="4" w:space="0" w:color="000000"/>
              <w:left w:val="single" w:sz="4" w:space="0" w:color="000000"/>
              <w:bottom w:val="single" w:sz="4" w:space="0" w:color="000000"/>
            </w:tcBorders>
          </w:tcPr>
          <w:p w14:paraId="07CEA853" w14:textId="37C51360" w:rsidR="003A4136" w:rsidRPr="00137F10" w:rsidRDefault="00CF558A" w:rsidP="003A4136">
            <w:pPr>
              <w:spacing w:after="0" w:line="240" w:lineRule="auto"/>
              <w:jc w:val="right"/>
              <w:rPr>
                <w:lang w:eastAsia="pl-PL"/>
              </w:rPr>
            </w:pPr>
            <w:r>
              <w:rPr>
                <w:lang w:eastAsia="pl-PL"/>
              </w:rPr>
              <w:t>7</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968" w:type="dxa"/>
            <w:tcBorders>
              <w:top w:val="single" w:sz="4" w:space="0" w:color="auto"/>
              <w:left w:val="single" w:sz="4" w:space="0" w:color="000000"/>
              <w:bottom w:val="single" w:sz="4" w:space="0" w:color="000000"/>
            </w:tcBorders>
          </w:tcPr>
          <w:p w14:paraId="43E38BFF" w14:textId="77777777" w:rsidR="003A4136" w:rsidRPr="00846A67" w:rsidRDefault="003A4136" w:rsidP="003A4136">
            <w:pPr>
              <w:numPr>
                <w:ilvl w:val="0"/>
                <w:numId w:val="9"/>
              </w:numPr>
              <w:spacing w:after="0" w:line="240" w:lineRule="auto"/>
              <w:ind w:left="355"/>
              <w:rPr>
                <w:lang w:eastAsia="pl-PL"/>
              </w:rPr>
            </w:pPr>
            <w:r w:rsidRPr="00846A67">
              <w:rPr>
                <w:lang w:eastAsia="pl-PL"/>
              </w:rPr>
              <w:t xml:space="preserve">Koszt obejmuje salę wyposażoną zgodnie z potrzebami projektu, m.in. w stoły, krzesła,  tablice flipchart lub tablice </w:t>
            </w:r>
            <w:proofErr w:type="spellStart"/>
            <w:r w:rsidRPr="00846A67">
              <w:rPr>
                <w:lang w:eastAsia="pl-PL"/>
              </w:rPr>
              <w:t>suchościeralne</w:t>
            </w:r>
            <w:proofErr w:type="spellEnd"/>
            <w:r w:rsidRPr="00846A67">
              <w:rPr>
                <w:lang w:eastAsia="pl-PL"/>
              </w:rPr>
              <w:t>, bezprzewodowy dostęp do Internetu oraz koszty utrzymania sali, w tym energii elektrycznej</w:t>
            </w:r>
          </w:p>
          <w:p w14:paraId="4CF78673" w14:textId="77777777" w:rsidR="003A4136" w:rsidRDefault="003A4136" w:rsidP="003A4136">
            <w:pPr>
              <w:numPr>
                <w:ilvl w:val="0"/>
                <w:numId w:val="9"/>
              </w:numPr>
              <w:spacing w:after="0" w:line="240" w:lineRule="auto"/>
              <w:ind w:left="355"/>
              <w:rPr>
                <w:lang w:eastAsia="pl-PL"/>
              </w:rPr>
            </w:pPr>
            <w:r w:rsidRPr="00846A67">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846A67">
              <w:rPr>
                <w:lang w:eastAsia="pl-PL"/>
              </w:rPr>
              <w:t>sal</w:t>
            </w:r>
            <w:proofErr w:type="spellEnd"/>
            <w:r w:rsidRPr="00846A67">
              <w:rPr>
                <w:lang w:eastAsia="pl-PL"/>
              </w:rPr>
              <w:t xml:space="preserve"> szkoleniowych jako wkład własny w projekcie  -  w takiej sytuacji wnioskodawca w ramach dofinansowania może zastosować mechanizm racjonalnych usprawnień</w:t>
            </w:r>
          </w:p>
          <w:p w14:paraId="22EEEEE3" w14:textId="77777777" w:rsidR="007836E8" w:rsidRPr="007836E8" w:rsidRDefault="007836E8" w:rsidP="007836E8">
            <w:pPr>
              <w:numPr>
                <w:ilvl w:val="0"/>
                <w:numId w:val="9"/>
              </w:numPr>
              <w:spacing w:after="0" w:line="240" w:lineRule="auto"/>
              <w:ind w:left="355"/>
              <w:rPr>
                <w:lang w:eastAsia="pl-PL"/>
              </w:rPr>
            </w:pPr>
            <w:r w:rsidRPr="007836E8">
              <w:rPr>
                <w:lang w:eastAsia="pl-PL"/>
              </w:rPr>
              <w:t xml:space="preserve">cena obejmuje wynajem krótkoterminowy (w przypadku wynajmu </w:t>
            </w:r>
            <w:proofErr w:type="spellStart"/>
            <w:r w:rsidRPr="007836E8">
              <w:rPr>
                <w:lang w:eastAsia="pl-PL"/>
              </w:rPr>
              <w:t>sal</w:t>
            </w:r>
            <w:proofErr w:type="spellEnd"/>
            <w:r w:rsidRPr="007836E8">
              <w:rPr>
                <w:lang w:eastAsia="pl-PL"/>
              </w:rPr>
              <w:t xml:space="preserve"> szkoleniowych na okres dłuższy niż 80 godzin zegarowych cena powinna być niższa)</w:t>
            </w:r>
          </w:p>
          <w:p w14:paraId="6FC1C418" w14:textId="5B80B49C" w:rsidR="00397D8C" w:rsidRDefault="007836E8" w:rsidP="007836E8">
            <w:pPr>
              <w:numPr>
                <w:ilvl w:val="0"/>
                <w:numId w:val="9"/>
              </w:numPr>
              <w:spacing w:after="0" w:line="240" w:lineRule="auto"/>
              <w:ind w:left="355"/>
              <w:rPr>
                <w:lang w:eastAsia="pl-PL"/>
              </w:rPr>
            </w:pPr>
            <w:r w:rsidRPr="007836E8">
              <w:rPr>
                <w:lang w:eastAsia="pl-PL"/>
              </w:rPr>
              <w:t xml:space="preserve">cena nie dotyczy wynajmu </w:t>
            </w:r>
            <w:proofErr w:type="spellStart"/>
            <w:r w:rsidRPr="007836E8">
              <w:rPr>
                <w:lang w:eastAsia="pl-PL"/>
              </w:rPr>
              <w:t>sal</w:t>
            </w:r>
            <w:proofErr w:type="spellEnd"/>
            <w:r w:rsidRPr="007836E8">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778CB83D" w14:textId="3AB92C96" w:rsidR="003A4136" w:rsidRPr="00137F10" w:rsidRDefault="003A4136" w:rsidP="003A4136">
            <w:pPr>
              <w:spacing w:after="0" w:line="240" w:lineRule="auto"/>
              <w:jc w:val="center"/>
              <w:rPr>
                <w:lang w:eastAsia="pl-PL"/>
              </w:rPr>
            </w:pPr>
            <w:r>
              <w:rPr>
                <w:lang w:eastAsia="pl-PL"/>
              </w:rPr>
              <w:t>35</w:t>
            </w:r>
            <w:r w:rsidR="00322ECD">
              <w:rPr>
                <w:lang w:eastAsia="pl-PL"/>
              </w:rPr>
              <w:t xml:space="preserve">,00 </w:t>
            </w:r>
          </w:p>
        </w:tc>
        <w:tc>
          <w:tcPr>
            <w:tcW w:w="1430"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C366CE">
        <w:tc>
          <w:tcPr>
            <w:tcW w:w="634" w:type="dxa"/>
            <w:tcBorders>
              <w:top w:val="single" w:sz="4" w:space="0" w:color="000000"/>
              <w:left w:val="single" w:sz="4" w:space="0" w:color="000000"/>
              <w:bottom w:val="single" w:sz="4" w:space="0" w:color="000000"/>
            </w:tcBorders>
          </w:tcPr>
          <w:p w14:paraId="32CF1759" w14:textId="7646E863" w:rsidR="003A4136" w:rsidRPr="00934F8A" w:rsidRDefault="00CF558A" w:rsidP="003A4136">
            <w:pPr>
              <w:spacing w:after="0" w:line="240" w:lineRule="auto"/>
              <w:jc w:val="right"/>
              <w:rPr>
                <w:lang w:eastAsia="pl-PL"/>
              </w:rPr>
            </w:pPr>
            <w:r>
              <w:rPr>
                <w:lang w:eastAsia="pl-PL"/>
              </w:rPr>
              <w:t>8</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CA0A51">
              <w:rPr>
                <w:lang w:eastAsia="pl-PL"/>
              </w:rPr>
              <w:t>Badania lekarskie standardowe</w:t>
            </w:r>
          </w:p>
        </w:tc>
        <w:tc>
          <w:tcPr>
            <w:tcW w:w="3968"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02FD6F0B" w14:textId="3355BEDE" w:rsidR="003A4136" w:rsidRPr="00934F8A" w:rsidRDefault="00322ECD" w:rsidP="00CA0A51">
            <w:pPr>
              <w:spacing w:after="0" w:line="240" w:lineRule="auto"/>
              <w:jc w:val="center"/>
              <w:rPr>
                <w:lang w:eastAsia="pl-PL"/>
              </w:rPr>
            </w:pPr>
            <w:r>
              <w:rPr>
                <w:lang w:eastAsia="pl-PL"/>
              </w:rPr>
              <w:t>65,00</w:t>
            </w:r>
          </w:p>
          <w:p w14:paraId="4F99B4A3" w14:textId="77777777" w:rsidR="003A4136" w:rsidRPr="00934F8A" w:rsidRDefault="003A4136" w:rsidP="003A4136">
            <w:pPr>
              <w:spacing w:after="0" w:line="240" w:lineRule="auto"/>
            </w:pPr>
          </w:p>
        </w:tc>
        <w:tc>
          <w:tcPr>
            <w:tcW w:w="1430"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CA0A51">
            <w:pPr>
              <w:suppressAutoHyphens w:val="0"/>
              <w:spacing w:after="0" w:line="240" w:lineRule="auto"/>
              <w:jc w:val="center"/>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C366CE">
        <w:trPr>
          <w:trHeight w:val="1298"/>
        </w:trPr>
        <w:tc>
          <w:tcPr>
            <w:tcW w:w="634" w:type="dxa"/>
            <w:tcBorders>
              <w:top w:val="single" w:sz="4" w:space="0" w:color="000000"/>
              <w:left w:val="single" w:sz="4" w:space="0" w:color="000000"/>
              <w:bottom w:val="single" w:sz="4" w:space="0" w:color="000000"/>
            </w:tcBorders>
          </w:tcPr>
          <w:p w14:paraId="25BB7C24" w14:textId="78914C86" w:rsidR="003A4136" w:rsidRPr="00934F8A" w:rsidRDefault="00CF558A" w:rsidP="003A4136">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CA0A51">
              <w:rPr>
                <w:lang w:eastAsia="pl-PL"/>
              </w:rPr>
              <w:t>Badania lekarskie specjalistyczne</w:t>
            </w:r>
          </w:p>
        </w:tc>
        <w:tc>
          <w:tcPr>
            <w:tcW w:w="3968"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3393873A" w14:textId="7B8820F6" w:rsidR="003A4136" w:rsidRPr="00934F8A" w:rsidRDefault="00322ECD" w:rsidP="00CA0A51">
            <w:pPr>
              <w:spacing w:after="0" w:line="240" w:lineRule="auto"/>
              <w:jc w:val="center"/>
              <w:rPr>
                <w:lang w:eastAsia="pl-PL"/>
              </w:rPr>
            </w:pPr>
            <w:r>
              <w:rPr>
                <w:lang w:eastAsia="pl-PL"/>
              </w:rPr>
              <w:t>180,00</w:t>
            </w:r>
          </w:p>
          <w:p w14:paraId="3DB79BE7" w14:textId="77777777" w:rsidR="003A4136" w:rsidRPr="00934F8A" w:rsidRDefault="003A4136" w:rsidP="003A4136">
            <w:pPr>
              <w:spacing w:after="0" w:line="240" w:lineRule="auto"/>
              <w:rPr>
                <w:lang w:eastAsia="pl-PL"/>
              </w:rPr>
            </w:pPr>
          </w:p>
        </w:tc>
        <w:tc>
          <w:tcPr>
            <w:tcW w:w="1430"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CA0A51">
            <w:pPr>
              <w:suppressAutoHyphens w:val="0"/>
              <w:spacing w:after="0" w:line="240" w:lineRule="auto"/>
              <w:jc w:val="center"/>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3A4136" w:rsidRPr="00801DE5" w14:paraId="22FE3A14" w14:textId="77777777" w:rsidTr="00167FB7">
        <w:trPr>
          <w:trHeight w:val="1298"/>
        </w:trPr>
        <w:tc>
          <w:tcPr>
            <w:tcW w:w="634" w:type="dxa"/>
            <w:tcBorders>
              <w:top w:val="single" w:sz="4" w:space="0" w:color="000000"/>
              <w:left w:val="single" w:sz="4" w:space="0" w:color="000000"/>
              <w:bottom w:val="single" w:sz="4" w:space="0" w:color="000000"/>
            </w:tcBorders>
          </w:tcPr>
          <w:p w14:paraId="3DA9DC99" w14:textId="4D38E0F0" w:rsidR="003A4136" w:rsidRPr="0072540A" w:rsidRDefault="00CF558A" w:rsidP="003A4136">
            <w:pPr>
              <w:jc w:val="right"/>
            </w:pPr>
            <w:r>
              <w:t>10</w:t>
            </w:r>
          </w:p>
        </w:tc>
        <w:tc>
          <w:tcPr>
            <w:tcW w:w="1882" w:type="dxa"/>
            <w:tcBorders>
              <w:top w:val="single" w:sz="4" w:space="0" w:color="000000"/>
              <w:left w:val="single" w:sz="4" w:space="0" w:color="000000"/>
              <w:bottom w:val="single" w:sz="4" w:space="0" w:color="000000"/>
            </w:tcBorders>
          </w:tcPr>
          <w:p w14:paraId="3880AF60" w14:textId="77777777" w:rsidR="003A4136" w:rsidRPr="0072540A" w:rsidRDefault="003A4136" w:rsidP="003A4136">
            <w:pPr>
              <w:spacing w:after="0" w:line="240" w:lineRule="auto"/>
            </w:pPr>
            <w:r w:rsidRPr="00A24067">
              <w:t>Materiały dla uczestników</w:t>
            </w:r>
          </w:p>
          <w:p w14:paraId="3BD4CEE4" w14:textId="77777777" w:rsidR="003A4136" w:rsidRPr="0072540A" w:rsidRDefault="003A4136" w:rsidP="003A4136">
            <w:pPr>
              <w:spacing w:after="0" w:line="240" w:lineRule="auto"/>
              <w:rPr>
                <w:lang w:eastAsia="pl-PL"/>
              </w:rPr>
            </w:pPr>
          </w:p>
        </w:tc>
        <w:tc>
          <w:tcPr>
            <w:tcW w:w="3968" w:type="dxa"/>
            <w:tcBorders>
              <w:top w:val="single" w:sz="4" w:space="0" w:color="000000"/>
              <w:left w:val="single" w:sz="4" w:space="0" w:color="000000"/>
              <w:bottom w:val="single" w:sz="4" w:space="0" w:color="000000"/>
            </w:tcBorders>
            <w:shd w:val="clear" w:color="auto" w:fill="auto"/>
          </w:tcPr>
          <w:p w14:paraId="44061087" w14:textId="429D9015" w:rsidR="0075382B" w:rsidRPr="0075382B" w:rsidRDefault="0075382B" w:rsidP="0075382B">
            <w:pPr>
              <w:numPr>
                <w:ilvl w:val="0"/>
                <w:numId w:val="10"/>
              </w:numPr>
              <w:suppressAutoHyphens w:val="0"/>
              <w:spacing w:after="0" w:line="240" w:lineRule="auto"/>
              <w:ind w:left="355" w:hanging="357"/>
            </w:pPr>
            <w:r w:rsidRPr="0075382B">
              <w:t>wydatek kwalifikowalny, o ile jest to uzasadnione specyfiką realizowanego projektu</w:t>
            </w:r>
          </w:p>
          <w:p w14:paraId="37B4E39C" w14:textId="77777777" w:rsidR="0075382B" w:rsidRPr="0075382B" w:rsidRDefault="0075382B" w:rsidP="0075382B">
            <w:pPr>
              <w:numPr>
                <w:ilvl w:val="0"/>
                <w:numId w:val="10"/>
              </w:numPr>
              <w:suppressAutoHyphens w:val="0"/>
              <w:spacing w:after="0" w:line="240" w:lineRule="auto"/>
              <w:ind w:left="355" w:hanging="357"/>
            </w:pPr>
            <w:r w:rsidRPr="0075382B">
              <w:t xml:space="preserve">wydatek kwalifikowalny, o ile przewidziane są </w:t>
            </w:r>
          </w:p>
          <w:p w14:paraId="318CA5F9" w14:textId="77777777" w:rsidR="0075382B" w:rsidRPr="0075382B" w:rsidRDefault="0075382B" w:rsidP="0075382B">
            <w:pPr>
              <w:numPr>
                <w:ilvl w:val="0"/>
                <w:numId w:val="10"/>
              </w:numPr>
              <w:suppressAutoHyphens w:val="0"/>
              <w:spacing w:after="0" w:line="240" w:lineRule="auto"/>
              <w:ind w:left="355" w:hanging="357"/>
            </w:pPr>
            <w:r w:rsidRPr="0075382B">
              <w:t>w ramach realizowanego projektu szkolenia/warsztaty/doradztwo</w:t>
            </w:r>
          </w:p>
          <w:p w14:paraId="7BC8142D" w14:textId="6D12DA1A" w:rsidR="0075382B" w:rsidRPr="0075382B" w:rsidRDefault="0075382B" w:rsidP="0075382B">
            <w:pPr>
              <w:numPr>
                <w:ilvl w:val="0"/>
                <w:numId w:val="10"/>
              </w:numPr>
              <w:suppressAutoHyphens w:val="0"/>
              <w:spacing w:after="0" w:line="240" w:lineRule="auto"/>
              <w:ind w:left="355" w:hanging="357"/>
            </w:pPr>
            <w:r w:rsidRPr="0075382B">
              <w:t xml:space="preserve">obejmuje zestaw składający się z teczki, notesu, długopisu lub zestawu z </w:t>
            </w:r>
            <w:r w:rsidRPr="001A2962">
              <w:t xml:space="preserve">dodatkowym </w:t>
            </w:r>
            <w:proofErr w:type="spellStart"/>
            <w:r w:rsidRPr="00167FB7">
              <w:t>pendrive</w:t>
            </w:r>
            <w:r w:rsidR="00A24067" w:rsidRPr="00167FB7">
              <w:t>m</w:t>
            </w:r>
            <w:proofErr w:type="spellEnd"/>
            <w:r w:rsidRPr="001A2962">
              <w:t>, co</w:t>
            </w:r>
            <w:r w:rsidRPr="0075382B">
              <w:t xml:space="preserve"> dotyczy tylko dużej ilości materiałów szkoleniowych nagrywanych na pendrive, zamiast wydruku tych materiałów</w:t>
            </w:r>
          </w:p>
          <w:p w14:paraId="45BAF091" w14:textId="77777777" w:rsidR="0075382B" w:rsidRPr="0075382B" w:rsidRDefault="0075382B" w:rsidP="0075382B">
            <w:pPr>
              <w:numPr>
                <w:ilvl w:val="0"/>
                <w:numId w:val="10"/>
              </w:numPr>
              <w:suppressAutoHyphens w:val="0"/>
              <w:spacing w:after="0" w:line="240" w:lineRule="auto"/>
              <w:ind w:left="355" w:hanging="357"/>
            </w:pPr>
            <w:r w:rsidRPr="0075382B">
              <w:t>cena rynkowa powinna być uzależniona od  rodzaju oferowanej usługi i jest niższa, jeśli finansowany jest mniejszy zakres usługi (np. notes i długopis)</w:t>
            </w:r>
          </w:p>
          <w:p w14:paraId="4A2102C8" w14:textId="0B374AA9" w:rsidR="003A4136" w:rsidRDefault="0075382B" w:rsidP="0075382B">
            <w:pPr>
              <w:numPr>
                <w:ilvl w:val="0"/>
                <w:numId w:val="10"/>
              </w:numPr>
              <w:suppressAutoHyphens w:val="0"/>
              <w:spacing w:after="0" w:line="240" w:lineRule="auto"/>
              <w:ind w:left="355" w:hanging="357"/>
            </w:pPr>
            <w:r w:rsidRPr="0075382B">
              <w:t>cena nie obejmuje kosztu logotypów (objęte są kosztami pośrednimi)</w:t>
            </w:r>
          </w:p>
        </w:tc>
        <w:tc>
          <w:tcPr>
            <w:tcW w:w="2848" w:type="dxa"/>
            <w:gridSpan w:val="2"/>
            <w:tcBorders>
              <w:top w:val="single" w:sz="4" w:space="0" w:color="000000"/>
              <w:left w:val="single" w:sz="4" w:space="0" w:color="000000"/>
              <w:bottom w:val="single" w:sz="4" w:space="0" w:color="000000"/>
              <w:right w:val="single" w:sz="4" w:space="0" w:color="000000"/>
            </w:tcBorders>
          </w:tcPr>
          <w:p w14:paraId="650AA2F9" w14:textId="2263392C" w:rsidR="0075382B" w:rsidRPr="001A2962" w:rsidRDefault="0075382B" w:rsidP="0075382B">
            <w:pPr>
              <w:spacing w:after="0" w:line="240" w:lineRule="auto"/>
              <w:rPr>
                <w:lang w:eastAsia="pl-PL"/>
              </w:rPr>
            </w:pPr>
            <w:r w:rsidRPr="00ED6860">
              <w:rPr>
                <w:lang w:eastAsia="pl-PL"/>
              </w:rPr>
              <w:t>9</w:t>
            </w:r>
            <w:r w:rsidR="00721734" w:rsidRPr="00ED6860">
              <w:rPr>
                <w:lang w:eastAsia="pl-PL"/>
              </w:rPr>
              <w:t>,00 zł</w:t>
            </w:r>
            <w:r w:rsidRPr="00ED6860">
              <w:rPr>
                <w:lang w:eastAsia="pl-PL"/>
              </w:rPr>
              <w:t xml:space="preserve">/zestaw bez </w:t>
            </w:r>
            <w:proofErr w:type="spellStart"/>
            <w:r w:rsidRPr="00167FB7">
              <w:rPr>
                <w:lang w:eastAsia="pl-PL"/>
              </w:rPr>
              <w:t>pendrive</w:t>
            </w:r>
            <w:r w:rsidR="00CF6160">
              <w:rPr>
                <w:lang w:eastAsia="pl-PL"/>
              </w:rPr>
              <w:t>’</w:t>
            </w:r>
            <w:r w:rsidR="00CA0A51" w:rsidRPr="00167FB7">
              <w:rPr>
                <w:lang w:eastAsia="pl-PL"/>
              </w:rPr>
              <w:t>a</w:t>
            </w:r>
            <w:proofErr w:type="spellEnd"/>
            <w:r w:rsidRPr="001A2962">
              <w:rPr>
                <w:lang w:eastAsia="pl-PL"/>
              </w:rPr>
              <w:t xml:space="preserve">   </w:t>
            </w:r>
          </w:p>
          <w:p w14:paraId="33B7888C" w14:textId="7208D704" w:rsidR="003A4136" w:rsidRPr="0072540A" w:rsidRDefault="0075382B" w:rsidP="0075382B">
            <w:pPr>
              <w:spacing w:after="0" w:line="240" w:lineRule="auto"/>
              <w:rPr>
                <w:lang w:eastAsia="pl-PL"/>
              </w:rPr>
            </w:pPr>
            <w:r w:rsidRPr="001A2962">
              <w:rPr>
                <w:lang w:eastAsia="pl-PL"/>
              </w:rPr>
              <w:t>lub 24</w:t>
            </w:r>
            <w:r w:rsidR="00721734" w:rsidRPr="001A2962">
              <w:rPr>
                <w:lang w:eastAsia="pl-PL"/>
              </w:rPr>
              <w:t>,00</w:t>
            </w:r>
            <w:r w:rsidRPr="001A2962">
              <w:rPr>
                <w:lang w:eastAsia="pl-PL"/>
              </w:rPr>
              <w:t xml:space="preserve"> zł/zestaw z </w:t>
            </w:r>
            <w:proofErr w:type="spellStart"/>
            <w:r w:rsidRPr="00167FB7">
              <w:rPr>
                <w:lang w:eastAsia="pl-PL"/>
              </w:rPr>
              <w:t>pendrivem</w:t>
            </w:r>
            <w:proofErr w:type="spellEnd"/>
          </w:p>
        </w:tc>
      </w:tr>
      <w:tr w:rsidR="00237501" w:rsidRPr="00801DE5" w14:paraId="2CF8658E"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6C75AD99" w14:textId="0FEB42A3" w:rsidR="00237501" w:rsidRPr="00237501" w:rsidRDefault="00CF558A" w:rsidP="00AC2956">
            <w:pPr>
              <w:spacing w:line="240" w:lineRule="auto"/>
              <w:jc w:val="right"/>
            </w:pPr>
            <w:r>
              <w:rPr>
                <w:rFonts w:cs="Arial"/>
                <w:lang w:eastAsia="pl-PL"/>
              </w:rPr>
              <w:t>11</w:t>
            </w:r>
          </w:p>
        </w:tc>
        <w:tc>
          <w:tcPr>
            <w:tcW w:w="1882" w:type="dxa"/>
            <w:tcBorders>
              <w:top w:val="single" w:sz="4" w:space="0" w:color="000000"/>
              <w:left w:val="single" w:sz="4" w:space="0" w:color="000000"/>
              <w:bottom w:val="single" w:sz="4" w:space="0" w:color="000000"/>
            </w:tcBorders>
            <w:shd w:val="clear" w:color="auto" w:fill="auto"/>
          </w:tcPr>
          <w:p w14:paraId="7991C32F" w14:textId="7633376E" w:rsidR="00237501" w:rsidRPr="00237501" w:rsidRDefault="00237501" w:rsidP="00AC2956">
            <w:pPr>
              <w:spacing w:after="0" w:line="240" w:lineRule="auto"/>
            </w:pPr>
            <w:r w:rsidRPr="00237501">
              <w:rPr>
                <w:rFonts w:cs="Arial"/>
                <w:lang w:eastAsia="pl-PL"/>
              </w:rPr>
              <w:t>Projektor multimedialny</w:t>
            </w:r>
          </w:p>
        </w:tc>
        <w:tc>
          <w:tcPr>
            <w:tcW w:w="3968" w:type="dxa"/>
            <w:tcBorders>
              <w:top w:val="single" w:sz="4" w:space="0" w:color="000000"/>
              <w:left w:val="single" w:sz="4" w:space="0" w:color="000000"/>
              <w:bottom w:val="single" w:sz="4" w:space="0" w:color="000000"/>
            </w:tcBorders>
            <w:shd w:val="clear" w:color="auto" w:fill="auto"/>
          </w:tcPr>
          <w:p w14:paraId="25E26449" w14:textId="77777777" w:rsidR="00237501" w:rsidRPr="00237501" w:rsidRDefault="00237501" w:rsidP="00AC2956">
            <w:pPr>
              <w:numPr>
                <w:ilvl w:val="0"/>
                <w:numId w:val="35"/>
              </w:numPr>
              <w:spacing w:after="0" w:line="240" w:lineRule="auto"/>
              <w:ind w:left="311" w:hanging="283"/>
              <w:rPr>
                <w:rFonts w:cs="Arial"/>
                <w:color w:val="000000"/>
                <w:lang w:eastAsia="pl-PL"/>
              </w:rPr>
            </w:pPr>
            <w:r w:rsidRPr="00237501">
              <w:rPr>
                <w:rFonts w:cs="Arial"/>
                <w:color w:val="000000"/>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792DF897" w14:textId="77777777" w:rsidR="00237501" w:rsidRPr="00237501"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7F9E4F9" w14:textId="0C50649E" w:rsidR="00237501" w:rsidRPr="00AC2956"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tc>
        <w:tc>
          <w:tcPr>
            <w:tcW w:w="2848" w:type="dxa"/>
            <w:gridSpan w:val="2"/>
            <w:tcBorders>
              <w:top w:val="single" w:sz="4" w:space="0" w:color="000000"/>
              <w:left w:val="single" w:sz="4" w:space="0" w:color="000000"/>
              <w:bottom w:val="single" w:sz="4" w:space="0" w:color="000000"/>
              <w:right w:val="single" w:sz="4" w:space="0" w:color="000000"/>
            </w:tcBorders>
          </w:tcPr>
          <w:p w14:paraId="4710BDD0" w14:textId="0B198F1A" w:rsidR="00237501" w:rsidRPr="00ED6860" w:rsidRDefault="0058797C" w:rsidP="0058797C">
            <w:pPr>
              <w:spacing w:after="0" w:line="240" w:lineRule="auto"/>
              <w:jc w:val="center"/>
              <w:rPr>
                <w:lang w:eastAsia="pl-PL"/>
              </w:rPr>
            </w:pPr>
            <w:r w:rsidRPr="00167FB7">
              <w:rPr>
                <w:lang w:eastAsia="pl-PL"/>
              </w:rPr>
              <w:t>2</w:t>
            </w:r>
            <w:r w:rsidR="00721734" w:rsidRPr="00167FB7">
              <w:rPr>
                <w:lang w:eastAsia="pl-PL"/>
              </w:rPr>
              <w:t> </w:t>
            </w:r>
            <w:r w:rsidRPr="00167FB7">
              <w:rPr>
                <w:lang w:eastAsia="pl-PL"/>
              </w:rPr>
              <w:t>300</w:t>
            </w:r>
            <w:r w:rsidR="00721734" w:rsidRPr="00167FB7">
              <w:rPr>
                <w:lang w:eastAsia="pl-PL"/>
              </w:rPr>
              <w:t>,00</w:t>
            </w:r>
            <w:r w:rsidRPr="00167FB7">
              <w:rPr>
                <w:lang w:eastAsia="pl-PL"/>
              </w:rPr>
              <w:t xml:space="preserve"> </w:t>
            </w:r>
            <w:r w:rsidR="00CA0A51" w:rsidRPr="00167FB7">
              <w:rPr>
                <w:lang w:eastAsia="pl-PL"/>
              </w:rPr>
              <w:t>/sztuka</w:t>
            </w:r>
          </w:p>
          <w:p w14:paraId="78D20AE2" w14:textId="6E58AC88" w:rsidR="0058797C" w:rsidRPr="0072540A" w:rsidRDefault="0058797C" w:rsidP="0058797C">
            <w:pPr>
              <w:spacing w:after="0" w:line="240" w:lineRule="auto"/>
              <w:jc w:val="center"/>
              <w:rPr>
                <w:lang w:eastAsia="pl-PL"/>
              </w:rPr>
            </w:pPr>
            <w:r w:rsidRPr="00ED6860">
              <w:rPr>
                <w:lang w:eastAsia="pl-PL"/>
              </w:rPr>
              <w:t xml:space="preserve">w przypadku jednorazowego </w:t>
            </w:r>
            <w:r>
              <w:rPr>
                <w:lang w:eastAsia="pl-PL"/>
              </w:rPr>
              <w:t>odpisu amortyzacyjnego</w:t>
            </w:r>
          </w:p>
        </w:tc>
      </w:tr>
      <w:tr w:rsidR="00237501" w:rsidRPr="00801DE5" w14:paraId="3A84FC81"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56A34D12" w14:textId="684EA4CF" w:rsidR="00237501" w:rsidRPr="00237501" w:rsidRDefault="00CF558A" w:rsidP="00AC2956">
            <w:pPr>
              <w:spacing w:line="240" w:lineRule="auto"/>
              <w:jc w:val="right"/>
            </w:pPr>
            <w:r>
              <w:t>12</w:t>
            </w:r>
          </w:p>
        </w:tc>
        <w:tc>
          <w:tcPr>
            <w:tcW w:w="1882" w:type="dxa"/>
            <w:tcBorders>
              <w:top w:val="single" w:sz="4" w:space="0" w:color="000000"/>
              <w:left w:val="single" w:sz="4" w:space="0" w:color="000000"/>
              <w:bottom w:val="single" w:sz="4" w:space="0" w:color="000000"/>
            </w:tcBorders>
            <w:shd w:val="clear" w:color="auto" w:fill="auto"/>
          </w:tcPr>
          <w:p w14:paraId="51D09077" w14:textId="13678D06" w:rsidR="00237501" w:rsidRPr="00237501" w:rsidRDefault="00237501" w:rsidP="00AC2956">
            <w:pPr>
              <w:spacing w:after="0" w:line="240" w:lineRule="auto"/>
            </w:pPr>
            <w:r w:rsidRPr="00237501">
              <w:rPr>
                <w:rFonts w:cs="Arial"/>
                <w:lang w:eastAsia="pl-PL"/>
              </w:rPr>
              <w:t>Laptop</w:t>
            </w:r>
          </w:p>
        </w:tc>
        <w:tc>
          <w:tcPr>
            <w:tcW w:w="3968" w:type="dxa"/>
            <w:tcBorders>
              <w:top w:val="single" w:sz="4" w:space="0" w:color="000000"/>
              <w:left w:val="single" w:sz="4" w:space="0" w:color="000000"/>
              <w:bottom w:val="single" w:sz="4" w:space="0" w:color="000000"/>
            </w:tcBorders>
            <w:shd w:val="clear" w:color="auto" w:fill="auto"/>
          </w:tcPr>
          <w:p w14:paraId="0699CD7D"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o ile nabycie laptopa jest niezbędne w celu wspomagania procesu wdrażania projektu (udzielania wsparcia uczestnikom projektu), nie do obsługi projektu (co jest finansowane w ramach kosztów pośrednich)</w:t>
            </w:r>
          </w:p>
          <w:p w14:paraId="556CF1A0"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4F7E7053"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494318C5" w14:textId="1F2FB8DA" w:rsidR="00237501" w:rsidRPr="00237501" w:rsidRDefault="00237501" w:rsidP="00AC2956">
            <w:pPr>
              <w:numPr>
                <w:ilvl w:val="0"/>
                <w:numId w:val="36"/>
              </w:numPr>
              <w:spacing w:after="0" w:line="240" w:lineRule="auto"/>
              <w:ind w:left="311" w:hanging="311"/>
              <w:rPr>
                <w:rFonts w:cs="Arial"/>
                <w:color w:val="000000"/>
                <w:lang w:eastAsia="pl-PL"/>
              </w:rPr>
            </w:pPr>
            <w:r w:rsidRPr="00237501">
              <w:rPr>
                <w:rFonts w:cs="Arial"/>
                <w:color w:val="000000"/>
                <w:lang w:eastAsia="pl-PL"/>
              </w:rPr>
              <w:t>wydatek kwalifikowalny, o ile laptop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57097514" w14:textId="12052360" w:rsidR="00237501" w:rsidRPr="00ED6860" w:rsidRDefault="0058797C" w:rsidP="0058797C">
            <w:pPr>
              <w:spacing w:after="0" w:line="240" w:lineRule="auto"/>
              <w:jc w:val="center"/>
              <w:rPr>
                <w:lang w:eastAsia="pl-PL"/>
              </w:rPr>
            </w:pPr>
            <w:r w:rsidRPr="00167FB7">
              <w:rPr>
                <w:lang w:eastAsia="pl-PL"/>
              </w:rPr>
              <w:t>2500</w:t>
            </w:r>
            <w:r w:rsidR="00721734" w:rsidRPr="00167FB7">
              <w:rPr>
                <w:lang w:eastAsia="pl-PL"/>
              </w:rPr>
              <w:t>,00</w:t>
            </w:r>
            <w:r w:rsidRPr="00167FB7">
              <w:rPr>
                <w:lang w:eastAsia="pl-PL"/>
              </w:rPr>
              <w:t xml:space="preserve"> </w:t>
            </w:r>
            <w:r w:rsidR="00CA0A51" w:rsidRPr="00167FB7">
              <w:rPr>
                <w:lang w:eastAsia="pl-PL"/>
              </w:rPr>
              <w:t>/</w:t>
            </w:r>
            <w:r w:rsidR="00ED6860" w:rsidRPr="00167FB7">
              <w:rPr>
                <w:lang w:eastAsia="pl-PL"/>
              </w:rPr>
              <w:t xml:space="preserve"> </w:t>
            </w:r>
            <w:r w:rsidR="00CA0A51" w:rsidRPr="00167FB7">
              <w:rPr>
                <w:lang w:eastAsia="pl-PL"/>
              </w:rPr>
              <w:t>sztuka</w:t>
            </w:r>
          </w:p>
          <w:p w14:paraId="2E1A1ADB" w14:textId="5DBA94A0"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216C2464" w14:textId="77777777" w:rsidTr="00AC2956">
        <w:trPr>
          <w:trHeight w:val="841"/>
        </w:trPr>
        <w:tc>
          <w:tcPr>
            <w:tcW w:w="634" w:type="dxa"/>
            <w:tcBorders>
              <w:top w:val="single" w:sz="4" w:space="0" w:color="000000"/>
              <w:left w:val="single" w:sz="4" w:space="0" w:color="000000"/>
              <w:bottom w:val="single" w:sz="4" w:space="0" w:color="000000"/>
            </w:tcBorders>
            <w:shd w:val="clear" w:color="auto" w:fill="auto"/>
          </w:tcPr>
          <w:p w14:paraId="1F5DDF65" w14:textId="25A1AB06" w:rsidR="00237501" w:rsidRPr="00237501" w:rsidRDefault="00CF558A" w:rsidP="00AC2956">
            <w:pPr>
              <w:spacing w:line="240" w:lineRule="auto"/>
              <w:jc w:val="right"/>
            </w:pPr>
            <w:r>
              <w:t>13</w:t>
            </w:r>
          </w:p>
        </w:tc>
        <w:tc>
          <w:tcPr>
            <w:tcW w:w="1882" w:type="dxa"/>
            <w:tcBorders>
              <w:top w:val="single" w:sz="4" w:space="0" w:color="000000"/>
              <w:left w:val="single" w:sz="4" w:space="0" w:color="000000"/>
              <w:bottom w:val="single" w:sz="4" w:space="0" w:color="000000"/>
            </w:tcBorders>
            <w:shd w:val="clear" w:color="auto" w:fill="auto"/>
          </w:tcPr>
          <w:p w14:paraId="6F4FE621" w14:textId="431751FE" w:rsidR="00237501" w:rsidRPr="00237501" w:rsidRDefault="00237501" w:rsidP="00AC2956">
            <w:pPr>
              <w:spacing w:after="0" w:line="240" w:lineRule="auto"/>
            </w:pPr>
            <w:r w:rsidRPr="00237501">
              <w:rPr>
                <w:rFonts w:cs="Arial"/>
                <w:lang w:eastAsia="pl-PL"/>
              </w:rPr>
              <w:t>Komputer stacjonarny</w:t>
            </w:r>
          </w:p>
        </w:tc>
        <w:tc>
          <w:tcPr>
            <w:tcW w:w="3968" w:type="dxa"/>
            <w:tcBorders>
              <w:top w:val="single" w:sz="4" w:space="0" w:color="000000"/>
              <w:left w:val="single" w:sz="4" w:space="0" w:color="000000"/>
              <w:bottom w:val="single" w:sz="4" w:space="0" w:color="000000"/>
            </w:tcBorders>
            <w:shd w:val="clear" w:color="auto" w:fill="auto"/>
          </w:tcPr>
          <w:p w14:paraId="70B14FFE" w14:textId="77777777"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14:paraId="5D56B17E"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1E4101B"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673C61EB" w14:textId="16806EF1"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komputer stacjonarny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34A90DBE" w14:textId="2FE6F1D4" w:rsidR="00237501" w:rsidRPr="00ED6860" w:rsidRDefault="0058797C" w:rsidP="0058797C">
            <w:pPr>
              <w:spacing w:after="0" w:line="240" w:lineRule="auto"/>
              <w:jc w:val="center"/>
              <w:rPr>
                <w:lang w:eastAsia="pl-PL"/>
              </w:rPr>
            </w:pPr>
            <w:r w:rsidRPr="00167FB7">
              <w:rPr>
                <w:lang w:eastAsia="pl-PL"/>
              </w:rPr>
              <w:t>2900</w:t>
            </w:r>
            <w:r w:rsidR="00721734" w:rsidRPr="00167FB7">
              <w:rPr>
                <w:lang w:eastAsia="pl-PL"/>
              </w:rPr>
              <w:t>,00</w:t>
            </w:r>
            <w:r w:rsidRPr="00167FB7">
              <w:rPr>
                <w:lang w:eastAsia="pl-PL"/>
              </w:rPr>
              <w:t xml:space="preserve"> </w:t>
            </w:r>
            <w:r w:rsidR="00CA0A51" w:rsidRPr="00167FB7">
              <w:rPr>
                <w:lang w:eastAsia="pl-PL"/>
              </w:rPr>
              <w:t>/ sztuka</w:t>
            </w:r>
          </w:p>
          <w:p w14:paraId="12855DCC" w14:textId="54811381"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4D2D9142" w14:textId="77777777" w:rsidTr="00C366CE">
        <w:trPr>
          <w:trHeight w:val="1298"/>
        </w:trPr>
        <w:tc>
          <w:tcPr>
            <w:tcW w:w="634" w:type="dxa"/>
            <w:tcBorders>
              <w:top w:val="single" w:sz="4" w:space="0" w:color="000000"/>
              <w:left w:val="single" w:sz="4" w:space="0" w:color="000000"/>
              <w:bottom w:val="single" w:sz="4" w:space="0" w:color="000000"/>
            </w:tcBorders>
          </w:tcPr>
          <w:p w14:paraId="40A63350" w14:textId="028F2E3E" w:rsidR="00237501" w:rsidRDefault="00CF558A" w:rsidP="00237501">
            <w:pPr>
              <w:jc w:val="right"/>
            </w:pPr>
            <w:r>
              <w:t>14</w:t>
            </w:r>
          </w:p>
        </w:tc>
        <w:tc>
          <w:tcPr>
            <w:tcW w:w="1882" w:type="dxa"/>
            <w:tcBorders>
              <w:top w:val="single" w:sz="4" w:space="0" w:color="000000"/>
              <w:left w:val="single" w:sz="4" w:space="0" w:color="000000"/>
              <w:bottom w:val="single" w:sz="4" w:space="0" w:color="000000"/>
            </w:tcBorders>
          </w:tcPr>
          <w:p w14:paraId="430B6CBD" w14:textId="4D13BB06" w:rsidR="00237501" w:rsidRPr="0072540A" w:rsidRDefault="00F01DB8" w:rsidP="00237501">
            <w:pPr>
              <w:spacing w:after="0" w:line="240" w:lineRule="auto"/>
            </w:pPr>
            <w:r>
              <w:t>Zwrot kosztów dojazdu</w:t>
            </w:r>
            <w:r w:rsidR="005C289E">
              <w:t xml:space="preserve"> uczestnika</w:t>
            </w:r>
          </w:p>
        </w:tc>
        <w:tc>
          <w:tcPr>
            <w:tcW w:w="3968" w:type="dxa"/>
            <w:tcBorders>
              <w:top w:val="single" w:sz="4" w:space="0" w:color="000000"/>
              <w:left w:val="single" w:sz="4" w:space="0" w:color="000000"/>
              <w:bottom w:val="single" w:sz="4" w:space="0" w:color="000000"/>
            </w:tcBorders>
          </w:tcPr>
          <w:p w14:paraId="3079941A" w14:textId="77777777" w:rsidR="0004274A" w:rsidRPr="0004274A" w:rsidRDefault="0004274A" w:rsidP="0004274A">
            <w:pPr>
              <w:numPr>
                <w:ilvl w:val="0"/>
                <w:numId w:val="10"/>
              </w:numPr>
              <w:suppressAutoHyphens w:val="0"/>
              <w:spacing w:after="0" w:line="240" w:lineRule="auto"/>
              <w:ind w:left="355" w:hanging="357"/>
            </w:pPr>
            <w:r w:rsidRPr="0004274A">
              <w:t>wydatek kwalifikowalny  związku z uzasadnionymi potrzebami grupy docelowej (</w:t>
            </w:r>
            <w:proofErr w:type="spellStart"/>
            <w:r w:rsidRPr="0004274A">
              <w:t>np</w:t>
            </w:r>
            <w:proofErr w:type="spellEnd"/>
            <w:r w:rsidRPr="0004274A">
              <w:t xml:space="preserve"> koszty dojazdów dla osób z niepełnosprawnościami, bezrobotnych)</w:t>
            </w:r>
          </w:p>
          <w:p w14:paraId="28575EFC" w14:textId="1E811B8E" w:rsidR="00237501" w:rsidRPr="0072540A" w:rsidRDefault="0004274A" w:rsidP="0004274A">
            <w:pPr>
              <w:numPr>
                <w:ilvl w:val="0"/>
                <w:numId w:val="10"/>
              </w:numPr>
              <w:suppressAutoHyphens w:val="0"/>
              <w:spacing w:after="0" w:line="240" w:lineRule="auto"/>
              <w:ind w:left="355" w:hanging="357"/>
            </w:pPr>
            <w:r w:rsidRPr="0004274A">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2848" w:type="dxa"/>
            <w:gridSpan w:val="2"/>
            <w:tcBorders>
              <w:top w:val="single" w:sz="4" w:space="0" w:color="000000"/>
              <w:left w:val="single" w:sz="4" w:space="0" w:color="000000"/>
              <w:bottom w:val="single" w:sz="4" w:space="0" w:color="000000"/>
              <w:right w:val="single" w:sz="4" w:space="0" w:color="000000"/>
            </w:tcBorders>
          </w:tcPr>
          <w:p w14:paraId="3AE3B899" w14:textId="4B5B783F" w:rsidR="00237501" w:rsidRPr="0072540A" w:rsidRDefault="0004274A" w:rsidP="00237501">
            <w:pPr>
              <w:spacing w:after="0" w:line="240" w:lineRule="auto"/>
              <w:rPr>
                <w:lang w:eastAsia="pl-PL"/>
              </w:rPr>
            </w:pPr>
            <w:r w:rsidRPr="0004274A">
              <w:rPr>
                <w:lang w:eastAsia="pl-PL"/>
              </w:rPr>
              <w:t>Cena uzależniona od cenników operatorów komunikacji publicznej.</w:t>
            </w:r>
          </w:p>
        </w:tc>
      </w:tr>
      <w:tr w:rsidR="00237501" w:rsidRPr="00801DE5" w14:paraId="3432C87B" w14:textId="77777777" w:rsidTr="00C366CE">
        <w:trPr>
          <w:trHeight w:val="1298"/>
        </w:trPr>
        <w:tc>
          <w:tcPr>
            <w:tcW w:w="634" w:type="dxa"/>
            <w:tcBorders>
              <w:top w:val="single" w:sz="4" w:space="0" w:color="000000"/>
              <w:left w:val="single" w:sz="4" w:space="0" w:color="000000"/>
              <w:bottom w:val="single" w:sz="4" w:space="0" w:color="000000"/>
            </w:tcBorders>
          </w:tcPr>
          <w:p w14:paraId="6891D08A" w14:textId="36D97A52" w:rsidR="00237501" w:rsidRDefault="00CF558A" w:rsidP="00237501">
            <w:pPr>
              <w:jc w:val="right"/>
            </w:pPr>
            <w:r>
              <w:t>15</w:t>
            </w:r>
          </w:p>
        </w:tc>
        <w:tc>
          <w:tcPr>
            <w:tcW w:w="1882" w:type="dxa"/>
            <w:tcBorders>
              <w:top w:val="single" w:sz="4" w:space="0" w:color="000000"/>
              <w:left w:val="single" w:sz="4" w:space="0" w:color="000000"/>
              <w:bottom w:val="single" w:sz="4" w:space="0" w:color="000000"/>
            </w:tcBorders>
          </w:tcPr>
          <w:p w14:paraId="3CFA289B" w14:textId="3E5C2E06" w:rsidR="00237501" w:rsidRPr="0072540A" w:rsidRDefault="001E5DA7" w:rsidP="00237501">
            <w:pPr>
              <w:spacing w:after="0" w:line="240" w:lineRule="auto"/>
            </w:pPr>
            <w:r>
              <w:t>Stypendium szkoleniowe</w:t>
            </w:r>
          </w:p>
        </w:tc>
        <w:tc>
          <w:tcPr>
            <w:tcW w:w="3968" w:type="dxa"/>
            <w:tcBorders>
              <w:top w:val="single" w:sz="4" w:space="0" w:color="000000"/>
              <w:left w:val="single" w:sz="4" w:space="0" w:color="000000"/>
              <w:bottom w:val="single" w:sz="4" w:space="0" w:color="000000"/>
            </w:tcBorders>
          </w:tcPr>
          <w:p w14:paraId="63F4A06B" w14:textId="2B5EB9D5" w:rsidR="00237501" w:rsidRPr="0072540A" w:rsidRDefault="001E5DA7" w:rsidP="00237501">
            <w:pPr>
              <w:numPr>
                <w:ilvl w:val="0"/>
                <w:numId w:val="10"/>
              </w:numPr>
              <w:suppressAutoHyphens w:val="0"/>
              <w:spacing w:after="0" w:line="240" w:lineRule="auto"/>
              <w:ind w:left="355" w:hanging="357"/>
            </w:pPr>
            <w:r w:rsidRPr="001E5DA7">
              <w:t>podstawą do wypłacenia stypendium jest obecność na zajęciach.</w:t>
            </w:r>
          </w:p>
        </w:tc>
        <w:tc>
          <w:tcPr>
            <w:tcW w:w="2848" w:type="dxa"/>
            <w:gridSpan w:val="2"/>
            <w:tcBorders>
              <w:top w:val="single" w:sz="4" w:space="0" w:color="000000"/>
              <w:left w:val="single" w:sz="4" w:space="0" w:color="000000"/>
              <w:bottom w:val="single" w:sz="4" w:space="0" w:color="000000"/>
              <w:right w:val="single" w:sz="4" w:space="0" w:color="000000"/>
            </w:tcBorders>
          </w:tcPr>
          <w:p w14:paraId="3ABB081B" w14:textId="4CE1B2C3" w:rsidR="00237501" w:rsidRPr="0072540A" w:rsidRDefault="00CA0A51" w:rsidP="00237501">
            <w:pPr>
              <w:spacing w:after="0" w:line="240" w:lineRule="auto"/>
              <w:rPr>
                <w:lang w:eastAsia="pl-PL"/>
              </w:rPr>
            </w:pPr>
            <w:r>
              <w:rPr>
                <w:lang w:eastAsia="pl-PL"/>
              </w:rPr>
              <w:t xml:space="preserve">Osobom uczestniczącym w </w:t>
            </w:r>
            <w:r w:rsidR="001E5DA7" w:rsidRPr="001E5DA7">
              <w:rPr>
                <w:lang w:eastAsia="pl-PL"/>
              </w:rPr>
              <w:t xml:space="preserve">szkoleniach (bezrobotnym, biernym zawodowo oraz </w:t>
            </w:r>
            <w:r w:rsidR="00721734">
              <w:rPr>
                <w:lang w:eastAsia="pl-PL"/>
              </w:rPr>
              <w:t xml:space="preserve">ubogim pracującym) przysługuje stypendium szkoleniowe, </w:t>
            </w:r>
            <w:r w:rsidR="001E5DA7" w:rsidRPr="001E5DA7">
              <w:rPr>
                <w:lang w:eastAsia="pl-PL"/>
              </w:rPr>
              <w:t>które miesięcznie wynosi brutto</w:t>
            </w:r>
            <w:r w:rsidR="00721734">
              <w:rPr>
                <w:lang w:eastAsia="pl-PL"/>
              </w:rPr>
              <w:t xml:space="preserve"> 120%  zasiłku  o  którym mowa w art. </w:t>
            </w:r>
            <w:r w:rsidR="001E5DA7" w:rsidRPr="001E5DA7">
              <w:rPr>
                <w:lang w:eastAsia="pl-PL"/>
              </w:rPr>
              <w:t xml:space="preserve">72 ust. </w:t>
            </w:r>
            <w:r w:rsidR="00721734">
              <w:rPr>
                <w:lang w:eastAsia="pl-PL"/>
              </w:rPr>
              <w:t xml:space="preserve">1 pkt </w:t>
            </w:r>
            <w:r w:rsidR="001E5DA7" w:rsidRPr="001E5DA7">
              <w:rPr>
                <w:lang w:eastAsia="pl-PL"/>
              </w:rPr>
              <w:t xml:space="preserve">1  ustawy o  promocji  </w:t>
            </w:r>
            <w:r w:rsidR="00721734">
              <w:rPr>
                <w:lang w:eastAsia="pl-PL"/>
              </w:rPr>
              <w:t xml:space="preserve">zatrudnienia </w:t>
            </w:r>
            <w:r w:rsidR="001E5DA7" w:rsidRPr="001E5DA7">
              <w:rPr>
                <w:lang w:eastAsia="pl-PL"/>
              </w:rPr>
              <w:t>i  instytucjach  rynku  pracy, jeżeli mies</w:t>
            </w:r>
            <w:r w:rsidR="00721734">
              <w:rPr>
                <w:lang w:eastAsia="pl-PL"/>
              </w:rPr>
              <w:t xml:space="preserve">ięczny wymiar godzin szkolenia </w:t>
            </w:r>
            <w:r w:rsidR="001E5DA7" w:rsidRPr="001E5DA7">
              <w:rPr>
                <w:lang w:eastAsia="pl-PL"/>
              </w:rPr>
              <w:t>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r w:rsidR="001E5DA7" w:rsidRPr="00801DE5" w14:paraId="66EB0DF1" w14:textId="77777777" w:rsidTr="001E5DA7">
        <w:trPr>
          <w:trHeight w:val="60"/>
        </w:trPr>
        <w:tc>
          <w:tcPr>
            <w:tcW w:w="634" w:type="dxa"/>
            <w:tcBorders>
              <w:top w:val="single" w:sz="4" w:space="0" w:color="000000"/>
              <w:left w:val="single" w:sz="4" w:space="0" w:color="000000"/>
              <w:bottom w:val="single" w:sz="4" w:space="0" w:color="000000"/>
            </w:tcBorders>
          </w:tcPr>
          <w:p w14:paraId="422A05F2" w14:textId="3D0A0610" w:rsidR="001E5DA7" w:rsidRDefault="00CF558A" w:rsidP="00237501">
            <w:pPr>
              <w:jc w:val="right"/>
            </w:pPr>
            <w:r>
              <w:t>16</w:t>
            </w:r>
          </w:p>
        </w:tc>
        <w:tc>
          <w:tcPr>
            <w:tcW w:w="1882" w:type="dxa"/>
            <w:tcBorders>
              <w:top w:val="single" w:sz="4" w:space="0" w:color="000000"/>
              <w:left w:val="single" w:sz="4" w:space="0" w:color="000000"/>
              <w:bottom w:val="single" w:sz="4" w:space="0" w:color="000000"/>
            </w:tcBorders>
          </w:tcPr>
          <w:p w14:paraId="6132F4D2" w14:textId="6F96DB84" w:rsidR="001E5DA7" w:rsidRDefault="001E5DA7" w:rsidP="00237501">
            <w:pPr>
              <w:spacing w:after="0" w:line="240" w:lineRule="auto"/>
            </w:pPr>
            <w:r>
              <w:t>Stypendium stażowe</w:t>
            </w:r>
          </w:p>
        </w:tc>
        <w:tc>
          <w:tcPr>
            <w:tcW w:w="3968" w:type="dxa"/>
            <w:tcBorders>
              <w:top w:val="single" w:sz="4" w:space="0" w:color="000000"/>
              <w:left w:val="single" w:sz="4" w:space="0" w:color="000000"/>
              <w:bottom w:val="single" w:sz="4" w:space="0" w:color="000000"/>
            </w:tcBorders>
          </w:tcPr>
          <w:p w14:paraId="38184913" w14:textId="77777777" w:rsidR="001E5DA7" w:rsidRPr="001E5DA7" w:rsidRDefault="001E5DA7" w:rsidP="001E5DA7">
            <w:pPr>
              <w:numPr>
                <w:ilvl w:val="0"/>
                <w:numId w:val="10"/>
              </w:numPr>
              <w:suppressAutoHyphens w:val="0"/>
              <w:spacing w:after="0" w:line="240" w:lineRule="auto"/>
              <w:ind w:left="355" w:hanging="357"/>
            </w:pPr>
            <w:r w:rsidRPr="001E5DA7">
              <w:t>czas pracy osoby odbywającej staż nie może przekraczać 8 godzin na dobę i 40 godzin tygodniowo, a w przypadku osób niepełnosprawnych zaliczonych do znacznego lub umiarkowanego stopnia niepełnosprawności - 7 godzin na dobę i 35 godzin tygodniowo</w:t>
            </w:r>
          </w:p>
          <w:p w14:paraId="7AE7094E" w14:textId="1B8E7C2F" w:rsidR="001E5DA7" w:rsidRPr="001E5DA7" w:rsidRDefault="001E5DA7" w:rsidP="001E5DA7">
            <w:pPr>
              <w:numPr>
                <w:ilvl w:val="0"/>
                <w:numId w:val="10"/>
              </w:numPr>
              <w:suppressAutoHyphens w:val="0"/>
              <w:spacing w:after="0" w:line="240" w:lineRule="auto"/>
              <w:ind w:left="355" w:hanging="357"/>
            </w:pPr>
            <w:r w:rsidRPr="001E5DA7">
              <w:t>w przypadku zwolnienia lekarskiego z powodu choroby osobie odbywającej staż przysługuje za okres zwolnienia 100% stypendium stażowego</w:t>
            </w:r>
          </w:p>
        </w:tc>
        <w:tc>
          <w:tcPr>
            <w:tcW w:w="2848" w:type="dxa"/>
            <w:gridSpan w:val="2"/>
            <w:tcBorders>
              <w:top w:val="single" w:sz="4" w:space="0" w:color="000000"/>
              <w:left w:val="single" w:sz="4" w:space="0" w:color="000000"/>
              <w:bottom w:val="single" w:sz="4" w:space="0" w:color="000000"/>
              <w:right w:val="single" w:sz="4" w:space="0" w:color="000000"/>
            </w:tcBorders>
          </w:tcPr>
          <w:p w14:paraId="0C5D008E" w14:textId="050B1A02" w:rsidR="001E5DA7" w:rsidRPr="001E5DA7" w:rsidRDefault="001E5DA7" w:rsidP="00237501">
            <w:pPr>
              <w:spacing w:after="0" w:line="240" w:lineRule="auto"/>
              <w:rPr>
                <w:lang w:eastAsia="pl-PL"/>
              </w:rPr>
            </w:pPr>
            <w:r w:rsidRPr="001E5DA7">
              <w:rPr>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r w:rsidR="0078045A">
              <w:rPr>
                <w:lang w:eastAsia="pl-PL"/>
              </w:rPr>
              <w:t>.</w:t>
            </w:r>
          </w:p>
        </w:tc>
      </w:tr>
      <w:tr w:rsidR="0078045A" w:rsidRPr="00801DE5" w14:paraId="1E69B492" w14:textId="77777777" w:rsidTr="001E5DA7">
        <w:trPr>
          <w:trHeight w:val="60"/>
        </w:trPr>
        <w:tc>
          <w:tcPr>
            <w:tcW w:w="634" w:type="dxa"/>
            <w:tcBorders>
              <w:top w:val="single" w:sz="4" w:space="0" w:color="000000"/>
              <w:left w:val="single" w:sz="4" w:space="0" w:color="000000"/>
              <w:bottom w:val="single" w:sz="4" w:space="0" w:color="000000"/>
            </w:tcBorders>
          </w:tcPr>
          <w:p w14:paraId="27778AD3" w14:textId="69324B18" w:rsidR="0078045A" w:rsidRDefault="00CF558A" w:rsidP="00237501">
            <w:pPr>
              <w:jc w:val="right"/>
            </w:pPr>
            <w:r>
              <w:t>17</w:t>
            </w:r>
          </w:p>
        </w:tc>
        <w:tc>
          <w:tcPr>
            <w:tcW w:w="1882" w:type="dxa"/>
            <w:tcBorders>
              <w:top w:val="single" w:sz="4" w:space="0" w:color="000000"/>
              <w:left w:val="single" w:sz="4" w:space="0" w:color="000000"/>
              <w:bottom w:val="single" w:sz="4" w:space="0" w:color="000000"/>
            </w:tcBorders>
          </w:tcPr>
          <w:p w14:paraId="301591A7" w14:textId="68E0C791" w:rsidR="0078045A" w:rsidRDefault="0078045A" w:rsidP="00237501">
            <w:pPr>
              <w:spacing w:after="0" w:line="240" w:lineRule="auto"/>
            </w:pPr>
            <w:r>
              <w:t>Opiekun stażysty</w:t>
            </w:r>
          </w:p>
        </w:tc>
        <w:tc>
          <w:tcPr>
            <w:tcW w:w="3968" w:type="dxa"/>
            <w:tcBorders>
              <w:top w:val="single" w:sz="4" w:space="0" w:color="000000"/>
              <w:left w:val="single" w:sz="4" w:space="0" w:color="000000"/>
              <w:bottom w:val="single" w:sz="4" w:space="0" w:color="000000"/>
            </w:tcBorders>
          </w:tcPr>
          <w:p w14:paraId="0B29332B" w14:textId="77777777" w:rsidR="0078045A" w:rsidRPr="0078045A" w:rsidRDefault="0078045A" w:rsidP="0078045A">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03193821" w:rsidR="0078045A" w:rsidRPr="0078045A" w:rsidRDefault="00CA0A51" w:rsidP="0078045A">
            <w:pPr>
              <w:numPr>
                <w:ilvl w:val="0"/>
                <w:numId w:val="10"/>
              </w:numPr>
              <w:suppressAutoHyphens w:val="0"/>
              <w:spacing w:after="0" w:line="240" w:lineRule="auto"/>
              <w:ind w:left="355" w:hanging="357"/>
            </w:pPr>
            <w:r>
              <w:t>r</w:t>
            </w:r>
            <w:r w:rsidR="0078045A" w:rsidRPr="0078045A">
              <w:t>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06B647E6" w14:textId="64304FA5" w:rsidR="0078045A" w:rsidRPr="0078045A" w:rsidRDefault="00CA0A51" w:rsidP="0078045A">
            <w:pPr>
              <w:numPr>
                <w:ilvl w:val="0"/>
                <w:numId w:val="10"/>
              </w:numPr>
              <w:suppressAutoHyphens w:val="0"/>
              <w:spacing w:after="0" w:line="240" w:lineRule="auto"/>
              <w:ind w:left="355" w:hanging="357"/>
            </w:pPr>
            <w:r>
              <w:t>r</w:t>
            </w:r>
            <w:r w:rsidR="0078045A" w:rsidRPr="0078045A">
              <w:t>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0078045A" w:rsidRPr="0078045A">
              <w:rPr>
                <w:vertAlign w:val="superscript"/>
              </w:rPr>
              <w:footnoteReference w:customMarkFollows="1" w:id="7"/>
              <w:t>*</w:t>
            </w:r>
            <w:r w:rsidR="0078045A" w:rsidRPr="0078045A">
              <w:t xml:space="preserve"> za opiekę nad pierwszym stażystą i nie więcej niż 250 zł brutto miesięcznie</w:t>
            </w:r>
            <w:r w:rsidR="0078045A" w:rsidRPr="0078045A">
              <w:rPr>
                <w:vertAlign w:val="superscript"/>
              </w:rPr>
              <w:t>*</w:t>
            </w:r>
            <w:r w:rsidR="0078045A" w:rsidRPr="0078045A">
              <w:t xml:space="preserve"> za każdego kolejnego stażystę, przy czym opiekun może otrzymać refundację za opiekę nad maksymalnie 3 stażystami.</w:t>
            </w:r>
          </w:p>
          <w:p w14:paraId="5F1468A7" w14:textId="530C1F7F" w:rsidR="0078045A" w:rsidRDefault="00CA0A51" w:rsidP="0078045A">
            <w:pPr>
              <w:numPr>
                <w:ilvl w:val="0"/>
                <w:numId w:val="10"/>
              </w:numPr>
              <w:suppressAutoHyphens w:val="0"/>
              <w:spacing w:after="0" w:line="240" w:lineRule="auto"/>
              <w:ind w:left="355" w:hanging="357"/>
            </w:pPr>
            <w:r>
              <w:t>r</w:t>
            </w:r>
            <w:r w:rsidR="0078045A" w:rsidRPr="0078045A">
              <w:t>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00CF2685">
              <w:rPr>
                <w:vertAlign w:val="superscript"/>
              </w:rPr>
              <w:t>*</w:t>
            </w:r>
            <w:r w:rsidR="0078045A" w:rsidRPr="0078045A">
              <w:t xml:space="preserve"> za opiekę nad pierwszym stażystą i nie więcej niż 250 zł brutto miesięcznie</w:t>
            </w:r>
            <w:r w:rsidR="00CF2685">
              <w:rPr>
                <w:vertAlign w:val="superscript"/>
              </w:rPr>
              <w:t>*</w:t>
            </w:r>
            <w:r w:rsidR="0078045A" w:rsidRPr="0078045A">
              <w:t xml:space="preserve"> za każdego kolejnego stażystę, przy czym opiekun może otrzymać refundację za opiekę nad maksymalnie 3 stażystami.</w:t>
            </w:r>
          </w:p>
          <w:p w14:paraId="588FD754" w14:textId="77777777" w:rsidR="003B0338" w:rsidRDefault="003B0338" w:rsidP="00291775">
            <w:pPr>
              <w:suppressAutoHyphens w:val="0"/>
              <w:spacing w:after="0" w:line="240" w:lineRule="auto"/>
              <w:ind w:left="-2"/>
              <w:rPr>
                <w:vertAlign w:val="superscript"/>
              </w:rPr>
            </w:pPr>
          </w:p>
          <w:p w14:paraId="46818BB5" w14:textId="2EBB0A88" w:rsidR="00291775" w:rsidRPr="001E5DA7" w:rsidRDefault="00291775" w:rsidP="00291775">
            <w:pPr>
              <w:suppressAutoHyphens w:val="0"/>
              <w:spacing w:after="0" w:line="240" w:lineRule="auto"/>
              <w:ind w:left="-2"/>
            </w:pPr>
            <w:r w:rsidRPr="00291775">
              <w:rPr>
                <w:vertAlign w:val="superscript"/>
              </w:rPr>
              <w:t>*</w:t>
            </w:r>
            <w:r w:rsidRPr="00291775">
              <w:t>W ramach wynagrodzenia opiekuna stażysty do w/w kwot należy doliczyć koszty pracodawcy</w:t>
            </w:r>
          </w:p>
        </w:tc>
        <w:tc>
          <w:tcPr>
            <w:tcW w:w="2848" w:type="dxa"/>
            <w:gridSpan w:val="2"/>
            <w:tcBorders>
              <w:top w:val="single" w:sz="4" w:space="0" w:color="000000"/>
              <w:left w:val="single" w:sz="4" w:space="0" w:color="000000"/>
              <w:bottom w:val="single" w:sz="4" w:space="0" w:color="000000"/>
              <w:right w:val="single" w:sz="4" w:space="0" w:color="000000"/>
            </w:tcBorders>
          </w:tcPr>
          <w:p w14:paraId="72D98900" w14:textId="6D05D29D" w:rsidR="0078045A" w:rsidRPr="001E5DA7" w:rsidRDefault="0078045A" w:rsidP="00237501">
            <w:pPr>
              <w:spacing w:after="0" w:line="240" w:lineRule="auto"/>
              <w:rPr>
                <w:lang w:eastAsia="pl-PL"/>
              </w:rPr>
            </w:pPr>
          </w:p>
        </w:tc>
      </w:tr>
      <w:tr w:rsidR="00237501" w:rsidRPr="00801DE5" w14:paraId="03C5A38B" w14:textId="77777777" w:rsidTr="00C366CE">
        <w:trPr>
          <w:trHeight w:val="1298"/>
        </w:trPr>
        <w:tc>
          <w:tcPr>
            <w:tcW w:w="634" w:type="dxa"/>
            <w:tcBorders>
              <w:top w:val="single" w:sz="4" w:space="0" w:color="000000"/>
              <w:left w:val="single" w:sz="4" w:space="0" w:color="000000"/>
              <w:bottom w:val="single" w:sz="4" w:space="0" w:color="000000"/>
            </w:tcBorders>
          </w:tcPr>
          <w:p w14:paraId="265B4042" w14:textId="6994DDEE" w:rsidR="00237501" w:rsidRDefault="00CF558A" w:rsidP="00237501">
            <w:pPr>
              <w:jc w:val="right"/>
            </w:pPr>
            <w:r>
              <w:t>1</w:t>
            </w:r>
            <w:r w:rsidR="001A2962">
              <w:t>8</w:t>
            </w:r>
          </w:p>
        </w:tc>
        <w:tc>
          <w:tcPr>
            <w:tcW w:w="1882" w:type="dxa"/>
            <w:tcBorders>
              <w:top w:val="single" w:sz="4" w:space="0" w:color="000000"/>
              <w:left w:val="single" w:sz="4" w:space="0" w:color="000000"/>
              <w:bottom w:val="single" w:sz="4" w:space="0" w:color="000000"/>
            </w:tcBorders>
          </w:tcPr>
          <w:p w14:paraId="15BCE445" w14:textId="51807EE6" w:rsidR="00237501" w:rsidRPr="0072540A" w:rsidRDefault="005C289E" w:rsidP="00237501">
            <w:pPr>
              <w:spacing w:after="0" w:line="240" w:lineRule="auto"/>
            </w:pPr>
            <w:r>
              <w:t>Egzamin zewnętrzny</w:t>
            </w:r>
          </w:p>
        </w:tc>
        <w:tc>
          <w:tcPr>
            <w:tcW w:w="3968" w:type="dxa"/>
            <w:tcBorders>
              <w:top w:val="single" w:sz="4" w:space="0" w:color="000000"/>
              <w:left w:val="single" w:sz="4" w:space="0" w:color="000000"/>
              <w:bottom w:val="single" w:sz="4" w:space="0" w:color="000000"/>
            </w:tcBorders>
          </w:tcPr>
          <w:p w14:paraId="0A8DD8B4" w14:textId="2887FBEB" w:rsidR="00237501" w:rsidRPr="0072540A" w:rsidRDefault="00CE2543" w:rsidP="00237501">
            <w:pPr>
              <w:numPr>
                <w:ilvl w:val="0"/>
                <w:numId w:val="10"/>
              </w:numPr>
              <w:suppressAutoHyphens w:val="0"/>
              <w:spacing w:after="0" w:line="240" w:lineRule="auto"/>
              <w:ind w:left="355" w:hanging="357"/>
            </w:pPr>
            <w:r w:rsidRPr="00CE2543">
              <w:t>Wydatek kwalifikowalny w przypadku szkoleń prowadzących do uzyskania kwalifikacji.</w:t>
            </w:r>
          </w:p>
        </w:tc>
        <w:tc>
          <w:tcPr>
            <w:tcW w:w="2848" w:type="dxa"/>
            <w:gridSpan w:val="2"/>
            <w:tcBorders>
              <w:top w:val="single" w:sz="4" w:space="0" w:color="000000"/>
              <w:left w:val="single" w:sz="4" w:space="0" w:color="000000"/>
              <w:bottom w:val="single" w:sz="4" w:space="0" w:color="000000"/>
              <w:right w:val="single" w:sz="4" w:space="0" w:color="000000"/>
            </w:tcBorders>
          </w:tcPr>
          <w:p w14:paraId="7EBF1640" w14:textId="3680306B" w:rsidR="00237501" w:rsidRPr="0072540A" w:rsidRDefault="00CE2543" w:rsidP="00237501">
            <w:pPr>
              <w:spacing w:after="0" w:line="240" w:lineRule="auto"/>
              <w:rPr>
                <w:lang w:eastAsia="pl-PL"/>
              </w:rPr>
            </w:pPr>
            <w:r w:rsidRPr="00CE2543">
              <w:rPr>
                <w:lang w:eastAsia="pl-PL"/>
              </w:rPr>
              <w:t>Cena uzależniona od tematyki i rodzaju egzaminu</w:t>
            </w:r>
            <w:r>
              <w:rPr>
                <w:lang w:eastAsia="pl-PL"/>
              </w:rPr>
              <w:t>.</w:t>
            </w:r>
          </w:p>
        </w:tc>
      </w:tr>
      <w:tr w:rsidR="00F247ED" w:rsidRPr="00801DE5" w14:paraId="1EBCACE5" w14:textId="77777777" w:rsidTr="00C366CE">
        <w:trPr>
          <w:trHeight w:val="1298"/>
        </w:trPr>
        <w:tc>
          <w:tcPr>
            <w:tcW w:w="634" w:type="dxa"/>
            <w:tcBorders>
              <w:top w:val="single" w:sz="4" w:space="0" w:color="000000"/>
              <w:left w:val="single" w:sz="4" w:space="0" w:color="000000"/>
              <w:bottom w:val="single" w:sz="4" w:space="0" w:color="000000"/>
            </w:tcBorders>
          </w:tcPr>
          <w:p w14:paraId="326EEE58" w14:textId="0F12D2A0" w:rsidR="00F247ED" w:rsidRPr="003F37DD" w:rsidRDefault="001A2962" w:rsidP="00237501">
            <w:pPr>
              <w:jc w:val="right"/>
            </w:pPr>
            <w:r>
              <w:t>19</w:t>
            </w:r>
          </w:p>
        </w:tc>
        <w:tc>
          <w:tcPr>
            <w:tcW w:w="1882" w:type="dxa"/>
            <w:tcBorders>
              <w:top w:val="single" w:sz="4" w:space="0" w:color="000000"/>
              <w:left w:val="single" w:sz="4" w:space="0" w:color="000000"/>
              <w:bottom w:val="single" w:sz="4" w:space="0" w:color="000000"/>
            </w:tcBorders>
          </w:tcPr>
          <w:p w14:paraId="64BA6608" w14:textId="3342B82D" w:rsidR="00F247ED" w:rsidRPr="003F37DD" w:rsidRDefault="00F247ED" w:rsidP="00237501">
            <w:pPr>
              <w:spacing w:after="0" w:line="240" w:lineRule="auto"/>
            </w:pPr>
            <w:r w:rsidRPr="003F37DD">
              <w:t>Koszty związane z odbywaniem stażu</w:t>
            </w:r>
          </w:p>
        </w:tc>
        <w:tc>
          <w:tcPr>
            <w:tcW w:w="3968" w:type="dxa"/>
            <w:tcBorders>
              <w:top w:val="single" w:sz="4" w:space="0" w:color="000000"/>
              <w:left w:val="single" w:sz="4" w:space="0" w:color="000000"/>
              <w:bottom w:val="single" w:sz="4" w:space="0" w:color="000000"/>
            </w:tcBorders>
          </w:tcPr>
          <w:p w14:paraId="247A2301" w14:textId="6026EB76" w:rsidR="001A2962" w:rsidRDefault="00E9254D" w:rsidP="00167FB7">
            <w:pPr>
              <w:numPr>
                <w:ilvl w:val="0"/>
                <w:numId w:val="10"/>
              </w:numPr>
              <w:suppressAutoHyphens w:val="0"/>
              <w:spacing w:after="0" w:line="240" w:lineRule="auto"/>
              <w:ind w:left="353" w:hanging="353"/>
            </w:pPr>
            <w:r w:rsidRPr="003F37DD">
              <w:t>Z</w:t>
            </w:r>
            <w:r w:rsidR="00F247ED" w:rsidRPr="003F37DD">
              <w:t xml:space="preserve">godnie z </w:t>
            </w:r>
            <w:r w:rsidR="00F247ED" w:rsidRPr="003F37DD">
              <w:rPr>
                <w:i/>
              </w:rPr>
              <w:t xml:space="preserve">Wytycznymi w zakresie realizacji przedsięwzięć z udziałem środków Europejskiego Funduszu Społecznego w obszarze rynku pracy na lata 2014-2020 </w:t>
            </w:r>
            <w:r w:rsidR="00F247ED" w:rsidRPr="003F37DD">
              <w:t xml:space="preserve">katalog wydatków przewidzianych ramach projektu może uwzględniać koszty inne niż stypendium, opiekę nad dziećmi lub osobami zależnymi czy opiekuna stażysty związane z odbywaniem stażu </w:t>
            </w:r>
            <w:r w:rsidR="001A2962">
              <w:t>(np. koszty dojazdu, koszty wyposażenia stanowiska  pracy w niezbędne materiały zużywalne dla stażysty, szkolenia  BHP stażysty)</w:t>
            </w:r>
            <w:r w:rsidR="00231CB0">
              <w:t>.</w:t>
            </w:r>
          </w:p>
          <w:p w14:paraId="7C9D976E" w14:textId="5023F591" w:rsidR="001A2962" w:rsidRDefault="001A2962" w:rsidP="00167FB7">
            <w:pPr>
              <w:numPr>
                <w:ilvl w:val="0"/>
                <w:numId w:val="10"/>
              </w:numPr>
              <w:suppressAutoHyphens w:val="0"/>
              <w:spacing w:after="0" w:line="240" w:lineRule="auto"/>
              <w:ind w:left="353"/>
            </w:pPr>
            <w:r>
              <w:t>niekwalifikowane są koszt</w:t>
            </w:r>
            <w:r w:rsidR="00CF6160">
              <w:t>y</w:t>
            </w:r>
            <w:r>
              <w:t xml:space="preserve"> związane z doposażeniem miejsca stażowego za wyjątkiem kosztów niezbędnych materiałów zużywalnych dla stażysty</w:t>
            </w:r>
            <w:r w:rsidR="00CF6160">
              <w:t>.</w:t>
            </w:r>
          </w:p>
          <w:p w14:paraId="5DE9265C" w14:textId="4C3B1FA6" w:rsidR="00F247ED" w:rsidRPr="003F37DD" w:rsidRDefault="00F247ED" w:rsidP="00167FB7">
            <w:pPr>
              <w:suppressAutoHyphens w:val="0"/>
              <w:spacing w:after="0" w:line="240" w:lineRule="auto"/>
            </w:pPr>
          </w:p>
        </w:tc>
        <w:tc>
          <w:tcPr>
            <w:tcW w:w="2848" w:type="dxa"/>
            <w:gridSpan w:val="2"/>
            <w:tcBorders>
              <w:top w:val="single" w:sz="4" w:space="0" w:color="000000"/>
              <w:left w:val="single" w:sz="4" w:space="0" w:color="000000"/>
              <w:bottom w:val="single" w:sz="4" w:space="0" w:color="000000"/>
              <w:right w:val="single" w:sz="4" w:space="0" w:color="000000"/>
            </w:tcBorders>
          </w:tcPr>
          <w:p w14:paraId="54716F03" w14:textId="728F18CA" w:rsidR="00F247ED" w:rsidRPr="003F37DD" w:rsidRDefault="00721734" w:rsidP="00237501">
            <w:pPr>
              <w:spacing w:after="0" w:line="240" w:lineRule="auto"/>
              <w:rPr>
                <w:lang w:eastAsia="pl-PL"/>
              </w:rPr>
            </w:pPr>
            <w:r>
              <w:rPr>
                <w:lang w:eastAsia="pl-PL"/>
              </w:rPr>
              <w:t xml:space="preserve">W </w:t>
            </w:r>
            <w:r w:rsidR="00F247ED" w:rsidRPr="003F37DD">
              <w:rPr>
                <w:lang w:eastAsia="pl-PL"/>
              </w:rPr>
              <w:t xml:space="preserve">wysokości </w:t>
            </w:r>
            <w:r w:rsidR="00F247ED" w:rsidRPr="00ED6860">
              <w:rPr>
                <w:lang w:eastAsia="pl-PL"/>
              </w:rPr>
              <w:t>nieprzekraczającej 5</w:t>
            </w:r>
            <w:r w:rsidRPr="00ED6860">
              <w:rPr>
                <w:lang w:eastAsia="pl-PL"/>
              </w:rPr>
              <w:t> </w:t>
            </w:r>
            <w:r w:rsidR="00F247ED" w:rsidRPr="00ED6860">
              <w:rPr>
                <w:lang w:eastAsia="pl-PL"/>
              </w:rPr>
              <w:t>000</w:t>
            </w:r>
            <w:r w:rsidRPr="00ED6860">
              <w:rPr>
                <w:lang w:eastAsia="pl-PL"/>
              </w:rPr>
              <w:t>,00</w:t>
            </w:r>
            <w:r w:rsidR="00F247ED" w:rsidRPr="00ED6860">
              <w:rPr>
                <w:lang w:eastAsia="pl-PL"/>
              </w:rPr>
              <w:t xml:space="preserve"> </w:t>
            </w:r>
            <w:r w:rsidR="00F247ED" w:rsidRPr="003F37DD">
              <w:rPr>
                <w:lang w:eastAsia="pl-PL"/>
              </w:rPr>
              <w:t>zł brutto na 1 stażystę (ostateczne rozliczenie kosztu dokonane zostanie na podstawie faktycznie poniesionych i udokumentowanych wydatków)</w:t>
            </w:r>
          </w:p>
        </w:tc>
      </w:tr>
    </w:tbl>
    <w:p w14:paraId="65AD8E13" w14:textId="77777777" w:rsidR="007C4C47" w:rsidRPr="009F1E50" w:rsidRDefault="007C4C47" w:rsidP="00736D2C">
      <w:pPr>
        <w:pStyle w:val="Nag2"/>
      </w:pPr>
      <w:bookmarkStart w:id="21" w:name="_Toc535844658"/>
      <w:r>
        <w:t>S</w:t>
      </w:r>
      <w:r w:rsidRPr="009F1E50">
        <w:t>zkolenia</w:t>
      </w:r>
      <w:bookmarkEnd w:id="21"/>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06BA4782"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r w:rsidR="00322ECD">
              <w:rPr>
                <w:b/>
                <w:bCs/>
                <w:lang w:eastAsia="pl-PL"/>
              </w:rPr>
              <w:t>(zł)</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07221FFE" w:rsidR="007C4C47" w:rsidRPr="003B38C5" w:rsidRDefault="00322ECD" w:rsidP="00753589">
            <w:pPr>
              <w:spacing w:after="0"/>
              <w:jc w:val="center"/>
            </w:pPr>
            <w:r>
              <w:rPr>
                <w:lang w:eastAsia="pl-PL"/>
              </w:rPr>
              <w:t xml:space="preserve">1 900,00 </w:t>
            </w:r>
            <w:r w:rsidR="007C4C47"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3396E66" w:rsidR="007C4C47" w:rsidRPr="003B38C5" w:rsidRDefault="00322ECD" w:rsidP="00753589">
            <w:pPr>
              <w:spacing w:after="0"/>
              <w:jc w:val="center"/>
              <w:rPr>
                <w:lang w:eastAsia="pl-PL"/>
              </w:rPr>
            </w:pPr>
            <w:r>
              <w:rPr>
                <w:lang w:eastAsia="pl-PL"/>
              </w:rPr>
              <w:t>1 500,00</w:t>
            </w:r>
            <w:r w:rsidR="007C4C47"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16BD2185" w:rsidR="007C4C47" w:rsidRPr="003B38C5" w:rsidRDefault="00322ECD" w:rsidP="00753589">
            <w:pPr>
              <w:spacing w:after="0"/>
              <w:jc w:val="center"/>
              <w:rPr>
                <w:lang w:eastAsia="pl-PL"/>
              </w:rPr>
            </w:pPr>
            <w:r>
              <w:rPr>
                <w:lang w:eastAsia="pl-PL"/>
              </w:rPr>
              <w:t xml:space="preserve">500,00 </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MS Excel, Open Office Calc,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6B8503DC" w:rsidR="007C4C47" w:rsidRPr="003B38C5" w:rsidRDefault="00322ECD" w:rsidP="00753589">
            <w:pPr>
              <w:spacing w:after="0"/>
              <w:jc w:val="center"/>
            </w:pPr>
            <w:r>
              <w:rPr>
                <w:lang w:val="en-GB" w:eastAsia="pl-PL"/>
              </w:rPr>
              <w:t xml:space="preserve">650,00 </w:t>
            </w:r>
            <w:r w:rsidR="007C4C47"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27F91EDC" w:rsidR="007C4C47" w:rsidRPr="003B38C5" w:rsidRDefault="00322ECD" w:rsidP="00753589">
            <w:pPr>
              <w:spacing w:after="0"/>
              <w:jc w:val="center"/>
            </w:pPr>
            <w:r>
              <w:rPr>
                <w:lang w:eastAsia="pl-PL"/>
              </w:rPr>
              <w:t xml:space="preserve">1 400,00 </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4E8CB2F5" w:rsidR="007C4C47" w:rsidRPr="003B38C5" w:rsidRDefault="00322ECD" w:rsidP="00753589">
            <w:pPr>
              <w:spacing w:after="0"/>
              <w:jc w:val="center"/>
            </w:pPr>
            <w:r>
              <w:rPr>
                <w:lang w:eastAsia="pl-PL"/>
              </w:rPr>
              <w:t xml:space="preserve">1 800,00 </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2FBDA67" w:rsidR="007C4C47" w:rsidRPr="003B38C5" w:rsidRDefault="00322ECD" w:rsidP="00753589">
            <w:pPr>
              <w:spacing w:after="0"/>
              <w:jc w:val="center"/>
            </w:pPr>
            <w:r>
              <w:rPr>
                <w:lang w:eastAsia="pl-PL"/>
              </w:rPr>
              <w:t xml:space="preserve">1 000,00 </w:t>
            </w:r>
            <w:r w:rsidR="007C4C47"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0A33077B" w:rsidR="007C4C47" w:rsidRPr="003B38C5" w:rsidRDefault="00322ECD" w:rsidP="00753589">
            <w:pPr>
              <w:spacing w:after="0"/>
              <w:jc w:val="center"/>
            </w:pPr>
            <w:r>
              <w:rPr>
                <w:lang w:eastAsia="pl-PL"/>
              </w:rPr>
              <w:t xml:space="preserve">1 300,00 </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CAF63CB" w:rsidR="007C4C47" w:rsidRPr="003B38C5" w:rsidRDefault="00322ECD" w:rsidP="00753589">
            <w:pPr>
              <w:spacing w:after="0"/>
              <w:jc w:val="center"/>
              <w:rPr>
                <w:lang w:eastAsia="pl-PL"/>
              </w:rPr>
            </w:pPr>
            <w:r>
              <w:rPr>
                <w:lang w:eastAsia="pl-PL"/>
              </w:rPr>
              <w:t xml:space="preserve">1 050,00 </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2BDE27DB" w:rsidR="007C4C47" w:rsidRPr="003B38C5" w:rsidRDefault="00322ECD" w:rsidP="00753589">
            <w:pPr>
              <w:spacing w:after="0"/>
              <w:jc w:val="center"/>
            </w:pPr>
            <w:r>
              <w:rPr>
                <w:lang w:eastAsia="pl-PL"/>
              </w:rPr>
              <w:t xml:space="preserve">1 850,00 </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4B2B0851" w:rsidR="007C4C47" w:rsidRPr="003B38C5" w:rsidRDefault="00322ECD" w:rsidP="00753589">
            <w:pPr>
              <w:spacing w:after="0"/>
              <w:jc w:val="center"/>
            </w:pPr>
            <w:r>
              <w:rPr>
                <w:lang w:eastAsia="pl-PL"/>
              </w:rPr>
              <w:t xml:space="preserve">1 900,00 </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6D66D0F9" w:rsidR="007C4C47" w:rsidRPr="003B38C5" w:rsidRDefault="00322ECD" w:rsidP="00753589">
            <w:pPr>
              <w:spacing w:after="0"/>
              <w:jc w:val="center"/>
            </w:pPr>
            <w:r>
              <w:rPr>
                <w:lang w:eastAsia="pl-PL"/>
              </w:rPr>
              <w:t xml:space="preserve">3 900,00 </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6E382BF0" w:rsidR="007C4C47" w:rsidRPr="003B38C5" w:rsidRDefault="00322ECD" w:rsidP="00753589">
            <w:pPr>
              <w:spacing w:after="0"/>
              <w:jc w:val="center"/>
            </w:pPr>
            <w:r>
              <w:rPr>
                <w:lang w:eastAsia="pl-PL"/>
              </w:rPr>
              <w:t xml:space="preserve">2 850,00 </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53F0141C" w:rsidR="007C4C47" w:rsidRPr="003B38C5" w:rsidRDefault="007C4C47" w:rsidP="00753589">
            <w:pPr>
              <w:spacing w:after="0"/>
              <w:jc w:val="center"/>
              <w:rPr>
                <w:lang w:eastAsia="pl-PL"/>
              </w:rPr>
            </w:pPr>
            <w:r w:rsidRPr="003B38C5">
              <w:t>5 500,00</w:t>
            </w:r>
            <w:r w:rsidR="00322ECD">
              <w:rPr>
                <w:lang w:eastAsia="pl-PL"/>
              </w:rPr>
              <w:t xml:space="preserve"> </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0D6F308E" w:rsidR="007C4C47" w:rsidRPr="003B38C5" w:rsidRDefault="007C4C47" w:rsidP="00753589">
            <w:pPr>
              <w:spacing w:after="0"/>
              <w:jc w:val="center"/>
              <w:rPr>
                <w:lang w:eastAsia="pl-PL"/>
              </w:rPr>
            </w:pPr>
            <w:r w:rsidRPr="003B38C5">
              <w:t>2 950,00</w:t>
            </w:r>
            <w:r w:rsidR="00322ECD">
              <w:rPr>
                <w:lang w:eastAsia="pl-PL"/>
              </w:rPr>
              <w:t xml:space="preserve"> </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3E1DC6E" w:rsidR="007C4C47" w:rsidRPr="003B38C5" w:rsidRDefault="007C4C47" w:rsidP="00753589">
            <w:pPr>
              <w:spacing w:after="0"/>
              <w:jc w:val="center"/>
              <w:rPr>
                <w:lang w:eastAsia="pl-PL"/>
              </w:rPr>
            </w:pPr>
            <w:r w:rsidRPr="003B38C5">
              <w:t>1 750,00</w:t>
            </w:r>
            <w:r w:rsidR="00322ECD">
              <w:rPr>
                <w:lang w:eastAsia="pl-PL"/>
              </w:rPr>
              <w:t xml:space="preserve"> </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348B69A9" w:rsidR="007C4C47" w:rsidRPr="003B38C5" w:rsidRDefault="00322ECD" w:rsidP="00753589">
            <w:pPr>
              <w:spacing w:after="0"/>
              <w:jc w:val="center"/>
              <w:rPr>
                <w:lang w:eastAsia="pl-PL"/>
              </w:rPr>
            </w:pPr>
            <w:r>
              <w:t xml:space="preserve">700,00 </w:t>
            </w:r>
            <w:r w:rsidR="007C4C47"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27D33703" w:rsidR="007C4C47" w:rsidRPr="003B38C5" w:rsidRDefault="00322ECD" w:rsidP="00753589">
            <w:pPr>
              <w:spacing w:after="0"/>
              <w:jc w:val="center"/>
            </w:pPr>
            <w:r>
              <w:t xml:space="preserve">1450,00 </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2570AAA0" w:rsidR="007C4C47" w:rsidRPr="003B38C5" w:rsidRDefault="00322ECD" w:rsidP="00753589">
            <w:pPr>
              <w:spacing w:after="0"/>
              <w:jc w:val="center"/>
            </w:pPr>
            <w:r>
              <w:t xml:space="preserve">500,00 </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573AFDA5" w:rsidR="007C4C47" w:rsidRPr="003B38C5" w:rsidRDefault="00322ECD" w:rsidP="00753589">
            <w:pPr>
              <w:spacing w:after="0"/>
              <w:jc w:val="center"/>
            </w:pPr>
            <w:r>
              <w:t xml:space="preserve">1850,00 </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58C855CF" w:rsidR="007C4C47" w:rsidRPr="003B38C5" w:rsidRDefault="00322ECD" w:rsidP="00753589">
            <w:pPr>
              <w:jc w:val="center"/>
            </w:pPr>
            <w:r>
              <w:t xml:space="preserve">700,00 </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1339EFBC" w:rsidR="00DD3F5B" w:rsidRPr="003D3B42" w:rsidRDefault="00CE7424" w:rsidP="003D3B42">
            <w:pPr>
              <w:rPr>
                <w:rFonts w:cs="Arial"/>
                <w:b/>
              </w:rPr>
            </w:pP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1890D578" w:rsidR="00B35651" w:rsidRPr="003B38C5" w:rsidRDefault="00CE7424" w:rsidP="00B35651">
            <w:pPr>
              <w:spacing w:line="240" w:lineRule="auto"/>
              <w:rPr>
                <w:spacing w:val="-6"/>
              </w:rPr>
            </w:pPr>
            <w:r w:rsidRPr="0092437E">
              <w:rPr>
                <w:rFonts w:cs="Arial"/>
              </w:rPr>
              <w:t xml:space="preserve">średnio </w:t>
            </w:r>
            <w:r w:rsidRPr="00ED6860">
              <w:rPr>
                <w:rFonts w:cs="Arial"/>
              </w:rPr>
              <w:t>2</w:t>
            </w:r>
            <w:r w:rsidR="00062E9C" w:rsidRPr="00ED6860">
              <w:rPr>
                <w:rFonts w:cs="Arial"/>
              </w:rPr>
              <w:t> </w:t>
            </w:r>
            <w:r w:rsidRPr="00ED6860">
              <w:rPr>
                <w:rFonts w:cs="Arial"/>
              </w:rPr>
              <w:t>000</w:t>
            </w:r>
            <w:r w:rsidR="00062E9C" w:rsidRPr="00ED6860">
              <w:rPr>
                <w:rFonts w:cs="Arial"/>
              </w:rPr>
              <w:t>,00</w:t>
            </w:r>
            <w:r w:rsidRPr="00ED6860">
              <w:rPr>
                <w:rFonts w:cs="Arial"/>
              </w:rPr>
              <w:t xml:space="preserve"> </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075A2C52" w:rsidR="00CE7424" w:rsidRPr="0092437E" w:rsidRDefault="00CE7424" w:rsidP="00B35651">
            <w:pPr>
              <w:spacing w:line="240" w:lineRule="auto"/>
              <w:rPr>
                <w:rFonts w:cs="Arial"/>
              </w:rPr>
            </w:pPr>
            <w:r w:rsidRPr="00ED6860">
              <w:rPr>
                <w:rFonts w:cs="Arial"/>
              </w:rPr>
              <w:t>średnio 1</w:t>
            </w:r>
            <w:r w:rsidR="00062E9C" w:rsidRPr="00ED6860">
              <w:rPr>
                <w:rFonts w:cs="Arial"/>
              </w:rPr>
              <w:t> </w:t>
            </w:r>
            <w:r w:rsidRPr="00ED6860">
              <w:rPr>
                <w:rFonts w:cs="Arial"/>
              </w:rPr>
              <w:t>300</w:t>
            </w:r>
            <w:r w:rsidR="00062E9C" w:rsidRPr="00ED6860">
              <w:rPr>
                <w:rFonts w:cs="Arial"/>
              </w:rPr>
              <w:t>,00</w:t>
            </w:r>
            <w:r w:rsidRPr="00ED6860">
              <w:rPr>
                <w:rFonts w:cs="Arial"/>
              </w:rPr>
              <w:t xml:space="preserve"> </w:t>
            </w:r>
          </w:p>
        </w:tc>
      </w:tr>
      <w:bookmarkEnd w:id="0"/>
    </w:tbl>
    <w:p w14:paraId="3B5586BC" w14:textId="77777777" w:rsidR="007C4C47" w:rsidRPr="009F1E50" w:rsidRDefault="007C4C47" w:rsidP="004A5FC8">
      <w:pPr>
        <w:pStyle w:val="Normalny1"/>
        <w:numPr>
          <w:ilvl w:val="0"/>
          <w:numId w:val="0"/>
        </w:numPr>
        <w:rPr>
          <w:rFonts w:ascii="Calibri" w:hAnsi="Calibri" w:cs="Calibri"/>
        </w:rPr>
      </w:pPr>
    </w:p>
    <w:sectPr w:rsidR="007C4C47" w:rsidRPr="009F1E50" w:rsidSect="002153B6">
      <w:headerReference w:type="default" r:id="rId9"/>
      <w:footerReference w:type="default" r:id="rId10"/>
      <w:headerReference w:type="first" r:id="rId11"/>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11DCF" w14:textId="77777777" w:rsidR="00272D6D" w:rsidRDefault="00272D6D">
      <w:pPr>
        <w:spacing w:after="0" w:line="240" w:lineRule="auto"/>
      </w:pPr>
      <w:r>
        <w:separator/>
      </w:r>
    </w:p>
  </w:endnote>
  <w:endnote w:type="continuationSeparator" w:id="0">
    <w:p w14:paraId="5BE0C86F" w14:textId="77777777" w:rsidR="00272D6D" w:rsidRDefault="0027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8C6F" w14:textId="6E97406B" w:rsidR="00CF6160" w:rsidRDefault="00CF6160">
    <w:pPr>
      <w:pStyle w:val="Stopka"/>
      <w:jc w:val="center"/>
    </w:pPr>
    <w:r>
      <w:fldChar w:fldCharType="begin"/>
    </w:r>
    <w:r>
      <w:instrText xml:space="preserve"> PAGE </w:instrText>
    </w:r>
    <w:r>
      <w:fldChar w:fldCharType="separate"/>
    </w:r>
    <w:r w:rsidR="00580149">
      <w:rPr>
        <w:noProof/>
      </w:rPr>
      <w:t>22</w:t>
    </w:r>
    <w:r>
      <w:rPr>
        <w:noProof/>
      </w:rPr>
      <w:fldChar w:fldCharType="end"/>
    </w:r>
  </w:p>
  <w:p w14:paraId="420B6A12" w14:textId="77777777" w:rsidR="00CF6160" w:rsidRDefault="00CF61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BBE70" w14:textId="77777777" w:rsidR="00272D6D" w:rsidRDefault="00272D6D">
      <w:pPr>
        <w:spacing w:after="0" w:line="240" w:lineRule="auto"/>
      </w:pPr>
      <w:r>
        <w:separator/>
      </w:r>
    </w:p>
  </w:footnote>
  <w:footnote w:type="continuationSeparator" w:id="0">
    <w:p w14:paraId="6F35F2A5" w14:textId="77777777" w:rsidR="00272D6D" w:rsidRDefault="00272D6D">
      <w:pPr>
        <w:spacing w:after="0" w:line="240" w:lineRule="auto"/>
      </w:pPr>
      <w:r>
        <w:continuationSeparator/>
      </w:r>
    </w:p>
  </w:footnote>
  <w:footnote w:id="1">
    <w:p w14:paraId="183D0268" w14:textId="3FD26189" w:rsidR="00CF6160" w:rsidRDefault="00CF6160" w:rsidP="00AA091A">
      <w:pPr>
        <w:pStyle w:val="Tekstprzypisudolnego"/>
      </w:pPr>
      <w:r>
        <w:rPr>
          <w:rStyle w:val="Odwoanieprzypisudolnego"/>
        </w:rPr>
        <w:footnoteRef/>
      </w:r>
      <w:r>
        <w:t xml:space="preserve"> </w:t>
      </w:r>
      <w:r w:rsidRPr="006268DB">
        <w:t>Kwalifikacje –</w:t>
      </w:r>
      <w:r>
        <w:t xml:space="preserve"> </w:t>
      </w:r>
      <w:r w:rsidRPr="00CA149B">
        <w:t xml:space="preserve">to określony zestaw efektów uczenia się w zakresie wiedzy, umiejętności oraz kompetencji społecznych nabytych w edukacji formalnej, edukacji </w:t>
      </w:r>
      <w:proofErr w:type="spellStart"/>
      <w:r w:rsidRPr="00CA149B">
        <w:t>pozaformalnej</w:t>
      </w:r>
      <w:proofErr w:type="spellEnd"/>
      <w:r w:rsidRPr="00CA149B">
        <w:t xml:space="preserve">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CF6160" w:rsidRDefault="00CF6160"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CF6160" w:rsidRDefault="00CF6160"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CF6160" w:rsidRDefault="00CF6160"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2424AA0B" w14:textId="55E5937E" w:rsidR="00CF6160" w:rsidRDefault="00CF6160">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0FE0AC5F" w14:textId="77777777" w:rsidR="00CF6160" w:rsidRPr="00BC1884" w:rsidRDefault="00CF6160"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CF6160" w:rsidRDefault="00CF6160" w:rsidP="00305F66">
      <w:pPr>
        <w:spacing w:after="0" w:line="240" w:lineRule="auto"/>
        <w:jc w:val="both"/>
      </w:pPr>
    </w:p>
  </w:footnote>
  <w:footnote w:id="7">
    <w:p w14:paraId="4E4069E0" w14:textId="77777777" w:rsidR="00CF6160" w:rsidRDefault="00CF6160" w:rsidP="0078045A">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F488A08" w14:textId="77777777" w:rsidR="00CF6160" w:rsidRDefault="00CF6160"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DB9A" w14:textId="05883B26" w:rsidR="00CF6160" w:rsidRDefault="00CF6160">
    <w:pPr>
      <w:pStyle w:val="Nagwek"/>
    </w:pPr>
    <w:r>
      <w:t>Konkurs nr RPLD.08.02.01-IP.01-10-001/19</w:t>
    </w:r>
  </w:p>
  <w:p w14:paraId="1BD3D445" w14:textId="77777777" w:rsidR="00CF6160" w:rsidRDefault="00CF61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E095" w14:textId="46A2CE7C" w:rsidR="00CF6160" w:rsidRDefault="00CF6160"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 – Wymagania dotyczące standardu oraz cen rynkowych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7"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3"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5" w15:restartNumberingAfterBreak="0">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6"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5"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9A17DC"/>
    <w:multiLevelType w:val="hybridMultilevel"/>
    <w:tmpl w:val="DD989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40"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0"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7641518"/>
    <w:multiLevelType w:val="hybridMultilevel"/>
    <w:tmpl w:val="D02A6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5"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42"/>
  </w:num>
  <w:num w:numId="4">
    <w:abstractNumId w:val="5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4"/>
  </w:num>
  <w:num w:numId="6">
    <w:abstractNumId w:val="49"/>
  </w:num>
  <w:num w:numId="7">
    <w:abstractNumId w:val="22"/>
  </w:num>
  <w:num w:numId="8">
    <w:abstractNumId w:val="18"/>
  </w:num>
  <w:num w:numId="9">
    <w:abstractNumId w:val="7"/>
  </w:num>
  <w:num w:numId="10">
    <w:abstractNumId w:val="31"/>
  </w:num>
  <w:num w:numId="11">
    <w:abstractNumId w:val="47"/>
  </w:num>
  <w:num w:numId="12">
    <w:abstractNumId w:val="56"/>
  </w:num>
  <w:num w:numId="13">
    <w:abstractNumId w:val="30"/>
  </w:num>
  <w:num w:numId="14">
    <w:abstractNumId w:val="24"/>
  </w:num>
  <w:num w:numId="15">
    <w:abstractNumId w:val="39"/>
  </w:num>
  <w:num w:numId="16">
    <w:abstractNumId w:val="34"/>
  </w:num>
  <w:num w:numId="17">
    <w:abstractNumId w:val="41"/>
  </w:num>
  <w:num w:numId="18">
    <w:abstractNumId w:val="43"/>
  </w:num>
  <w:num w:numId="19">
    <w:abstractNumId w:val="15"/>
  </w:num>
  <w:num w:numId="20">
    <w:abstractNumId w:val="50"/>
  </w:num>
  <w:num w:numId="21">
    <w:abstractNumId w:val="36"/>
  </w:num>
  <w:num w:numId="22">
    <w:abstractNumId w:val="29"/>
  </w:num>
  <w:num w:numId="23">
    <w:abstractNumId w:val="25"/>
  </w:num>
  <w:num w:numId="24">
    <w:abstractNumId w:val="27"/>
  </w:num>
  <w:num w:numId="25">
    <w:abstractNumId w:val="58"/>
  </w:num>
  <w:num w:numId="26">
    <w:abstractNumId w:val="52"/>
  </w:num>
  <w:num w:numId="27">
    <w:abstractNumId w:val="32"/>
  </w:num>
  <w:num w:numId="28">
    <w:abstractNumId w:val="51"/>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3"/>
  </w:num>
  <w:num w:numId="32">
    <w:abstractNumId w:val="16"/>
  </w:num>
  <w:num w:numId="33">
    <w:abstractNumId w:val="21"/>
  </w:num>
  <w:num w:numId="34">
    <w:abstractNumId w:val="20"/>
  </w:num>
  <w:num w:numId="35">
    <w:abstractNumId w:val="40"/>
  </w:num>
  <w:num w:numId="36">
    <w:abstractNumId w:val="28"/>
  </w:num>
  <w:num w:numId="37">
    <w:abstractNumId w:val="45"/>
  </w:num>
  <w:num w:numId="38">
    <w:abstractNumId w:val="37"/>
  </w:num>
  <w:num w:numId="39">
    <w:abstractNumId w:val="23"/>
  </w:num>
  <w:num w:numId="40">
    <w:abstractNumId w:val="46"/>
  </w:num>
  <w:num w:numId="41">
    <w:abstractNumId w:val="33"/>
  </w:num>
  <w:num w:numId="42">
    <w:abstractNumId w:val="19"/>
  </w:num>
  <w:num w:numId="43">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274A"/>
    <w:rsid w:val="00043A35"/>
    <w:rsid w:val="000448F8"/>
    <w:rsid w:val="00045517"/>
    <w:rsid w:val="0005083F"/>
    <w:rsid w:val="000545FC"/>
    <w:rsid w:val="00057956"/>
    <w:rsid w:val="00057E9C"/>
    <w:rsid w:val="00062DF6"/>
    <w:rsid w:val="00062E9C"/>
    <w:rsid w:val="00064A32"/>
    <w:rsid w:val="0006570F"/>
    <w:rsid w:val="00066855"/>
    <w:rsid w:val="00067C71"/>
    <w:rsid w:val="000716AA"/>
    <w:rsid w:val="00071AFA"/>
    <w:rsid w:val="000732D4"/>
    <w:rsid w:val="00073B12"/>
    <w:rsid w:val="00077509"/>
    <w:rsid w:val="000806E6"/>
    <w:rsid w:val="00081BBC"/>
    <w:rsid w:val="0008262F"/>
    <w:rsid w:val="00082D8B"/>
    <w:rsid w:val="000854DD"/>
    <w:rsid w:val="00085574"/>
    <w:rsid w:val="00085CEF"/>
    <w:rsid w:val="00091C8C"/>
    <w:rsid w:val="00094C47"/>
    <w:rsid w:val="00094E9C"/>
    <w:rsid w:val="00096F8A"/>
    <w:rsid w:val="000A08EF"/>
    <w:rsid w:val="000A2CB2"/>
    <w:rsid w:val="000A624E"/>
    <w:rsid w:val="000A78EA"/>
    <w:rsid w:val="000B0E69"/>
    <w:rsid w:val="000B14A6"/>
    <w:rsid w:val="000B1748"/>
    <w:rsid w:val="000B21EA"/>
    <w:rsid w:val="000B23A8"/>
    <w:rsid w:val="000B3DA1"/>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246F"/>
    <w:rsid w:val="00114FE1"/>
    <w:rsid w:val="00116EA1"/>
    <w:rsid w:val="00117A47"/>
    <w:rsid w:val="00120E37"/>
    <w:rsid w:val="00122342"/>
    <w:rsid w:val="0012292D"/>
    <w:rsid w:val="00125AD7"/>
    <w:rsid w:val="0012636F"/>
    <w:rsid w:val="001269A3"/>
    <w:rsid w:val="001278AE"/>
    <w:rsid w:val="00133ECB"/>
    <w:rsid w:val="00135B08"/>
    <w:rsid w:val="00135C40"/>
    <w:rsid w:val="001376D2"/>
    <w:rsid w:val="001378B4"/>
    <w:rsid w:val="00137CC3"/>
    <w:rsid w:val="00137F10"/>
    <w:rsid w:val="0014088B"/>
    <w:rsid w:val="00143A11"/>
    <w:rsid w:val="00144C61"/>
    <w:rsid w:val="00144E31"/>
    <w:rsid w:val="00145AD7"/>
    <w:rsid w:val="00146955"/>
    <w:rsid w:val="00147E52"/>
    <w:rsid w:val="00152BBB"/>
    <w:rsid w:val="00154035"/>
    <w:rsid w:val="001540C9"/>
    <w:rsid w:val="0016160D"/>
    <w:rsid w:val="00162039"/>
    <w:rsid w:val="00164371"/>
    <w:rsid w:val="00164BB5"/>
    <w:rsid w:val="0016585E"/>
    <w:rsid w:val="0016760A"/>
    <w:rsid w:val="00167F1A"/>
    <w:rsid w:val="00167FB7"/>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1F09"/>
    <w:rsid w:val="001A2962"/>
    <w:rsid w:val="001A4A8D"/>
    <w:rsid w:val="001A5BF1"/>
    <w:rsid w:val="001A7822"/>
    <w:rsid w:val="001A7860"/>
    <w:rsid w:val="001B1152"/>
    <w:rsid w:val="001B183D"/>
    <w:rsid w:val="001B304B"/>
    <w:rsid w:val="001B3162"/>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1CB0"/>
    <w:rsid w:val="002336FF"/>
    <w:rsid w:val="00233A2C"/>
    <w:rsid w:val="00237501"/>
    <w:rsid w:val="00240157"/>
    <w:rsid w:val="002403F9"/>
    <w:rsid w:val="00241A4B"/>
    <w:rsid w:val="00247E89"/>
    <w:rsid w:val="00254617"/>
    <w:rsid w:val="002564D5"/>
    <w:rsid w:val="002574F0"/>
    <w:rsid w:val="00261960"/>
    <w:rsid w:val="002660BF"/>
    <w:rsid w:val="002665F6"/>
    <w:rsid w:val="00267081"/>
    <w:rsid w:val="00271FE8"/>
    <w:rsid w:val="00272D6D"/>
    <w:rsid w:val="0027573E"/>
    <w:rsid w:val="00280A1C"/>
    <w:rsid w:val="00281A02"/>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5257"/>
    <w:rsid w:val="002D624B"/>
    <w:rsid w:val="002D7F83"/>
    <w:rsid w:val="002E0144"/>
    <w:rsid w:val="002E20DA"/>
    <w:rsid w:val="002E2721"/>
    <w:rsid w:val="002E2D13"/>
    <w:rsid w:val="002E4D2F"/>
    <w:rsid w:val="002E4D69"/>
    <w:rsid w:val="002F02DA"/>
    <w:rsid w:val="002F2181"/>
    <w:rsid w:val="002F6698"/>
    <w:rsid w:val="0030123E"/>
    <w:rsid w:val="0030287B"/>
    <w:rsid w:val="003028E4"/>
    <w:rsid w:val="00304E07"/>
    <w:rsid w:val="003058C7"/>
    <w:rsid w:val="003059C3"/>
    <w:rsid w:val="00305A8D"/>
    <w:rsid w:val="00305F66"/>
    <w:rsid w:val="003067BE"/>
    <w:rsid w:val="00307BBB"/>
    <w:rsid w:val="0031357D"/>
    <w:rsid w:val="0031515A"/>
    <w:rsid w:val="00316431"/>
    <w:rsid w:val="0032151A"/>
    <w:rsid w:val="00322ECD"/>
    <w:rsid w:val="00326671"/>
    <w:rsid w:val="00326A63"/>
    <w:rsid w:val="00327938"/>
    <w:rsid w:val="003333F8"/>
    <w:rsid w:val="00333B9C"/>
    <w:rsid w:val="0033653C"/>
    <w:rsid w:val="003373DE"/>
    <w:rsid w:val="00342371"/>
    <w:rsid w:val="003436D5"/>
    <w:rsid w:val="00345E16"/>
    <w:rsid w:val="00345ECC"/>
    <w:rsid w:val="00346851"/>
    <w:rsid w:val="00346BE2"/>
    <w:rsid w:val="00347FC5"/>
    <w:rsid w:val="00350291"/>
    <w:rsid w:val="00351C55"/>
    <w:rsid w:val="00352FD7"/>
    <w:rsid w:val="00354C24"/>
    <w:rsid w:val="003562E9"/>
    <w:rsid w:val="00356953"/>
    <w:rsid w:val="0036090A"/>
    <w:rsid w:val="00361C52"/>
    <w:rsid w:val="003652DE"/>
    <w:rsid w:val="003654FA"/>
    <w:rsid w:val="00367183"/>
    <w:rsid w:val="00367520"/>
    <w:rsid w:val="003722CF"/>
    <w:rsid w:val="00372B11"/>
    <w:rsid w:val="003746FE"/>
    <w:rsid w:val="0037764E"/>
    <w:rsid w:val="00380F72"/>
    <w:rsid w:val="00381E38"/>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6E3F"/>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1963"/>
    <w:rsid w:val="003F362C"/>
    <w:rsid w:val="003F37DD"/>
    <w:rsid w:val="003F6A8A"/>
    <w:rsid w:val="004019C5"/>
    <w:rsid w:val="0040397D"/>
    <w:rsid w:val="004078E5"/>
    <w:rsid w:val="00421CF6"/>
    <w:rsid w:val="00422DED"/>
    <w:rsid w:val="0042308B"/>
    <w:rsid w:val="00423E31"/>
    <w:rsid w:val="00423F0C"/>
    <w:rsid w:val="00424347"/>
    <w:rsid w:val="00425769"/>
    <w:rsid w:val="0042660D"/>
    <w:rsid w:val="00427105"/>
    <w:rsid w:val="00427276"/>
    <w:rsid w:val="00430782"/>
    <w:rsid w:val="00431E20"/>
    <w:rsid w:val="004327E1"/>
    <w:rsid w:val="00433A6E"/>
    <w:rsid w:val="00433F4E"/>
    <w:rsid w:val="004343D3"/>
    <w:rsid w:val="00434AA1"/>
    <w:rsid w:val="00442FFD"/>
    <w:rsid w:val="00444771"/>
    <w:rsid w:val="00444C83"/>
    <w:rsid w:val="004461FA"/>
    <w:rsid w:val="00451916"/>
    <w:rsid w:val="00451E63"/>
    <w:rsid w:val="004525D1"/>
    <w:rsid w:val="00452711"/>
    <w:rsid w:val="004534B4"/>
    <w:rsid w:val="004536F0"/>
    <w:rsid w:val="00453BDD"/>
    <w:rsid w:val="00454F03"/>
    <w:rsid w:val="00455BDE"/>
    <w:rsid w:val="00460A34"/>
    <w:rsid w:val="004659B4"/>
    <w:rsid w:val="00465B8A"/>
    <w:rsid w:val="0046615F"/>
    <w:rsid w:val="004664EF"/>
    <w:rsid w:val="00466EA6"/>
    <w:rsid w:val="00467A56"/>
    <w:rsid w:val="00467D36"/>
    <w:rsid w:val="00467E88"/>
    <w:rsid w:val="004702D0"/>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15DA"/>
    <w:rsid w:val="004A251D"/>
    <w:rsid w:val="004A3E21"/>
    <w:rsid w:val="004A4645"/>
    <w:rsid w:val="004A5FC8"/>
    <w:rsid w:val="004A79E3"/>
    <w:rsid w:val="004B031D"/>
    <w:rsid w:val="004B29A8"/>
    <w:rsid w:val="004B2D8C"/>
    <w:rsid w:val="004B3057"/>
    <w:rsid w:val="004B41D3"/>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E5C8C"/>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0EA7"/>
    <w:rsid w:val="00527AAA"/>
    <w:rsid w:val="00527F6F"/>
    <w:rsid w:val="0053057E"/>
    <w:rsid w:val="0053268C"/>
    <w:rsid w:val="0053335F"/>
    <w:rsid w:val="00535153"/>
    <w:rsid w:val="00535F8A"/>
    <w:rsid w:val="005369CB"/>
    <w:rsid w:val="00540A5A"/>
    <w:rsid w:val="00540DDF"/>
    <w:rsid w:val="00542EEC"/>
    <w:rsid w:val="005433C7"/>
    <w:rsid w:val="005459C3"/>
    <w:rsid w:val="00545D38"/>
    <w:rsid w:val="0054745B"/>
    <w:rsid w:val="005514DB"/>
    <w:rsid w:val="00555C54"/>
    <w:rsid w:val="0056383E"/>
    <w:rsid w:val="00563CCF"/>
    <w:rsid w:val="00564166"/>
    <w:rsid w:val="00564A4A"/>
    <w:rsid w:val="005743D4"/>
    <w:rsid w:val="0057518B"/>
    <w:rsid w:val="0057599C"/>
    <w:rsid w:val="00576408"/>
    <w:rsid w:val="00576FF6"/>
    <w:rsid w:val="00577E04"/>
    <w:rsid w:val="00580149"/>
    <w:rsid w:val="0058101F"/>
    <w:rsid w:val="005825F2"/>
    <w:rsid w:val="00582947"/>
    <w:rsid w:val="00583107"/>
    <w:rsid w:val="0058654D"/>
    <w:rsid w:val="005866A5"/>
    <w:rsid w:val="00586B2E"/>
    <w:rsid w:val="0058797C"/>
    <w:rsid w:val="005905FD"/>
    <w:rsid w:val="005908A2"/>
    <w:rsid w:val="00594CEF"/>
    <w:rsid w:val="005A04B3"/>
    <w:rsid w:val="005A11DC"/>
    <w:rsid w:val="005A24DB"/>
    <w:rsid w:val="005A2D4C"/>
    <w:rsid w:val="005A38E9"/>
    <w:rsid w:val="005A4CF1"/>
    <w:rsid w:val="005A7407"/>
    <w:rsid w:val="005B0E73"/>
    <w:rsid w:val="005B1FAB"/>
    <w:rsid w:val="005B560A"/>
    <w:rsid w:val="005C289E"/>
    <w:rsid w:val="005C390E"/>
    <w:rsid w:val="005C3B31"/>
    <w:rsid w:val="005C41FF"/>
    <w:rsid w:val="005C57A9"/>
    <w:rsid w:val="005C7198"/>
    <w:rsid w:val="005C7C95"/>
    <w:rsid w:val="005D0396"/>
    <w:rsid w:val="005D10F1"/>
    <w:rsid w:val="005D257D"/>
    <w:rsid w:val="005D283C"/>
    <w:rsid w:val="005D39ED"/>
    <w:rsid w:val="005D4907"/>
    <w:rsid w:val="005D73EB"/>
    <w:rsid w:val="005E09FA"/>
    <w:rsid w:val="005E15EE"/>
    <w:rsid w:val="005E1E70"/>
    <w:rsid w:val="005E1E9F"/>
    <w:rsid w:val="005E226D"/>
    <w:rsid w:val="005E3CE9"/>
    <w:rsid w:val="005E4046"/>
    <w:rsid w:val="005E6E65"/>
    <w:rsid w:val="005F32CC"/>
    <w:rsid w:val="005F6727"/>
    <w:rsid w:val="005F6C57"/>
    <w:rsid w:val="00600C0D"/>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80C"/>
    <w:rsid w:val="006371C7"/>
    <w:rsid w:val="00637EEA"/>
    <w:rsid w:val="00640EA3"/>
    <w:rsid w:val="006418B7"/>
    <w:rsid w:val="0064274B"/>
    <w:rsid w:val="00644EAB"/>
    <w:rsid w:val="006514EB"/>
    <w:rsid w:val="00651793"/>
    <w:rsid w:val="00652DF9"/>
    <w:rsid w:val="00654D64"/>
    <w:rsid w:val="00655272"/>
    <w:rsid w:val="0065575D"/>
    <w:rsid w:val="0066030F"/>
    <w:rsid w:val="00661F45"/>
    <w:rsid w:val="00661FF8"/>
    <w:rsid w:val="006679C5"/>
    <w:rsid w:val="00667F1D"/>
    <w:rsid w:val="00671E63"/>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0F7"/>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69CF"/>
    <w:rsid w:val="00711784"/>
    <w:rsid w:val="00712D5F"/>
    <w:rsid w:val="00713A77"/>
    <w:rsid w:val="00714C9A"/>
    <w:rsid w:val="0071536B"/>
    <w:rsid w:val="007164E5"/>
    <w:rsid w:val="00720687"/>
    <w:rsid w:val="007212D4"/>
    <w:rsid w:val="00721734"/>
    <w:rsid w:val="00722BFE"/>
    <w:rsid w:val="0072540A"/>
    <w:rsid w:val="0072590D"/>
    <w:rsid w:val="00730833"/>
    <w:rsid w:val="00730D79"/>
    <w:rsid w:val="00733728"/>
    <w:rsid w:val="007341AE"/>
    <w:rsid w:val="00735314"/>
    <w:rsid w:val="007354C0"/>
    <w:rsid w:val="00736D2C"/>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B06D4"/>
    <w:rsid w:val="007B20F2"/>
    <w:rsid w:val="007B2577"/>
    <w:rsid w:val="007B4810"/>
    <w:rsid w:val="007B53F7"/>
    <w:rsid w:val="007C48D8"/>
    <w:rsid w:val="007C4C47"/>
    <w:rsid w:val="007C5E72"/>
    <w:rsid w:val="007C7566"/>
    <w:rsid w:val="007D2134"/>
    <w:rsid w:val="007D2E76"/>
    <w:rsid w:val="007D3A56"/>
    <w:rsid w:val="007D420A"/>
    <w:rsid w:val="007E0B76"/>
    <w:rsid w:val="007E251A"/>
    <w:rsid w:val="007E72B8"/>
    <w:rsid w:val="007F1CAC"/>
    <w:rsid w:val="007F4045"/>
    <w:rsid w:val="00800ECB"/>
    <w:rsid w:val="0080163A"/>
    <w:rsid w:val="00801DE5"/>
    <w:rsid w:val="008025DF"/>
    <w:rsid w:val="008036ED"/>
    <w:rsid w:val="008112B3"/>
    <w:rsid w:val="008122C0"/>
    <w:rsid w:val="00813B9C"/>
    <w:rsid w:val="00814A26"/>
    <w:rsid w:val="00817928"/>
    <w:rsid w:val="00820273"/>
    <w:rsid w:val="00821D93"/>
    <w:rsid w:val="008223CD"/>
    <w:rsid w:val="008255C4"/>
    <w:rsid w:val="00825643"/>
    <w:rsid w:val="00826DA7"/>
    <w:rsid w:val="008275A8"/>
    <w:rsid w:val="00830B04"/>
    <w:rsid w:val="00831403"/>
    <w:rsid w:val="00835BE5"/>
    <w:rsid w:val="008360A0"/>
    <w:rsid w:val="00836436"/>
    <w:rsid w:val="0083685A"/>
    <w:rsid w:val="00846A67"/>
    <w:rsid w:val="00854A04"/>
    <w:rsid w:val="00854F31"/>
    <w:rsid w:val="00860FE9"/>
    <w:rsid w:val="0086391D"/>
    <w:rsid w:val="0086534E"/>
    <w:rsid w:val="008663A8"/>
    <w:rsid w:val="00877263"/>
    <w:rsid w:val="00880075"/>
    <w:rsid w:val="0088188B"/>
    <w:rsid w:val="008818D1"/>
    <w:rsid w:val="00884DEC"/>
    <w:rsid w:val="00887A26"/>
    <w:rsid w:val="0089322C"/>
    <w:rsid w:val="00893E7B"/>
    <w:rsid w:val="00894C3C"/>
    <w:rsid w:val="00896C98"/>
    <w:rsid w:val="00897974"/>
    <w:rsid w:val="008A0073"/>
    <w:rsid w:val="008A0D7F"/>
    <w:rsid w:val="008A1828"/>
    <w:rsid w:val="008A2597"/>
    <w:rsid w:val="008B0D22"/>
    <w:rsid w:val="008B34C0"/>
    <w:rsid w:val="008B5560"/>
    <w:rsid w:val="008B6874"/>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7D7D"/>
    <w:rsid w:val="008F02AF"/>
    <w:rsid w:val="008F39D8"/>
    <w:rsid w:val="008F3D5F"/>
    <w:rsid w:val="008F48B8"/>
    <w:rsid w:val="008F5B0B"/>
    <w:rsid w:val="008F685E"/>
    <w:rsid w:val="008F68C4"/>
    <w:rsid w:val="008F78CB"/>
    <w:rsid w:val="008F7DE3"/>
    <w:rsid w:val="00903ACF"/>
    <w:rsid w:val="0090470F"/>
    <w:rsid w:val="00904717"/>
    <w:rsid w:val="00904A3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6B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947"/>
    <w:rsid w:val="00985A17"/>
    <w:rsid w:val="0098733D"/>
    <w:rsid w:val="00990189"/>
    <w:rsid w:val="009923EA"/>
    <w:rsid w:val="009931BD"/>
    <w:rsid w:val="009937B9"/>
    <w:rsid w:val="00993F6E"/>
    <w:rsid w:val="0099702A"/>
    <w:rsid w:val="00997AD6"/>
    <w:rsid w:val="009A246D"/>
    <w:rsid w:val="009A3096"/>
    <w:rsid w:val="009A3DAB"/>
    <w:rsid w:val="009A5946"/>
    <w:rsid w:val="009B68D4"/>
    <w:rsid w:val="009C2E4B"/>
    <w:rsid w:val="009C538E"/>
    <w:rsid w:val="009C5FC5"/>
    <w:rsid w:val="009C632B"/>
    <w:rsid w:val="009D154C"/>
    <w:rsid w:val="009D563A"/>
    <w:rsid w:val="009D5B46"/>
    <w:rsid w:val="009D6D32"/>
    <w:rsid w:val="009D6D65"/>
    <w:rsid w:val="009E0FA0"/>
    <w:rsid w:val="009E2320"/>
    <w:rsid w:val="009E340A"/>
    <w:rsid w:val="009E4F21"/>
    <w:rsid w:val="009E6566"/>
    <w:rsid w:val="009E6F2B"/>
    <w:rsid w:val="009F1E50"/>
    <w:rsid w:val="009F219B"/>
    <w:rsid w:val="009F38D4"/>
    <w:rsid w:val="009F50AD"/>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067"/>
    <w:rsid w:val="00A245C9"/>
    <w:rsid w:val="00A24A44"/>
    <w:rsid w:val="00A36D43"/>
    <w:rsid w:val="00A40094"/>
    <w:rsid w:val="00A425C7"/>
    <w:rsid w:val="00A465C2"/>
    <w:rsid w:val="00A5201E"/>
    <w:rsid w:val="00A5412D"/>
    <w:rsid w:val="00A56935"/>
    <w:rsid w:val="00A5782B"/>
    <w:rsid w:val="00A646A4"/>
    <w:rsid w:val="00A6489D"/>
    <w:rsid w:val="00A64F4C"/>
    <w:rsid w:val="00A66992"/>
    <w:rsid w:val="00A73772"/>
    <w:rsid w:val="00A76959"/>
    <w:rsid w:val="00A779E6"/>
    <w:rsid w:val="00A822A8"/>
    <w:rsid w:val="00A825B7"/>
    <w:rsid w:val="00A829FE"/>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2956"/>
    <w:rsid w:val="00AC51ED"/>
    <w:rsid w:val="00AC7996"/>
    <w:rsid w:val="00AD755B"/>
    <w:rsid w:val="00AD7856"/>
    <w:rsid w:val="00AD7C19"/>
    <w:rsid w:val="00AE1EE2"/>
    <w:rsid w:val="00AE540C"/>
    <w:rsid w:val="00AE5C32"/>
    <w:rsid w:val="00AE6884"/>
    <w:rsid w:val="00AE7450"/>
    <w:rsid w:val="00AF0035"/>
    <w:rsid w:val="00AF02CE"/>
    <w:rsid w:val="00AF02DD"/>
    <w:rsid w:val="00AF0C0E"/>
    <w:rsid w:val="00AF3F04"/>
    <w:rsid w:val="00AF42BA"/>
    <w:rsid w:val="00AF4881"/>
    <w:rsid w:val="00AF48B0"/>
    <w:rsid w:val="00AF5891"/>
    <w:rsid w:val="00AF5ABC"/>
    <w:rsid w:val="00AF61B7"/>
    <w:rsid w:val="00AF7671"/>
    <w:rsid w:val="00AF76E1"/>
    <w:rsid w:val="00B02063"/>
    <w:rsid w:val="00B035D3"/>
    <w:rsid w:val="00B03F4D"/>
    <w:rsid w:val="00B06293"/>
    <w:rsid w:val="00B07635"/>
    <w:rsid w:val="00B12A12"/>
    <w:rsid w:val="00B21849"/>
    <w:rsid w:val="00B242D3"/>
    <w:rsid w:val="00B24C28"/>
    <w:rsid w:val="00B30000"/>
    <w:rsid w:val="00B308E1"/>
    <w:rsid w:val="00B30FD0"/>
    <w:rsid w:val="00B32961"/>
    <w:rsid w:val="00B34E0B"/>
    <w:rsid w:val="00B35651"/>
    <w:rsid w:val="00B37FA3"/>
    <w:rsid w:val="00B42471"/>
    <w:rsid w:val="00B42E3B"/>
    <w:rsid w:val="00B44C40"/>
    <w:rsid w:val="00B469B6"/>
    <w:rsid w:val="00B51182"/>
    <w:rsid w:val="00B53D70"/>
    <w:rsid w:val="00B5670E"/>
    <w:rsid w:val="00B6097F"/>
    <w:rsid w:val="00B611EF"/>
    <w:rsid w:val="00B63779"/>
    <w:rsid w:val="00B648EF"/>
    <w:rsid w:val="00B6589E"/>
    <w:rsid w:val="00B66679"/>
    <w:rsid w:val="00B66D35"/>
    <w:rsid w:val="00B67E98"/>
    <w:rsid w:val="00B710E1"/>
    <w:rsid w:val="00B716E1"/>
    <w:rsid w:val="00B721DE"/>
    <w:rsid w:val="00B7242F"/>
    <w:rsid w:val="00B73045"/>
    <w:rsid w:val="00B81ADC"/>
    <w:rsid w:val="00B833DB"/>
    <w:rsid w:val="00B8708F"/>
    <w:rsid w:val="00B91AF9"/>
    <w:rsid w:val="00B9220D"/>
    <w:rsid w:val="00B92ADF"/>
    <w:rsid w:val="00B9388B"/>
    <w:rsid w:val="00B9486A"/>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1786"/>
    <w:rsid w:val="00BD3B44"/>
    <w:rsid w:val="00BD3C64"/>
    <w:rsid w:val="00BD3D6E"/>
    <w:rsid w:val="00BD5D73"/>
    <w:rsid w:val="00BD6C9A"/>
    <w:rsid w:val="00BF0650"/>
    <w:rsid w:val="00BF3B8B"/>
    <w:rsid w:val="00BF6769"/>
    <w:rsid w:val="00BF6E59"/>
    <w:rsid w:val="00C008F9"/>
    <w:rsid w:val="00C00D09"/>
    <w:rsid w:val="00C04840"/>
    <w:rsid w:val="00C05C2E"/>
    <w:rsid w:val="00C07024"/>
    <w:rsid w:val="00C10DB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67C12"/>
    <w:rsid w:val="00C709AE"/>
    <w:rsid w:val="00C76027"/>
    <w:rsid w:val="00C8067E"/>
    <w:rsid w:val="00C80BD9"/>
    <w:rsid w:val="00C82F8B"/>
    <w:rsid w:val="00C84C51"/>
    <w:rsid w:val="00C85E2F"/>
    <w:rsid w:val="00C9050E"/>
    <w:rsid w:val="00C90EF4"/>
    <w:rsid w:val="00C9439C"/>
    <w:rsid w:val="00C96F69"/>
    <w:rsid w:val="00CA0A51"/>
    <w:rsid w:val="00CA149B"/>
    <w:rsid w:val="00CA180C"/>
    <w:rsid w:val="00CB0C99"/>
    <w:rsid w:val="00CB2493"/>
    <w:rsid w:val="00CB5CFF"/>
    <w:rsid w:val="00CB5FC7"/>
    <w:rsid w:val="00CB69BC"/>
    <w:rsid w:val="00CC29B7"/>
    <w:rsid w:val="00CC2C82"/>
    <w:rsid w:val="00CC3FC6"/>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160"/>
    <w:rsid w:val="00CF63EA"/>
    <w:rsid w:val="00CF6DA4"/>
    <w:rsid w:val="00D00288"/>
    <w:rsid w:val="00D0086B"/>
    <w:rsid w:val="00D02F96"/>
    <w:rsid w:val="00D06357"/>
    <w:rsid w:val="00D13AFD"/>
    <w:rsid w:val="00D13C01"/>
    <w:rsid w:val="00D1450C"/>
    <w:rsid w:val="00D145A9"/>
    <w:rsid w:val="00D157C3"/>
    <w:rsid w:val="00D201A4"/>
    <w:rsid w:val="00D20784"/>
    <w:rsid w:val="00D209D0"/>
    <w:rsid w:val="00D22B2F"/>
    <w:rsid w:val="00D238E8"/>
    <w:rsid w:val="00D2509A"/>
    <w:rsid w:val="00D26215"/>
    <w:rsid w:val="00D30AE7"/>
    <w:rsid w:val="00D32123"/>
    <w:rsid w:val="00D35429"/>
    <w:rsid w:val="00D35622"/>
    <w:rsid w:val="00D41869"/>
    <w:rsid w:val="00D41B46"/>
    <w:rsid w:val="00D462A5"/>
    <w:rsid w:val="00D473B8"/>
    <w:rsid w:val="00D47FDA"/>
    <w:rsid w:val="00D5083D"/>
    <w:rsid w:val="00D50D75"/>
    <w:rsid w:val="00D50FDA"/>
    <w:rsid w:val="00D51390"/>
    <w:rsid w:val="00D5284D"/>
    <w:rsid w:val="00D535C1"/>
    <w:rsid w:val="00D55056"/>
    <w:rsid w:val="00D5659D"/>
    <w:rsid w:val="00D5688B"/>
    <w:rsid w:val="00D57000"/>
    <w:rsid w:val="00D60752"/>
    <w:rsid w:val="00D60E88"/>
    <w:rsid w:val="00D61603"/>
    <w:rsid w:val="00D62865"/>
    <w:rsid w:val="00D635C1"/>
    <w:rsid w:val="00D652ED"/>
    <w:rsid w:val="00D66050"/>
    <w:rsid w:val="00D66920"/>
    <w:rsid w:val="00D72932"/>
    <w:rsid w:val="00D73E75"/>
    <w:rsid w:val="00D825C0"/>
    <w:rsid w:val="00D826CF"/>
    <w:rsid w:val="00D82E37"/>
    <w:rsid w:val="00D8757B"/>
    <w:rsid w:val="00D9078D"/>
    <w:rsid w:val="00D90DA6"/>
    <w:rsid w:val="00D91B09"/>
    <w:rsid w:val="00D97008"/>
    <w:rsid w:val="00D97DC6"/>
    <w:rsid w:val="00DA08B4"/>
    <w:rsid w:val="00DA6ADB"/>
    <w:rsid w:val="00DA6D28"/>
    <w:rsid w:val="00DB1958"/>
    <w:rsid w:val="00DB2057"/>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22DE"/>
    <w:rsid w:val="00DE29F2"/>
    <w:rsid w:val="00DE29F3"/>
    <w:rsid w:val="00DE415F"/>
    <w:rsid w:val="00DE4572"/>
    <w:rsid w:val="00DE4F3D"/>
    <w:rsid w:val="00DF1544"/>
    <w:rsid w:val="00DF2BC8"/>
    <w:rsid w:val="00DF5140"/>
    <w:rsid w:val="00DF5377"/>
    <w:rsid w:val="00DF5D0F"/>
    <w:rsid w:val="00E00A8C"/>
    <w:rsid w:val="00E00FDE"/>
    <w:rsid w:val="00E026E3"/>
    <w:rsid w:val="00E03729"/>
    <w:rsid w:val="00E045E1"/>
    <w:rsid w:val="00E04845"/>
    <w:rsid w:val="00E05CF3"/>
    <w:rsid w:val="00E10675"/>
    <w:rsid w:val="00E11E03"/>
    <w:rsid w:val="00E12491"/>
    <w:rsid w:val="00E1339D"/>
    <w:rsid w:val="00E25715"/>
    <w:rsid w:val="00E2678F"/>
    <w:rsid w:val="00E27908"/>
    <w:rsid w:val="00E300F1"/>
    <w:rsid w:val="00E329A0"/>
    <w:rsid w:val="00E337C5"/>
    <w:rsid w:val="00E34C87"/>
    <w:rsid w:val="00E35379"/>
    <w:rsid w:val="00E35C84"/>
    <w:rsid w:val="00E35CD6"/>
    <w:rsid w:val="00E371D0"/>
    <w:rsid w:val="00E37600"/>
    <w:rsid w:val="00E37C01"/>
    <w:rsid w:val="00E40E5C"/>
    <w:rsid w:val="00E42E41"/>
    <w:rsid w:val="00E42EBD"/>
    <w:rsid w:val="00E43016"/>
    <w:rsid w:val="00E43F25"/>
    <w:rsid w:val="00E448FC"/>
    <w:rsid w:val="00E45ED5"/>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8334F"/>
    <w:rsid w:val="00E87975"/>
    <w:rsid w:val="00E90B26"/>
    <w:rsid w:val="00E92389"/>
    <w:rsid w:val="00E9254D"/>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6860"/>
    <w:rsid w:val="00ED7884"/>
    <w:rsid w:val="00ED7F1A"/>
    <w:rsid w:val="00EE0251"/>
    <w:rsid w:val="00EE6E1C"/>
    <w:rsid w:val="00EF09E4"/>
    <w:rsid w:val="00EF0C4A"/>
    <w:rsid w:val="00EF14E4"/>
    <w:rsid w:val="00EF1C2D"/>
    <w:rsid w:val="00EF20E2"/>
    <w:rsid w:val="00EF3641"/>
    <w:rsid w:val="00EF4EFE"/>
    <w:rsid w:val="00EF5FBB"/>
    <w:rsid w:val="00EF655E"/>
    <w:rsid w:val="00EF7700"/>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4AC7"/>
    <w:rsid w:val="00F355B3"/>
    <w:rsid w:val="00F36760"/>
    <w:rsid w:val="00F36D95"/>
    <w:rsid w:val="00F41AF2"/>
    <w:rsid w:val="00F438CD"/>
    <w:rsid w:val="00F4398A"/>
    <w:rsid w:val="00F44E77"/>
    <w:rsid w:val="00F512B3"/>
    <w:rsid w:val="00F51F47"/>
    <w:rsid w:val="00F5559C"/>
    <w:rsid w:val="00F55CA2"/>
    <w:rsid w:val="00F56432"/>
    <w:rsid w:val="00F57541"/>
    <w:rsid w:val="00F61FB1"/>
    <w:rsid w:val="00F63048"/>
    <w:rsid w:val="00F63D1A"/>
    <w:rsid w:val="00F63FDE"/>
    <w:rsid w:val="00F724B8"/>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92A6A"/>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4F07"/>
    <w:rsid w:val="00FC5486"/>
    <w:rsid w:val="00FC6857"/>
    <w:rsid w:val="00FC6B61"/>
    <w:rsid w:val="00FD2CE9"/>
    <w:rsid w:val="00FD5974"/>
    <w:rsid w:val="00FD7D82"/>
    <w:rsid w:val="00FE1C07"/>
    <w:rsid w:val="00FE3051"/>
    <w:rsid w:val="00FE357B"/>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2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2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21"/>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1160-E346-4653-BB23-65D82BB6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7888</Words>
  <Characters>53696</Characters>
  <Application>Microsoft Office Word</Application>
  <DocSecurity>0</DocSecurity>
  <Lines>447</Lines>
  <Paragraphs>122</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Henryka Błaszkiewicz</cp:lastModifiedBy>
  <cp:revision>7</cp:revision>
  <cp:lastPrinted>2019-01-21T12:26:00Z</cp:lastPrinted>
  <dcterms:created xsi:type="dcterms:W3CDTF">2019-01-21T11:49:00Z</dcterms:created>
  <dcterms:modified xsi:type="dcterms:W3CDTF">2019-01-21T13:35:00Z</dcterms:modified>
</cp:coreProperties>
</file>