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61FD" w:rsidRDefault="000E4FA7" w:rsidP="004E61FD">
      <w:pPr>
        <w:spacing w:after="0" w:line="240" w:lineRule="auto"/>
        <w:rPr>
          <w:rFonts w:asciiTheme="minorHAnsi" w:hAnsiTheme="minorHAnsi" w:cs="Arial"/>
          <w:bCs/>
        </w:rPr>
      </w:pPr>
      <w:r>
        <w:rPr>
          <w:rFonts w:asciiTheme="minorHAnsi" w:hAnsiTheme="minorHAnsi" w:cs="Arial"/>
          <w:bCs/>
          <w:u w:val="single"/>
        </w:rPr>
        <w:t>Załącznik nr 11</w:t>
      </w:r>
      <w:bookmarkStart w:id="0" w:name="_GoBack"/>
      <w:bookmarkEnd w:id="0"/>
      <w:r w:rsidR="004E61FD" w:rsidRPr="008E11C7">
        <w:rPr>
          <w:rFonts w:asciiTheme="minorHAnsi" w:hAnsiTheme="minorHAnsi" w:cs="Arial"/>
          <w:bCs/>
          <w:u w:val="single"/>
        </w:rPr>
        <w:t xml:space="preserve"> do Regulaminu konkursu</w:t>
      </w:r>
      <w:r w:rsidR="004E61FD" w:rsidRPr="008E11C7">
        <w:rPr>
          <w:rFonts w:asciiTheme="minorHAnsi" w:hAnsiTheme="minorHAnsi" w:cs="Arial"/>
          <w:bCs/>
        </w:rPr>
        <w:t xml:space="preserve"> – Wzór umowy o dofinansowanie projektu współfinansowanego ze środków EFS w ramach RPO WŁ 2014-2020 (kwoty ryczałtowe)</w:t>
      </w:r>
    </w:p>
    <w:p w:rsidR="004E61FD" w:rsidRPr="008E11C7" w:rsidRDefault="004E61FD" w:rsidP="004E61FD">
      <w:pPr>
        <w:spacing w:after="0" w:line="240" w:lineRule="auto"/>
        <w:rPr>
          <w:rFonts w:asciiTheme="minorHAnsi" w:hAnsiTheme="minorHAnsi" w:cs="Arial"/>
          <w:bCs/>
          <w:u w:val="single"/>
        </w:rPr>
      </w:pPr>
    </w:p>
    <w:p w:rsidR="00BC6668" w:rsidRPr="004226CE" w:rsidRDefault="003F2BF8" w:rsidP="002B2569">
      <w:pPr>
        <w:pStyle w:val="Podtytu"/>
        <w:tabs>
          <w:tab w:val="clear" w:pos="1080"/>
        </w:tabs>
        <w:ind w:left="0" w:firstLine="0"/>
        <w:jc w:val="left"/>
      </w:pPr>
      <w:r>
        <w:rPr>
          <w:noProof/>
          <w:lang w:eastAsia="pl-PL"/>
        </w:rPr>
        <w:drawing>
          <wp:inline distT="0" distB="0" distL="0" distR="0">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BC6668" w:rsidRPr="004226CE" w:rsidRDefault="00BC6668" w:rsidP="00C66536">
      <w:pPr>
        <w:pStyle w:val="Tytu"/>
        <w:jc w:val="left"/>
        <w:rPr>
          <w:rFonts w:ascii="Arial" w:hAnsi="Arial" w:cs="Arial"/>
          <w:i/>
          <w:iCs/>
          <w:sz w:val="20"/>
          <w:szCs w:val="20"/>
        </w:rPr>
      </w:pPr>
    </w:p>
    <w:p w:rsidR="00252B05" w:rsidRPr="004226CE" w:rsidRDefault="00D97BBC" w:rsidP="00D60FB3">
      <w:pPr>
        <w:pStyle w:val="Podtytu"/>
        <w:tabs>
          <w:tab w:val="clear" w:pos="1080"/>
          <w:tab w:val="left" w:pos="7785"/>
        </w:tabs>
        <w:ind w:left="0" w:firstLine="0"/>
        <w:jc w:val="left"/>
      </w:pPr>
      <w:r w:rsidRPr="004226CE">
        <w:tab/>
      </w:r>
    </w:p>
    <w:p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rsidR="00BC6668" w:rsidRPr="004226CE" w:rsidRDefault="00BC6668">
      <w:pPr>
        <w:pStyle w:val="Tytu"/>
        <w:jc w:val="left"/>
        <w:rPr>
          <w:rFonts w:ascii="Arial" w:hAnsi="Arial" w:cs="Arial"/>
          <w:sz w:val="20"/>
          <w:szCs w:val="20"/>
        </w:rPr>
      </w:pPr>
    </w:p>
    <w:p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rsidR="00252B05" w:rsidRPr="004226CE" w:rsidRDefault="00252B05" w:rsidP="00252B05">
      <w:pPr>
        <w:pStyle w:val="Podtytu"/>
        <w:tabs>
          <w:tab w:val="clear" w:pos="1080"/>
        </w:tabs>
        <w:ind w:left="0" w:firstLine="0"/>
        <w:jc w:val="left"/>
        <w:rPr>
          <w:rFonts w:ascii="Arial" w:hAnsi="Arial" w:cs="Arial"/>
          <w:sz w:val="20"/>
          <w:szCs w:val="20"/>
        </w:rPr>
      </w:pPr>
    </w:p>
    <w:p w:rsidR="00252B05" w:rsidRPr="004226CE" w:rsidRDefault="00252B05" w:rsidP="00252B05">
      <w:pPr>
        <w:pStyle w:val="Tekstpodstawowy"/>
      </w:pPr>
    </w:p>
    <w:p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rsidR="0097309F" w:rsidRPr="004226CE" w:rsidRDefault="0097309F">
      <w:pPr>
        <w:spacing w:after="60"/>
        <w:jc w:val="both"/>
        <w:rPr>
          <w:rFonts w:ascii="Arial" w:hAnsi="Arial" w:cs="Arial"/>
          <w:sz w:val="20"/>
          <w:szCs w:val="20"/>
        </w:rPr>
      </w:pP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rsidR="0097309F" w:rsidRPr="003F2BF8" w:rsidRDefault="0097309F">
      <w:pPr>
        <w:spacing w:after="60"/>
        <w:jc w:val="both"/>
        <w:rPr>
          <w:rFonts w:ascii="Arial" w:hAnsi="Arial" w:cs="Arial"/>
          <w:sz w:val="20"/>
          <w:szCs w:val="20"/>
        </w:rPr>
      </w:pPr>
    </w:p>
    <w:p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rsidR="00252B05" w:rsidRPr="004226CE" w:rsidRDefault="00252B05">
      <w:pPr>
        <w:spacing w:after="60"/>
        <w:jc w:val="both"/>
        <w:rPr>
          <w:rFonts w:ascii="Arial" w:hAnsi="Arial" w:cs="Arial"/>
          <w:sz w:val="20"/>
          <w:szCs w:val="20"/>
        </w:rPr>
      </w:pPr>
    </w:p>
    <w:p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zwaną/ym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rsidR="00EC66DC" w:rsidRPr="004226CE" w:rsidRDefault="00EC66DC">
      <w:pPr>
        <w:spacing w:after="60"/>
        <w:jc w:val="both"/>
        <w:rPr>
          <w:rFonts w:ascii="Arial" w:hAnsi="Arial" w:cs="Arial"/>
          <w:sz w:val="20"/>
          <w:szCs w:val="20"/>
        </w:rPr>
      </w:pPr>
    </w:p>
    <w:p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rsidR="00F53C3E" w:rsidRPr="004226CE" w:rsidRDefault="00F53C3E">
      <w:pPr>
        <w:pStyle w:val="xl33"/>
        <w:spacing w:before="0" w:after="60"/>
        <w:rPr>
          <w:rFonts w:ascii="Arial" w:hAnsi="Arial" w:cs="Arial"/>
        </w:rPr>
      </w:pPr>
    </w:p>
    <w:p w:rsidR="0015345D" w:rsidRPr="004226CE" w:rsidRDefault="0015345D">
      <w:pPr>
        <w:pStyle w:val="xl33"/>
        <w:spacing w:before="0" w:after="60"/>
        <w:rPr>
          <w:rFonts w:ascii="Arial" w:hAnsi="Arial" w:cs="Arial"/>
        </w:rPr>
      </w:pPr>
    </w:p>
    <w:p w:rsidR="0036572E" w:rsidRPr="004226CE" w:rsidRDefault="0036572E">
      <w:pPr>
        <w:pStyle w:val="xl33"/>
        <w:spacing w:before="0" w:after="60"/>
        <w:rPr>
          <w:rFonts w:ascii="Arial" w:hAnsi="Arial" w:cs="Arial"/>
        </w:rPr>
      </w:pPr>
    </w:p>
    <w:p w:rsidR="00BC6668" w:rsidRPr="004226CE" w:rsidRDefault="00BC6668">
      <w:pPr>
        <w:pStyle w:val="xl33"/>
        <w:spacing w:before="0" w:after="60"/>
        <w:rPr>
          <w:rFonts w:ascii="Arial" w:hAnsi="Arial" w:cs="Arial"/>
        </w:rPr>
      </w:pPr>
      <w:r w:rsidRPr="004226CE">
        <w:rPr>
          <w:rFonts w:ascii="Arial" w:hAnsi="Arial" w:cs="Arial"/>
        </w:rPr>
        <w:t>§ 1.</w:t>
      </w:r>
    </w:p>
    <w:p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późn. zm.) oraz wolontariuszy wykonujących świadczenia na zasadach określonych w ustawie z dnia 24 kwietnia 2003 r. o działalności pożytku publicznego i o wolontariacie (Dz. U. z 2016 r.  poz. 239, z późn. zm.);</w:t>
      </w:r>
    </w:p>
    <w:p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Pzp” oznacza to ustawę z dnia 29 stycznia 2004 r. – Prawo zamówień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rsidR="00E96574" w:rsidRPr="004226CE" w:rsidRDefault="00E96574" w:rsidP="00D60FB3">
      <w:pPr>
        <w:spacing w:after="60" w:line="240" w:lineRule="auto"/>
        <w:ind w:left="720"/>
        <w:jc w:val="both"/>
        <w:rPr>
          <w:rFonts w:ascii="Arial" w:hAnsi="Arial" w:cs="Arial"/>
          <w:sz w:val="20"/>
          <w:szCs w:val="20"/>
        </w:rPr>
      </w:pPr>
    </w:p>
    <w:p w:rsidR="00B87A4B" w:rsidRPr="004226CE" w:rsidRDefault="00B87A4B" w:rsidP="00497EA7">
      <w:pPr>
        <w:spacing w:after="0" w:line="360" w:lineRule="auto"/>
        <w:jc w:val="both"/>
        <w:rPr>
          <w:rFonts w:ascii="Arial" w:hAnsi="Arial" w:cs="Arial"/>
          <w:b/>
          <w:bCs/>
          <w:sz w:val="20"/>
          <w:szCs w:val="20"/>
        </w:rPr>
      </w:pPr>
    </w:p>
    <w:p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rsidR="00BC6668" w:rsidRPr="004226CE" w:rsidRDefault="00BC6668" w:rsidP="0096704C">
      <w:pPr>
        <w:pStyle w:val="xl33"/>
        <w:spacing w:after="60"/>
        <w:rPr>
          <w:rFonts w:ascii="Arial" w:hAnsi="Arial" w:cs="Arial"/>
        </w:rPr>
      </w:pPr>
      <w:r w:rsidRPr="004226CE">
        <w:rPr>
          <w:rFonts w:ascii="Arial" w:hAnsi="Arial" w:cs="Arial"/>
        </w:rPr>
        <w:t>§ 2.</w:t>
      </w:r>
    </w:p>
    <w:p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cross-financingu,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cross-financingu powyżej dopuszczalnej kwoty określonej w zatwierdzonym Wniosku są niekwalifikowalne.</w:t>
      </w:r>
    </w:p>
    <w:p w:rsidR="004E50F6" w:rsidRPr="004226CE" w:rsidRDefault="004E50F6" w:rsidP="00A42C73">
      <w:pPr>
        <w:pStyle w:val="xl33"/>
        <w:autoSpaceDE/>
        <w:spacing w:before="0" w:after="0" w:line="360" w:lineRule="auto"/>
        <w:rPr>
          <w:rFonts w:ascii="Arial" w:hAnsi="Arial" w:cs="Arial"/>
        </w:rPr>
      </w:pPr>
    </w:p>
    <w:p w:rsidR="00054E66" w:rsidRPr="004226CE" w:rsidRDefault="00054E66" w:rsidP="00A42C73">
      <w:pPr>
        <w:pStyle w:val="xl33"/>
        <w:autoSpaceDE/>
        <w:spacing w:before="0" w:after="0" w:line="360" w:lineRule="auto"/>
        <w:rPr>
          <w:rFonts w:ascii="Arial" w:hAnsi="Arial" w:cs="Arial"/>
        </w:rPr>
      </w:pPr>
    </w:p>
    <w:p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rsidR="00BC6668" w:rsidRPr="004226CE" w:rsidRDefault="00BC6668">
      <w:pPr>
        <w:pStyle w:val="xl33"/>
        <w:autoSpaceDE/>
        <w:spacing w:before="0" w:after="60"/>
        <w:rPr>
          <w:rFonts w:ascii="Arial" w:hAnsi="Arial" w:cs="Arial"/>
        </w:rPr>
      </w:pPr>
      <w:r w:rsidRPr="004226CE">
        <w:rPr>
          <w:rFonts w:ascii="Arial" w:hAnsi="Arial" w:cs="Arial"/>
        </w:rPr>
        <w:t>§ 3.</w:t>
      </w:r>
    </w:p>
    <w:p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rsidR="00BC6668" w:rsidRPr="004226CE" w:rsidRDefault="00BC6668" w:rsidP="00455C06">
      <w:pPr>
        <w:pStyle w:val="Tekstpodstawowy"/>
        <w:spacing w:line="360" w:lineRule="auto"/>
        <w:jc w:val="center"/>
        <w:rPr>
          <w:rFonts w:ascii="Arial" w:hAnsi="Arial" w:cs="Arial"/>
          <w:sz w:val="20"/>
          <w:szCs w:val="20"/>
        </w:rPr>
      </w:pPr>
    </w:p>
    <w:p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r w:rsidR="00F739E1" w:rsidRPr="004226CE">
        <w:rPr>
          <w:rFonts w:ascii="Arial" w:hAnsi="Arial" w:cs="Arial"/>
          <w:sz w:val="20"/>
          <w:szCs w:val="20"/>
        </w:rPr>
        <w:t xml:space="preserve">ppkt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t>
      </w:r>
      <w:r w:rsidRPr="004226CE">
        <w:rPr>
          <w:rStyle w:val="Domylnaczcionkaakapitu1"/>
          <w:rFonts w:ascii="Arial" w:hAnsi="Arial" w:cs="Arial"/>
          <w:color w:val="000000"/>
          <w:sz w:val="20"/>
          <w:szCs w:val="20"/>
        </w:rPr>
        <w:lastRenderedPageBreak/>
        <w:t>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rsidR="004E30E0" w:rsidRPr="004226CE" w:rsidRDefault="004E30E0">
      <w:pPr>
        <w:pStyle w:val="Tekstpodstawowy"/>
        <w:spacing w:after="60"/>
        <w:jc w:val="center"/>
        <w:rPr>
          <w:rStyle w:val="Domylnaczcionkaakapitu1"/>
          <w:rFonts w:ascii="Arial" w:hAnsi="Arial" w:cs="Arial"/>
          <w:color w:val="000000"/>
          <w:sz w:val="20"/>
          <w:szCs w:val="20"/>
        </w:rPr>
      </w:pPr>
    </w:p>
    <w:p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cross-financingiem Beneficjentowi przysługują kwoty:</w:t>
      </w:r>
      <w:r w:rsidR="00176C96" w:rsidRPr="004226CE">
        <w:rPr>
          <w:rStyle w:val="Odwoanieprzypisudolnego"/>
          <w:rFonts w:ascii="Arial" w:hAnsi="Arial" w:cs="Arial"/>
          <w:sz w:val="20"/>
          <w:szCs w:val="20"/>
        </w:rPr>
        <w:footnoteReference w:id="19"/>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rsidR="00B87A4B" w:rsidRPr="004226CE" w:rsidRDefault="00B87A4B" w:rsidP="00A42C73">
      <w:pPr>
        <w:spacing w:after="0" w:line="360" w:lineRule="auto"/>
        <w:jc w:val="center"/>
        <w:rPr>
          <w:rFonts w:ascii="Arial" w:hAnsi="Arial" w:cs="Arial"/>
          <w:b/>
          <w:b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rsidR="00A42C73" w:rsidRPr="004226CE" w:rsidRDefault="00A42C73" w:rsidP="00201F4D">
      <w:pPr>
        <w:spacing w:after="0" w:line="360" w:lineRule="auto"/>
        <w:rPr>
          <w:rFonts w:ascii="Arial" w:hAnsi="Arial" w:cs="Arial"/>
          <w:sz w:val="20"/>
          <w:szCs w:val="20"/>
          <w:u w:val="single"/>
        </w:rPr>
      </w:pPr>
    </w:p>
    <w:p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w:t>
      </w:r>
      <w:r w:rsidRPr="004226CE">
        <w:rPr>
          <w:rFonts w:ascii="Arial" w:hAnsi="Arial" w:cs="Arial"/>
          <w:sz w:val="20"/>
          <w:szCs w:val="20"/>
        </w:rPr>
        <w:lastRenderedPageBreak/>
        <w:t xml:space="preserve">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lastRenderedPageBreak/>
        <w:t>Transze dofinansowania są przekazywane:</w:t>
      </w:r>
    </w:p>
    <w:p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rsidR="00A74A13" w:rsidRPr="004226CE" w:rsidRDefault="00A74A13" w:rsidP="00D60FB3">
      <w:pPr>
        <w:pStyle w:val="Akapitzlist"/>
        <w:spacing w:after="60"/>
        <w:ind w:left="360"/>
        <w:jc w:val="both"/>
        <w:rPr>
          <w:rFonts w:ascii="Arial" w:hAnsi="Arial" w:cs="Arial"/>
          <w:sz w:val="20"/>
          <w:szCs w:val="20"/>
        </w:rPr>
      </w:pPr>
    </w:p>
    <w:p w:rsidR="00690484" w:rsidRPr="004226CE" w:rsidRDefault="00690484" w:rsidP="00A42C73">
      <w:pPr>
        <w:spacing w:after="0" w:line="360" w:lineRule="auto"/>
        <w:jc w:val="center"/>
        <w:rPr>
          <w:rFonts w:ascii="Arial" w:hAnsi="Arial" w:cs="Arial"/>
          <w:sz w:val="20"/>
          <w:szCs w:val="20"/>
        </w:rPr>
      </w:pPr>
    </w:p>
    <w:p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w:t>
      </w:r>
      <w:r w:rsidRPr="004226CE">
        <w:rPr>
          <w:rFonts w:ascii="Arial" w:hAnsi="Arial" w:cs="Arial"/>
          <w:sz w:val="20"/>
          <w:szCs w:val="20"/>
        </w:rPr>
        <w:lastRenderedPageBreak/>
        <w:t>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rsidR="00690484" w:rsidRPr="004226CE" w:rsidRDefault="00690484" w:rsidP="00A42C73">
      <w:pPr>
        <w:spacing w:after="0" w:line="360" w:lineRule="auto"/>
        <w:jc w:val="center"/>
        <w:rPr>
          <w:rFonts w:ascii="Arial" w:hAnsi="Arial" w:cs="Arial"/>
          <w:sz w:val="20"/>
          <w:szCs w:val="20"/>
        </w:rPr>
      </w:pPr>
    </w:p>
    <w:p w:rsidR="00BC6668" w:rsidRPr="004226CE" w:rsidRDefault="00BC6668">
      <w:pPr>
        <w:pStyle w:val="Pisma"/>
        <w:autoSpaceDE/>
        <w:spacing w:after="60"/>
        <w:jc w:val="center"/>
        <w:rPr>
          <w:rFonts w:ascii="Arial" w:hAnsi="Arial" w:cs="Arial"/>
        </w:rPr>
      </w:pPr>
      <w:r w:rsidRPr="004226CE">
        <w:rPr>
          <w:rFonts w:ascii="Arial" w:hAnsi="Arial" w:cs="Arial"/>
        </w:rPr>
        <w:t>§ 10.</w:t>
      </w:r>
    </w:p>
    <w:p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rsidR="00201F4D" w:rsidRPr="004226CE" w:rsidRDefault="00201F4D" w:rsidP="00C93AD5">
      <w:pPr>
        <w:spacing w:after="120" w:line="240" w:lineRule="auto"/>
        <w:jc w:val="center"/>
        <w:rPr>
          <w:rFonts w:ascii="Arial" w:hAnsi="Arial" w:cs="Arial"/>
          <w:b/>
          <w:bCs/>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rsidR="00455C06" w:rsidRPr="004226CE" w:rsidRDefault="00455C06" w:rsidP="00455C06">
      <w:pPr>
        <w:tabs>
          <w:tab w:val="left" w:pos="357"/>
        </w:tabs>
        <w:spacing w:after="0" w:line="360" w:lineRule="auto"/>
        <w:ind w:left="357"/>
        <w:jc w:val="center"/>
        <w:rPr>
          <w:rFonts w:ascii="Arial" w:hAnsi="Arial" w:cs="Arial"/>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rsidR="00A42C73" w:rsidRPr="004226CE" w:rsidRDefault="00A42C73" w:rsidP="003E4D3A">
      <w:pPr>
        <w:keepNext/>
        <w:spacing w:after="60"/>
        <w:jc w:val="center"/>
        <w:rPr>
          <w:rFonts w:ascii="Arial" w:hAnsi="Arial" w:cs="Arial"/>
          <w:b/>
          <w:bCs/>
          <w:sz w:val="20"/>
          <w:szCs w:val="20"/>
        </w:rPr>
      </w:pPr>
    </w:p>
    <w:p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w:t>
      </w:r>
      <w:r w:rsidR="00B11389" w:rsidRPr="004226CE">
        <w:rPr>
          <w:rFonts w:ascii="Arial" w:hAnsi="Arial" w:cs="Arial"/>
          <w:sz w:val="20"/>
          <w:szCs w:val="20"/>
        </w:rPr>
        <w:lastRenderedPageBreak/>
        <w:t xml:space="preserve">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ePUAP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ePUAP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rozwiązanie umowy o dofinansowanie.</w:t>
      </w:r>
    </w:p>
    <w:p w:rsidR="009F14AD" w:rsidRPr="004226CE" w:rsidRDefault="009F14AD">
      <w:pPr>
        <w:keepNext/>
        <w:spacing w:after="60"/>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4226CE">
        <w:rPr>
          <w:rFonts w:ascii="Arial" w:hAnsi="Arial" w:cs="Arial"/>
          <w:bCs/>
          <w:sz w:val="20"/>
          <w:szCs w:val="20"/>
          <w:vertAlign w:val="superscript"/>
        </w:rPr>
        <w:footnoteReference w:id="46"/>
      </w:r>
    </w:p>
    <w:p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47"/>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rsidR="00B87A4B" w:rsidRPr="004226CE" w:rsidRDefault="00B87A4B" w:rsidP="00455C06">
      <w:pPr>
        <w:spacing w:after="0" w:line="360" w:lineRule="auto"/>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w:t>
      </w:r>
      <w:r w:rsidRPr="004226CE">
        <w:rPr>
          <w:rFonts w:ascii="Arial" w:hAnsi="Arial" w:cs="Arial"/>
          <w:sz w:val="20"/>
          <w:szCs w:val="20"/>
        </w:rPr>
        <w:lastRenderedPageBreak/>
        <w:t xml:space="preserve">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lastRenderedPageBreak/>
        <w:t>Beneficjent zobowiązuje się do:</w:t>
      </w:r>
    </w:p>
    <w:p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rsidR="008A1D3E" w:rsidRPr="004226CE" w:rsidRDefault="008A1D3E" w:rsidP="008A1D3E">
      <w:pPr>
        <w:spacing w:after="60" w:line="240" w:lineRule="auto"/>
        <w:ind w:left="357"/>
        <w:jc w:val="both"/>
        <w:rPr>
          <w:rFonts w:ascii="Arial" w:hAnsi="Arial" w:cs="Arial"/>
          <w:bCs/>
          <w:sz w:val="20"/>
          <w:szCs w:val="20"/>
        </w:rPr>
      </w:pPr>
    </w:p>
    <w:p w:rsidR="00455C06" w:rsidRPr="004226CE" w:rsidRDefault="00455C06" w:rsidP="00455C06">
      <w:pPr>
        <w:spacing w:after="0" w:line="360" w:lineRule="auto"/>
        <w:jc w:val="center"/>
        <w:rPr>
          <w:rFonts w:ascii="Arial" w:hAnsi="Arial" w:cs="Arial"/>
          <w:b/>
          <w:bCs/>
          <w:strike/>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lastRenderedPageBreak/>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lastRenderedPageBreak/>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w:t>
      </w:r>
      <w:r w:rsidRPr="004226CE">
        <w:rPr>
          <w:rFonts w:ascii="Arial" w:hAnsi="Arial" w:cs="Arial"/>
          <w:sz w:val="20"/>
          <w:szCs w:val="20"/>
        </w:rPr>
        <w:lastRenderedPageBreak/>
        <w:t>naruszenia przez niego i osoby przez niego upoważnione do przetwarzania danych osobowych obowiązków dotyczących ochrony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rsidR="00BC6668" w:rsidRPr="004226CE" w:rsidRDefault="00BC6668" w:rsidP="006D4EBC">
      <w:pPr>
        <w:rPr>
          <w:rFonts w:ascii="Arial" w:hAnsi="Arial" w:cs="Arial"/>
          <w:sz w:val="20"/>
          <w:szCs w:val="20"/>
        </w:rPr>
      </w:pPr>
    </w:p>
    <w:p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w:t>
      </w:r>
      <w:r w:rsidRPr="004226CE">
        <w:rPr>
          <w:rFonts w:ascii="Arial" w:hAnsi="Arial" w:cs="Arial"/>
          <w:sz w:val="20"/>
          <w:szCs w:val="20"/>
        </w:rPr>
        <w:lastRenderedPageBreak/>
        <w:t xml:space="preserve">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rsidR="00B87A4B" w:rsidRPr="004226CE" w:rsidRDefault="00B87A4B" w:rsidP="00D412C0">
      <w:pPr>
        <w:tabs>
          <w:tab w:val="left" w:pos="357"/>
        </w:tabs>
        <w:spacing w:after="0" w:line="360" w:lineRule="auto"/>
        <w:jc w:val="center"/>
        <w:rPr>
          <w:rFonts w:ascii="Arial" w:hAnsi="Arial" w:cs="Arial"/>
          <w:b/>
          <w:bCs/>
          <w:sz w:val="20"/>
          <w:szCs w:val="20"/>
        </w:rPr>
      </w:pP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rsidR="00333E66" w:rsidRPr="004226CE" w:rsidRDefault="00333E66" w:rsidP="00D412C0">
      <w:pPr>
        <w:pStyle w:val="xl33"/>
        <w:spacing w:before="0" w:after="60"/>
        <w:rPr>
          <w:rFonts w:ascii="Arial" w:hAnsi="Arial" w:cs="Arial"/>
          <w:b/>
          <w:bCs/>
        </w:rPr>
      </w:pPr>
    </w:p>
    <w:p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rsidR="00B87A4B" w:rsidRPr="004226CE" w:rsidRDefault="00B87A4B"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rsidR="009F14AD" w:rsidRPr="004226CE" w:rsidRDefault="009F14AD">
      <w:pPr>
        <w:spacing w:after="60"/>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rsidR="00B87A4B" w:rsidRPr="004226CE" w:rsidRDefault="00B87A4B" w:rsidP="00A42C73">
      <w:pPr>
        <w:tabs>
          <w:tab w:val="left" w:pos="284"/>
        </w:tabs>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rsidR="00A42C73" w:rsidRPr="004226CE" w:rsidRDefault="00A42C73" w:rsidP="00A42C73">
      <w:pPr>
        <w:spacing w:after="0" w:line="360" w:lineRule="auto"/>
        <w:jc w:val="center"/>
        <w:rPr>
          <w:rFonts w:ascii="Arial" w:hAnsi="Arial" w:cs="Arial"/>
          <w:i/>
          <w:i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rsidR="00455C06" w:rsidRPr="004226CE" w:rsidRDefault="00455C06" w:rsidP="00A42C73">
      <w:pPr>
        <w:keepNext/>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72"/>
      </w:r>
    </w:p>
    <w:p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E563C0">
        <w:rPr>
          <w:rFonts w:ascii="Arial" w:hAnsi="Arial" w:cs="Arial"/>
          <w:color w:val="000000"/>
          <w:sz w:val="20"/>
          <w:szCs w:val="20"/>
        </w:rPr>
        <w:t>Pośredniczącej</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rsidR="00BC6668" w:rsidRPr="004226CE" w:rsidRDefault="00BC6668">
      <w:pPr>
        <w:keepNext/>
        <w:spacing w:after="60"/>
        <w:jc w:val="both"/>
        <w:rPr>
          <w:rFonts w:ascii="Arial" w:hAnsi="Arial" w:cs="Arial"/>
          <w:sz w:val="20"/>
          <w:szCs w:val="20"/>
        </w:rPr>
      </w:pPr>
    </w:p>
    <w:p w:rsidR="00BC6668" w:rsidRPr="004226CE" w:rsidRDefault="00BC6668">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rsidR="00B276DF" w:rsidRPr="004226CE" w:rsidRDefault="00B276DF" w:rsidP="00B87A4B">
      <w:pPr>
        <w:tabs>
          <w:tab w:val="center" w:pos="1440"/>
          <w:tab w:val="center" w:pos="7200"/>
        </w:tabs>
        <w:spacing w:after="60"/>
        <w:jc w:val="both"/>
        <w:rPr>
          <w:rFonts w:ascii="Arial" w:hAnsi="Arial" w:cs="Arial"/>
          <w:b/>
          <w:bCs/>
          <w:sz w:val="20"/>
          <w:szCs w:val="20"/>
        </w:rPr>
      </w:pPr>
    </w:p>
    <w:p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rsidR="00BC6668" w:rsidRPr="004226CE" w:rsidRDefault="00BC6668">
      <w:pPr>
        <w:pStyle w:val="Tekstpodstawowy"/>
        <w:rPr>
          <w:rFonts w:ascii="Arial" w:hAnsi="Arial" w:cs="Arial"/>
          <w:sz w:val="20"/>
          <w:szCs w:val="20"/>
        </w:rPr>
      </w:pPr>
    </w:p>
    <w:p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rsidR="00BC6668" w:rsidRPr="004226CE" w:rsidRDefault="00BC6668" w:rsidP="006818DE">
      <w:pPr>
        <w:rPr>
          <w:rFonts w:ascii="Arial" w:hAnsi="Arial" w:cs="Arial"/>
          <w:i/>
          <w:iCs/>
          <w:sz w:val="20"/>
          <w:szCs w:val="20"/>
        </w:rPr>
      </w:pPr>
    </w:p>
    <w:p w:rsidR="00BC6668" w:rsidRPr="004226CE" w:rsidRDefault="00BC6668" w:rsidP="006818DE">
      <w:pPr>
        <w:rPr>
          <w:rFonts w:ascii="Arial" w:hAnsi="Arial" w:cs="Arial"/>
          <w:sz w:val="20"/>
          <w:szCs w:val="20"/>
        </w:rPr>
      </w:pPr>
    </w:p>
    <w:p w:rsidR="00BC6668" w:rsidRPr="004226CE" w:rsidRDefault="00BC6668">
      <w:pPr>
        <w:rPr>
          <w:rFonts w:ascii="Arial" w:hAnsi="Arial" w:cs="Arial"/>
          <w:sz w:val="20"/>
          <w:szCs w:val="20"/>
        </w:rPr>
      </w:pPr>
    </w:p>
    <w:p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rsidR="00BC6668" w:rsidRPr="004226CE" w:rsidRDefault="00BC6668">
      <w:pPr>
        <w:jc w:val="center"/>
        <w:rPr>
          <w:rFonts w:ascii="Arial" w:hAnsi="Arial" w:cs="Arial"/>
          <w:b/>
          <w:bCs/>
          <w:spacing w:val="20"/>
          <w:sz w:val="20"/>
          <w:szCs w:val="20"/>
        </w:rPr>
      </w:pPr>
    </w:p>
    <w:p w:rsidR="00BC6668" w:rsidRPr="004226CE" w:rsidRDefault="00BC6668">
      <w:pPr>
        <w:jc w:val="center"/>
        <w:rPr>
          <w:rFonts w:ascii="Arial" w:hAnsi="Arial" w:cs="Arial"/>
          <w:b/>
          <w:bCs/>
          <w:spacing w:val="20"/>
          <w:sz w:val="20"/>
          <w:szCs w:val="20"/>
        </w:rPr>
      </w:pPr>
    </w:p>
    <w:p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rsidR="00BC6668" w:rsidRPr="004226CE" w:rsidRDefault="00BC6668">
      <w:pPr>
        <w:pStyle w:val="Tekstpodstawowy"/>
        <w:rPr>
          <w:rFonts w:ascii="Arial" w:hAnsi="Arial" w:cs="Arial"/>
          <w:sz w:val="20"/>
          <w:szCs w:val="20"/>
        </w:rPr>
      </w:pPr>
    </w:p>
    <w:p w:rsidR="00BC6668" w:rsidRPr="004226CE" w:rsidRDefault="00BC6668">
      <w:pPr>
        <w:pStyle w:val="Tekstpodstawowy"/>
        <w:ind w:firstLine="708"/>
        <w:rPr>
          <w:rFonts w:ascii="Arial" w:hAnsi="Arial" w:cs="Arial"/>
          <w:sz w:val="20"/>
          <w:szCs w:val="20"/>
        </w:rPr>
      </w:pPr>
    </w:p>
    <w:p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rsidR="00BC6668" w:rsidRPr="004226CE" w:rsidRDefault="00BC6668">
      <w:pPr>
        <w:pStyle w:val="Tekstpodstawowy"/>
        <w:tabs>
          <w:tab w:val="left" w:pos="1440"/>
        </w:tabs>
        <w:ind w:firstLine="708"/>
        <w:rPr>
          <w:rFonts w:ascii="Arial" w:hAnsi="Arial" w:cs="Arial"/>
          <w:sz w:val="20"/>
          <w:szCs w:val="20"/>
        </w:rPr>
      </w:pPr>
    </w:p>
    <w:p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rsidR="00BC6668" w:rsidRPr="004226CE" w:rsidRDefault="00BC6668">
      <w:pPr>
        <w:spacing w:after="60"/>
        <w:jc w:val="both"/>
        <w:rPr>
          <w:rFonts w:ascii="Arial" w:hAnsi="Arial" w:cs="Arial"/>
          <w:sz w:val="20"/>
          <w:szCs w:val="20"/>
        </w:rPr>
      </w:pPr>
    </w:p>
    <w:p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rsidTr="009432ED">
        <w:trPr>
          <w:trHeight w:val="236"/>
        </w:trPr>
        <w:tc>
          <w:tcPr>
            <w:tcW w:w="9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rsidTr="009432ED">
        <w:trPr>
          <w:trHeight w:val="236"/>
        </w:trPr>
        <w:tc>
          <w:tcPr>
            <w:tcW w:w="9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rsidTr="009432ED">
        <w:trPr>
          <w:trHeight w:val="510"/>
        </w:trPr>
        <w:tc>
          <w:tcPr>
            <w:tcW w:w="959"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bl>
    <w:p w:rsidR="00BC6668" w:rsidRDefault="00BC6668">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D5739" w:rsidRPr="001D5739" w:rsidRDefault="001D5739">
      <w:pPr>
        <w:spacing w:after="60"/>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5739">
        <w:rPr>
          <w:rFonts w:ascii="Arial" w:hAnsi="Arial" w:cs="Arial"/>
          <w:b/>
          <w:i/>
          <w:sz w:val="20"/>
          <w:szCs w:val="20"/>
        </w:rPr>
        <w:t>Beneficjent</w:t>
      </w:r>
    </w:p>
    <w:p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rsidR="00BC6668" w:rsidRPr="004226CE" w:rsidRDefault="00BC6668" w:rsidP="00B12018">
      <w:pPr>
        <w:spacing w:after="60"/>
        <w:jc w:val="both"/>
        <w:rPr>
          <w:rFonts w:ascii="Arial" w:hAnsi="Arial" w:cs="Arial"/>
          <w:sz w:val="20"/>
          <w:szCs w:val="20"/>
        </w:rPr>
      </w:pPr>
    </w:p>
    <w:p w:rsidR="00440747" w:rsidRPr="004226CE" w:rsidRDefault="00A71A46" w:rsidP="00B12018">
      <w:pPr>
        <w:jc w:val="both"/>
        <w:rPr>
          <w:rFonts w:ascii="Arial" w:hAnsi="Arial" w:cs="Arial"/>
          <w:sz w:val="20"/>
          <w:szCs w:val="20"/>
          <w:u w:val="single"/>
        </w:rPr>
      </w:pPr>
      <w:r>
        <w:rPr>
          <w:noProof/>
          <w:lang w:eastAsia="pl-PL"/>
        </w:rPr>
        <w:drawing>
          <wp:inline distT="0" distB="0" distL="0" distR="0">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440747" w:rsidRPr="004226CE" w:rsidRDefault="00440747" w:rsidP="00B12018">
      <w:pPr>
        <w:jc w:val="both"/>
        <w:rPr>
          <w:rFonts w:ascii="Arial" w:hAnsi="Arial" w:cs="Arial"/>
          <w:sz w:val="20"/>
          <w:szCs w:val="20"/>
          <w:u w:val="single"/>
        </w:rPr>
      </w:pPr>
    </w:p>
    <w:p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rsidR="00BC6668" w:rsidRPr="004226CE" w:rsidRDefault="00BC6668" w:rsidP="009A475B">
      <w:pPr>
        <w:spacing w:after="60"/>
        <w:jc w:val="both"/>
        <w:rPr>
          <w:rFonts w:ascii="Arial" w:hAnsi="Arial" w:cs="Arial"/>
          <w:sz w:val="20"/>
          <w:szCs w:val="20"/>
        </w:rPr>
      </w:pPr>
    </w:p>
    <w:p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rsidR="00BC6668" w:rsidRPr="004226CE" w:rsidRDefault="00BC6668" w:rsidP="00B12018">
      <w:pPr>
        <w:spacing w:after="60"/>
        <w:ind w:left="720"/>
        <w:jc w:val="both"/>
        <w:rPr>
          <w:rFonts w:ascii="Arial" w:hAnsi="Arial" w:cs="Arial"/>
          <w:sz w:val="20"/>
          <w:szCs w:val="20"/>
        </w:rPr>
      </w:pPr>
    </w:p>
    <w:p w:rsidR="00BC6668" w:rsidRPr="004226CE" w:rsidRDefault="00BC6668" w:rsidP="009A475B">
      <w:pPr>
        <w:spacing w:after="60"/>
        <w:jc w:val="both"/>
        <w:rPr>
          <w:rFonts w:ascii="Arial" w:hAnsi="Arial" w:cs="Arial"/>
          <w:sz w:val="20"/>
          <w:szCs w:val="20"/>
        </w:rPr>
      </w:pPr>
    </w:p>
    <w:p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rPr>
          <w:trHeight w:val="201"/>
        </w:trPr>
        <w:tc>
          <w:tcPr>
            <w:tcW w:w="266"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rPr>
          <w:trHeight w:val="20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rsidTr="00DB7332">
        <w:trPr>
          <w:trHeight w:val="144"/>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rsidTr="00DB7332">
        <w:trPr>
          <w:trHeight w:val="57"/>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rsidR="00BC6668" w:rsidRPr="004226CE" w:rsidRDefault="00BC6668" w:rsidP="00761B91">
      <w:pPr>
        <w:spacing w:after="60"/>
        <w:jc w:val="both"/>
        <w:rPr>
          <w:rFonts w:ascii="Arial" w:hAnsi="Arial" w:cs="Arial"/>
          <w:sz w:val="20"/>
          <w:szCs w:val="20"/>
        </w:rPr>
      </w:pPr>
    </w:p>
    <w:p w:rsidR="00761B91" w:rsidRPr="004226CE" w:rsidRDefault="00761B91" w:rsidP="009A475B">
      <w:pPr>
        <w:suppressAutoHyphens w:val="0"/>
        <w:jc w:val="both"/>
        <w:rPr>
          <w:rFonts w:ascii="Arial" w:hAnsi="Arial" w:cs="Arial"/>
          <w:b/>
          <w:bCs/>
          <w:sz w:val="20"/>
          <w:szCs w:val="20"/>
        </w:rPr>
      </w:pPr>
    </w:p>
    <w:p w:rsidR="00BC6668" w:rsidRPr="004226CE" w:rsidRDefault="009A475B"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rsidR="00BC6668" w:rsidRPr="004226CE" w:rsidRDefault="00BC6668" w:rsidP="00761B91">
      <w:pPr>
        <w:spacing w:after="0"/>
        <w:jc w:val="right"/>
        <w:rPr>
          <w:rFonts w:ascii="Arial" w:hAnsi="Arial" w:cs="Arial"/>
          <w:sz w:val="20"/>
          <w:szCs w:val="20"/>
        </w:rPr>
      </w:pPr>
    </w:p>
    <w:p w:rsidR="00BC6668" w:rsidRPr="004226CE" w:rsidRDefault="009A475B"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rsidR="00761B91" w:rsidRPr="004226CE" w:rsidRDefault="00761B91" w:rsidP="00761B91">
      <w:pPr>
        <w:spacing w:after="0"/>
        <w:jc w:val="both"/>
        <w:rPr>
          <w:rFonts w:ascii="Arial" w:hAnsi="Arial" w:cs="Arial"/>
          <w:b/>
          <w:bCs/>
          <w:sz w:val="20"/>
          <w:szCs w:val="20"/>
          <w:u w:val="single"/>
        </w:rPr>
      </w:pPr>
    </w:p>
    <w:p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rsidR="00761B91" w:rsidRPr="004226CE" w:rsidRDefault="00761B91" w:rsidP="009A475B">
      <w:pPr>
        <w:pStyle w:val="Tekstpodstawowy"/>
        <w:rPr>
          <w:rFonts w:ascii="Arial" w:hAnsi="Arial" w:cs="Arial"/>
          <w:b/>
          <w:bCs/>
          <w:sz w:val="20"/>
          <w:szCs w:val="20"/>
        </w:rPr>
      </w:pPr>
    </w:p>
    <w:p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tc>
      </w:tr>
    </w:tbl>
    <w:p w:rsidR="00761B91" w:rsidRPr="004226CE" w:rsidRDefault="00761B91" w:rsidP="00B12018">
      <w:pPr>
        <w:pStyle w:val="Tekstpodstawowy"/>
        <w:rPr>
          <w:rFonts w:ascii="Arial" w:hAnsi="Arial" w:cs="Arial"/>
          <w:b/>
          <w:bCs/>
          <w:sz w:val="20"/>
          <w:szCs w:val="20"/>
        </w:rPr>
      </w:pPr>
    </w:p>
    <w:p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rsidR="00761B91" w:rsidRPr="004226CE" w:rsidRDefault="00761B91" w:rsidP="00B12018">
      <w:pPr>
        <w:pStyle w:val="Tekstpodstawowy"/>
        <w:ind w:right="18"/>
        <w:rPr>
          <w:rFonts w:ascii="Arial" w:hAnsi="Arial" w:cs="Arial"/>
          <w:b/>
          <w:bCs/>
          <w:sz w:val="20"/>
          <w:szCs w:val="20"/>
        </w:rPr>
      </w:pPr>
    </w:p>
    <w:p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rsidR="00BC6668" w:rsidRPr="004226CE" w:rsidRDefault="00BC6668" w:rsidP="00B12018">
      <w:pPr>
        <w:rPr>
          <w:rFonts w:ascii="Arial" w:hAnsi="Arial" w:cs="Arial"/>
          <w:b/>
          <w:bCs/>
          <w:sz w:val="20"/>
          <w:szCs w:val="20"/>
        </w:rPr>
      </w:pPr>
    </w:p>
    <w:p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rsidP="00B12018">
      <w:pPr>
        <w:spacing w:after="60"/>
        <w:jc w:val="both"/>
        <w:rPr>
          <w:rFonts w:ascii="Arial" w:hAnsi="Arial" w:cs="Arial"/>
          <w:sz w:val="20"/>
          <w:szCs w:val="20"/>
        </w:rPr>
      </w:pPr>
    </w:p>
    <w:p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rsidR="00BC6668" w:rsidRPr="004226CE" w:rsidRDefault="00BC6668" w:rsidP="002D4626">
      <w:pPr>
        <w:rPr>
          <w:rFonts w:ascii="Arial" w:hAnsi="Arial" w:cs="Arial"/>
          <w:sz w:val="20"/>
          <w:szCs w:val="20"/>
        </w:rPr>
      </w:pPr>
    </w:p>
    <w:p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rsidR="00BC6668" w:rsidRPr="004226CE" w:rsidRDefault="00BC6668" w:rsidP="002D4626">
      <w:pPr>
        <w:spacing w:after="120" w:line="240" w:lineRule="auto"/>
        <w:jc w:val="both"/>
        <w:rPr>
          <w:rFonts w:ascii="Arial" w:hAnsi="Arial" w:cs="Arial"/>
          <w:sz w:val="20"/>
          <w:szCs w:val="20"/>
        </w:rPr>
      </w:pPr>
    </w:p>
    <w:p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rsidR="00BC6668" w:rsidRPr="004226CE" w:rsidRDefault="00BC6668" w:rsidP="002D4626">
      <w:pPr>
        <w:pStyle w:val="Akapitzlist"/>
        <w:spacing w:after="120"/>
        <w:ind w:left="360"/>
        <w:jc w:val="both"/>
        <w:rPr>
          <w:rFonts w:ascii="Arial" w:hAnsi="Arial" w:cs="Arial"/>
          <w:sz w:val="20"/>
          <w:szCs w:val="20"/>
        </w:rPr>
      </w:pPr>
    </w:p>
    <w:p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rsidR="007F338D" w:rsidRDefault="000828C9" w:rsidP="007F338D">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Pr="007F338D">
        <w:rPr>
          <w:rFonts w:ascii="Arial" w:hAnsi="Arial" w:cs="Arial"/>
          <w:sz w:val="20"/>
          <w:szCs w:val="20"/>
        </w:rPr>
        <w:t>Instytucji Zarządzającej - Zarządowi Województwa Łódzkiego, Al. Piłsudskiego 8, 90-051 Łódź,</w:t>
      </w:r>
      <w:r w:rsidR="007F338D" w:rsidRPr="007F338D">
        <w:rPr>
          <w:rFonts w:ascii="Arial" w:hAnsi="Arial" w:cs="Arial"/>
          <w:sz w:val="20"/>
          <w:szCs w:val="20"/>
        </w:rPr>
        <w:t xml:space="preserve"> </w:t>
      </w:r>
    </w:p>
    <w:p w:rsidR="00772A74" w:rsidRPr="007F338D" w:rsidRDefault="007F338D" w:rsidP="007F338D">
      <w:pPr>
        <w:numPr>
          <w:ilvl w:val="2"/>
          <w:numId w:val="56"/>
        </w:numPr>
        <w:spacing w:after="120" w:line="240" w:lineRule="auto"/>
        <w:jc w:val="both"/>
        <w:rPr>
          <w:rFonts w:ascii="Arial" w:hAnsi="Arial" w:cs="Arial"/>
          <w:sz w:val="20"/>
          <w:szCs w:val="20"/>
        </w:rPr>
      </w:pPr>
      <w:r w:rsidRPr="007F338D">
        <w:rPr>
          <w:rFonts w:ascii="Arial" w:hAnsi="Arial" w:cs="Arial"/>
          <w:sz w:val="20"/>
          <w:szCs w:val="20"/>
        </w:rPr>
        <w:t>Instytucji Pośredniczącej – Wojewódzkiemu Urzędowi Pracy w Łodzi, ul. Wólczańska 49, 90-608 Łódź,</w:t>
      </w:r>
    </w:p>
    <w:p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tc>
          <w:tcPr>
            <w:tcW w:w="4248" w:type="dxa"/>
          </w:tcPr>
          <w:p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tc>
          <w:tcPr>
            <w:tcW w:w="4248" w:type="dxa"/>
          </w:tcPr>
          <w:p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rsidR="00BC6668" w:rsidRPr="004226CE" w:rsidRDefault="00BC6668" w:rsidP="002D4626">
      <w:pPr>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rsidR="002155D2" w:rsidRPr="004226CE" w:rsidRDefault="002155D2" w:rsidP="002155D2">
      <w:pPr>
        <w:pStyle w:val="Tekstpodstawowy"/>
        <w:rPr>
          <w:rFonts w:ascii="Arial" w:hAnsi="Arial" w:cs="Arial"/>
          <w:b/>
          <w:bCs/>
          <w:sz w:val="20"/>
          <w:szCs w:val="20"/>
        </w:rPr>
      </w:pPr>
    </w:p>
    <w:p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rsidR="002155D2" w:rsidRPr="004226CE" w:rsidRDefault="002155D2" w:rsidP="002155D2">
      <w:pPr>
        <w:jc w:val="center"/>
        <w:rPr>
          <w:rFonts w:ascii="Arial" w:hAnsi="Arial" w:cs="Arial"/>
          <w:sz w:val="20"/>
          <w:szCs w:val="20"/>
        </w:rPr>
      </w:pPr>
    </w:p>
    <w:p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rsidR="002155D2" w:rsidRPr="004226CE" w:rsidRDefault="002155D2" w:rsidP="002155D2">
      <w:pPr>
        <w:pStyle w:val="Text"/>
        <w:ind w:firstLine="0"/>
        <w:jc w:val="both"/>
        <w:rPr>
          <w:rFonts w:ascii="Arial" w:hAnsi="Arial" w:cs="Arial"/>
          <w:sz w:val="20"/>
          <w:szCs w:val="20"/>
          <w:lang w:val="pl-PL"/>
        </w:rPr>
      </w:pPr>
    </w:p>
    <w:p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rsidR="002155D2" w:rsidRPr="004226CE" w:rsidRDefault="002155D2" w:rsidP="002155D2">
      <w:pPr>
        <w:pStyle w:val="Text"/>
        <w:spacing w:after="0"/>
        <w:ind w:firstLine="0"/>
        <w:rPr>
          <w:rFonts w:ascii="Arial" w:hAnsi="Arial" w:cs="Arial"/>
          <w:color w:val="000000"/>
          <w:spacing w:val="-1"/>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tabs>
          <w:tab w:val="left" w:pos="5670"/>
        </w:tabs>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 xml:space="preserve">Oświadczam, że zapoznałem/am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rsidR="002155D2" w:rsidRPr="004226CE" w:rsidRDefault="002155D2" w:rsidP="002155D2">
      <w:pPr>
        <w:pStyle w:val="Text"/>
        <w:spacing w:after="0"/>
        <w:ind w:firstLine="0"/>
        <w:jc w:val="both"/>
        <w:rPr>
          <w:rFonts w:ascii="Arial" w:hAnsi="Arial" w:cs="Arial"/>
          <w:color w:val="000000"/>
          <w:sz w:val="20"/>
          <w:szCs w:val="20"/>
          <w:lang w:val="pl-PL"/>
        </w:rPr>
      </w:pPr>
    </w:p>
    <w:p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rsidR="002155D2" w:rsidRPr="004226CE" w:rsidRDefault="002155D2" w:rsidP="002155D2">
      <w:pPr>
        <w:rPr>
          <w:rFonts w:ascii="Arial" w:hAnsi="Arial" w:cs="Arial"/>
          <w:b/>
          <w:bCs/>
          <w:sz w:val="20"/>
          <w:szCs w:val="20"/>
        </w:rPr>
      </w:pPr>
    </w:p>
    <w:p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rsidR="002155D2" w:rsidRPr="004226CE" w:rsidRDefault="002155D2" w:rsidP="002155D2">
      <w:pPr>
        <w:spacing w:after="60"/>
        <w:jc w:val="both"/>
        <w:rPr>
          <w:rFonts w:ascii="Arial" w:hAnsi="Arial" w:cs="Arial"/>
          <w:sz w:val="20"/>
          <w:szCs w:val="20"/>
          <w:shd w:val="clear" w:color="auto" w:fill="FFFF00"/>
        </w:rPr>
      </w:pPr>
    </w:p>
    <w:p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pStyle w:val="Text"/>
        <w:ind w:firstLine="0"/>
        <w:jc w:val="center"/>
        <w:rPr>
          <w:rFonts w:ascii="Arial" w:hAnsi="Arial" w:cs="Arial"/>
          <w:b/>
          <w:bCs/>
          <w:sz w:val="20"/>
          <w:szCs w:val="20"/>
          <w:lang w:val="pl-PL"/>
        </w:rPr>
      </w:pPr>
    </w:p>
    <w:p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7F27AD" w:rsidRPr="004226CE" w:rsidRDefault="007F27AD" w:rsidP="007F27AD">
      <w:pPr>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7F27AD">
      <w:pPr>
        <w:pStyle w:val="Akapitzlist"/>
        <w:tabs>
          <w:tab w:val="left" w:pos="426"/>
        </w:tabs>
        <w:spacing w:after="1440"/>
        <w:ind w:left="0"/>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9D" w:rsidRDefault="009F679D">
      <w:r>
        <w:separator/>
      </w:r>
    </w:p>
  </w:endnote>
  <w:endnote w:type="continuationSeparator" w:id="0">
    <w:p w:rsidR="009F679D" w:rsidRDefault="009F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E22BD9">
    <w:pPr>
      <w:pStyle w:val="Stopka"/>
      <w:jc w:val="right"/>
    </w:pPr>
    <w:r>
      <w:fldChar w:fldCharType="begin"/>
    </w:r>
    <w:r w:rsidR="003F2BF8">
      <w:instrText xml:space="preserve"> PAGE </w:instrText>
    </w:r>
    <w:r>
      <w:fldChar w:fldCharType="separate"/>
    </w:r>
    <w:r w:rsidR="000E4FA7">
      <w:rPr>
        <w:noProof/>
      </w:rPr>
      <w:t>3</w:t>
    </w:r>
    <w:r>
      <w:rPr>
        <w:noProof/>
      </w:rPr>
      <w:fldChar w:fldCharType="end"/>
    </w:r>
  </w:p>
  <w:p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E22BD9">
    <w:pPr>
      <w:pStyle w:val="Stopka"/>
      <w:jc w:val="right"/>
    </w:pPr>
    <w:r>
      <w:fldChar w:fldCharType="begin"/>
    </w:r>
    <w:r w:rsidR="003F2BF8">
      <w:instrText xml:space="preserve"> PAGE </w:instrText>
    </w:r>
    <w:r>
      <w:fldChar w:fldCharType="separate"/>
    </w:r>
    <w:r w:rsidR="009A475B">
      <w:rPr>
        <w:noProof/>
      </w:rPr>
      <w:t>35</w:t>
    </w:r>
    <w:r>
      <w:rPr>
        <w:noProof/>
      </w:rPr>
      <w:fldChar w:fldCharType="end"/>
    </w:r>
  </w:p>
  <w:p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9D" w:rsidRDefault="009F679D">
      <w:r>
        <w:separator/>
      </w:r>
    </w:p>
  </w:footnote>
  <w:footnote w:type="continuationSeparator" w:id="0">
    <w:p w:rsidR="009F679D" w:rsidRDefault="009F679D">
      <w:r>
        <w:continuationSeparator/>
      </w:r>
    </w:p>
  </w:footnote>
  <w:footnote w:id="1">
    <w:p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 xml:space="preserve">W przypadku realizowania Projektu z Partnerem/ami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mowa w § 1 pkt 13 ppkt a, natomiast w imieniu Ministra Rozwoju w odniesieniu do zbioru, o którym mowa w § 1 pkt 13 ppkt b.</w:t>
      </w:r>
    </w:p>
  </w:footnote>
  <w:footnote w:id="54">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5">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6">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7">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8">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9">
    <w:p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E4FA7"/>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5739"/>
    <w:rsid w:val="001D73B6"/>
    <w:rsid w:val="001E3402"/>
    <w:rsid w:val="001E4718"/>
    <w:rsid w:val="001E6A64"/>
    <w:rsid w:val="001E77F6"/>
    <w:rsid w:val="001F008F"/>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4DA5"/>
    <w:rsid w:val="004D62DB"/>
    <w:rsid w:val="004E0469"/>
    <w:rsid w:val="004E263F"/>
    <w:rsid w:val="004E3004"/>
    <w:rsid w:val="004E30E0"/>
    <w:rsid w:val="004E4B0B"/>
    <w:rsid w:val="004E50F6"/>
    <w:rsid w:val="004E61FD"/>
    <w:rsid w:val="004F001E"/>
    <w:rsid w:val="004F107B"/>
    <w:rsid w:val="004F236D"/>
    <w:rsid w:val="004F25D7"/>
    <w:rsid w:val="004F64B2"/>
    <w:rsid w:val="0050585E"/>
    <w:rsid w:val="005079DF"/>
    <w:rsid w:val="00507D5D"/>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338D"/>
    <w:rsid w:val="007F439A"/>
    <w:rsid w:val="007F4736"/>
    <w:rsid w:val="007F675A"/>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A475B"/>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9F679D"/>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0C50"/>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2BD9"/>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4F1E"/>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0870E7-7ED9-4E00-9BD8-5C23D461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107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8DDF-41A7-4F99-9B72-F0AE5CC8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15091</Words>
  <Characters>90546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Paulina Skowrońska</cp:lastModifiedBy>
  <cp:revision>3</cp:revision>
  <cp:lastPrinted>2017-06-16T14:00:00Z</cp:lastPrinted>
  <dcterms:created xsi:type="dcterms:W3CDTF">2017-08-11T12:09:00Z</dcterms:created>
  <dcterms:modified xsi:type="dcterms:W3CDTF">2017-08-16T12:40:00Z</dcterms:modified>
</cp:coreProperties>
</file>