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61FD" w:rsidRDefault="004E61FD" w:rsidP="004E61FD">
      <w:pPr>
        <w:spacing w:after="0" w:line="240" w:lineRule="auto"/>
        <w:rPr>
          <w:rFonts w:asciiTheme="minorHAnsi" w:hAnsiTheme="minorHAnsi" w:cs="Arial"/>
          <w:bCs/>
        </w:rPr>
      </w:pPr>
      <w:r w:rsidRPr="008E11C7">
        <w:rPr>
          <w:rFonts w:asciiTheme="minorHAnsi" w:hAnsiTheme="minorHAnsi" w:cs="Arial"/>
          <w:bCs/>
          <w:u w:val="single"/>
        </w:rPr>
        <w:t>Załącznik nr 12 do Regulaminu konkursu</w:t>
      </w:r>
      <w:r w:rsidRPr="008E11C7">
        <w:rPr>
          <w:rFonts w:asciiTheme="minorHAnsi" w:hAnsiTheme="minorHAnsi" w:cs="Arial"/>
          <w:bCs/>
        </w:rPr>
        <w:t xml:space="preserve"> – Wzór umowy o dofinansowanie projektu współfinansowanego ze środków EFS w ramach RPO WŁ 2014-2020 (kwoty ryczałtowe)</w:t>
      </w:r>
    </w:p>
    <w:p w:rsidR="004E61FD" w:rsidRPr="008E11C7" w:rsidRDefault="004E61FD" w:rsidP="004E61FD">
      <w:pPr>
        <w:spacing w:after="0" w:line="240" w:lineRule="auto"/>
        <w:rPr>
          <w:rFonts w:asciiTheme="minorHAnsi" w:hAnsiTheme="minorHAnsi" w:cs="Arial"/>
          <w:bCs/>
          <w:u w:val="single"/>
        </w:rPr>
      </w:pPr>
      <w:bookmarkStart w:id="0" w:name="_GoBack"/>
      <w:bookmarkEnd w:id="0"/>
    </w:p>
    <w:p w:rsidR="00BC6668" w:rsidRPr="004226CE" w:rsidRDefault="003F2BF8" w:rsidP="002B2569">
      <w:pPr>
        <w:pStyle w:val="Podtytu"/>
        <w:tabs>
          <w:tab w:val="clear" w:pos="1080"/>
        </w:tabs>
        <w:ind w:left="0" w:firstLine="0"/>
        <w:jc w:val="left"/>
      </w:pPr>
      <w:r>
        <w:rPr>
          <w:noProof/>
          <w:lang w:eastAsia="pl-PL"/>
        </w:rPr>
        <w:drawing>
          <wp:inline distT="0" distB="0" distL="0" distR="0">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441325"/>
                    </a:xfrm>
                    <a:prstGeom prst="rect">
                      <a:avLst/>
                    </a:prstGeom>
                    <a:noFill/>
                  </pic:spPr>
                </pic:pic>
              </a:graphicData>
            </a:graphic>
          </wp:inline>
        </w:drawing>
      </w:r>
    </w:p>
    <w:p w:rsidR="00BC6668" w:rsidRPr="004226CE" w:rsidRDefault="00BC6668" w:rsidP="00C66536">
      <w:pPr>
        <w:pStyle w:val="Tytu"/>
        <w:jc w:val="left"/>
        <w:rPr>
          <w:rFonts w:ascii="Arial" w:hAnsi="Arial" w:cs="Arial"/>
          <w:i/>
          <w:iCs/>
          <w:sz w:val="20"/>
          <w:szCs w:val="20"/>
        </w:rPr>
      </w:pPr>
    </w:p>
    <w:p w:rsidR="00252B05" w:rsidRPr="004226CE" w:rsidRDefault="00D97BBC" w:rsidP="00D60FB3">
      <w:pPr>
        <w:pStyle w:val="Podtytu"/>
        <w:tabs>
          <w:tab w:val="clear" w:pos="1080"/>
          <w:tab w:val="left" w:pos="7785"/>
        </w:tabs>
        <w:ind w:left="0" w:firstLine="0"/>
        <w:jc w:val="left"/>
      </w:pPr>
      <w:r w:rsidRPr="004226CE">
        <w:tab/>
      </w:r>
    </w:p>
    <w:p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rsidR="00BC6668" w:rsidRPr="004226CE" w:rsidRDefault="00BC6668">
      <w:pPr>
        <w:pStyle w:val="Tytu"/>
        <w:jc w:val="left"/>
        <w:rPr>
          <w:rFonts w:ascii="Arial" w:hAnsi="Arial" w:cs="Arial"/>
          <w:sz w:val="20"/>
          <w:szCs w:val="20"/>
        </w:rPr>
      </w:pPr>
    </w:p>
    <w:p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rsidR="00252B05" w:rsidRPr="004226CE" w:rsidRDefault="00252B05" w:rsidP="00252B05">
      <w:pPr>
        <w:pStyle w:val="Podtytu"/>
        <w:tabs>
          <w:tab w:val="clear" w:pos="1080"/>
        </w:tabs>
        <w:ind w:left="0" w:firstLine="0"/>
        <w:jc w:val="left"/>
        <w:rPr>
          <w:rFonts w:ascii="Arial" w:hAnsi="Arial" w:cs="Arial"/>
          <w:sz w:val="20"/>
          <w:szCs w:val="20"/>
        </w:rPr>
      </w:pPr>
    </w:p>
    <w:p w:rsidR="00252B05" w:rsidRPr="004226CE" w:rsidRDefault="00252B05" w:rsidP="00252B05">
      <w:pPr>
        <w:pStyle w:val="Tekstpodstawowy"/>
      </w:pPr>
    </w:p>
    <w:p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rsidR="0097309F" w:rsidRPr="004226CE" w:rsidRDefault="0097309F">
      <w:pPr>
        <w:spacing w:after="60"/>
        <w:jc w:val="both"/>
        <w:rPr>
          <w:rFonts w:ascii="Arial" w:hAnsi="Arial" w:cs="Arial"/>
          <w:sz w:val="20"/>
          <w:szCs w:val="20"/>
        </w:rPr>
      </w:pP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rsidR="0097309F" w:rsidRPr="003F2BF8" w:rsidRDefault="0097309F">
      <w:pPr>
        <w:spacing w:after="60"/>
        <w:jc w:val="both"/>
        <w:rPr>
          <w:rFonts w:ascii="Arial" w:hAnsi="Arial" w:cs="Arial"/>
          <w:sz w:val="20"/>
          <w:szCs w:val="20"/>
        </w:rPr>
      </w:pPr>
    </w:p>
    <w:p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rsidR="00252B05" w:rsidRPr="004226CE" w:rsidRDefault="00252B05">
      <w:pPr>
        <w:spacing w:after="60"/>
        <w:jc w:val="both"/>
        <w:rPr>
          <w:rFonts w:ascii="Arial" w:hAnsi="Arial" w:cs="Arial"/>
          <w:sz w:val="20"/>
          <w:szCs w:val="20"/>
        </w:rPr>
      </w:pPr>
    </w:p>
    <w:p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rsidR="00EC66DC" w:rsidRPr="004226CE" w:rsidRDefault="00EC66DC">
      <w:pPr>
        <w:spacing w:after="60"/>
        <w:jc w:val="both"/>
        <w:rPr>
          <w:rFonts w:ascii="Arial" w:hAnsi="Arial" w:cs="Arial"/>
          <w:sz w:val="20"/>
          <w:szCs w:val="20"/>
        </w:rPr>
      </w:pPr>
    </w:p>
    <w:p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rsidR="00F53C3E" w:rsidRPr="004226CE" w:rsidRDefault="00F53C3E">
      <w:pPr>
        <w:pStyle w:val="xl33"/>
        <w:spacing w:before="0" w:after="60"/>
        <w:rPr>
          <w:rFonts w:ascii="Arial" w:hAnsi="Arial" w:cs="Arial"/>
        </w:rPr>
      </w:pPr>
    </w:p>
    <w:p w:rsidR="0015345D" w:rsidRPr="004226CE" w:rsidRDefault="0015345D">
      <w:pPr>
        <w:pStyle w:val="xl33"/>
        <w:spacing w:before="0" w:after="60"/>
        <w:rPr>
          <w:rFonts w:ascii="Arial" w:hAnsi="Arial" w:cs="Arial"/>
        </w:rPr>
      </w:pPr>
    </w:p>
    <w:p w:rsidR="0036572E" w:rsidRPr="004226CE" w:rsidRDefault="0036572E">
      <w:pPr>
        <w:pStyle w:val="xl33"/>
        <w:spacing w:before="0" w:after="60"/>
        <w:rPr>
          <w:rFonts w:ascii="Arial" w:hAnsi="Arial" w:cs="Arial"/>
        </w:rPr>
      </w:pPr>
    </w:p>
    <w:p w:rsidR="00BC6668" w:rsidRPr="004226CE" w:rsidRDefault="00BC6668">
      <w:pPr>
        <w:pStyle w:val="xl33"/>
        <w:spacing w:before="0" w:after="60"/>
        <w:rPr>
          <w:rFonts w:ascii="Arial" w:hAnsi="Arial" w:cs="Arial"/>
        </w:rPr>
      </w:pPr>
      <w:r w:rsidRPr="004226CE">
        <w:rPr>
          <w:rFonts w:ascii="Arial" w:hAnsi="Arial" w:cs="Arial"/>
        </w:rPr>
        <w:t>§ 1.</w:t>
      </w:r>
    </w:p>
    <w:p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 xml:space="preserve">o których mowa w Wytycznych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w:t>
      </w:r>
    </w:p>
    <w:p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w:t>
      </w:r>
      <w:proofErr w:type="spellStart"/>
      <w:r w:rsidRPr="004226CE">
        <w:rPr>
          <w:rFonts w:ascii="Arial" w:hAnsi="Arial" w:cs="Arial"/>
          <w:sz w:val="20"/>
          <w:szCs w:val="20"/>
        </w:rPr>
        <w:t>samozatrudnione</w:t>
      </w:r>
      <w:proofErr w:type="spellEnd"/>
      <w:r w:rsidRPr="004226CE">
        <w:rPr>
          <w:rFonts w:ascii="Arial" w:hAnsi="Arial" w:cs="Arial"/>
          <w:sz w:val="20"/>
          <w:szCs w:val="20"/>
        </w:rPr>
        <w:t xml:space="preserve">  w rozumieniu sekcji 6.16.3 Wytycznych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osoby współpracujące w rozumieniu  art. 13 </w:t>
      </w:r>
      <w:proofErr w:type="spellStart"/>
      <w:r w:rsidRPr="004226CE">
        <w:rPr>
          <w:rFonts w:ascii="Arial" w:hAnsi="Arial" w:cs="Arial"/>
          <w:sz w:val="20"/>
          <w:szCs w:val="20"/>
        </w:rPr>
        <w:t>pkt</w:t>
      </w:r>
      <w:proofErr w:type="spellEnd"/>
      <w:r w:rsidRPr="004226CE">
        <w:rPr>
          <w:rFonts w:ascii="Arial" w:hAnsi="Arial" w:cs="Arial"/>
          <w:sz w:val="20"/>
          <w:szCs w:val="20"/>
        </w:rPr>
        <w:t xml:space="preserve">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w:t>
      </w:r>
      <w:proofErr w:type="spellStart"/>
      <w:r w:rsidRPr="004226CE">
        <w:rPr>
          <w:rFonts w:ascii="Arial" w:hAnsi="Arial" w:cs="Arial"/>
          <w:sz w:val="20"/>
          <w:szCs w:val="20"/>
        </w:rPr>
        <w:t>kwalifikowalnych</w:t>
      </w:r>
      <w:proofErr w:type="spellEnd"/>
      <w:r w:rsidRPr="004226CE">
        <w:rPr>
          <w:rFonts w:ascii="Arial" w:hAnsi="Arial" w:cs="Arial"/>
          <w:sz w:val="20"/>
          <w:szCs w:val="20"/>
        </w:rPr>
        <w:t xml:space="preserve">” oznacza to wydatki </w:t>
      </w:r>
      <w:proofErr w:type="spellStart"/>
      <w:r w:rsidRPr="004226CE">
        <w:rPr>
          <w:rFonts w:ascii="Arial" w:hAnsi="Arial" w:cs="Arial"/>
          <w:sz w:val="20"/>
          <w:szCs w:val="20"/>
        </w:rPr>
        <w:t>kwalifikowalne</w:t>
      </w:r>
      <w:proofErr w:type="spellEnd"/>
      <w:r w:rsidRPr="004226CE">
        <w:rPr>
          <w:rFonts w:ascii="Arial" w:hAnsi="Arial" w:cs="Arial"/>
          <w:sz w:val="20"/>
          <w:szCs w:val="20"/>
        </w:rPr>
        <w:t xml:space="preserv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w:t>
      </w:r>
      <w:proofErr w:type="spellStart"/>
      <w:r w:rsidRPr="004226CE">
        <w:rPr>
          <w:rFonts w:ascii="Arial" w:hAnsi="Arial" w:cs="Arial"/>
          <w:iCs/>
          <w:sz w:val="20"/>
          <w:szCs w:val="20"/>
        </w:rPr>
        <w:t>kwalifikowalności</w:t>
      </w:r>
      <w:proofErr w:type="spellEnd"/>
      <w:r w:rsidRPr="004226CE">
        <w:rPr>
          <w:rFonts w:ascii="Arial" w:hAnsi="Arial" w:cs="Arial"/>
          <w:iCs/>
          <w:sz w:val="20"/>
          <w:szCs w:val="20"/>
        </w:rPr>
        <w:t xml:space="preserve">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w ramach Europejskiego Funduszu Rozwoju Regionalnego, Europejskiego Funduszu Społecznego oraz Funduszu Spójności na lata 2014-2020 zwanymi dalej Wytycznymi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rsidR="00E96574" w:rsidRPr="004226CE" w:rsidRDefault="00E96574" w:rsidP="00D60FB3">
      <w:pPr>
        <w:spacing w:after="60" w:line="240" w:lineRule="auto"/>
        <w:ind w:left="720"/>
        <w:jc w:val="both"/>
        <w:rPr>
          <w:rFonts w:ascii="Arial" w:hAnsi="Arial" w:cs="Arial"/>
          <w:sz w:val="20"/>
          <w:szCs w:val="20"/>
        </w:rPr>
      </w:pPr>
    </w:p>
    <w:p w:rsidR="00B87A4B" w:rsidRPr="004226CE" w:rsidRDefault="00B87A4B" w:rsidP="00497EA7">
      <w:pPr>
        <w:spacing w:after="0" w:line="360" w:lineRule="auto"/>
        <w:jc w:val="both"/>
        <w:rPr>
          <w:rFonts w:ascii="Arial" w:hAnsi="Arial" w:cs="Arial"/>
          <w:b/>
          <w:bCs/>
          <w:sz w:val="20"/>
          <w:szCs w:val="20"/>
        </w:rPr>
      </w:pPr>
    </w:p>
    <w:p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rsidR="00BC6668" w:rsidRPr="004226CE" w:rsidRDefault="00BC6668" w:rsidP="0096704C">
      <w:pPr>
        <w:pStyle w:val="xl33"/>
        <w:spacing w:after="60"/>
        <w:rPr>
          <w:rFonts w:ascii="Arial" w:hAnsi="Arial" w:cs="Arial"/>
        </w:rPr>
      </w:pPr>
      <w:r w:rsidRPr="004226CE">
        <w:rPr>
          <w:rFonts w:ascii="Arial" w:hAnsi="Arial" w:cs="Arial"/>
        </w:rPr>
        <w:t>§ 2.</w:t>
      </w:r>
    </w:p>
    <w:p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Łączna wysokość wydatków </w:t>
      </w:r>
      <w:proofErr w:type="spellStart"/>
      <w:r w:rsidRPr="004226CE">
        <w:rPr>
          <w:rFonts w:ascii="Arial" w:hAnsi="Arial" w:cs="Arial"/>
          <w:sz w:val="20"/>
          <w:szCs w:val="20"/>
        </w:rPr>
        <w:t>kwalifikowalnych</w:t>
      </w:r>
      <w:proofErr w:type="spellEnd"/>
      <w:r w:rsidRPr="004226CE">
        <w:rPr>
          <w:rFonts w:ascii="Arial" w:hAnsi="Arial" w:cs="Arial"/>
          <w:sz w:val="20"/>
          <w:szCs w:val="20"/>
        </w:rPr>
        <w:t xml:space="preserve">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xml:space="preserve">… % wydatków </w:t>
      </w:r>
      <w:proofErr w:type="spellStart"/>
      <w:r w:rsidRPr="004226CE">
        <w:rPr>
          <w:rFonts w:ascii="Arial" w:hAnsi="Arial" w:cs="Arial"/>
          <w:sz w:val="20"/>
          <w:szCs w:val="20"/>
        </w:rPr>
        <w:t>kwalifikowalnych</w:t>
      </w:r>
      <w:proofErr w:type="spellEnd"/>
      <w:r w:rsidRPr="004226CE">
        <w:rPr>
          <w:rFonts w:ascii="Arial" w:hAnsi="Arial" w:cs="Arial"/>
          <w:sz w:val="20"/>
          <w:szCs w:val="20"/>
        </w:rPr>
        <w:t xml:space="preserve"> Projektu,</w:t>
      </w:r>
    </w:p>
    <w:p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 xml:space="preserve">przekraczającej … zł (słownie: …), co stanowi ….. % wydatków </w:t>
      </w:r>
      <w:proofErr w:type="spellStart"/>
      <w:r w:rsidRPr="004226CE">
        <w:rPr>
          <w:rFonts w:ascii="Arial" w:hAnsi="Arial" w:cs="Arial"/>
          <w:sz w:val="20"/>
          <w:szCs w:val="20"/>
        </w:rPr>
        <w:t>kwalifikowalnych</w:t>
      </w:r>
      <w:proofErr w:type="spellEnd"/>
      <w:r w:rsidRPr="004226CE">
        <w:rPr>
          <w:rFonts w:ascii="Arial" w:hAnsi="Arial" w:cs="Arial"/>
          <w:sz w:val="20"/>
          <w:szCs w:val="20"/>
        </w:rPr>
        <w:t xml:space="preserve"> Projektu,</w:t>
      </w:r>
    </w:p>
    <w:p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w:t>
      </w:r>
      <w:proofErr w:type="spellStart"/>
      <w:r w:rsidR="00A72EF4" w:rsidRPr="004226CE">
        <w:rPr>
          <w:rFonts w:ascii="Arial" w:hAnsi="Arial" w:cs="Arial"/>
          <w:i/>
          <w:iCs/>
          <w:sz w:val="20"/>
          <w:szCs w:val="20"/>
        </w:rPr>
        <w:t>kwalifikowaln</w:t>
      </w:r>
      <w:r w:rsidR="0033645C" w:rsidRPr="004226CE">
        <w:rPr>
          <w:rFonts w:ascii="Arial" w:hAnsi="Arial" w:cs="Arial"/>
          <w:i/>
          <w:iCs/>
          <w:sz w:val="20"/>
          <w:szCs w:val="20"/>
        </w:rPr>
        <w:t>ych</w:t>
      </w:r>
      <w:proofErr w:type="spellEnd"/>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 xml:space="preserve">mowa w ust. 2 </w:t>
      </w:r>
      <w:proofErr w:type="spellStart"/>
      <w:r w:rsidR="004716CF" w:rsidRPr="004226CE">
        <w:rPr>
          <w:rFonts w:ascii="Arial" w:hAnsi="Arial" w:cs="Arial"/>
          <w:sz w:val="20"/>
          <w:szCs w:val="20"/>
        </w:rPr>
        <w:t>pkt</w:t>
      </w:r>
      <w:proofErr w:type="spellEnd"/>
      <w:r w:rsidR="004716CF" w:rsidRPr="004226CE">
        <w:rPr>
          <w:rFonts w:ascii="Arial" w:hAnsi="Arial" w:cs="Arial"/>
          <w:sz w:val="20"/>
          <w:szCs w:val="20"/>
        </w:rPr>
        <w:t xml:space="preserve">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xml:space="preserve">, o którym mowa w ust. 2 </w:t>
      </w:r>
      <w:proofErr w:type="spellStart"/>
      <w:r w:rsidR="004716CF" w:rsidRPr="004226CE">
        <w:rPr>
          <w:rFonts w:ascii="Arial" w:hAnsi="Arial" w:cs="Arial"/>
          <w:sz w:val="20"/>
          <w:szCs w:val="20"/>
        </w:rPr>
        <w:t>pkt</w:t>
      </w:r>
      <w:proofErr w:type="spellEnd"/>
      <w:r w:rsidR="004716CF" w:rsidRPr="004226CE">
        <w:rPr>
          <w:rFonts w:ascii="Arial" w:hAnsi="Arial" w:cs="Arial"/>
          <w:sz w:val="20"/>
          <w:szCs w:val="20"/>
        </w:rPr>
        <w:t xml:space="preserve">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w:t>
      </w:r>
      <w:proofErr w:type="spellStart"/>
      <w:r w:rsidRPr="004226CE">
        <w:rPr>
          <w:rFonts w:ascii="Arial" w:hAnsi="Arial" w:cs="Arial"/>
          <w:sz w:val="20"/>
          <w:szCs w:val="20"/>
        </w:rPr>
        <w:t>kwalifikowalnych</w:t>
      </w:r>
      <w:proofErr w:type="spellEnd"/>
      <w:r w:rsidRPr="004226CE">
        <w:rPr>
          <w:rFonts w:ascii="Arial" w:hAnsi="Arial" w:cs="Arial"/>
          <w:sz w:val="20"/>
          <w:szCs w:val="20"/>
        </w:rPr>
        <w:t xml:space="preserve">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 xml:space="preserve">za </w:t>
      </w:r>
      <w:proofErr w:type="spellStart"/>
      <w:r w:rsidRPr="004226CE">
        <w:rPr>
          <w:rFonts w:ascii="Arial" w:hAnsi="Arial" w:cs="Arial"/>
          <w:iCs/>
          <w:sz w:val="20"/>
          <w:szCs w:val="20"/>
        </w:rPr>
        <w:t>kwalifikowalne</w:t>
      </w:r>
      <w:proofErr w:type="spellEnd"/>
      <w:r w:rsidRPr="004226CE">
        <w:rPr>
          <w:rFonts w:ascii="Arial" w:hAnsi="Arial" w:cs="Arial"/>
          <w:iCs/>
          <w:sz w:val="20"/>
          <w:szCs w:val="20"/>
        </w:rPr>
        <w:t xml:space="preserv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w:t>
      </w:r>
      <w:proofErr w:type="spellStart"/>
      <w:r w:rsidRPr="004226CE">
        <w:rPr>
          <w:rFonts w:ascii="Arial" w:hAnsi="Arial" w:cs="Arial"/>
          <w:iCs/>
          <w:sz w:val="20"/>
          <w:szCs w:val="20"/>
        </w:rPr>
        <w:t>pkt</w:t>
      </w:r>
      <w:proofErr w:type="spellEnd"/>
      <w:r w:rsidRPr="004226CE">
        <w:rPr>
          <w:rFonts w:ascii="Arial" w:hAnsi="Arial" w:cs="Arial"/>
          <w:iCs/>
          <w:sz w:val="20"/>
          <w:szCs w:val="20"/>
        </w:rPr>
        <w:t xml:space="preserve">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 xml:space="preserve">w ramach </w:t>
      </w:r>
      <w:proofErr w:type="spellStart"/>
      <w:r w:rsidRPr="004226CE">
        <w:rPr>
          <w:rFonts w:ascii="Arial" w:hAnsi="Arial" w:cs="Arial"/>
          <w:sz w:val="20"/>
          <w:szCs w:val="20"/>
        </w:rPr>
        <w:t>cross-financingu</w:t>
      </w:r>
      <w:proofErr w:type="spellEnd"/>
      <w:r w:rsidRPr="004226CE">
        <w:rPr>
          <w:rFonts w:ascii="Arial" w:hAnsi="Arial" w:cs="Arial"/>
          <w:sz w:val="20"/>
          <w:szCs w:val="20"/>
        </w:rPr>
        <w:t xml:space="preserve">, o których mowa w Wytycznych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nie mogą przekroczyć wartości procentowej określonej w Szczegółowym Opisie Osi Priorytetowych Regionalnego Programu Operacyjnego Województwa Łódzkiego na lata 2014-2020. Wydatki ponoszone na zakup środków trwałych oraz </w:t>
      </w:r>
      <w:proofErr w:type="spellStart"/>
      <w:r w:rsidRPr="004226CE">
        <w:rPr>
          <w:rFonts w:ascii="Arial" w:hAnsi="Arial" w:cs="Arial"/>
          <w:sz w:val="20"/>
          <w:szCs w:val="20"/>
        </w:rPr>
        <w:t>cross-financingu</w:t>
      </w:r>
      <w:proofErr w:type="spellEnd"/>
      <w:r w:rsidRPr="004226CE">
        <w:rPr>
          <w:rFonts w:ascii="Arial" w:hAnsi="Arial" w:cs="Arial"/>
          <w:sz w:val="20"/>
          <w:szCs w:val="20"/>
        </w:rPr>
        <w:t xml:space="preserve"> powyżej dopuszczalnej kwoty określonej w zatwierdzonym Wniosku są </w:t>
      </w:r>
      <w:proofErr w:type="spellStart"/>
      <w:r w:rsidRPr="004226CE">
        <w:rPr>
          <w:rFonts w:ascii="Arial" w:hAnsi="Arial" w:cs="Arial"/>
          <w:sz w:val="20"/>
          <w:szCs w:val="20"/>
        </w:rPr>
        <w:t>niekwalifikowalne</w:t>
      </w:r>
      <w:proofErr w:type="spellEnd"/>
      <w:r w:rsidRPr="004226CE">
        <w:rPr>
          <w:rFonts w:ascii="Arial" w:hAnsi="Arial" w:cs="Arial"/>
          <w:sz w:val="20"/>
          <w:szCs w:val="20"/>
        </w:rPr>
        <w:t>.</w:t>
      </w:r>
    </w:p>
    <w:p w:rsidR="004E50F6" w:rsidRPr="004226CE" w:rsidRDefault="004E50F6" w:rsidP="00A42C73">
      <w:pPr>
        <w:pStyle w:val="xl33"/>
        <w:autoSpaceDE/>
        <w:spacing w:before="0" w:after="0" w:line="360" w:lineRule="auto"/>
        <w:rPr>
          <w:rFonts w:ascii="Arial" w:hAnsi="Arial" w:cs="Arial"/>
        </w:rPr>
      </w:pPr>
    </w:p>
    <w:p w:rsidR="00054E66" w:rsidRPr="004226CE" w:rsidRDefault="00054E66" w:rsidP="00A42C73">
      <w:pPr>
        <w:pStyle w:val="xl33"/>
        <w:autoSpaceDE/>
        <w:spacing w:before="0" w:after="0" w:line="360" w:lineRule="auto"/>
        <w:rPr>
          <w:rFonts w:ascii="Arial" w:hAnsi="Arial" w:cs="Arial"/>
        </w:rPr>
      </w:pPr>
    </w:p>
    <w:p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rsidR="00BC6668" w:rsidRPr="004226CE" w:rsidRDefault="00BC6668">
      <w:pPr>
        <w:pStyle w:val="xl33"/>
        <w:autoSpaceDE/>
        <w:spacing w:before="0" w:after="60"/>
        <w:rPr>
          <w:rFonts w:ascii="Arial" w:hAnsi="Arial" w:cs="Arial"/>
        </w:rPr>
      </w:pPr>
      <w:r w:rsidRPr="004226CE">
        <w:rPr>
          <w:rFonts w:ascii="Arial" w:hAnsi="Arial" w:cs="Arial"/>
        </w:rPr>
        <w:t>§ 3.</w:t>
      </w:r>
    </w:p>
    <w:p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rsidR="00BC6668" w:rsidRPr="004226CE" w:rsidRDefault="00BC6668" w:rsidP="00455C06">
      <w:pPr>
        <w:pStyle w:val="Tekstpodstawowy"/>
        <w:spacing w:line="360" w:lineRule="auto"/>
        <w:jc w:val="center"/>
        <w:rPr>
          <w:rFonts w:ascii="Arial" w:hAnsi="Arial" w:cs="Arial"/>
          <w:sz w:val="20"/>
          <w:szCs w:val="20"/>
        </w:rPr>
      </w:pPr>
    </w:p>
    <w:p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 xml:space="preserve">z </w:t>
      </w:r>
      <w:proofErr w:type="spellStart"/>
      <w:r w:rsidRPr="004226CE">
        <w:rPr>
          <w:rFonts w:ascii="Arial" w:hAnsi="Arial" w:cs="Arial"/>
          <w:iCs/>
          <w:sz w:val="20"/>
          <w:szCs w:val="20"/>
        </w:rPr>
        <w:t>niepełnosprawnościami</w:t>
      </w:r>
      <w:proofErr w:type="spellEnd"/>
      <w:r w:rsidRPr="004226CE">
        <w:rPr>
          <w:rFonts w:ascii="Arial" w:hAnsi="Arial" w:cs="Arial"/>
          <w:iCs/>
          <w:sz w:val="20"/>
          <w:szCs w:val="20"/>
        </w:rPr>
        <w:t xml:space="preserve">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w:t>
      </w:r>
      <w:proofErr w:type="spellStart"/>
      <w:r w:rsidRPr="004226CE">
        <w:rPr>
          <w:rFonts w:ascii="Arial" w:hAnsi="Arial" w:cs="Arial"/>
          <w:sz w:val="20"/>
          <w:szCs w:val="20"/>
        </w:rPr>
        <w:t>pkt</w:t>
      </w:r>
      <w:proofErr w:type="spellEnd"/>
      <w:r w:rsidRPr="004226CE">
        <w:rPr>
          <w:rFonts w:ascii="Arial" w:hAnsi="Arial" w:cs="Arial"/>
          <w:sz w:val="20"/>
          <w:szCs w:val="20"/>
        </w:rPr>
        <w:t xml:space="preserve">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w:t>
      </w:r>
      <w:proofErr w:type="spellStart"/>
      <w:r w:rsidRPr="004226CE">
        <w:rPr>
          <w:rStyle w:val="Domylnaczcionkaakapitu1"/>
          <w:rFonts w:ascii="Arial" w:hAnsi="Arial" w:cs="Arial"/>
          <w:color w:val="000000"/>
          <w:sz w:val="20"/>
          <w:szCs w:val="20"/>
        </w:rPr>
        <w:t>kwalifikowalności</w:t>
      </w:r>
      <w:proofErr w:type="spellEnd"/>
      <w:r w:rsidRPr="004226CE">
        <w:rPr>
          <w:rStyle w:val="Domylnaczcionkaakapitu1"/>
          <w:rFonts w:ascii="Arial" w:hAnsi="Arial" w:cs="Arial"/>
          <w:color w:val="000000"/>
          <w:sz w:val="20"/>
          <w:szCs w:val="20"/>
        </w:rPr>
        <w:t xml:space="preserve"> poniesionych wydatków stosuje się wersję Wytycznych w zakresie </w:t>
      </w:r>
      <w:proofErr w:type="spellStart"/>
      <w:r w:rsidRPr="004226CE">
        <w:rPr>
          <w:rStyle w:val="Domylnaczcionkaakapitu1"/>
          <w:rFonts w:ascii="Arial" w:hAnsi="Arial" w:cs="Arial"/>
          <w:color w:val="000000"/>
          <w:sz w:val="20"/>
          <w:szCs w:val="20"/>
        </w:rPr>
        <w:t>kwalifikowalności</w:t>
      </w:r>
      <w:proofErr w:type="spellEnd"/>
      <w:r w:rsidRPr="004226CE">
        <w:rPr>
          <w:rStyle w:val="Domylnaczcionkaakapitu1"/>
          <w:rFonts w:ascii="Arial" w:hAnsi="Arial" w:cs="Arial"/>
          <w:color w:val="000000"/>
          <w:sz w:val="20"/>
          <w:szCs w:val="20"/>
        </w:rPr>
        <w:t xml:space="preserve">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w:t>
      </w:r>
      <w:proofErr w:type="spellStart"/>
      <w:r w:rsidRPr="004226CE">
        <w:rPr>
          <w:rStyle w:val="Domylnaczcionkaakapitu1"/>
          <w:rFonts w:ascii="Arial" w:hAnsi="Arial" w:cs="Arial"/>
          <w:color w:val="000000"/>
          <w:sz w:val="20"/>
          <w:szCs w:val="20"/>
        </w:rPr>
        <w:t>pkt</w:t>
      </w:r>
      <w:proofErr w:type="spellEnd"/>
      <w:r w:rsidRPr="004226CE">
        <w:rPr>
          <w:rStyle w:val="Domylnaczcionkaakapitu1"/>
          <w:rFonts w:ascii="Arial" w:hAnsi="Arial" w:cs="Arial"/>
          <w:color w:val="000000"/>
          <w:sz w:val="20"/>
          <w:szCs w:val="20"/>
        </w:rPr>
        <w:t xml:space="preserve"> 10 i 11.</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w:t>
      </w:r>
      <w:proofErr w:type="spellStart"/>
      <w:r w:rsidRPr="004226CE">
        <w:rPr>
          <w:rStyle w:val="Domylnaczcionkaakapitu1"/>
          <w:rFonts w:ascii="Arial" w:hAnsi="Arial" w:cs="Arial"/>
          <w:color w:val="000000"/>
          <w:sz w:val="20"/>
          <w:szCs w:val="20"/>
        </w:rPr>
        <w:t>kwalifikowalności</w:t>
      </w:r>
      <w:proofErr w:type="spellEnd"/>
      <w:r w:rsidRPr="004226CE">
        <w:rPr>
          <w:rStyle w:val="Domylnaczcionkaakapitu1"/>
          <w:rFonts w:ascii="Arial" w:hAnsi="Arial" w:cs="Arial"/>
          <w:color w:val="000000"/>
          <w:sz w:val="20"/>
          <w:szCs w:val="20"/>
        </w:rPr>
        <w:t xml:space="preserve"> obowiązującą w dniu wszczęcia postępowania, które zakończyło się zawarciem danej umowy. </w:t>
      </w:r>
      <w:r w:rsidRPr="004226CE">
        <w:rPr>
          <w:rStyle w:val="Domylnaczcionkaakapitu1"/>
          <w:rFonts w:ascii="Arial" w:hAnsi="Arial" w:cs="Arial"/>
          <w:color w:val="000000"/>
          <w:sz w:val="20"/>
          <w:szCs w:val="20"/>
        </w:rPr>
        <w:lastRenderedPageBreak/>
        <w:t>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w:t>
      </w:r>
      <w:proofErr w:type="spellStart"/>
      <w:r w:rsidRPr="004226CE">
        <w:rPr>
          <w:rStyle w:val="Domylnaczcionkaakapitu1"/>
          <w:rFonts w:ascii="Arial" w:hAnsi="Arial" w:cs="Arial"/>
          <w:color w:val="000000"/>
          <w:sz w:val="20"/>
          <w:szCs w:val="20"/>
        </w:rPr>
        <w:t>kwalifikowalności</w:t>
      </w:r>
      <w:proofErr w:type="spellEnd"/>
      <w:r w:rsidRPr="004226CE">
        <w:rPr>
          <w:rStyle w:val="Domylnaczcionkaakapitu1"/>
          <w:rFonts w:ascii="Arial" w:hAnsi="Arial" w:cs="Arial"/>
          <w:color w:val="000000"/>
          <w:sz w:val="20"/>
          <w:szCs w:val="20"/>
        </w:rPr>
        <w:t xml:space="preserve"> wprowadza rozwiązania korzystniejsze dla Beneficjenta, możliwe jest stosowanie ich w odniesieniu do wydatków poniesionych przed dniem stosowania nowej wersji Wytycznych w zakresie </w:t>
      </w:r>
      <w:proofErr w:type="spellStart"/>
      <w:r w:rsidRPr="004226CE">
        <w:rPr>
          <w:rStyle w:val="Domylnaczcionkaakapitu1"/>
          <w:rFonts w:ascii="Arial" w:hAnsi="Arial" w:cs="Arial"/>
          <w:color w:val="000000"/>
          <w:sz w:val="20"/>
          <w:szCs w:val="20"/>
        </w:rPr>
        <w:t>kwalifikowalności</w:t>
      </w:r>
      <w:proofErr w:type="spellEnd"/>
      <w:r w:rsidRPr="004226CE">
        <w:rPr>
          <w:rStyle w:val="Domylnaczcionkaakapitu1"/>
          <w:rFonts w:ascii="Arial" w:hAnsi="Arial" w:cs="Arial"/>
          <w:color w:val="000000"/>
          <w:sz w:val="20"/>
          <w:szCs w:val="20"/>
        </w:rPr>
        <w:t xml:space="preserve">,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rsidR="004E30E0" w:rsidRPr="004226CE" w:rsidRDefault="004E30E0">
      <w:pPr>
        <w:pStyle w:val="Tekstpodstawowy"/>
        <w:spacing w:after="60"/>
        <w:jc w:val="center"/>
        <w:rPr>
          <w:rStyle w:val="Domylnaczcionkaakapitu1"/>
          <w:rFonts w:ascii="Arial" w:hAnsi="Arial" w:cs="Arial"/>
          <w:color w:val="000000"/>
          <w:sz w:val="20"/>
          <w:szCs w:val="20"/>
        </w:rPr>
      </w:pPr>
    </w:p>
    <w:p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 xml:space="preserve">Wytycznymi w zakresie </w:t>
      </w:r>
      <w:proofErr w:type="spellStart"/>
      <w:r w:rsidRPr="004226CE">
        <w:rPr>
          <w:rFonts w:ascii="Arial" w:hAnsi="Arial" w:cs="Arial"/>
          <w:iCs/>
          <w:sz w:val="20"/>
          <w:szCs w:val="20"/>
        </w:rPr>
        <w:t>kwalifikowalności</w:t>
      </w:r>
      <w:proofErr w:type="spellEnd"/>
      <w:r w:rsidRPr="004226CE">
        <w:rPr>
          <w:rFonts w:ascii="Arial" w:hAnsi="Arial" w:cs="Arial"/>
          <w:sz w:val="20"/>
          <w:szCs w:val="20"/>
        </w:rPr>
        <w:t>.</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Na wydatki objęte </w:t>
      </w:r>
      <w:proofErr w:type="spellStart"/>
      <w:r w:rsidRPr="004226CE">
        <w:rPr>
          <w:rFonts w:ascii="Arial" w:hAnsi="Arial" w:cs="Arial"/>
          <w:sz w:val="20"/>
          <w:szCs w:val="20"/>
        </w:rPr>
        <w:t>cross-financingiem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proofErr w:type="spellStart"/>
      <w:r w:rsidR="003E5FE0" w:rsidRPr="004226CE">
        <w:rPr>
          <w:rFonts w:ascii="Arial" w:hAnsi="Arial" w:cs="Arial"/>
          <w:sz w:val="20"/>
          <w:szCs w:val="20"/>
        </w:rPr>
        <w:t>pkt</w:t>
      </w:r>
      <w:proofErr w:type="spellEnd"/>
      <w:r w:rsidR="003E5FE0" w:rsidRPr="004226CE">
        <w:rPr>
          <w:rFonts w:ascii="Arial" w:hAnsi="Arial" w:cs="Arial"/>
          <w:sz w:val="20"/>
          <w:szCs w:val="20"/>
        </w:rPr>
        <w:t xml:space="preserve">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proofErr w:type="spellStart"/>
      <w:r w:rsidR="003E5FE0" w:rsidRPr="004226CE">
        <w:rPr>
          <w:rFonts w:ascii="Arial" w:hAnsi="Arial" w:cs="Arial"/>
          <w:sz w:val="20"/>
          <w:szCs w:val="20"/>
        </w:rPr>
        <w:t>pkt</w:t>
      </w:r>
      <w:proofErr w:type="spellEnd"/>
      <w:r w:rsidR="003E5FE0" w:rsidRPr="004226CE">
        <w:rPr>
          <w:rFonts w:ascii="Arial" w:hAnsi="Arial" w:cs="Arial"/>
          <w:sz w:val="20"/>
          <w:szCs w:val="20"/>
        </w:rPr>
        <w:t xml:space="preserve"> </w:t>
      </w:r>
      <w:r w:rsidRPr="004226CE">
        <w:rPr>
          <w:rFonts w:ascii="Arial" w:hAnsi="Arial" w:cs="Arial"/>
          <w:sz w:val="20"/>
          <w:szCs w:val="20"/>
        </w:rPr>
        <w:t>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proofErr w:type="spellStart"/>
      <w:r w:rsidR="003E5FE0" w:rsidRPr="004226CE">
        <w:rPr>
          <w:rFonts w:ascii="Arial" w:hAnsi="Arial" w:cs="Arial"/>
          <w:sz w:val="20"/>
          <w:szCs w:val="20"/>
        </w:rPr>
        <w:t>pkt</w:t>
      </w:r>
      <w:proofErr w:type="spellEnd"/>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proofErr w:type="spellStart"/>
      <w:r w:rsidR="003E5FE0" w:rsidRPr="004226CE">
        <w:rPr>
          <w:rFonts w:ascii="Arial" w:hAnsi="Arial" w:cs="Arial"/>
          <w:sz w:val="20"/>
          <w:szCs w:val="20"/>
        </w:rPr>
        <w:t>pkt</w:t>
      </w:r>
      <w:proofErr w:type="spellEnd"/>
      <w:r w:rsidR="003E5FE0" w:rsidRPr="004226CE">
        <w:rPr>
          <w:rFonts w:ascii="Arial" w:hAnsi="Arial" w:cs="Arial"/>
          <w:sz w:val="20"/>
          <w:szCs w:val="20"/>
        </w:rPr>
        <w:t xml:space="preserve">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proofErr w:type="spellStart"/>
      <w:r w:rsidR="003E5FE0" w:rsidRPr="004226CE">
        <w:rPr>
          <w:rFonts w:ascii="Arial" w:hAnsi="Arial" w:cs="Arial"/>
          <w:sz w:val="20"/>
          <w:szCs w:val="20"/>
        </w:rPr>
        <w:t>pkt</w:t>
      </w:r>
      <w:proofErr w:type="spellEnd"/>
      <w:r w:rsidRPr="004226CE">
        <w:rPr>
          <w:rFonts w:ascii="Arial" w:hAnsi="Arial" w:cs="Arial"/>
          <w:sz w:val="20"/>
          <w:szCs w:val="20"/>
        </w:rPr>
        <w:t xml:space="preserve"> 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proofErr w:type="spellStart"/>
      <w:r w:rsidR="003E5FE0" w:rsidRPr="004226CE">
        <w:rPr>
          <w:rFonts w:ascii="Arial" w:hAnsi="Arial" w:cs="Arial"/>
          <w:sz w:val="20"/>
          <w:szCs w:val="20"/>
        </w:rPr>
        <w:t>pkt</w:t>
      </w:r>
      <w:proofErr w:type="spellEnd"/>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 xml:space="preserve">ia, o którym mowa w ust. 2 </w:t>
      </w:r>
      <w:proofErr w:type="spellStart"/>
      <w:r w:rsidR="00176C96" w:rsidRPr="004226CE">
        <w:rPr>
          <w:rFonts w:ascii="Arial" w:hAnsi="Arial" w:cs="Arial"/>
          <w:sz w:val="20"/>
          <w:szCs w:val="20"/>
        </w:rPr>
        <w:t>pkt</w:t>
      </w:r>
      <w:proofErr w:type="spellEnd"/>
      <w:r w:rsidR="00176C96" w:rsidRPr="004226CE">
        <w:rPr>
          <w:rFonts w:ascii="Arial" w:hAnsi="Arial" w:cs="Arial"/>
          <w:sz w:val="20"/>
          <w:szCs w:val="20"/>
        </w:rPr>
        <w:t xml:space="preserve">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 xml:space="preserve">m mowa w ust. 2 </w:t>
      </w:r>
      <w:proofErr w:type="spellStart"/>
      <w:r w:rsidR="00176C96" w:rsidRPr="004226CE">
        <w:rPr>
          <w:rFonts w:ascii="Arial" w:hAnsi="Arial" w:cs="Arial"/>
          <w:sz w:val="20"/>
          <w:szCs w:val="20"/>
        </w:rPr>
        <w:t>pkt</w:t>
      </w:r>
      <w:proofErr w:type="spellEnd"/>
      <w:r w:rsidR="00176C96" w:rsidRPr="004226CE">
        <w:rPr>
          <w:rFonts w:ascii="Arial" w:hAnsi="Arial" w:cs="Arial"/>
          <w:sz w:val="20"/>
          <w:szCs w:val="20"/>
        </w:rPr>
        <w:t xml:space="preserve">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 xml:space="preserve">za rozliczoną, uznaje się za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 w całości.</w:t>
      </w:r>
    </w:p>
    <w:p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koszty pośrednie rozliczane stawką ryczałtową w wysokości ………% poniesionych, udokumentowanych i zatwierdzonych w ramach Projektu wydatków bezpośrednich,  z zastrzeżeniem ust. 9.</w:t>
      </w:r>
    </w:p>
    <w:p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 xml:space="preserve">W przypadku gdy z Wniosku wynikają limity wydatków w ramach Projektu na zakup środków trwałych oraz wydatki w ramach </w:t>
      </w:r>
      <w:proofErr w:type="spellStart"/>
      <w:r w:rsidR="00762A63" w:rsidRPr="004226CE">
        <w:rPr>
          <w:rFonts w:ascii="Arial" w:hAnsi="Arial" w:cs="Arial"/>
          <w:sz w:val="20"/>
          <w:szCs w:val="20"/>
        </w:rPr>
        <w:t>cross-financingu</w:t>
      </w:r>
      <w:proofErr w:type="spellEnd"/>
      <w:r w:rsidR="00762A63" w:rsidRPr="004226CE">
        <w:rPr>
          <w:rFonts w:ascii="Arial" w:hAnsi="Arial" w:cs="Arial"/>
          <w:sz w:val="20"/>
          <w:szCs w:val="20"/>
        </w:rPr>
        <w:t xml:space="preserve">, o których mowa w Wytycznych w zakresie </w:t>
      </w:r>
      <w:proofErr w:type="spellStart"/>
      <w:r w:rsidR="00762A63" w:rsidRPr="004226CE">
        <w:rPr>
          <w:rFonts w:ascii="Arial" w:hAnsi="Arial" w:cs="Arial"/>
          <w:sz w:val="20"/>
          <w:szCs w:val="20"/>
        </w:rPr>
        <w:t>kwalifikowalności</w:t>
      </w:r>
      <w:proofErr w:type="spellEnd"/>
      <w:r w:rsidR="00762A63" w:rsidRPr="004226CE">
        <w:rPr>
          <w:rFonts w:ascii="Arial" w:hAnsi="Arial" w:cs="Arial"/>
          <w:sz w:val="20"/>
          <w:szCs w:val="20"/>
        </w:rPr>
        <w:t>,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rsidR="00B87A4B" w:rsidRPr="004226CE" w:rsidRDefault="00B87A4B" w:rsidP="00A42C73">
      <w:pPr>
        <w:spacing w:after="0" w:line="360" w:lineRule="auto"/>
        <w:jc w:val="center"/>
        <w:rPr>
          <w:rFonts w:ascii="Arial" w:hAnsi="Arial" w:cs="Arial"/>
          <w:b/>
          <w:b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 xml:space="preserve">w ramach Projektu za </w:t>
      </w:r>
      <w:proofErr w:type="spellStart"/>
      <w:r w:rsidR="005E5CCC" w:rsidRPr="004226CE">
        <w:rPr>
          <w:rFonts w:ascii="Arial" w:hAnsi="Arial" w:cs="Arial"/>
          <w:sz w:val="20"/>
          <w:szCs w:val="20"/>
        </w:rPr>
        <w:t>niekwalifikowalne</w:t>
      </w:r>
      <w:proofErr w:type="spellEnd"/>
      <w:r w:rsidR="005E5CCC" w:rsidRPr="004226CE">
        <w:rPr>
          <w:rFonts w:ascii="Arial" w:hAnsi="Arial" w:cs="Arial"/>
          <w:sz w:val="20"/>
          <w:szCs w:val="20"/>
        </w:rPr>
        <w:t>.</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w:t>
      </w:r>
      <w:proofErr w:type="spellStart"/>
      <w:r w:rsidR="008F3D90" w:rsidRPr="004226CE">
        <w:rPr>
          <w:rFonts w:ascii="Arial" w:hAnsi="Arial" w:cs="Arial"/>
          <w:sz w:val="20"/>
          <w:szCs w:val="20"/>
        </w:rPr>
        <w:t>niekwalifikowalne</w:t>
      </w:r>
      <w:proofErr w:type="spellEnd"/>
      <w:r w:rsidR="008F3D90" w:rsidRPr="004226CE">
        <w:rPr>
          <w:rFonts w:ascii="Arial" w:hAnsi="Arial" w:cs="Arial"/>
          <w:sz w:val="20"/>
          <w:szCs w:val="20"/>
        </w:rPr>
        <w:t xml:space="preserve"> pozostałe wydatki w P</w:t>
      </w:r>
      <w:r w:rsidRPr="004226CE">
        <w:rPr>
          <w:rFonts w:ascii="Arial" w:hAnsi="Arial" w:cs="Arial"/>
          <w:sz w:val="20"/>
          <w:szCs w:val="20"/>
        </w:rPr>
        <w:t>rojekcie.</w:t>
      </w:r>
    </w:p>
    <w:p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rsidR="00A42C73" w:rsidRPr="004226CE" w:rsidRDefault="00A42C73" w:rsidP="00201F4D">
      <w:pPr>
        <w:spacing w:after="0" w:line="360" w:lineRule="auto"/>
        <w:rPr>
          <w:rFonts w:ascii="Arial" w:hAnsi="Arial" w:cs="Arial"/>
          <w:sz w:val="20"/>
          <w:szCs w:val="20"/>
          <w:u w:val="single"/>
        </w:rPr>
      </w:pPr>
    </w:p>
    <w:p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Dofinansowanie, o którym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w:t>
      </w:r>
      <w:r w:rsidRPr="004226CE">
        <w:rPr>
          <w:rFonts w:ascii="Arial" w:hAnsi="Arial" w:cs="Arial"/>
          <w:sz w:val="20"/>
          <w:szCs w:val="20"/>
        </w:rPr>
        <w:lastRenderedPageBreak/>
        <w:t xml:space="preserve">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lastRenderedPageBreak/>
        <w:t>Transze dofinansowania są przekazywane:</w:t>
      </w:r>
    </w:p>
    <w:p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 xml:space="preserve">w zakresie środków, o których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lit. b, w terminie płatności, o którym mowa w </w:t>
      </w:r>
      <w:proofErr w:type="spellStart"/>
      <w:r w:rsidRPr="004226CE">
        <w:rPr>
          <w:rFonts w:ascii="Arial" w:hAnsi="Arial" w:cs="Arial"/>
          <w:sz w:val="20"/>
          <w:szCs w:val="20"/>
        </w:rPr>
        <w:t>pkt</w:t>
      </w:r>
      <w:proofErr w:type="spellEnd"/>
      <w:r w:rsidRPr="004226CE">
        <w:rPr>
          <w:rFonts w:ascii="Arial" w:hAnsi="Arial" w:cs="Arial"/>
          <w:sz w:val="20"/>
          <w:szCs w:val="20"/>
        </w:rPr>
        <w:t xml:space="preserve"> 1.</w:t>
      </w:r>
    </w:p>
    <w:p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 xml:space="preserve">W przypadku niemożliwości dokonania wypłaty transzy dofinansowania spowodowanej okresowym brakiem środków, o których mowa w § 2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 xml:space="preserve">rojektu i harmonogram płatności, o których mowa odpowiednio w § 4 ust. 1 </w:t>
      </w:r>
      <w:proofErr w:type="spellStart"/>
      <w:r w:rsidRPr="004226CE">
        <w:rPr>
          <w:rFonts w:ascii="Arial" w:hAnsi="Arial" w:cs="Arial"/>
          <w:sz w:val="20"/>
          <w:szCs w:val="20"/>
        </w:rPr>
        <w:t>pkt</w:t>
      </w:r>
      <w:proofErr w:type="spellEnd"/>
      <w:r w:rsidRPr="004226CE">
        <w:rPr>
          <w:rFonts w:ascii="Arial" w:hAnsi="Arial" w:cs="Arial"/>
          <w:sz w:val="20"/>
          <w:szCs w:val="20"/>
        </w:rPr>
        <w:t xml:space="preserve"> 2 i § 7 ust. 1.</w:t>
      </w:r>
    </w:p>
    <w:p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rsidR="00A74A13" w:rsidRPr="004226CE" w:rsidRDefault="00A74A13" w:rsidP="00D60FB3">
      <w:pPr>
        <w:pStyle w:val="Akapitzlist"/>
        <w:spacing w:after="60"/>
        <w:ind w:left="360"/>
        <w:jc w:val="both"/>
        <w:rPr>
          <w:rFonts w:ascii="Arial" w:hAnsi="Arial" w:cs="Arial"/>
          <w:sz w:val="20"/>
          <w:szCs w:val="20"/>
        </w:rPr>
      </w:pPr>
    </w:p>
    <w:p w:rsidR="00690484" w:rsidRPr="004226CE" w:rsidRDefault="00690484" w:rsidP="00A42C73">
      <w:pPr>
        <w:spacing w:after="0" w:line="360" w:lineRule="auto"/>
        <w:jc w:val="center"/>
        <w:rPr>
          <w:rFonts w:ascii="Arial" w:hAnsi="Arial" w:cs="Arial"/>
          <w:sz w:val="20"/>
          <w:szCs w:val="20"/>
        </w:rPr>
      </w:pPr>
    </w:p>
    <w:p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w:t>
      </w:r>
      <w:r w:rsidRPr="004226CE">
        <w:rPr>
          <w:rFonts w:ascii="Arial" w:hAnsi="Arial" w:cs="Arial"/>
          <w:sz w:val="20"/>
          <w:szCs w:val="20"/>
        </w:rPr>
        <w:lastRenderedPageBreak/>
        <w:t>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rsidR="00690484" w:rsidRPr="004226CE" w:rsidRDefault="00690484" w:rsidP="00A42C73">
      <w:pPr>
        <w:spacing w:after="0" w:line="360" w:lineRule="auto"/>
        <w:jc w:val="center"/>
        <w:rPr>
          <w:rFonts w:ascii="Arial" w:hAnsi="Arial" w:cs="Arial"/>
          <w:sz w:val="20"/>
          <w:szCs w:val="20"/>
        </w:rPr>
      </w:pPr>
    </w:p>
    <w:p w:rsidR="00BC6668" w:rsidRPr="004226CE" w:rsidRDefault="00BC6668">
      <w:pPr>
        <w:pStyle w:val="Pisma"/>
        <w:autoSpaceDE/>
        <w:spacing w:after="60"/>
        <w:jc w:val="center"/>
        <w:rPr>
          <w:rFonts w:ascii="Arial" w:hAnsi="Arial" w:cs="Arial"/>
        </w:rPr>
      </w:pPr>
      <w:r w:rsidRPr="004226CE">
        <w:rPr>
          <w:rFonts w:ascii="Arial" w:hAnsi="Arial" w:cs="Arial"/>
        </w:rPr>
        <w:t>§ 10.</w:t>
      </w:r>
    </w:p>
    <w:p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rsidR="00BC6668" w:rsidRPr="004226CE" w:rsidRDefault="00BC6668">
      <w:pPr>
        <w:pStyle w:val="Pisma"/>
        <w:numPr>
          <w:ilvl w:val="1"/>
          <w:numId w:val="9"/>
        </w:numPr>
        <w:autoSpaceDE/>
        <w:spacing w:after="60"/>
        <w:rPr>
          <w:rFonts w:ascii="Arial" w:hAnsi="Arial" w:cs="Arial"/>
        </w:rPr>
      </w:pPr>
      <w:r w:rsidRPr="004226CE">
        <w:rPr>
          <w:rFonts w:ascii="Arial" w:hAnsi="Arial" w:cs="Arial"/>
        </w:rPr>
        <w:lastRenderedPageBreak/>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 xml:space="preserve">do Beneficjenta informacji pokontrolnej jeżeli wyniki kontroli nie wskazują na wystąpienie wydatków </w:t>
      </w:r>
      <w:proofErr w:type="spellStart"/>
      <w:r w:rsidRPr="004226CE">
        <w:rPr>
          <w:rFonts w:ascii="Arial" w:hAnsi="Arial" w:cs="Arial"/>
        </w:rPr>
        <w:t>niekwalifikowalnych</w:t>
      </w:r>
      <w:proofErr w:type="spellEnd"/>
      <w:r w:rsidRPr="004226CE">
        <w:rPr>
          <w:rFonts w:ascii="Arial" w:hAnsi="Arial" w:cs="Arial"/>
        </w:rPr>
        <w:t xml:space="preserve"> w Projekcie lub nie mają wpływu na rozliczenie końcowe Projektu.</w:t>
      </w:r>
    </w:p>
    <w:p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kwotę wydatków, które zostały uznane za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 wraz z uzasadnieniem;</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 xml:space="preserve">z pomniejszenia kwoty wydatków rozliczanych we wniosku o płatność o wydatki </w:t>
      </w:r>
      <w:proofErr w:type="spellStart"/>
      <w:r w:rsidRPr="004226CE">
        <w:rPr>
          <w:rFonts w:ascii="Arial" w:hAnsi="Arial" w:cs="Arial"/>
          <w:sz w:val="20"/>
          <w:szCs w:val="20"/>
        </w:rPr>
        <w:t>niekwalifikowalne</w:t>
      </w:r>
      <w:proofErr w:type="spellEnd"/>
      <w:r w:rsidRPr="004226CE">
        <w:rPr>
          <w:rFonts w:ascii="Arial" w:hAnsi="Arial" w:cs="Arial"/>
          <w:sz w:val="20"/>
          <w:szCs w:val="20"/>
        </w:rPr>
        <w:t xml:space="preserve">, o których mowa w </w:t>
      </w:r>
      <w:proofErr w:type="spellStart"/>
      <w:r w:rsidRPr="004226CE">
        <w:rPr>
          <w:rFonts w:ascii="Arial" w:hAnsi="Arial" w:cs="Arial"/>
          <w:sz w:val="20"/>
          <w:szCs w:val="20"/>
        </w:rPr>
        <w:t>pkt</w:t>
      </w:r>
      <w:proofErr w:type="spellEnd"/>
      <w:r w:rsidRPr="004226CE">
        <w:rPr>
          <w:rFonts w:ascii="Arial" w:hAnsi="Arial" w:cs="Arial"/>
          <w:sz w:val="20"/>
          <w:szCs w:val="20"/>
        </w:rPr>
        <w:t xml:space="preserve"> 1.</w:t>
      </w:r>
    </w:p>
    <w:p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proofErr w:type="spellStart"/>
      <w:r w:rsidRPr="004226CE">
        <w:rPr>
          <w:rFonts w:ascii="Arial" w:hAnsi="Arial" w:cs="Arial"/>
          <w:sz w:val="20"/>
          <w:szCs w:val="20"/>
        </w:rPr>
        <w:t>pkt</w:t>
      </w:r>
      <w:proofErr w:type="spellEnd"/>
      <w:r w:rsidRPr="004226CE">
        <w:rPr>
          <w:rFonts w:ascii="Arial" w:hAnsi="Arial" w:cs="Arial"/>
          <w:sz w:val="20"/>
          <w:szCs w:val="20"/>
        </w:rPr>
        <w:t xml:space="preserve">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w:t>
      </w:r>
      <w:proofErr w:type="spellStart"/>
      <w:r w:rsidRPr="004226CE">
        <w:rPr>
          <w:rFonts w:ascii="Arial" w:hAnsi="Arial" w:cs="Arial"/>
          <w:sz w:val="20"/>
          <w:szCs w:val="20"/>
        </w:rPr>
        <w:t>niekwalifikowalnych</w:t>
      </w:r>
      <w:proofErr w:type="spellEnd"/>
      <w:r w:rsidRPr="004226CE">
        <w:rPr>
          <w:rFonts w:ascii="Arial" w:hAnsi="Arial" w:cs="Arial"/>
          <w:sz w:val="20"/>
          <w:szCs w:val="20"/>
        </w:rPr>
        <w:t xml:space="preserve">.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w:t>
      </w:r>
      <w:proofErr w:type="spellStart"/>
      <w:r w:rsidRPr="004226CE">
        <w:rPr>
          <w:rFonts w:ascii="Arial" w:hAnsi="Arial" w:cs="Arial"/>
          <w:sz w:val="20"/>
          <w:szCs w:val="20"/>
        </w:rPr>
        <w:t>niekwalifikowalnych</w:t>
      </w:r>
      <w:proofErr w:type="spellEnd"/>
      <w:r w:rsidRPr="004226CE">
        <w:rPr>
          <w:rFonts w:ascii="Arial" w:hAnsi="Arial" w:cs="Arial"/>
          <w:sz w:val="20"/>
          <w:szCs w:val="20"/>
        </w:rPr>
        <w:t xml:space="preserve">,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w:t>
      </w:r>
      <w:proofErr w:type="spellStart"/>
      <w:r w:rsidRPr="004226CE">
        <w:rPr>
          <w:rFonts w:ascii="Arial" w:hAnsi="Arial" w:cs="Arial"/>
          <w:color w:val="19161B"/>
          <w:sz w:val="20"/>
          <w:szCs w:val="20"/>
        </w:rPr>
        <w:t>niekwalifikowalne</w:t>
      </w:r>
      <w:proofErr w:type="spellEnd"/>
      <w:r w:rsidRPr="004226CE">
        <w:rPr>
          <w:rFonts w:ascii="Arial" w:hAnsi="Arial" w:cs="Arial"/>
          <w:color w:val="19161B"/>
          <w:sz w:val="20"/>
          <w:szCs w:val="20"/>
        </w:rPr>
        <w:t>. Przepisy ust. 5 stosuje się odpowiednio.</w:t>
      </w:r>
    </w:p>
    <w:p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rsidR="00201F4D" w:rsidRPr="004226CE" w:rsidRDefault="00201F4D" w:rsidP="00C93AD5">
      <w:pPr>
        <w:spacing w:after="120" w:line="240" w:lineRule="auto"/>
        <w:jc w:val="center"/>
        <w:rPr>
          <w:rFonts w:ascii="Arial" w:hAnsi="Arial" w:cs="Arial"/>
          <w:b/>
          <w:bCs/>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rsidR="00455C06" w:rsidRPr="004226CE" w:rsidRDefault="00455C06" w:rsidP="00455C06">
      <w:pPr>
        <w:tabs>
          <w:tab w:val="left" w:pos="357"/>
        </w:tabs>
        <w:spacing w:after="0" w:line="360" w:lineRule="auto"/>
        <w:ind w:left="357"/>
        <w:jc w:val="center"/>
        <w:rPr>
          <w:rFonts w:ascii="Arial" w:hAnsi="Arial" w:cs="Arial"/>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 xml:space="preserve">Korekty finansowe i pomniejszenia wartości wydatków </w:t>
      </w:r>
      <w:proofErr w:type="spellStart"/>
      <w:r w:rsidRPr="004226CE">
        <w:rPr>
          <w:rFonts w:ascii="Arial" w:hAnsi="Arial" w:cs="Arial"/>
          <w:b/>
          <w:bCs/>
          <w:sz w:val="20"/>
          <w:szCs w:val="20"/>
        </w:rPr>
        <w:t>kwalifikowalnych</w:t>
      </w:r>
      <w:proofErr w:type="spellEnd"/>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 xml:space="preserve">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Stwierdzenie wystąpienia nieprawidłowości i nałożenie korekty finansowej lub pomniejszenie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 xml:space="preserve"> odbywa się na podstawie przepisów ustawy wdrożeniowej.</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w:t>
      </w:r>
      <w:proofErr w:type="spellStart"/>
      <w:r w:rsidRPr="004226CE">
        <w:rPr>
          <w:rFonts w:ascii="Arial" w:hAnsi="Arial" w:cs="Arial"/>
          <w:sz w:val="20"/>
          <w:szCs w:val="20"/>
          <w:lang w:eastAsia="pl-PL"/>
        </w:rPr>
        <w:t>kwalifikowalne</w:t>
      </w:r>
      <w:proofErr w:type="spellEnd"/>
      <w:r w:rsidRPr="004226CE">
        <w:rPr>
          <w:rFonts w:ascii="Arial" w:hAnsi="Arial" w:cs="Arial"/>
          <w:sz w:val="20"/>
          <w:szCs w:val="20"/>
          <w:lang w:eastAsia="pl-PL"/>
        </w:rPr>
        <w:t xml:space="preserv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 xml:space="preserve">dokonuje pomniejszenia wartości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 xml:space="preserve"> ujętych we wniosku o płatność złożonym przez Beneficjenta o kwotę wydatków poniesionych nieprawidłowo, proporcjonalnie w części odpowiadającej współfinansowaniu UE i współfinansowaniu krajowemu z budżetu państwa;</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 xml:space="preserve">pomniejszenia wartości wydatków </w:t>
      </w:r>
      <w:proofErr w:type="spellStart"/>
      <w:r w:rsidR="008E4555" w:rsidRPr="004226CE">
        <w:rPr>
          <w:rFonts w:ascii="Arial" w:hAnsi="Arial" w:cs="Arial"/>
          <w:sz w:val="20"/>
          <w:szCs w:val="20"/>
          <w:lang w:eastAsia="pl-PL"/>
        </w:rPr>
        <w:t>kwalifikowalnych</w:t>
      </w:r>
      <w:proofErr w:type="spellEnd"/>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w:t>
      </w:r>
      <w:proofErr w:type="spellStart"/>
      <w:r w:rsidRPr="004226CE">
        <w:rPr>
          <w:rFonts w:ascii="Arial" w:hAnsi="Arial" w:cs="Arial"/>
          <w:sz w:val="20"/>
          <w:szCs w:val="20"/>
          <w:lang w:eastAsia="pl-PL"/>
        </w:rPr>
        <w:t>pkt</w:t>
      </w:r>
      <w:proofErr w:type="spellEnd"/>
      <w:r w:rsidRPr="004226CE">
        <w:rPr>
          <w:rFonts w:ascii="Arial" w:hAnsi="Arial" w:cs="Arial"/>
          <w:sz w:val="20"/>
          <w:szCs w:val="20"/>
          <w:lang w:eastAsia="pl-PL"/>
        </w:rPr>
        <w:t xml:space="preserve"> 1 i 2, jeżeli Beneficjent nie zgadza się </w:t>
      </w:r>
      <w:r w:rsidRPr="004226CE">
        <w:rPr>
          <w:rFonts w:ascii="Arial" w:hAnsi="Arial" w:cs="Arial"/>
          <w:sz w:val="20"/>
          <w:szCs w:val="20"/>
          <w:lang w:eastAsia="pl-PL"/>
        </w:rPr>
        <w:br/>
        <w:t xml:space="preserve">ze stwierdzeniem wystąpienia nieprawidłowości oraz pomniejszeniem wartości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 xml:space="preserve">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w:t>
      </w:r>
      <w:proofErr w:type="spellStart"/>
      <w:r w:rsidRPr="004226CE">
        <w:rPr>
          <w:rFonts w:ascii="Arial" w:hAnsi="Arial" w:cs="Arial"/>
          <w:sz w:val="20"/>
          <w:szCs w:val="20"/>
          <w:lang w:eastAsia="pl-PL"/>
        </w:rPr>
        <w:t>kwalifikowalnych</w:t>
      </w:r>
      <w:proofErr w:type="spellEnd"/>
      <w:r w:rsidRPr="004226CE">
        <w:rPr>
          <w:rFonts w:ascii="Arial" w:hAnsi="Arial" w:cs="Arial"/>
          <w:sz w:val="20"/>
          <w:szCs w:val="20"/>
          <w:lang w:eastAsia="pl-PL"/>
        </w:rPr>
        <w:t xml:space="preserve">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rsidR="00A42C73" w:rsidRPr="004226CE" w:rsidRDefault="00A42C73" w:rsidP="003E4D3A">
      <w:pPr>
        <w:keepNext/>
        <w:spacing w:after="60"/>
        <w:jc w:val="center"/>
        <w:rPr>
          <w:rFonts w:ascii="Arial" w:hAnsi="Arial" w:cs="Arial"/>
          <w:b/>
          <w:bCs/>
          <w:sz w:val="20"/>
          <w:szCs w:val="20"/>
        </w:rPr>
      </w:pPr>
    </w:p>
    <w:p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 xml:space="preserve">y przez Beneficjenta, nie później niż w terminie 10 dni roboczych od daty podpisania przez obie strony umowy weksel </w:t>
      </w:r>
      <w:proofErr w:type="spellStart"/>
      <w:r w:rsidRPr="004226CE">
        <w:rPr>
          <w:rFonts w:ascii="Arial" w:hAnsi="Arial" w:cs="Arial"/>
          <w:iCs/>
          <w:sz w:val="20"/>
          <w:szCs w:val="20"/>
        </w:rPr>
        <w:t>in</w:t>
      </w:r>
      <w:proofErr w:type="spellEnd"/>
      <w:r w:rsidRPr="004226CE">
        <w:rPr>
          <w:rFonts w:ascii="Arial" w:hAnsi="Arial" w:cs="Arial"/>
          <w:iCs/>
          <w:sz w:val="20"/>
          <w:szCs w:val="20"/>
        </w:rPr>
        <w:t xml:space="preserve"> blanco wraz z wypełnioną deklaracją wystawcy weksla </w:t>
      </w:r>
      <w:proofErr w:type="spellStart"/>
      <w:r w:rsidRPr="004226CE">
        <w:rPr>
          <w:rFonts w:ascii="Arial" w:hAnsi="Arial" w:cs="Arial"/>
          <w:iCs/>
          <w:sz w:val="20"/>
          <w:szCs w:val="20"/>
        </w:rPr>
        <w:t>in</w:t>
      </w:r>
      <w:proofErr w:type="spellEnd"/>
      <w:r w:rsidRPr="004226CE">
        <w:rPr>
          <w:rFonts w:ascii="Arial" w:hAnsi="Arial" w:cs="Arial"/>
          <w:iCs/>
          <w:sz w:val="20"/>
          <w:szCs w:val="20"/>
        </w:rPr>
        <w:t xml:space="preserve"> blanco, z zastrzeżeniem ust. 7, zgodnie z ust. 8.</w:t>
      </w:r>
    </w:p>
    <w:p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w:t>
      </w:r>
      <w:r w:rsidR="00B11389" w:rsidRPr="004226CE">
        <w:rPr>
          <w:rFonts w:ascii="Arial" w:hAnsi="Arial" w:cs="Arial"/>
          <w:sz w:val="20"/>
          <w:szCs w:val="20"/>
        </w:rPr>
        <w:lastRenderedPageBreak/>
        <w:t xml:space="preserve">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 xml:space="preserve">ów, o których mowa w </w:t>
      </w:r>
      <w:proofErr w:type="spellStart"/>
      <w:r w:rsidR="00BB3916" w:rsidRPr="004226CE">
        <w:rPr>
          <w:rFonts w:ascii="Arial" w:hAnsi="Arial" w:cs="Arial"/>
          <w:sz w:val="20"/>
          <w:szCs w:val="20"/>
        </w:rPr>
        <w:t>pkt</w:t>
      </w:r>
      <w:proofErr w:type="spellEnd"/>
      <w:r w:rsidR="00BB3916" w:rsidRPr="004226CE">
        <w:rPr>
          <w:rFonts w:ascii="Arial" w:hAnsi="Arial" w:cs="Arial"/>
          <w:sz w:val="20"/>
          <w:szCs w:val="20"/>
        </w:rPr>
        <w:t xml:space="preserve">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w:t>
      </w:r>
      <w:proofErr w:type="spellStart"/>
      <w:r w:rsidRPr="004226CE">
        <w:rPr>
          <w:rFonts w:ascii="Arial" w:hAnsi="Arial" w:cs="Arial"/>
          <w:sz w:val="20"/>
          <w:szCs w:val="20"/>
        </w:rPr>
        <w:t>loginu</w:t>
      </w:r>
      <w:proofErr w:type="spellEnd"/>
      <w:r w:rsidRPr="004226CE">
        <w:rPr>
          <w:rFonts w:ascii="Arial" w:hAnsi="Arial" w:cs="Arial"/>
          <w:sz w:val="20"/>
          <w:szCs w:val="20"/>
        </w:rPr>
        <w:t xml:space="preserve">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rozwiązanie umowy o dofinansowanie.</w:t>
      </w:r>
    </w:p>
    <w:p w:rsidR="009F14AD" w:rsidRPr="004226CE" w:rsidRDefault="009F14AD">
      <w:pPr>
        <w:keepNext/>
        <w:spacing w:after="60"/>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w:t>
      </w:r>
      <w:proofErr w:type="spellStart"/>
      <w:r w:rsidRPr="004226CE">
        <w:rPr>
          <w:rFonts w:ascii="Arial" w:hAnsi="Arial" w:cs="Arial"/>
          <w:bCs/>
          <w:sz w:val="20"/>
          <w:szCs w:val="20"/>
        </w:rPr>
        <w:t>kwalifikowalności</w:t>
      </w:r>
      <w:proofErr w:type="spellEnd"/>
      <w:r w:rsidRPr="004226CE">
        <w:rPr>
          <w:rFonts w:ascii="Arial" w:hAnsi="Arial" w:cs="Arial"/>
          <w:bCs/>
          <w:sz w:val="20"/>
          <w:szCs w:val="20"/>
        </w:rPr>
        <w:t xml:space="preserve"> wydatków mających zastosowanie do wydatków w ramach </w:t>
      </w:r>
      <w:proofErr w:type="spellStart"/>
      <w:r w:rsidRPr="004226CE">
        <w:rPr>
          <w:rFonts w:ascii="Arial" w:hAnsi="Arial" w:cs="Arial"/>
          <w:bCs/>
          <w:sz w:val="20"/>
          <w:szCs w:val="20"/>
        </w:rPr>
        <w:t>cross-financingu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w:t>
      </w:r>
      <w:proofErr w:type="spellStart"/>
      <w:r w:rsidRPr="004226CE">
        <w:rPr>
          <w:rFonts w:ascii="Arial" w:hAnsi="Arial" w:cs="Arial"/>
          <w:bCs/>
          <w:sz w:val="20"/>
          <w:szCs w:val="20"/>
        </w:rPr>
        <w:t>niekwalifikowalne</w:t>
      </w:r>
      <w:proofErr w:type="spellEnd"/>
      <w:r w:rsidRPr="004226CE">
        <w:rPr>
          <w:rFonts w:ascii="Arial" w:hAnsi="Arial" w:cs="Arial"/>
          <w:bCs/>
          <w:sz w:val="20"/>
          <w:szCs w:val="20"/>
        </w:rPr>
        <w:t xml:space="preserve">. Wysokość wydatków </w:t>
      </w:r>
      <w:proofErr w:type="spellStart"/>
      <w:r w:rsidRPr="004226CE">
        <w:rPr>
          <w:rFonts w:ascii="Arial" w:hAnsi="Arial" w:cs="Arial"/>
          <w:bCs/>
          <w:sz w:val="20"/>
          <w:szCs w:val="20"/>
        </w:rPr>
        <w:t>niekwalifikowalnych</w:t>
      </w:r>
      <w:proofErr w:type="spellEnd"/>
      <w:r w:rsidRPr="004226CE">
        <w:rPr>
          <w:rFonts w:ascii="Arial" w:hAnsi="Arial" w:cs="Arial"/>
          <w:bCs/>
          <w:sz w:val="20"/>
          <w:szCs w:val="20"/>
        </w:rPr>
        <w:t xml:space="preserve"> uzależniona będzie od stopnia niezachowania trwałości rezultatów. Zwrot wydatków </w:t>
      </w:r>
      <w:proofErr w:type="spellStart"/>
      <w:r w:rsidRPr="004226CE">
        <w:rPr>
          <w:rFonts w:ascii="Arial" w:hAnsi="Arial" w:cs="Arial"/>
          <w:bCs/>
          <w:sz w:val="20"/>
          <w:szCs w:val="20"/>
        </w:rPr>
        <w:t>niekwalifikowalnych</w:t>
      </w:r>
      <w:proofErr w:type="spellEnd"/>
      <w:r w:rsidRPr="004226CE">
        <w:rPr>
          <w:rFonts w:ascii="Arial" w:hAnsi="Arial" w:cs="Arial"/>
          <w:bCs/>
          <w:sz w:val="20"/>
          <w:szCs w:val="20"/>
        </w:rPr>
        <w:t xml:space="preserve">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rsidR="00B87A4B" w:rsidRPr="004226CE" w:rsidRDefault="00B87A4B" w:rsidP="00455C06">
      <w:pPr>
        <w:spacing w:after="0" w:line="360" w:lineRule="auto"/>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w:t>
      </w:r>
      <w:r w:rsidRPr="004226CE">
        <w:rPr>
          <w:rFonts w:ascii="Arial" w:hAnsi="Arial" w:cs="Arial"/>
          <w:sz w:val="20"/>
          <w:szCs w:val="20"/>
        </w:rPr>
        <w:lastRenderedPageBreak/>
        <w:t xml:space="preserve">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Nieudostępnienie wszystkich wymaganych dokumentów, niezapewnienie dostępu, o którym mowa w ust. 3 </w:t>
      </w:r>
      <w:proofErr w:type="spellStart"/>
      <w:r w:rsidRPr="004226CE">
        <w:rPr>
          <w:rFonts w:ascii="Arial" w:hAnsi="Arial" w:cs="Arial"/>
          <w:sz w:val="20"/>
          <w:szCs w:val="20"/>
        </w:rPr>
        <w:t>pkt</w:t>
      </w:r>
      <w:proofErr w:type="spellEnd"/>
      <w:r w:rsidRPr="004226CE">
        <w:rPr>
          <w:rFonts w:ascii="Arial" w:hAnsi="Arial" w:cs="Arial"/>
          <w:sz w:val="20"/>
          <w:szCs w:val="20"/>
        </w:rPr>
        <w:t xml:space="preserve"> 2, a także niezapewnienie obecności osób, o których mowa w ust. 3 </w:t>
      </w:r>
      <w:proofErr w:type="spellStart"/>
      <w:r w:rsidRPr="004226CE">
        <w:rPr>
          <w:rFonts w:ascii="Arial" w:hAnsi="Arial" w:cs="Arial"/>
          <w:sz w:val="20"/>
          <w:szCs w:val="20"/>
        </w:rPr>
        <w:t>pkt</w:t>
      </w:r>
      <w:proofErr w:type="spellEnd"/>
      <w:r w:rsidRPr="004226CE">
        <w:rPr>
          <w:rFonts w:ascii="Arial" w:hAnsi="Arial" w:cs="Arial"/>
          <w:sz w:val="20"/>
          <w:szCs w:val="20"/>
        </w:rPr>
        <w:t xml:space="preserve"> 3 w trakcie kontroli na miejscu realizacji Projektu jest traktowane jako odmowa poddania się kontroli.</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lastRenderedPageBreak/>
        <w:t>Beneficjent zobowiązuje się do:</w:t>
      </w:r>
    </w:p>
    <w:p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rsidR="008A1D3E" w:rsidRPr="004226CE" w:rsidRDefault="008A1D3E" w:rsidP="008A1D3E">
      <w:pPr>
        <w:spacing w:after="60" w:line="240" w:lineRule="auto"/>
        <w:ind w:left="357"/>
        <w:jc w:val="both"/>
        <w:rPr>
          <w:rFonts w:ascii="Arial" w:hAnsi="Arial" w:cs="Arial"/>
          <w:bCs/>
          <w:sz w:val="20"/>
          <w:szCs w:val="20"/>
        </w:rPr>
      </w:pPr>
    </w:p>
    <w:p w:rsidR="00455C06" w:rsidRPr="004226CE" w:rsidRDefault="00455C06" w:rsidP="00455C06">
      <w:pPr>
        <w:spacing w:after="0" w:line="360" w:lineRule="auto"/>
        <w:jc w:val="center"/>
        <w:rPr>
          <w:rFonts w:ascii="Arial" w:hAnsi="Arial" w:cs="Arial"/>
          <w:b/>
          <w:bCs/>
          <w:strike/>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 xml:space="preserve">do przekazywania Komisji określonych informacji oraz szczegółowe przepisy dotyczące wymiany informacji między beneficjentami a instytucjami zarządzającymi, certyfikującymi, </w:t>
      </w:r>
      <w:proofErr w:type="spellStart"/>
      <w:r w:rsidRPr="004226CE">
        <w:rPr>
          <w:rFonts w:ascii="Arial" w:hAnsi="Arial" w:cs="Arial"/>
          <w:sz w:val="20"/>
          <w:szCs w:val="20"/>
        </w:rPr>
        <w:t>audytowymi</w:t>
      </w:r>
      <w:proofErr w:type="spellEnd"/>
      <w:r w:rsidRPr="004226CE">
        <w:rPr>
          <w:rFonts w:ascii="Arial" w:hAnsi="Arial" w:cs="Arial"/>
          <w:sz w:val="20"/>
          <w:szCs w:val="20"/>
        </w:rPr>
        <w:t xml:space="preserve"> i pośredniczącymi;</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lastRenderedPageBreak/>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 xml:space="preserve">i realizacji Projektu, w szczególności potwierdzania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udzielania wsparcia uczestnikom Projektu, ewaluacji, monitoringu, kontroli, audytu, sprawozdawczości oraz działań informacyjno-promocyjnych, w ramach Programu w zakresie określonym w załączniku nr 4 do 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 xml:space="preserve">organizacyjnych, jakim powinny odpowiadać urządzenia i systemy informatyczne służące do przetwarzania danych osobowych, zwanym dalej „rozporządzeniem </w:t>
      </w:r>
      <w:proofErr w:type="spellStart"/>
      <w:r w:rsidRPr="004226CE">
        <w:rPr>
          <w:rFonts w:ascii="Arial" w:hAnsi="Arial" w:cs="Arial"/>
          <w:sz w:val="20"/>
          <w:szCs w:val="20"/>
        </w:rPr>
        <w:t>MSWiA</w:t>
      </w:r>
      <w:proofErr w:type="spellEnd"/>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 xml:space="preserve">ochronie danych osobowych oraz w rozporządzeniu </w:t>
      </w:r>
      <w:proofErr w:type="spellStart"/>
      <w:r w:rsidRPr="004226CE">
        <w:rPr>
          <w:rFonts w:ascii="Arial" w:hAnsi="Arial" w:cs="Arial"/>
          <w:sz w:val="20"/>
          <w:szCs w:val="20"/>
        </w:rPr>
        <w:t>MSWiA</w:t>
      </w:r>
      <w:proofErr w:type="spellEnd"/>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 xml:space="preserve">o których mowa w ust. 13, imiennych upoważnień do przetwarzania danych osobowych w zbiorze, o którym mowa w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lastRenderedPageBreak/>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1. </w:t>
      </w:r>
      <w:r w:rsidR="00717B3E" w:rsidRPr="004226CE">
        <w:rPr>
          <w:rFonts w:ascii="Arial" w:hAnsi="Arial" w:cs="Arial"/>
          <w:sz w:val="20"/>
          <w:szCs w:val="20"/>
        </w:rPr>
        <w:br/>
      </w:r>
      <w:r w:rsidRPr="004226CE">
        <w:rPr>
          <w:rFonts w:ascii="Arial" w:hAnsi="Arial" w:cs="Arial"/>
          <w:sz w:val="20"/>
          <w:szCs w:val="20"/>
        </w:rPr>
        <w:t xml:space="preserve">W takim wypadku stosuje się odpowiednie postanowienia dotyczące Beneficjentów w tym zakresie. Upoważnienia do przetwarzania danych osobowych w zbiorze, o którym mowa w ust. 2 </w:t>
      </w:r>
      <w:proofErr w:type="spellStart"/>
      <w:r w:rsidRPr="004226CE">
        <w:rPr>
          <w:rFonts w:ascii="Arial" w:hAnsi="Arial" w:cs="Arial"/>
          <w:sz w:val="20"/>
          <w:szCs w:val="20"/>
        </w:rPr>
        <w:t>pkt</w:t>
      </w:r>
      <w:proofErr w:type="spellEnd"/>
      <w:r w:rsidRPr="004226CE">
        <w:rPr>
          <w:rFonts w:ascii="Arial" w:hAnsi="Arial" w:cs="Arial"/>
          <w:sz w:val="20"/>
          <w:szCs w:val="20"/>
        </w:rPr>
        <w:t xml:space="preserve"> 2, wydaje wyłącznie Powierzający.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w:t>
      </w:r>
      <w:r w:rsidRPr="004226CE">
        <w:rPr>
          <w:rFonts w:ascii="Arial" w:hAnsi="Arial" w:cs="Arial"/>
          <w:sz w:val="20"/>
          <w:szCs w:val="20"/>
        </w:rPr>
        <w:lastRenderedPageBreak/>
        <w:t>naruszenia przez niego i osoby przez niego upoważnione do przetwarzania danych osobowych obowiązków dotyczących ochrony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 xml:space="preserve">obowych i rozporządzeniem </w:t>
      </w:r>
      <w:proofErr w:type="spellStart"/>
      <w:r w:rsidR="00E933D8" w:rsidRPr="004226CE">
        <w:rPr>
          <w:rFonts w:ascii="Arial" w:hAnsi="Arial" w:cs="Arial"/>
          <w:sz w:val="20"/>
          <w:szCs w:val="20"/>
        </w:rPr>
        <w:t>MSWiA</w:t>
      </w:r>
      <w:proofErr w:type="spellEnd"/>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 xml:space="preserve">rozporządzenia </w:t>
      </w:r>
      <w:proofErr w:type="spellStart"/>
      <w:r w:rsidRPr="004226CE">
        <w:rPr>
          <w:rFonts w:ascii="Arial" w:hAnsi="Arial" w:cs="Arial"/>
          <w:sz w:val="20"/>
          <w:szCs w:val="20"/>
        </w:rPr>
        <w:t>MSWiA</w:t>
      </w:r>
      <w:proofErr w:type="spellEnd"/>
      <w:r w:rsidRPr="004226CE">
        <w:rPr>
          <w:rFonts w:ascii="Arial" w:hAnsi="Arial" w:cs="Arial"/>
          <w:sz w:val="20"/>
          <w:szCs w:val="20"/>
        </w:rPr>
        <w:t xml:space="preserve"> lub z umowy, Beneficjent umożliwi Instytucji Zarządzającej, Powierzającemu lub podmiotom przez nie upoważnionym dokonanie niezapowiedzianej kontroli, w celu określonym w ust. 24.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 xml:space="preserve">ustawą o ochronie danych osobowych, rozporządzeniem </w:t>
      </w:r>
      <w:proofErr w:type="spellStart"/>
      <w:r w:rsidR="00BC6668" w:rsidRPr="004226CE">
        <w:rPr>
          <w:rFonts w:ascii="Arial" w:hAnsi="Arial" w:cs="Arial"/>
          <w:sz w:val="20"/>
          <w:szCs w:val="20"/>
        </w:rPr>
        <w:t>MSWiA</w:t>
      </w:r>
      <w:proofErr w:type="spellEnd"/>
      <w:r w:rsidR="00BC6668" w:rsidRPr="004226CE">
        <w:rPr>
          <w:rFonts w:ascii="Arial" w:hAnsi="Arial" w:cs="Arial"/>
          <w:sz w:val="20"/>
          <w:szCs w:val="20"/>
        </w:rPr>
        <w:t xml:space="preserve"> oraz umową;</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rsidR="00BC6668" w:rsidRPr="004226CE" w:rsidRDefault="00BC6668" w:rsidP="006D4EBC">
      <w:pPr>
        <w:rPr>
          <w:rFonts w:ascii="Arial" w:hAnsi="Arial" w:cs="Arial"/>
          <w:sz w:val="20"/>
          <w:szCs w:val="20"/>
        </w:rPr>
      </w:pPr>
    </w:p>
    <w:p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w:t>
      </w:r>
      <w:r w:rsidRPr="004226CE">
        <w:rPr>
          <w:rFonts w:ascii="Arial" w:hAnsi="Arial" w:cs="Arial"/>
          <w:sz w:val="20"/>
          <w:szCs w:val="20"/>
        </w:rPr>
        <w:lastRenderedPageBreak/>
        <w:t xml:space="preserve">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w:t>
      </w:r>
      <w:proofErr w:type="spellStart"/>
      <w:r w:rsidRPr="004226CE">
        <w:rPr>
          <w:rFonts w:ascii="Arial" w:hAnsi="Arial" w:cs="Arial"/>
          <w:bCs/>
          <w:sz w:val="20"/>
          <w:szCs w:val="20"/>
        </w:rPr>
        <w:t>pkt</w:t>
      </w:r>
      <w:proofErr w:type="spellEnd"/>
      <w:r w:rsidRPr="004226CE">
        <w:rPr>
          <w:rFonts w:ascii="Arial" w:hAnsi="Arial" w:cs="Arial"/>
          <w:bCs/>
          <w:sz w:val="20"/>
          <w:szCs w:val="20"/>
        </w:rPr>
        <w:t xml:space="preserve"> 2 – publiczne wykonanie, wystawienie, wyświetlenie, odtworzenie oraz nadawanie i </w:t>
      </w:r>
      <w:proofErr w:type="spellStart"/>
      <w:r w:rsidRPr="004226CE">
        <w:rPr>
          <w:rFonts w:ascii="Arial" w:hAnsi="Arial" w:cs="Arial"/>
          <w:bCs/>
          <w:sz w:val="20"/>
          <w:szCs w:val="20"/>
        </w:rPr>
        <w:t>reemitowanie</w:t>
      </w:r>
      <w:proofErr w:type="spellEnd"/>
      <w:r w:rsidRPr="004226CE">
        <w:rPr>
          <w:rFonts w:ascii="Arial" w:hAnsi="Arial" w:cs="Arial"/>
          <w:bCs/>
          <w:sz w:val="20"/>
          <w:szCs w:val="20"/>
        </w:rPr>
        <w:t xml:space="preserve">, a także publiczne udostępnianie utworu w taki sposób, aby każdy mógł mieć do niego dostęp </w:t>
      </w:r>
      <w:r w:rsidRPr="004226CE">
        <w:rPr>
          <w:rFonts w:ascii="Arial" w:hAnsi="Arial" w:cs="Arial"/>
          <w:bCs/>
          <w:sz w:val="20"/>
          <w:szCs w:val="20"/>
        </w:rPr>
        <w:br/>
        <w:t>w miejscu i w czasie przez siebie wybranym.</w:t>
      </w:r>
    </w:p>
    <w:p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rsidR="00B87A4B" w:rsidRPr="004226CE" w:rsidRDefault="00B87A4B" w:rsidP="00D412C0">
      <w:pPr>
        <w:tabs>
          <w:tab w:val="left" w:pos="357"/>
        </w:tabs>
        <w:spacing w:after="0" w:line="360" w:lineRule="auto"/>
        <w:jc w:val="center"/>
        <w:rPr>
          <w:rFonts w:ascii="Arial" w:hAnsi="Arial" w:cs="Arial"/>
          <w:b/>
          <w:bCs/>
          <w:sz w:val="20"/>
          <w:szCs w:val="20"/>
        </w:rPr>
      </w:pP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lastRenderedPageBreak/>
        <w:t xml:space="preserve">§ </w:t>
      </w:r>
      <w:r w:rsidR="000B5449" w:rsidRPr="004226CE">
        <w:rPr>
          <w:rFonts w:ascii="Arial" w:hAnsi="Arial" w:cs="Arial"/>
          <w:sz w:val="20"/>
          <w:szCs w:val="20"/>
        </w:rPr>
        <w:t>20</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rsidR="00333E66" w:rsidRPr="004226CE" w:rsidRDefault="00333E66" w:rsidP="00D412C0">
      <w:pPr>
        <w:pStyle w:val="xl33"/>
        <w:spacing w:before="0" w:after="60"/>
        <w:rPr>
          <w:rFonts w:ascii="Arial" w:hAnsi="Arial" w:cs="Arial"/>
          <w:b/>
          <w:bCs/>
        </w:rPr>
      </w:pPr>
    </w:p>
    <w:p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 xml:space="preserve">w </w:t>
      </w:r>
      <w:proofErr w:type="spellStart"/>
      <w:r w:rsidR="002B5095" w:rsidRPr="004226CE">
        <w:rPr>
          <w:rFonts w:ascii="Arial" w:hAnsi="Arial" w:cs="Arial"/>
          <w:sz w:val="20"/>
          <w:szCs w:val="20"/>
        </w:rPr>
        <w:t>kwalifikowalnych</w:t>
      </w:r>
      <w:proofErr w:type="spellEnd"/>
      <w:r w:rsidR="002B5095" w:rsidRPr="004226CE">
        <w:rPr>
          <w:rFonts w:ascii="Arial" w:hAnsi="Arial" w:cs="Arial"/>
          <w:sz w:val="20"/>
          <w:szCs w:val="20"/>
        </w:rPr>
        <w:t xml:space="preserve">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rsidR="00B87A4B" w:rsidRPr="004226CE" w:rsidRDefault="00B87A4B"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lastRenderedPageBreak/>
        <w:t xml:space="preserve">Beneficjent złożył lub posłużył się fałszywymi oświadczeniami lub podrobionymi, przerobionymi lub stwierdzającymi nieprawdę dokumentami w celu uznania za </w:t>
      </w:r>
      <w:proofErr w:type="spellStart"/>
      <w:r w:rsidRPr="004226CE">
        <w:rPr>
          <w:rFonts w:ascii="Arial" w:hAnsi="Arial" w:cs="Arial"/>
          <w:sz w:val="20"/>
          <w:szCs w:val="20"/>
        </w:rPr>
        <w:t>kwalifikowalne</w:t>
      </w:r>
      <w:proofErr w:type="spellEnd"/>
      <w:r w:rsidRPr="004226CE">
        <w:rPr>
          <w:rFonts w:ascii="Arial" w:hAnsi="Arial" w:cs="Arial"/>
          <w:sz w:val="20"/>
          <w:szCs w:val="20"/>
        </w:rPr>
        <w:t xml:space="preserve"> wydatków ponoszonych w ramach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rsidR="009F14AD" w:rsidRPr="004226CE" w:rsidRDefault="009F14AD">
      <w:pPr>
        <w:spacing w:after="60"/>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lastRenderedPageBreak/>
        <w:t>R</w:t>
      </w:r>
      <w:r w:rsidR="00BC6668" w:rsidRPr="004226CE">
        <w:rPr>
          <w:rFonts w:ascii="Arial" w:hAnsi="Arial" w:cs="Arial"/>
          <w:sz w:val="20"/>
          <w:szCs w:val="20"/>
        </w:rPr>
        <w:t xml:space="preserve">ozwiązanie umowy nie zwalnia Beneficjenta z obowiązków wynikających z § 4 ust. 1 </w:t>
      </w:r>
      <w:proofErr w:type="spellStart"/>
      <w:r w:rsidR="00BC6668" w:rsidRPr="004226CE">
        <w:rPr>
          <w:rFonts w:ascii="Arial" w:hAnsi="Arial" w:cs="Arial"/>
          <w:sz w:val="20"/>
          <w:szCs w:val="20"/>
        </w:rPr>
        <w:t>pkt</w:t>
      </w:r>
      <w:proofErr w:type="spellEnd"/>
      <w:r w:rsidR="00BC6668" w:rsidRPr="004226CE">
        <w:rPr>
          <w:rFonts w:ascii="Arial" w:hAnsi="Arial" w:cs="Arial"/>
          <w:sz w:val="20"/>
          <w:szCs w:val="20"/>
        </w:rPr>
        <w:t xml:space="preserve">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rsidR="00B87A4B" w:rsidRPr="004226CE" w:rsidRDefault="00B87A4B" w:rsidP="00A42C73">
      <w:pPr>
        <w:tabs>
          <w:tab w:val="left" w:pos="284"/>
        </w:tabs>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rsidR="00A42C73" w:rsidRPr="004226CE" w:rsidRDefault="00A42C73" w:rsidP="00A42C73">
      <w:pPr>
        <w:spacing w:after="0" w:line="360" w:lineRule="auto"/>
        <w:jc w:val="center"/>
        <w:rPr>
          <w:rFonts w:ascii="Arial" w:hAnsi="Arial" w:cs="Arial"/>
          <w:i/>
          <w:i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rsidR="00455C06" w:rsidRPr="004226CE" w:rsidRDefault="00455C06" w:rsidP="00A42C73">
      <w:pPr>
        <w:keepNext/>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w:t>
      </w:r>
      <w:proofErr w:type="spellStart"/>
      <w:r w:rsidRPr="004226CE">
        <w:rPr>
          <w:rFonts w:ascii="Arial" w:hAnsi="Arial" w:cs="Arial"/>
          <w:iCs/>
          <w:sz w:val="20"/>
          <w:szCs w:val="20"/>
        </w:rPr>
        <w:t>pkt</w:t>
      </w:r>
      <w:proofErr w:type="spellEnd"/>
      <w:r w:rsidRPr="004226CE">
        <w:rPr>
          <w:rFonts w:ascii="Arial" w:hAnsi="Arial" w:cs="Arial"/>
          <w:iCs/>
          <w:sz w:val="20"/>
          <w:szCs w:val="20"/>
        </w:rPr>
        <w:t xml:space="preserve"> 1 ustawy z 15 czerwca 2012 r. o skutkach powierzania wykonywania pracy cudzoziemcom przebywającym wbrew przepisom na terytorium Rzeczypospolitej Polskiej lub zakaz, o którym mowa w art. 9 ust. 1 </w:t>
      </w:r>
      <w:proofErr w:type="spellStart"/>
      <w:r w:rsidRPr="004226CE">
        <w:rPr>
          <w:rFonts w:ascii="Arial" w:hAnsi="Arial" w:cs="Arial"/>
          <w:iCs/>
          <w:sz w:val="20"/>
          <w:szCs w:val="20"/>
        </w:rPr>
        <w:t>pkt</w:t>
      </w:r>
      <w:proofErr w:type="spellEnd"/>
      <w:r w:rsidRPr="004226CE">
        <w:rPr>
          <w:rFonts w:ascii="Arial" w:hAnsi="Arial" w:cs="Arial"/>
          <w:iCs/>
          <w:sz w:val="20"/>
          <w:szCs w:val="20"/>
        </w:rPr>
        <w:t xml:space="preserve">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proofErr w:type="spellStart"/>
      <w:r w:rsidR="00E563C0">
        <w:rPr>
          <w:rFonts w:ascii="Arial" w:hAnsi="Arial" w:cs="Arial"/>
          <w:color w:val="000000"/>
          <w:sz w:val="20"/>
          <w:szCs w:val="20"/>
        </w:rPr>
        <w:t>Pośredniczącej</w:t>
      </w:r>
      <w:r w:rsidRPr="004226CE">
        <w:rPr>
          <w:rFonts w:ascii="Arial" w:hAnsi="Arial" w:cs="Arial"/>
          <w:color w:val="000000"/>
          <w:sz w:val="20"/>
          <w:szCs w:val="20"/>
        </w:rPr>
        <w:t>j</w:t>
      </w:r>
      <w:proofErr w:type="spellEnd"/>
      <w:r w:rsidRPr="004226CE">
        <w:rPr>
          <w:rFonts w:ascii="Arial" w:hAnsi="Arial" w:cs="Arial"/>
          <w:color w:val="000000"/>
          <w:sz w:val="20"/>
          <w:szCs w:val="20"/>
        </w:rPr>
        <w:t>.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31</w:t>
      </w:r>
      <w:r w:rsidRPr="004226CE">
        <w:rPr>
          <w:rFonts w:ascii="Arial" w:hAnsi="Arial" w:cs="Arial"/>
          <w:sz w:val="20"/>
          <w:szCs w:val="20"/>
        </w:rPr>
        <w:t>.</w:t>
      </w:r>
    </w:p>
    <w:p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 xml:space="preserve">załącznik nr 2: Oświadczenie o </w:t>
      </w:r>
      <w:proofErr w:type="spellStart"/>
      <w:r w:rsidRPr="004226CE">
        <w:rPr>
          <w:rFonts w:ascii="Arial" w:hAnsi="Arial" w:cs="Arial"/>
          <w:i/>
          <w:iCs/>
          <w:sz w:val="20"/>
          <w:szCs w:val="20"/>
        </w:rPr>
        <w:t>kwalifikowalności</w:t>
      </w:r>
      <w:proofErr w:type="spellEnd"/>
      <w:r w:rsidRPr="004226CE">
        <w:rPr>
          <w:rFonts w:ascii="Arial" w:hAnsi="Arial" w:cs="Arial"/>
          <w:i/>
          <w:iCs/>
          <w:sz w:val="20"/>
          <w:szCs w:val="20"/>
        </w:rPr>
        <w:t xml:space="preserve">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rsidR="00BC6668" w:rsidRPr="004226CE" w:rsidRDefault="00BC6668">
      <w:pPr>
        <w:keepNext/>
        <w:spacing w:after="60"/>
        <w:jc w:val="both"/>
        <w:rPr>
          <w:rFonts w:ascii="Arial" w:hAnsi="Arial" w:cs="Arial"/>
          <w:sz w:val="20"/>
          <w:szCs w:val="20"/>
        </w:rPr>
      </w:pPr>
    </w:p>
    <w:p w:rsidR="00BC6668" w:rsidRPr="004226CE" w:rsidRDefault="00BC6668">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rsidR="00B276DF" w:rsidRPr="004226CE" w:rsidRDefault="00B276DF" w:rsidP="00B87A4B">
      <w:pPr>
        <w:tabs>
          <w:tab w:val="center" w:pos="1440"/>
          <w:tab w:val="center" w:pos="7200"/>
        </w:tabs>
        <w:spacing w:after="60"/>
        <w:jc w:val="both"/>
        <w:rPr>
          <w:rFonts w:ascii="Arial" w:hAnsi="Arial" w:cs="Arial"/>
          <w:b/>
          <w:bCs/>
          <w:sz w:val="20"/>
          <w:szCs w:val="20"/>
        </w:rPr>
      </w:pPr>
    </w:p>
    <w:p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 xml:space="preserve">Oświadczenie o </w:t>
      </w:r>
      <w:proofErr w:type="spellStart"/>
      <w:r w:rsidRPr="004226CE">
        <w:rPr>
          <w:rFonts w:ascii="Arial" w:hAnsi="Arial" w:cs="Arial"/>
          <w:b/>
          <w:sz w:val="20"/>
          <w:szCs w:val="20"/>
        </w:rPr>
        <w:t>kwalifikowalności</w:t>
      </w:r>
      <w:proofErr w:type="spellEnd"/>
      <w:r w:rsidRPr="004226CE">
        <w:rPr>
          <w:rFonts w:ascii="Arial" w:hAnsi="Arial" w:cs="Arial"/>
          <w:b/>
          <w:sz w:val="20"/>
          <w:szCs w:val="20"/>
        </w:rPr>
        <w:t xml:space="preserve"> podatku od towarów i usług</w:t>
      </w:r>
    </w:p>
    <w:p w:rsidR="00BC6668" w:rsidRPr="004226CE" w:rsidRDefault="00BC6668">
      <w:pPr>
        <w:pStyle w:val="Tekstpodstawowy"/>
        <w:rPr>
          <w:rFonts w:ascii="Arial" w:hAnsi="Arial" w:cs="Arial"/>
          <w:sz w:val="20"/>
          <w:szCs w:val="20"/>
        </w:rPr>
      </w:pPr>
    </w:p>
    <w:p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rsidR="00BC6668" w:rsidRPr="004226CE" w:rsidRDefault="00BC6668" w:rsidP="006818DE">
      <w:pPr>
        <w:rPr>
          <w:rFonts w:ascii="Arial" w:hAnsi="Arial" w:cs="Arial"/>
          <w:i/>
          <w:iCs/>
          <w:sz w:val="20"/>
          <w:szCs w:val="20"/>
        </w:rPr>
      </w:pPr>
    </w:p>
    <w:p w:rsidR="00BC6668" w:rsidRPr="004226CE" w:rsidRDefault="00BC6668" w:rsidP="006818DE">
      <w:pPr>
        <w:rPr>
          <w:rFonts w:ascii="Arial" w:hAnsi="Arial" w:cs="Arial"/>
          <w:sz w:val="20"/>
          <w:szCs w:val="20"/>
        </w:rPr>
      </w:pPr>
    </w:p>
    <w:p w:rsidR="00BC6668" w:rsidRPr="004226CE" w:rsidRDefault="00BC6668">
      <w:pPr>
        <w:rPr>
          <w:rFonts w:ascii="Arial" w:hAnsi="Arial" w:cs="Arial"/>
          <w:sz w:val="20"/>
          <w:szCs w:val="20"/>
        </w:rPr>
      </w:pPr>
    </w:p>
    <w:p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rsidR="00BC6668" w:rsidRPr="004226CE" w:rsidRDefault="00BC6668">
      <w:pPr>
        <w:jc w:val="center"/>
        <w:rPr>
          <w:rFonts w:ascii="Arial" w:hAnsi="Arial" w:cs="Arial"/>
          <w:b/>
          <w:bCs/>
          <w:spacing w:val="20"/>
          <w:sz w:val="20"/>
          <w:szCs w:val="20"/>
        </w:rPr>
      </w:pPr>
    </w:p>
    <w:p w:rsidR="00BC6668" w:rsidRPr="004226CE" w:rsidRDefault="00BC6668">
      <w:pPr>
        <w:jc w:val="center"/>
        <w:rPr>
          <w:rFonts w:ascii="Arial" w:hAnsi="Arial" w:cs="Arial"/>
          <w:b/>
          <w:bCs/>
          <w:spacing w:val="20"/>
          <w:sz w:val="20"/>
          <w:szCs w:val="20"/>
        </w:rPr>
      </w:pPr>
    </w:p>
    <w:p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rsidR="00BC6668" w:rsidRPr="004226CE" w:rsidRDefault="00BC6668">
      <w:pPr>
        <w:pStyle w:val="Tekstpodstawowy"/>
        <w:rPr>
          <w:rFonts w:ascii="Arial" w:hAnsi="Arial" w:cs="Arial"/>
          <w:sz w:val="20"/>
          <w:szCs w:val="20"/>
        </w:rPr>
      </w:pPr>
    </w:p>
    <w:p w:rsidR="00BC6668" w:rsidRPr="004226CE" w:rsidRDefault="00BC6668">
      <w:pPr>
        <w:pStyle w:val="Tekstpodstawowy"/>
        <w:ind w:firstLine="708"/>
        <w:rPr>
          <w:rFonts w:ascii="Arial" w:hAnsi="Arial" w:cs="Arial"/>
          <w:sz w:val="20"/>
          <w:szCs w:val="20"/>
        </w:rPr>
      </w:pPr>
    </w:p>
    <w:p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rsidR="00BC6668" w:rsidRPr="004226CE" w:rsidRDefault="00BC6668">
      <w:pPr>
        <w:pStyle w:val="Tekstpodstawowy"/>
        <w:tabs>
          <w:tab w:val="left" w:pos="1440"/>
        </w:tabs>
        <w:ind w:firstLine="708"/>
        <w:rPr>
          <w:rFonts w:ascii="Arial" w:hAnsi="Arial" w:cs="Arial"/>
          <w:sz w:val="20"/>
          <w:szCs w:val="20"/>
        </w:rPr>
      </w:pPr>
    </w:p>
    <w:p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 xml:space="preserve">zobowiązuje się również do udostępniania dokumentacji finansowo-księgowej oraz udzielania uprawnionym organom kontrolnym informacji umożliwiających weryfikację </w:t>
      </w:r>
      <w:proofErr w:type="spellStart"/>
      <w:r w:rsidR="00BC6668" w:rsidRPr="004226CE">
        <w:rPr>
          <w:rFonts w:ascii="Arial" w:hAnsi="Arial" w:cs="Arial"/>
          <w:sz w:val="20"/>
          <w:szCs w:val="20"/>
        </w:rPr>
        <w:t>kwalifikowalności</w:t>
      </w:r>
      <w:proofErr w:type="spellEnd"/>
      <w:r w:rsidR="00BC6668" w:rsidRPr="004226CE">
        <w:rPr>
          <w:rFonts w:ascii="Arial" w:hAnsi="Arial" w:cs="Arial"/>
          <w:sz w:val="20"/>
          <w:szCs w:val="20"/>
        </w:rPr>
        <w:t xml:space="preserve"> podatku od towarów i usług.</w:t>
      </w: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rsidR="00BC6668" w:rsidRPr="004226CE" w:rsidRDefault="00BC6668">
      <w:pPr>
        <w:spacing w:after="60"/>
        <w:jc w:val="both"/>
        <w:rPr>
          <w:rFonts w:ascii="Arial" w:hAnsi="Arial" w:cs="Arial"/>
          <w:sz w:val="20"/>
          <w:szCs w:val="20"/>
        </w:rPr>
      </w:pPr>
    </w:p>
    <w:p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410"/>
        <w:gridCol w:w="1039"/>
        <w:gridCol w:w="1040"/>
        <w:gridCol w:w="1040"/>
      </w:tblGrid>
      <w:tr w:rsidR="00194C57" w:rsidRPr="004226CE" w:rsidTr="009432ED">
        <w:trPr>
          <w:trHeight w:val="236"/>
        </w:trPr>
        <w:tc>
          <w:tcPr>
            <w:tcW w:w="9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 xml:space="preserve">Wydatki </w:t>
            </w:r>
            <w:proofErr w:type="spellStart"/>
            <w:r w:rsidRPr="004226CE">
              <w:rPr>
                <w:rFonts w:ascii="Arial" w:eastAsia="Calibri" w:hAnsi="Arial" w:cs="Arial"/>
                <w:b/>
                <w:sz w:val="20"/>
                <w:szCs w:val="20"/>
              </w:rPr>
              <w:t>kwalifikowalne</w:t>
            </w:r>
            <w:proofErr w:type="spellEnd"/>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rsidTr="009432ED">
        <w:trPr>
          <w:trHeight w:val="236"/>
        </w:trPr>
        <w:tc>
          <w:tcPr>
            <w:tcW w:w="9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rsidTr="009432ED">
        <w:trPr>
          <w:trHeight w:val="510"/>
        </w:trPr>
        <w:tc>
          <w:tcPr>
            <w:tcW w:w="959"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bl>
    <w:p w:rsidR="00BC6668" w:rsidRDefault="00BC6668">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D5739" w:rsidRPr="001D5739" w:rsidRDefault="001D5739">
      <w:pPr>
        <w:spacing w:after="60"/>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5739">
        <w:rPr>
          <w:rFonts w:ascii="Arial" w:hAnsi="Arial" w:cs="Arial"/>
          <w:b/>
          <w:i/>
          <w:sz w:val="20"/>
          <w:szCs w:val="20"/>
        </w:rPr>
        <w:t>Beneficjent</w:t>
      </w:r>
    </w:p>
    <w:p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rsidR="00BC6668" w:rsidRPr="004226CE" w:rsidRDefault="00BC6668" w:rsidP="00B12018">
      <w:pPr>
        <w:spacing w:after="60"/>
        <w:jc w:val="both"/>
        <w:rPr>
          <w:rFonts w:ascii="Arial" w:hAnsi="Arial" w:cs="Arial"/>
          <w:sz w:val="20"/>
          <w:szCs w:val="20"/>
        </w:rPr>
      </w:pPr>
    </w:p>
    <w:p w:rsidR="00440747" w:rsidRPr="004226CE" w:rsidRDefault="00A71A46" w:rsidP="00B12018">
      <w:pPr>
        <w:jc w:val="both"/>
        <w:rPr>
          <w:rFonts w:ascii="Arial" w:hAnsi="Arial" w:cs="Arial"/>
          <w:sz w:val="20"/>
          <w:szCs w:val="20"/>
          <w:u w:val="single"/>
        </w:rPr>
      </w:pPr>
      <w:r>
        <w:rPr>
          <w:noProof/>
          <w:lang w:eastAsia="pl-PL"/>
        </w:rPr>
        <w:drawing>
          <wp:inline distT="0" distB="0" distL="0" distR="0">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441325"/>
                    </a:xfrm>
                    <a:prstGeom prst="rect">
                      <a:avLst/>
                    </a:prstGeom>
                    <a:noFill/>
                  </pic:spPr>
                </pic:pic>
              </a:graphicData>
            </a:graphic>
          </wp:inline>
        </w:drawing>
      </w:r>
    </w:p>
    <w:p w:rsidR="00440747" w:rsidRPr="004226CE" w:rsidRDefault="00440747" w:rsidP="00B12018">
      <w:pPr>
        <w:jc w:val="both"/>
        <w:rPr>
          <w:rFonts w:ascii="Arial" w:hAnsi="Arial" w:cs="Arial"/>
          <w:sz w:val="20"/>
          <w:szCs w:val="20"/>
          <w:u w:val="single"/>
        </w:rPr>
      </w:pPr>
    </w:p>
    <w:p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rsidR="00BC6668" w:rsidRPr="004226CE" w:rsidRDefault="00BC6668" w:rsidP="00B12018">
      <w:pPr>
        <w:spacing w:after="60"/>
        <w:ind w:left="720"/>
        <w:jc w:val="both"/>
        <w:rPr>
          <w:rFonts w:ascii="Arial" w:hAnsi="Arial" w:cs="Arial"/>
          <w:sz w:val="20"/>
          <w:szCs w:val="20"/>
        </w:rPr>
      </w:pPr>
    </w:p>
    <w:p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w:t>
      </w:r>
      <w:proofErr w:type="spellStart"/>
      <w:r w:rsidRPr="004226CE">
        <w:rPr>
          <w:rFonts w:ascii="Arial" w:hAnsi="Arial" w:cs="Arial"/>
          <w:b/>
          <w:bCs/>
          <w:sz w:val="20"/>
          <w:szCs w:val="20"/>
        </w:rPr>
        <w:t>kwalifikowalności</w:t>
      </w:r>
      <w:proofErr w:type="spellEnd"/>
      <w:r w:rsidRPr="004226CE">
        <w:rPr>
          <w:rFonts w:ascii="Arial" w:hAnsi="Arial" w:cs="Arial"/>
          <w:b/>
          <w:bCs/>
          <w:sz w:val="20"/>
          <w:szCs w:val="20"/>
        </w:rPr>
        <w:t xml:space="preserve">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4"/>
        <w:gridCol w:w="8788"/>
      </w:tblGrid>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rsidP="005C4737">
            <w:pPr>
              <w:jc w:val="both"/>
              <w:rPr>
                <w:rFonts w:ascii="Arial" w:hAnsi="Arial" w:cs="Arial"/>
                <w:sz w:val="20"/>
                <w:szCs w:val="20"/>
              </w:rPr>
            </w:pPr>
            <w:proofErr w:type="spellStart"/>
            <w:r w:rsidRPr="004226CE">
              <w:rPr>
                <w:rFonts w:ascii="Arial" w:hAnsi="Arial" w:cs="Arial"/>
                <w:sz w:val="20"/>
                <w:szCs w:val="20"/>
              </w:rPr>
              <w:t>Kwalifikowalność</w:t>
            </w:r>
            <w:proofErr w:type="spellEnd"/>
            <w:r w:rsidRPr="004226CE">
              <w:rPr>
                <w:rFonts w:ascii="Arial" w:hAnsi="Arial" w:cs="Arial"/>
                <w:sz w:val="20"/>
                <w:szCs w:val="20"/>
              </w:rPr>
              <w:t xml:space="preserve">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rsidR="00BC6668" w:rsidRPr="004226CE" w:rsidRDefault="00BC6668" w:rsidP="001809A4">
      <w:pPr>
        <w:spacing w:after="60"/>
        <w:jc w:val="both"/>
        <w:rPr>
          <w:rFonts w:ascii="Arial" w:hAnsi="Arial" w:cs="Arial"/>
          <w:sz w:val="20"/>
          <w:szCs w:val="20"/>
        </w:rPr>
      </w:pPr>
    </w:p>
    <w:p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4"/>
        <w:gridCol w:w="8788"/>
      </w:tblGrid>
      <w:tr w:rsidR="00BC6668" w:rsidRPr="004226CE" w:rsidTr="00DB7332">
        <w:trPr>
          <w:trHeight w:val="201"/>
        </w:trPr>
        <w:tc>
          <w:tcPr>
            <w:tcW w:w="266"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rPr>
          <w:trHeight w:val="20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rsidTr="00DB7332">
        <w:trPr>
          <w:trHeight w:val="144"/>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rsidTr="00DB7332">
        <w:trPr>
          <w:trHeight w:val="57"/>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lastRenderedPageBreak/>
              <w:t>18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rsidR="00DB7332" w:rsidRPr="004226CE" w:rsidRDefault="00761B91">
            <w:pPr>
              <w:jc w:val="both"/>
              <w:rPr>
                <w:rFonts w:ascii="Arial" w:hAnsi="Arial" w:cs="Arial"/>
                <w:sz w:val="20"/>
                <w:szCs w:val="20"/>
              </w:rPr>
            </w:pPr>
            <w:r w:rsidRPr="004226CE">
              <w:rPr>
                <w:rFonts w:ascii="Arial" w:hAnsi="Arial" w:cs="Arial"/>
                <w:sz w:val="20"/>
                <w:szCs w:val="20"/>
              </w:rPr>
              <w:t xml:space="preserve">Osoba z </w:t>
            </w:r>
            <w:proofErr w:type="spellStart"/>
            <w:r w:rsidRPr="004226CE">
              <w:rPr>
                <w:rFonts w:ascii="Arial" w:hAnsi="Arial" w:cs="Arial"/>
                <w:sz w:val="20"/>
                <w:szCs w:val="20"/>
              </w:rPr>
              <w:t>niepełnosprawnościami</w:t>
            </w:r>
            <w:proofErr w:type="spellEnd"/>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rsidR="00BC6668" w:rsidRPr="004226CE" w:rsidRDefault="00BC6668"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uppressAutoHyphens w:val="0"/>
        <w:spacing w:after="0"/>
        <w:jc w:val="both"/>
        <w:rPr>
          <w:rFonts w:ascii="Arial" w:hAnsi="Arial" w:cs="Arial"/>
          <w:b/>
          <w:bCs/>
          <w:sz w:val="20"/>
          <w:szCs w:val="20"/>
        </w:rPr>
      </w:pPr>
    </w:p>
    <w:p w:rsidR="00BC6668" w:rsidRPr="004226CE" w:rsidRDefault="001809A4" w:rsidP="00B12018">
      <w:pPr>
        <w:suppressAutoHyphens w:val="0"/>
        <w:jc w:val="both"/>
        <w:rPr>
          <w:rFonts w:ascii="Arial" w:hAnsi="Arial" w:cs="Arial"/>
          <w:b/>
          <w:bCs/>
          <w:sz w:val="20"/>
          <w:szCs w:val="20"/>
        </w:rPr>
      </w:pPr>
      <w:r>
        <w:rPr>
          <w:rFonts w:ascii="Arial" w:hAnsi="Arial" w:cs="Arial"/>
          <w:b/>
          <w:bCs/>
          <w:sz w:val="20"/>
          <w:szCs w:val="20"/>
        </w:rPr>
        <w:lastRenderedPageBreak/>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rsidR="00BC6668" w:rsidRPr="004226CE" w:rsidRDefault="00BC6668" w:rsidP="00761B91">
      <w:pPr>
        <w:spacing w:after="0"/>
        <w:jc w:val="right"/>
        <w:rPr>
          <w:rFonts w:ascii="Arial" w:hAnsi="Arial" w:cs="Arial"/>
          <w:sz w:val="20"/>
          <w:szCs w:val="20"/>
        </w:rPr>
      </w:pPr>
    </w:p>
    <w:p w:rsidR="00BC6668" w:rsidRPr="004226CE" w:rsidRDefault="001809A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rsidR="00761B91" w:rsidRPr="004226CE" w:rsidRDefault="00761B91" w:rsidP="00761B91">
      <w:pPr>
        <w:spacing w:after="0"/>
        <w:jc w:val="both"/>
        <w:rPr>
          <w:rFonts w:ascii="Arial" w:hAnsi="Arial" w:cs="Arial"/>
          <w:b/>
          <w:bCs/>
          <w:sz w:val="20"/>
          <w:szCs w:val="20"/>
          <w:u w:val="single"/>
        </w:rPr>
      </w:pPr>
    </w:p>
    <w:p w:rsidR="00761B91" w:rsidRPr="001809A4" w:rsidRDefault="00BC6668" w:rsidP="001809A4">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Osoba z </w:t>
            </w:r>
            <w:proofErr w:type="spellStart"/>
            <w:r w:rsidRPr="004226CE">
              <w:rPr>
                <w:rFonts w:ascii="Arial" w:hAnsi="Arial" w:cs="Arial"/>
                <w:sz w:val="20"/>
                <w:szCs w:val="20"/>
                <w:lang w:val="pl-PL"/>
              </w:rPr>
              <w:t>niepełnosprawnościami</w:t>
            </w:r>
            <w:proofErr w:type="spellEnd"/>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tc>
      </w:tr>
    </w:tbl>
    <w:p w:rsidR="00761B91" w:rsidRPr="004226CE" w:rsidRDefault="00761B91" w:rsidP="00B12018">
      <w:pPr>
        <w:pStyle w:val="Tekstpodstawowy"/>
        <w:rPr>
          <w:rFonts w:ascii="Arial" w:hAnsi="Arial" w:cs="Arial"/>
          <w:b/>
          <w:bCs/>
          <w:sz w:val="20"/>
          <w:szCs w:val="20"/>
        </w:rPr>
      </w:pPr>
    </w:p>
    <w:p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rsidR="00761B91" w:rsidRDefault="00761B91" w:rsidP="00B12018">
      <w:pPr>
        <w:pStyle w:val="Tekstpodstawowy"/>
        <w:ind w:right="18"/>
        <w:rPr>
          <w:rFonts w:ascii="Arial" w:hAnsi="Arial" w:cs="Arial"/>
          <w:b/>
          <w:bCs/>
          <w:sz w:val="20"/>
          <w:szCs w:val="20"/>
        </w:rPr>
      </w:pPr>
    </w:p>
    <w:p w:rsidR="001809A4" w:rsidRPr="004226CE" w:rsidRDefault="001809A4" w:rsidP="00B12018">
      <w:pPr>
        <w:pStyle w:val="Tekstpodstawowy"/>
        <w:ind w:right="18"/>
        <w:rPr>
          <w:rFonts w:ascii="Arial" w:hAnsi="Arial" w:cs="Arial"/>
          <w:b/>
          <w:bCs/>
          <w:sz w:val="20"/>
          <w:szCs w:val="20"/>
        </w:rPr>
      </w:pPr>
    </w:p>
    <w:p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lastRenderedPageBreak/>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proofErr w:type="spellStart"/>
      <w:r w:rsidRPr="004226CE">
        <w:rPr>
          <w:rFonts w:ascii="Arial" w:hAnsi="Arial" w:cs="Arial"/>
          <w:b/>
          <w:bCs/>
          <w:sz w:val="20"/>
          <w:szCs w:val="20"/>
        </w:rPr>
        <w:t>kwalifikowalności</w:t>
      </w:r>
      <w:proofErr w:type="spellEnd"/>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rsidR="00BC6668" w:rsidRPr="004226CE" w:rsidRDefault="00BC6668" w:rsidP="00B12018">
      <w:pPr>
        <w:rPr>
          <w:rFonts w:ascii="Arial" w:hAnsi="Arial" w:cs="Arial"/>
          <w:b/>
          <w:bCs/>
          <w:sz w:val="20"/>
          <w:szCs w:val="20"/>
        </w:rPr>
      </w:pPr>
    </w:p>
    <w:p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rsidP="00B12018">
      <w:pPr>
        <w:spacing w:after="60"/>
        <w:jc w:val="both"/>
        <w:rPr>
          <w:rFonts w:ascii="Arial" w:hAnsi="Arial" w:cs="Arial"/>
          <w:sz w:val="20"/>
          <w:szCs w:val="20"/>
        </w:rPr>
      </w:pPr>
    </w:p>
    <w:p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rsidR="00BC6668" w:rsidRPr="004226CE" w:rsidRDefault="00BC6668" w:rsidP="002D4626">
      <w:pPr>
        <w:rPr>
          <w:rFonts w:ascii="Arial" w:hAnsi="Arial" w:cs="Arial"/>
          <w:sz w:val="20"/>
          <w:szCs w:val="20"/>
        </w:rPr>
      </w:pPr>
    </w:p>
    <w:p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rsidR="00BC6668" w:rsidRPr="004226CE" w:rsidRDefault="00BC6668" w:rsidP="002D4626">
      <w:pPr>
        <w:spacing w:after="120" w:line="240" w:lineRule="auto"/>
        <w:jc w:val="both"/>
        <w:rPr>
          <w:rFonts w:ascii="Arial" w:hAnsi="Arial" w:cs="Arial"/>
          <w:sz w:val="20"/>
          <w:szCs w:val="20"/>
        </w:rPr>
      </w:pPr>
    </w:p>
    <w:p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 xml:space="preserve">Podstawę prawną przetwarzania moich danych osobowych stanowi art. 23 ust. 1 </w:t>
      </w:r>
      <w:proofErr w:type="spellStart"/>
      <w:r w:rsidRPr="004226CE">
        <w:rPr>
          <w:rFonts w:ascii="Arial" w:hAnsi="Arial" w:cs="Arial"/>
          <w:sz w:val="20"/>
          <w:szCs w:val="20"/>
        </w:rPr>
        <w:t>pkt</w:t>
      </w:r>
      <w:proofErr w:type="spellEnd"/>
      <w:r w:rsidRPr="004226CE">
        <w:rPr>
          <w:rFonts w:ascii="Arial" w:hAnsi="Arial" w:cs="Arial"/>
          <w:sz w:val="20"/>
          <w:szCs w:val="20"/>
        </w:rPr>
        <w:t xml:space="preserve"> 2 lub art. 2</w:t>
      </w:r>
      <w:r w:rsidR="0075247F" w:rsidRPr="004226CE">
        <w:rPr>
          <w:rFonts w:ascii="Arial" w:hAnsi="Arial" w:cs="Arial"/>
          <w:sz w:val="20"/>
          <w:szCs w:val="20"/>
        </w:rPr>
        <w:t xml:space="preserve">7 ust. 2 </w:t>
      </w:r>
      <w:proofErr w:type="spellStart"/>
      <w:r w:rsidR="0075247F" w:rsidRPr="004226CE">
        <w:rPr>
          <w:rFonts w:ascii="Arial" w:hAnsi="Arial" w:cs="Arial"/>
          <w:sz w:val="20"/>
          <w:szCs w:val="20"/>
        </w:rPr>
        <w:t>pkt</w:t>
      </w:r>
      <w:proofErr w:type="spellEnd"/>
      <w:r w:rsidR="0075247F" w:rsidRPr="004226CE">
        <w:rPr>
          <w:rFonts w:ascii="Arial" w:hAnsi="Arial" w:cs="Arial"/>
          <w:sz w:val="20"/>
          <w:szCs w:val="20"/>
        </w:rPr>
        <w:t xml:space="preserve">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rsidR="00BC6668" w:rsidRPr="004226CE" w:rsidRDefault="00BC6668" w:rsidP="002D4626">
      <w:pPr>
        <w:pStyle w:val="Akapitzlist"/>
        <w:spacing w:after="120"/>
        <w:ind w:left="360"/>
        <w:jc w:val="both"/>
        <w:rPr>
          <w:rFonts w:ascii="Arial" w:hAnsi="Arial" w:cs="Arial"/>
          <w:sz w:val="20"/>
          <w:szCs w:val="20"/>
        </w:rPr>
      </w:pPr>
    </w:p>
    <w:p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 xml:space="preserve">wymiany informacji między beneficjentami a instytucjami zarządzającymi, certyfikującymi, </w:t>
      </w:r>
      <w:proofErr w:type="spellStart"/>
      <w:r w:rsidRPr="004226CE">
        <w:rPr>
          <w:rFonts w:ascii="Arial" w:hAnsi="Arial" w:cs="Arial"/>
          <w:sz w:val="20"/>
          <w:szCs w:val="20"/>
        </w:rPr>
        <w:t>audytowymi</w:t>
      </w:r>
      <w:proofErr w:type="spellEnd"/>
      <w:r w:rsidRPr="004226CE">
        <w:rPr>
          <w:rFonts w:ascii="Arial" w:hAnsi="Arial" w:cs="Arial"/>
          <w:sz w:val="20"/>
          <w:szCs w:val="20"/>
        </w:rPr>
        <w:t xml:space="preserve"> i pośredniczącymi.</w:t>
      </w:r>
    </w:p>
    <w:p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xml:space="preserve">, w szczególności potwierdzenia </w:t>
      </w:r>
      <w:proofErr w:type="spellStart"/>
      <w:r w:rsidRPr="004226CE">
        <w:rPr>
          <w:rFonts w:ascii="Arial" w:hAnsi="Arial" w:cs="Arial"/>
          <w:sz w:val="20"/>
          <w:szCs w:val="20"/>
        </w:rPr>
        <w:t>kwalifikowalności</w:t>
      </w:r>
      <w:proofErr w:type="spellEnd"/>
      <w:r w:rsidRPr="004226CE">
        <w:rPr>
          <w:rFonts w:ascii="Arial" w:hAnsi="Arial" w:cs="Arial"/>
          <w:sz w:val="20"/>
          <w:szCs w:val="20"/>
        </w:rPr>
        <w:t xml:space="preserve"> wydatków, udzielenia wsparcia, monitoringu, ewaluacji, kontroli, audytu i sprawozdawczości oraz działań informacyjno-promocyjnych w ramach Regionalnego Programu Operacyjnego Województwa Łódzkiego na lata 2014-2020.</w:t>
      </w:r>
    </w:p>
    <w:p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rsidR="007F338D" w:rsidRDefault="000828C9" w:rsidP="007F338D">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Pr="007F338D">
        <w:rPr>
          <w:rFonts w:ascii="Arial" w:hAnsi="Arial" w:cs="Arial"/>
          <w:sz w:val="20"/>
          <w:szCs w:val="20"/>
        </w:rPr>
        <w:t>Instytucji Zarządzającej - Zarządowi Województwa Łódzkiego, Al. Piłsudskiego 8, 90-051 Łódź,</w:t>
      </w:r>
      <w:r w:rsidR="007F338D" w:rsidRPr="007F338D">
        <w:rPr>
          <w:rFonts w:ascii="Arial" w:hAnsi="Arial" w:cs="Arial"/>
          <w:sz w:val="20"/>
          <w:szCs w:val="20"/>
        </w:rPr>
        <w:t xml:space="preserve"> </w:t>
      </w:r>
    </w:p>
    <w:p w:rsidR="00772A74" w:rsidRPr="007F338D" w:rsidRDefault="007F338D" w:rsidP="007F338D">
      <w:pPr>
        <w:numPr>
          <w:ilvl w:val="2"/>
          <w:numId w:val="56"/>
        </w:numPr>
        <w:spacing w:after="120" w:line="240" w:lineRule="auto"/>
        <w:jc w:val="both"/>
        <w:rPr>
          <w:rFonts w:ascii="Arial" w:hAnsi="Arial" w:cs="Arial"/>
          <w:sz w:val="20"/>
          <w:szCs w:val="20"/>
        </w:rPr>
      </w:pPr>
      <w:r w:rsidRPr="007F338D">
        <w:rPr>
          <w:rFonts w:ascii="Arial" w:hAnsi="Arial" w:cs="Arial"/>
          <w:sz w:val="20"/>
          <w:szCs w:val="20"/>
        </w:rPr>
        <w:t>Instytucji Pośredniczącej – Wojewódzkiemu Urzędowi Pracy w Łodzi, ul. Wólczańska 49, 90-608 Łódź,</w:t>
      </w:r>
    </w:p>
    <w:p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tblPr>
      <w:tblGrid>
        <w:gridCol w:w="4248"/>
        <w:gridCol w:w="4964"/>
      </w:tblGrid>
      <w:tr w:rsidR="00BC6668" w:rsidRPr="004226CE">
        <w:tc>
          <w:tcPr>
            <w:tcW w:w="4248" w:type="dxa"/>
          </w:tcPr>
          <w:p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tc>
          <w:tcPr>
            <w:tcW w:w="4248" w:type="dxa"/>
          </w:tcPr>
          <w:p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rsidR="00BC6668" w:rsidRPr="004226CE" w:rsidRDefault="00BC6668" w:rsidP="002D4626">
      <w:pPr>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rsidR="002155D2" w:rsidRPr="004226CE" w:rsidRDefault="002155D2" w:rsidP="002155D2">
      <w:pPr>
        <w:pStyle w:val="Tekstpodstawowy"/>
        <w:rPr>
          <w:rFonts w:ascii="Arial" w:hAnsi="Arial" w:cs="Arial"/>
          <w:b/>
          <w:bCs/>
          <w:sz w:val="20"/>
          <w:szCs w:val="20"/>
        </w:rPr>
      </w:pPr>
    </w:p>
    <w:p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rsidR="002155D2" w:rsidRPr="004226CE" w:rsidRDefault="002155D2" w:rsidP="002155D2">
      <w:pPr>
        <w:jc w:val="center"/>
        <w:rPr>
          <w:rFonts w:ascii="Arial" w:hAnsi="Arial" w:cs="Arial"/>
          <w:sz w:val="20"/>
          <w:szCs w:val="20"/>
        </w:rPr>
      </w:pPr>
    </w:p>
    <w:p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rsidR="002155D2" w:rsidRPr="004226CE" w:rsidRDefault="002155D2" w:rsidP="002155D2">
      <w:pPr>
        <w:pStyle w:val="Text"/>
        <w:ind w:firstLine="0"/>
        <w:jc w:val="both"/>
        <w:rPr>
          <w:rFonts w:ascii="Arial" w:hAnsi="Arial" w:cs="Arial"/>
          <w:sz w:val="20"/>
          <w:szCs w:val="20"/>
          <w:lang w:val="pl-PL"/>
        </w:rPr>
      </w:pPr>
    </w:p>
    <w:p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rsidR="002155D2" w:rsidRPr="004226CE" w:rsidRDefault="002155D2" w:rsidP="002155D2">
      <w:pPr>
        <w:pStyle w:val="Text"/>
        <w:spacing w:after="0"/>
        <w:ind w:firstLine="0"/>
        <w:rPr>
          <w:rFonts w:ascii="Arial" w:hAnsi="Arial" w:cs="Arial"/>
          <w:color w:val="000000"/>
          <w:spacing w:val="-1"/>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tabs>
          <w:tab w:val="left" w:pos="5670"/>
        </w:tabs>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rsidR="002155D2" w:rsidRPr="004226CE" w:rsidRDefault="002155D2" w:rsidP="002155D2">
      <w:pPr>
        <w:pStyle w:val="Text"/>
        <w:spacing w:after="0"/>
        <w:ind w:firstLine="0"/>
        <w:jc w:val="both"/>
        <w:rPr>
          <w:rFonts w:ascii="Arial" w:hAnsi="Arial" w:cs="Arial"/>
          <w:color w:val="000000"/>
          <w:sz w:val="20"/>
          <w:szCs w:val="20"/>
          <w:lang w:val="pl-PL"/>
        </w:rPr>
      </w:pPr>
    </w:p>
    <w:p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rsidR="002155D2" w:rsidRPr="004226CE" w:rsidRDefault="002155D2" w:rsidP="002155D2">
      <w:pPr>
        <w:rPr>
          <w:rFonts w:ascii="Arial" w:hAnsi="Arial" w:cs="Arial"/>
          <w:b/>
          <w:bCs/>
          <w:sz w:val="20"/>
          <w:szCs w:val="20"/>
        </w:rPr>
      </w:pPr>
    </w:p>
    <w:p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rsidR="002155D2" w:rsidRPr="004226CE" w:rsidRDefault="002155D2" w:rsidP="002155D2">
      <w:pPr>
        <w:spacing w:after="60"/>
        <w:jc w:val="both"/>
        <w:rPr>
          <w:rFonts w:ascii="Arial" w:hAnsi="Arial" w:cs="Arial"/>
          <w:sz w:val="20"/>
          <w:szCs w:val="20"/>
          <w:shd w:val="clear" w:color="auto" w:fill="FFFF00"/>
        </w:rPr>
      </w:pPr>
    </w:p>
    <w:p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pStyle w:val="Text"/>
        <w:ind w:firstLine="0"/>
        <w:jc w:val="center"/>
        <w:rPr>
          <w:rFonts w:ascii="Arial" w:hAnsi="Arial" w:cs="Arial"/>
          <w:b/>
          <w:bCs/>
          <w:sz w:val="20"/>
          <w:szCs w:val="20"/>
          <w:lang w:val="pl-PL"/>
        </w:rPr>
      </w:pPr>
    </w:p>
    <w:p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1355" cy="438785"/>
                    </a:xfrm>
                    <a:prstGeom prst="rect">
                      <a:avLst/>
                    </a:prstGeom>
                    <a:noFill/>
                  </pic:spPr>
                </pic:pic>
              </a:graphicData>
            </a:graphic>
          </wp:inline>
        </w:drawing>
      </w:r>
    </w:p>
    <w:p w:rsidR="007F27AD" w:rsidRPr="004226CE" w:rsidRDefault="007F27AD" w:rsidP="007F27AD">
      <w:pPr>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7F27AD">
      <w:pPr>
        <w:pStyle w:val="Akapitzlist"/>
        <w:tabs>
          <w:tab w:val="left" w:pos="426"/>
        </w:tabs>
        <w:spacing w:after="1440"/>
        <w:ind w:left="0"/>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9D" w:rsidRDefault="009F679D">
      <w:r>
        <w:separator/>
      </w:r>
    </w:p>
  </w:endnote>
  <w:endnote w:type="continuationSeparator" w:id="0">
    <w:p w:rsidR="009F679D" w:rsidRDefault="009F6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F8" w:rsidRDefault="00A91284">
    <w:pPr>
      <w:pStyle w:val="Stopka"/>
      <w:jc w:val="right"/>
    </w:pPr>
    <w:r>
      <w:fldChar w:fldCharType="begin"/>
    </w:r>
    <w:r w:rsidR="003F2BF8">
      <w:instrText xml:space="preserve"> PAGE </w:instrText>
    </w:r>
    <w:r>
      <w:fldChar w:fldCharType="separate"/>
    </w:r>
    <w:r w:rsidR="001809A4">
      <w:rPr>
        <w:noProof/>
      </w:rPr>
      <w:t>28</w:t>
    </w:r>
    <w:r>
      <w:rPr>
        <w:noProof/>
      </w:rPr>
      <w:fldChar w:fldCharType="end"/>
    </w:r>
  </w:p>
  <w:p w:rsidR="003F2BF8" w:rsidRDefault="003F2BF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F8" w:rsidRDefault="00A91284">
    <w:pPr>
      <w:pStyle w:val="Stopka"/>
      <w:jc w:val="right"/>
    </w:pPr>
    <w:r>
      <w:fldChar w:fldCharType="begin"/>
    </w:r>
    <w:r w:rsidR="003F2BF8">
      <w:instrText xml:space="preserve"> PAGE </w:instrText>
    </w:r>
    <w:r>
      <w:fldChar w:fldCharType="separate"/>
    </w:r>
    <w:r w:rsidR="001809A4">
      <w:rPr>
        <w:noProof/>
      </w:rPr>
      <w:t>34</w:t>
    </w:r>
    <w:r>
      <w:rPr>
        <w:noProof/>
      </w:rPr>
      <w:fldChar w:fldCharType="end"/>
    </w:r>
  </w:p>
  <w:p w:rsidR="003F2BF8" w:rsidRDefault="003F2B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9D" w:rsidRDefault="009F679D">
      <w:r>
        <w:separator/>
      </w:r>
    </w:p>
  </w:footnote>
  <w:footnote w:type="continuationSeparator" w:id="0">
    <w:p w:rsidR="009F679D" w:rsidRDefault="009F679D">
      <w:r>
        <w:continuationSeparator/>
      </w:r>
    </w:p>
  </w:footnote>
  <w:footnote w:id="1">
    <w:p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w:t>
      </w:r>
      <w:proofErr w:type="spellStart"/>
      <w:r w:rsidRPr="00075BA2">
        <w:rPr>
          <w:rFonts w:cs="Calibri"/>
          <w:sz w:val="16"/>
          <w:szCs w:val="16"/>
        </w:rPr>
        <w:t>kwalifikowalności</w:t>
      </w:r>
      <w:proofErr w:type="spellEnd"/>
      <w:r w:rsidRPr="00075BA2">
        <w:rPr>
          <w:rFonts w:cs="Calibri"/>
          <w:sz w:val="16"/>
          <w:szCs w:val="16"/>
        </w:rPr>
        <w:t xml:space="preserve">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 xml:space="preserve">Przez kontrolę rozumie się również audyty upoważnionych organów </w:t>
      </w:r>
      <w:proofErr w:type="spellStart"/>
      <w:r w:rsidRPr="00CA2355">
        <w:rPr>
          <w:rStyle w:val="Znakiprzypiswdolnych"/>
          <w:rFonts w:cs="Calibri"/>
          <w:sz w:val="16"/>
          <w:szCs w:val="16"/>
          <w:vertAlign w:val="baseline"/>
        </w:rPr>
        <w:t>audytowych</w:t>
      </w:r>
      <w:proofErr w:type="spellEnd"/>
      <w:r w:rsidRPr="00CA2355">
        <w:rPr>
          <w:rStyle w:val="Znakiprzypiswdolnych"/>
          <w:rFonts w:cs="Calibri"/>
          <w:sz w:val="16"/>
          <w:szCs w:val="16"/>
          <w:vertAlign w:val="baseline"/>
        </w:rPr>
        <w:t>.</w:t>
      </w:r>
    </w:p>
  </w:footnote>
  <w:footnote w:id="32">
    <w:p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 xml:space="preserve">Przez kontrolę rozumie się również audyty upoważnionych organów </w:t>
      </w:r>
      <w:proofErr w:type="spellStart"/>
      <w:r w:rsidRPr="00893F4E">
        <w:rPr>
          <w:rStyle w:val="Znakiprzypiswdolnych"/>
          <w:rFonts w:cs="Calibri"/>
          <w:sz w:val="16"/>
          <w:szCs w:val="16"/>
          <w:vertAlign w:val="baseline"/>
        </w:rPr>
        <w:t>audytowych</w:t>
      </w:r>
      <w:proofErr w:type="spellEnd"/>
      <w:r w:rsidRPr="00893F4E">
        <w:rPr>
          <w:rStyle w:val="Znakiprzypiswdolnych"/>
          <w:rFonts w:cs="Calibri"/>
          <w:sz w:val="16"/>
          <w:szCs w:val="16"/>
          <w:vertAlign w:val="baseline"/>
        </w:rPr>
        <w:t>.</w:t>
      </w:r>
    </w:p>
  </w:footnote>
  <w:footnote w:id="50">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4">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5">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6">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7">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8">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w:t>
      </w:r>
      <w:proofErr w:type="spellStart"/>
      <w:r w:rsidRPr="00054E66">
        <w:rPr>
          <w:rFonts w:cs="Calibri"/>
          <w:sz w:val="16"/>
          <w:szCs w:val="16"/>
        </w:rPr>
        <w:t>pkt</w:t>
      </w:r>
      <w:proofErr w:type="spellEnd"/>
      <w:r w:rsidRPr="00054E66">
        <w:rPr>
          <w:rFonts w:cs="Calibri"/>
          <w:sz w:val="16"/>
          <w:szCs w:val="16"/>
        </w:rPr>
        <w:t xml:space="preserve"> 13 </w:t>
      </w:r>
      <w:proofErr w:type="spellStart"/>
      <w:r w:rsidRPr="00054E66">
        <w:rPr>
          <w:rFonts w:cs="Calibri"/>
          <w:sz w:val="16"/>
          <w:szCs w:val="16"/>
        </w:rPr>
        <w:t>ppkt</w:t>
      </w:r>
      <w:proofErr w:type="spellEnd"/>
      <w:r w:rsidRPr="00054E66">
        <w:rPr>
          <w:rFonts w:cs="Calibri"/>
          <w:sz w:val="16"/>
          <w:szCs w:val="16"/>
        </w:rPr>
        <w:t xml:space="preserve"> b.</w:t>
      </w:r>
    </w:p>
  </w:footnote>
  <w:footnote w:id="59">
    <w:p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 xml:space="preserve">Nie dotyczy sytuacji, gdy zabezpieczeniem prawidłowej realizacji umowy jest weksel </w:t>
      </w:r>
      <w:proofErr w:type="spellStart"/>
      <w:r w:rsidRPr="00893F4E">
        <w:rPr>
          <w:rFonts w:cs="Calibri"/>
          <w:sz w:val="16"/>
          <w:szCs w:val="16"/>
        </w:rPr>
        <w:t>in</w:t>
      </w:r>
      <w:proofErr w:type="spellEnd"/>
      <w:r w:rsidRPr="00893F4E">
        <w:rPr>
          <w:rFonts w:cs="Calibri"/>
          <w:sz w:val="16"/>
          <w:szCs w:val="16"/>
        </w:rPr>
        <w:t xml:space="preserve"> blanco.</w:t>
      </w:r>
    </w:p>
  </w:footnote>
  <w:footnote w:id="63">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w:t>
      </w:r>
      <w:proofErr w:type="spellStart"/>
      <w:r w:rsidRPr="002B3E85">
        <w:rPr>
          <w:rFonts w:ascii="Arial" w:hAnsi="Arial" w:cs="Arial"/>
          <w:sz w:val="16"/>
          <w:szCs w:val="16"/>
        </w:rPr>
        <w:t>kwalifikowalnych</w:t>
      </w:r>
      <w:proofErr w:type="spellEnd"/>
      <w:r w:rsidRPr="002B3E85">
        <w:rPr>
          <w:rFonts w:ascii="Arial" w:hAnsi="Arial" w:cs="Arial"/>
          <w:sz w:val="16"/>
          <w:szCs w:val="16"/>
        </w:rPr>
        <w:t>,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rsidR="003F2BF8" w:rsidRPr="00042523" w:rsidRDefault="003F2BF8" w:rsidP="000425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F8" w:rsidRDefault="003F2B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09A4"/>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5739"/>
    <w:rsid w:val="001D73B6"/>
    <w:rsid w:val="001E3402"/>
    <w:rsid w:val="001E4718"/>
    <w:rsid w:val="001E6A64"/>
    <w:rsid w:val="001E77F6"/>
    <w:rsid w:val="001F008F"/>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4DA5"/>
    <w:rsid w:val="004D62DB"/>
    <w:rsid w:val="004E0469"/>
    <w:rsid w:val="004E263F"/>
    <w:rsid w:val="004E3004"/>
    <w:rsid w:val="004E30E0"/>
    <w:rsid w:val="004E4B0B"/>
    <w:rsid w:val="004E50F6"/>
    <w:rsid w:val="004E61FD"/>
    <w:rsid w:val="004F001E"/>
    <w:rsid w:val="004F107B"/>
    <w:rsid w:val="004F236D"/>
    <w:rsid w:val="004F25D7"/>
    <w:rsid w:val="004F64B2"/>
    <w:rsid w:val="0050585E"/>
    <w:rsid w:val="005079DF"/>
    <w:rsid w:val="00507D5D"/>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338D"/>
    <w:rsid w:val="007F439A"/>
    <w:rsid w:val="007F4736"/>
    <w:rsid w:val="007F675A"/>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9F679D"/>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284"/>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0C50"/>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4F1E"/>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caption" w:locked="1" w:uiPriority="0" w:qFormat="1"/>
    <w:lsdException w:name="footnote reference" w:locked="1"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36479107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FE18-2248-48B3-90DB-BC07B106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13926</Words>
  <Characters>91712</Characters>
  <Application>Microsoft Office Word</Application>
  <DocSecurity>0</DocSecurity>
  <Lines>764</Lines>
  <Paragraphs>210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k.sakowska-walczak</cp:lastModifiedBy>
  <cp:revision>3</cp:revision>
  <cp:lastPrinted>2017-06-16T14:00:00Z</cp:lastPrinted>
  <dcterms:created xsi:type="dcterms:W3CDTF">2017-08-11T06:55:00Z</dcterms:created>
  <dcterms:modified xsi:type="dcterms:W3CDTF">2017-08-11T11:59:00Z</dcterms:modified>
</cp:coreProperties>
</file>