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382" w:rsidRPr="00FD646A" w:rsidRDefault="00A53382" w:rsidP="00A53382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left"/>
        <w:rPr>
          <w:rFonts w:asciiTheme="minorHAnsi" w:hAnsiTheme="minorHAnsi" w:cs="Arial"/>
          <w:b w:val="0"/>
          <w:u w:val="single"/>
          <w:lang w:eastAsia="pl-PL"/>
        </w:rPr>
      </w:pPr>
      <w:r w:rsidRPr="00FD646A">
        <w:rPr>
          <w:rFonts w:asciiTheme="minorHAnsi" w:hAnsiTheme="minorHAnsi" w:cs="Arial"/>
          <w:b w:val="0"/>
          <w:u w:val="single"/>
          <w:lang w:eastAsia="pl-PL"/>
        </w:rPr>
        <w:t>Załącznik nr 11 do Regulaminu konkursu</w:t>
      </w:r>
      <w:r w:rsidRPr="00FD646A">
        <w:rPr>
          <w:rFonts w:asciiTheme="minorHAnsi" w:hAnsiTheme="minorHAnsi" w:cs="Arial"/>
          <w:b w:val="0"/>
          <w:lang w:eastAsia="pl-PL"/>
        </w:rPr>
        <w:t xml:space="preserve"> – Wzór umowy o dofinansowanie projektu współfinansowanego ze środków EFS w ramach RPO WŁ 2014-2020</w:t>
      </w:r>
      <w:r w:rsidRPr="00FD646A">
        <w:rPr>
          <w:rFonts w:asciiTheme="minorHAnsi" w:hAnsiTheme="minorHAnsi" w:cs="Arial"/>
          <w:b w:val="0"/>
          <w:u w:val="single"/>
          <w:lang w:eastAsia="pl-PL"/>
        </w:rPr>
        <w:t xml:space="preserve"> </w:t>
      </w:r>
    </w:p>
    <w:p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A53382" w:rsidRPr="00A53382" w:rsidRDefault="00A53382" w:rsidP="00A53382">
      <w:pPr>
        <w:pStyle w:val="Podtytu"/>
      </w:pPr>
      <w:bookmarkStart w:id="0" w:name="_GoBack"/>
      <w:bookmarkEnd w:id="0"/>
    </w:p>
    <w:p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:rsidR="00207257" w:rsidRDefault="00207257">
      <w:pPr>
        <w:pStyle w:val="xl33"/>
        <w:spacing w:before="0" w:after="60"/>
        <w:rPr>
          <w:rFonts w:ascii="Arial" w:hAnsi="Arial" w:cs="Arial"/>
        </w:rPr>
      </w:pPr>
    </w:p>
    <w:p w:rsidR="00747F02" w:rsidRPr="006462EE" w:rsidRDefault="00747F02">
      <w:pPr>
        <w:pStyle w:val="xl33"/>
        <w:spacing w:before="0" w:after="60"/>
        <w:rPr>
          <w:rFonts w:ascii="Arial" w:hAnsi="Arial" w:cs="Arial"/>
        </w:rPr>
      </w:pPr>
    </w:p>
    <w:p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 xml:space="preserve">podstawie umowy cywilnoprawnej, osoby </w:t>
      </w:r>
      <w:proofErr w:type="spellStart"/>
      <w:r w:rsidRPr="006462EE">
        <w:rPr>
          <w:rFonts w:ascii="Arial" w:hAnsi="Arial" w:cs="Arial"/>
          <w:sz w:val="20"/>
          <w:szCs w:val="20"/>
        </w:rPr>
        <w:t>samozatrudnione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</w:t>
      </w:r>
      <w:proofErr w:type="spellStart"/>
      <w:r w:rsidR="00883B34"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osoby współpracujące w rozumieniu  art. 13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lastRenderedPageBreak/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Wytycznych w zakresie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” oznacza to wydatki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wydatków w ramach Europejskiego Funduszu Rozwoju Regionalnego, Europejskiego Funduszu Społecznego oraz Funduszu Spójności na lata 2014-2020 zwanymi dalej Wytycznymi w zakresie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</w:t>
      </w:r>
      <w:r w:rsidRPr="006462EE">
        <w:rPr>
          <w:rFonts w:ascii="Arial" w:hAnsi="Arial" w:cs="Arial"/>
          <w:sz w:val="20"/>
          <w:szCs w:val="20"/>
        </w:rPr>
        <w:lastRenderedPageBreak/>
        <w:t>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Łączna wysokość wydatków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… % wydatków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Projektu,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….. % wydatków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Projektu,</w:t>
      </w:r>
    </w:p>
    <w:p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 xml:space="preserve">wydatków </w:t>
      </w:r>
      <w:proofErr w:type="spellStart"/>
      <w:r w:rsidR="00D94786" w:rsidRPr="006462EE">
        <w:rPr>
          <w:rFonts w:ascii="Arial" w:hAnsi="Arial" w:cs="Arial"/>
          <w:i/>
          <w:iCs/>
          <w:sz w:val="20"/>
          <w:szCs w:val="20"/>
        </w:rPr>
        <w:t>kwalifikowalnych</w:t>
      </w:r>
      <w:proofErr w:type="spellEnd"/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ust. 2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 xml:space="preserve">y, o którym mowa w ust. 2 </w:t>
      </w:r>
      <w:proofErr w:type="spellStart"/>
      <w:r w:rsidR="00D15375" w:rsidRPr="006462EE">
        <w:rPr>
          <w:rFonts w:ascii="Arial" w:hAnsi="Arial" w:cs="Arial"/>
          <w:sz w:val="20"/>
          <w:szCs w:val="20"/>
        </w:rPr>
        <w:t>pkt</w:t>
      </w:r>
      <w:proofErr w:type="spellEnd"/>
      <w:r w:rsidR="00D15375" w:rsidRPr="006462EE">
        <w:rPr>
          <w:rFonts w:ascii="Arial" w:hAnsi="Arial" w:cs="Arial"/>
          <w:sz w:val="20"/>
          <w:szCs w:val="20"/>
        </w:rPr>
        <w:t xml:space="preserve">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Dofinansowanie na realizację Projektu może być przeznaczone na sfinansowanie przedsięwzięć zrealizowanych w ramach Projektu przed podpisaniem umowy, o ile wydatki zostaną uznane za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kwalifikowalne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 xml:space="preserve">Wkład własny, który zostanie rozliczony ponad wysokość wskazaną w ust. 2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2 może zostać uznany za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niekwalifikowalny</w:t>
      </w:r>
      <w:proofErr w:type="spellEnd"/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niekwalifikowalne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w ramach </w:t>
      </w:r>
      <w:proofErr w:type="spellStart"/>
      <w:r w:rsidRPr="006462EE">
        <w:rPr>
          <w:rFonts w:ascii="Arial" w:hAnsi="Arial" w:cs="Arial"/>
          <w:sz w:val="20"/>
          <w:szCs w:val="20"/>
        </w:rPr>
        <w:t>cross-financingu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 xml:space="preserve">Wydatki </w:t>
      </w:r>
      <w:r w:rsidR="00177851" w:rsidRPr="006462EE">
        <w:rPr>
          <w:rFonts w:ascii="Arial" w:hAnsi="Arial" w:cs="Arial"/>
          <w:sz w:val="20"/>
          <w:szCs w:val="20"/>
        </w:rPr>
        <w:lastRenderedPageBreak/>
        <w:t xml:space="preserve">ponoszone na zakup środków trwałych oraz 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cross-financingu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niekwalifikowalne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>.</w:t>
      </w:r>
    </w:p>
    <w:p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niepełnosprawnościami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241D63" w:rsidRPr="006462EE">
        <w:rPr>
          <w:rFonts w:ascii="Arial" w:hAnsi="Arial" w:cs="Arial"/>
          <w:sz w:val="20"/>
          <w:szCs w:val="20"/>
        </w:rPr>
        <w:t>pkt</w:t>
      </w:r>
      <w:proofErr w:type="spellEnd"/>
      <w:r w:rsidR="00241D63" w:rsidRPr="006462EE">
        <w:rPr>
          <w:rFonts w:ascii="Arial" w:hAnsi="Arial" w:cs="Arial"/>
          <w:sz w:val="20"/>
          <w:szCs w:val="20"/>
        </w:rPr>
        <w:t xml:space="preserve">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</w:t>
      </w:r>
      <w:proofErr w:type="spellStart"/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kwalifikowalności</w:t>
      </w:r>
      <w:proofErr w:type="spellEnd"/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poniesionych wydatków stosuje się wersję Wytycznych w zakresie </w:t>
      </w:r>
      <w:proofErr w:type="spellStart"/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kwalifikowalności</w:t>
      </w:r>
      <w:proofErr w:type="spellEnd"/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</w:t>
      </w:r>
      <w:proofErr w:type="spellStart"/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kwalifikowalności</w:t>
      </w:r>
      <w:proofErr w:type="spellEnd"/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Jeżeli po podpisaniu umowy w trakcie realizacji projektu ogłoszona wersja Wytycznych w zakresie </w:t>
      </w:r>
      <w:proofErr w:type="spellStart"/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kwalifikowalności</w:t>
      </w:r>
      <w:proofErr w:type="spellEnd"/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</w:t>
      </w:r>
      <w:proofErr w:type="spellStart"/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kwalifikowalności</w:t>
      </w:r>
      <w:proofErr w:type="spellEnd"/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6462EE">
        <w:rPr>
          <w:rFonts w:ascii="Arial" w:hAnsi="Arial" w:cs="Arial"/>
          <w:sz w:val="20"/>
          <w:szCs w:val="20"/>
        </w:rPr>
        <w:t xml:space="preserve">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i Wytycznymi w zakresie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ramach stawki jednostkowej, o której mowa w ust. 3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1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w ramach stawki jednostkowej, o której mowa w ust. 3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2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ramach stawki jednostkowej, o której mowa w ust. 3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3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kwalifikowalnych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rojektu za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niekwalifikowalne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</w:p>
    <w:p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Koszty pośrednie uznaje się za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 proporcji w jakiej na podstawie ust. 3 uznano za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wydatki w Projekcie.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wydatki dotychczas rozliczone i wykazane we wnioskach o płatność. </w:t>
      </w:r>
    </w:p>
    <w:p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</w:t>
      </w:r>
      <w:proofErr w:type="spellStart"/>
      <w:r w:rsidR="00A45228" w:rsidRPr="006462EE">
        <w:rPr>
          <w:rFonts w:ascii="Arial" w:hAnsi="Arial" w:cs="Arial"/>
          <w:sz w:val="20"/>
          <w:szCs w:val="20"/>
        </w:rPr>
        <w:t>kwalifikowalnych</w:t>
      </w:r>
      <w:proofErr w:type="spellEnd"/>
      <w:r w:rsidR="00A45228" w:rsidRPr="006462EE">
        <w:rPr>
          <w:rFonts w:ascii="Arial" w:hAnsi="Arial" w:cs="Arial"/>
          <w:sz w:val="20"/>
          <w:szCs w:val="20"/>
        </w:rPr>
        <w:t xml:space="preserve">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 xml:space="preserve">rojektu proporcjonalnie do udziału wydatków z zadań merytorycznych związanych bezpośrednio z nieosiągniętym wskaźnikiem w stosunku do całkowitej kwoty wydatków </w:t>
      </w:r>
      <w:proofErr w:type="spellStart"/>
      <w:r w:rsidR="00A45228" w:rsidRPr="006462EE">
        <w:rPr>
          <w:rFonts w:ascii="Arial" w:hAnsi="Arial" w:cs="Arial"/>
          <w:sz w:val="20"/>
          <w:szCs w:val="20"/>
        </w:rPr>
        <w:t>kwalifikowalnych</w:t>
      </w:r>
      <w:proofErr w:type="spellEnd"/>
      <w:r w:rsidR="00A45228" w:rsidRPr="006462EE">
        <w:rPr>
          <w:rFonts w:ascii="Arial" w:hAnsi="Arial" w:cs="Arial"/>
          <w:sz w:val="20"/>
          <w:szCs w:val="20"/>
        </w:rPr>
        <w:t xml:space="preserve"> projektu (z wyłączeniem kosztów pośrednich) oraz biorąc pod uwagę stopień nieosiągnięcia wskaźnika.</w:t>
      </w:r>
    </w:p>
    <w:p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</w:t>
      </w:r>
      <w:proofErr w:type="spellStart"/>
      <w:r w:rsidR="00FC5DBC">
        <w:rPr>
          <w:rFonts w:ascii="Arial" w:hAnsi="Arial" w:cs="Arial"/>
          <w:sz w:val="20"/>
          <w:szCs w:val="20"/>
        </w:rPr>
        <w:t>niekwalifikowalne</w:t>
      </w:r>
      <w:proofErr w:type="spellEnd"/>
      <w:r w:rsidR="00FC5DBC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- kwotę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kwalifikowalną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 podziale na zadania, których dotyczy wydatek.</w:t>
      </w:r>
    </w:p>
    <w:p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4 umowy lub uznaniem wydatku za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niekwalifikowalny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 rozumieniu obowiązujących Wytycznych w zakresie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</w:p>
    <w:p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</w:t>
      </w:r>
      <w:r w:rsidR="00867509" w:rsidRPr="006462EE">
        <w:rPr>
          <w:rFonts w:ascii="Arial" w:hAnsi="Arial" w:cs="Arial"/>
          <w:sz w:val="20"/>
          <w:szCs w:val="20"/>
        </w:rPr>
        <w:lastRenderedPageBreak/>
        <w:t>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</w:t>
      </w:r>
      <w:proofErr w:type="spellStart"/>
      <w:r w:rsidR="005B214F" w:rsidRPr="006462EE">
        <w:rPr>
          <w:rFonts w:ascii="Arial" w:hAnsi="Arial" w:cs="Arial"/>
          <w:iCs/>
          <w:sz w:val="20"/>
          <w:szCs w:val="20"/>
        </w:rPr>
        <w:t>niekwalifikowalne</w:t>
      </w:r>
      <w:proofErr w:type="spellEnd"/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</w:t>
      </w:r>
      <w:proofErr w:type="spellStart"/>
      <w:r w:rsidR="00EB7700" w:rsidRPr="006462EE">
        <w:rPr>
          <w:rFonts w:ascii="Arial" w:hAnsi="Arial" w:cs="Arial"/>
          <w:sz w:val="20"/>
          <w:szCs w:val="20"/>
        </w:rPr>
        <w:t>pkt</w:t>
      </w:r>
      <w:proofErr w:type="spellEnd"/>
      <w:r w:rsidR="00EB7700" w:rsidRPr="006462EE">
        <w:rPr>
          <w:rFonts w:ascii="Arial" w:hAnsi="Arial" w:cs="Arial"/>
          <w:sz w:val="20"/>
          <w:szCs w:val="20"/>
        </w:rPr>
        <w:t xml:space="preserve">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pkt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1 lit. b, w terminie płatn</w:t>
      </w:r>
      <w:r w:rsidR="00465471" w:rsidRPr="006462EE">
        <w:rPr>
          <w:rFonts w:ascii="Arial" w:hAnsi="Arial" w:cs="Arial"/>
          <w:sz w:val="20"/>
          <w:szCs w:val="20"/>
        </w:rPr>
        <w:t xml:space="preserve">ości, o którym mowa w </w:t>
      </w:r>
      <w:proofErr w:type="spellStart"/>
      <w:r w:rsidR="00465471" w:rsidRPr="006462EE">
        <w:rPr>
          <w:rFonts w:ascii="Arial" w:hAnsi="Arial" w:cs="Arial"/>
          <w:sz w:val="20"/>
          <w:szCs w:val="20"/>
        </w:rPr>
        <w:t>pkt</w:t>
      </w:r>
      <w:proofErr w:type="spellEnd"/>
      <w:r w:rsidR="00465471" w:rsidRPr="006462EE">
        <w:rPr>
          <w:rFonts w:ascii="Arial" w:hAnsi="Arial" w:cs="Arial"/>
          <w:sz w:val="20"/>
          <w:szCs w:val="20"/>
        </w:rPr>
        <w:t xml:space="preserve"> 1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niemożliwości dokonania wypłaty transzy dofinansowania spowodowanej okresowym brakiem środków, o których mowa w § 2 ust. 2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 xml:space="preserve">rojektu i harmonogram płatności, o których mowa odpowiednio w § 4 ust. 1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lastRenderedPageBreak/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kwalifikowalny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o wykonaniu lub zaniechaniu wykonania zaleceń pokontrolnych lub do dnia przekazania do Beneficjenta informacji pokontrolnej jeżeli wyniki kontroli nie wskazują na wystąpienie wydatków </w:t>
      </w:r>
      <w:proofErr w:type="spellStart"/>
      <w:r w:rsidRPr="006462EE">
        <w:rPr>
          <w:rFonts w:ascii="Arial" w:hAnsi="Arial" w:cs="Arial"/>
        </w:rPr>
        <w:t>niekwalifikowalnych</w:t>
      </w:r>
      <w:proofErr w:type="spellEnd"/>
      <w:r w:rsidRPr="006462EE">
        <w:rPr>
          <w:rFonts w:ascii="Arial" w:hAnsi="Arial" w:cs="Arial"/>
        </w:rPr>
        <w:t xml:space="preserve"> w Projekcie lub nie mają wpływu na rozliczenie końcowe Projektu.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kwotę wydatków, które zostały uznane za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wraz z uzasadnieniem;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o których mowa w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</w:t>
      </w:r>
      <w:r w:rsidR="007142BC" w:rsidRPr="006462EE">
        <w:rPr>
          <w:rFonts w:ascii="Arial" w:hAnsi="Arial" w:cs="Arial"/>
          <w:sz w:val="20"/>
          <w:szCs w:val="20"/>
        </w:rPr>
        <w:lastRenderedPageBreak/>
        <w:t xml:space="preserve">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Korekty finansowe i pomniejszenia wartości wydatków </w:t>
      </w:r>
      <w:proofErr w:type="spellStart"/>
      <w:r w:rsidRPr="006462EE">
        <w:rPr>
          <w:rFonts w:ascii="Arial" w:hAnsi="Arial" w:cs="Arial"/>
          <w:b/>
          <w:bCs/>
          <w:sz w:val="20"/>
          <w:szCs w:val="20"/>
        </w:rPr>
        <w:t>kwalifikowalnych</w:t>
      </w:r>
      <w:proofErr w:type="spellEnd"/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może dokonać pomniejszenia wartości wydatków </w:t>
      </w:r>
      <w:proofErr w:type="spellStart"/>
      <w:r w:rsidRPr="006462EE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</w:t>
      </w:r>
      <w:proofErr w:type="spellStart"/>
      <w:r w:rsidR="00844208" w:rsidRPr="006462EE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</w:t>
      </w:r>
      <w:proofErr w:type="spellStart"/>
      <w:r w:rsidRPr="006462EE">
        <w:rPr>
          <w:rFonts w:ascii="Arial" w:hAnsi="Arial" w:cs="Arial"/>
          <w:sz w:val="20"/>
          <w:szCs w:val="20"/>
          <w:lang w:eastAsia="pl-PL"/>
        </w:rPr>
        <w:t>kwalifikowalne</w:t>
      </w:r>
      <w:proofErr w:type="spellEnd"/>
      <w:r w:rsidRPr="006462EE">
        <w:rPr>
          <w:rFonts w:ascii="Arial" w:hAnsi="Arial" w:cs="Arial"/>
          <w:sz w:val="20"/>
          <w:szCs w:val="20"/>
          <w:lang w:eastAsia="pl-PL"/>
        </w:rPr>
        <w:t xml:space="preserve"> o kwotę wydatków poniesionych nieprawidłowo, proporcjonalnie w części odpowiadającej współfinansowaniu UE i współfinansowaniu </w:t>
      </w: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dokonuje pomniejszenia wartości wydatków </w:t>
      </w:r>
      <w:proofErr w:type="spellStart"/>
      <w:r w:rsidRPr="006462EE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Pr="006462EE">
        <w:rPr>
          <w:rFonts w:ascii="Arial" w:hAnsi="Arial" w:cs="Arial"/>
          <w:sz w:val="20"/>
          <w:szCs w:val="20"/>
          <w:lang w:eastAsia="pl-PL"/>
        </w:rPr>
        <w:t>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dokonuje pomniejszenia wartości wydatków </w:t>
      </w:r>
      <w:proofErr w:type="spellStart"/>
      <w:r w:rsidRPr="006462EE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Pr="006462EE">
        <w:rPr>
          <w:rFonts w:ascii="Arial" w:hAnsi="Arial" w:cs="Arial"/>
          <w:sz w:val="20"/>
          <w:szCs w:val="20"/>
          <w:lang w:eastAsia="pl-PL"/>
        </w:rPr>
        <w:t xml:space="preserve"> ujętych we wniosku o płatność złożonym przez Beneficjenta o kwotę wydatków poniesionych nieprawidłowo, proporcjonalnie w części odpowiadającej współfinansowaniu UE i współfinansowaniu krajowemu z budżetu państwa;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pomniejszenia wartości wydatków </w:t>
      </w:r>
      <w:proofErr w:type="spellStart"/>
      <w:r w:rsidR="001E25DC" w:rsidRPr="006462EE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proofErr w:type="spellStart"/>
      <w:r w:rsidR="00F43CC0" w:rsidRPr="006462EE">
        <w:rPr>
          <w:rFonts w:ascii="Arial" w:hAnsi="Arial" w:cs="Arial"/>
          <w:sz w:val="20"/>
          <w:szCs w:val="20"/>
          <w:lang w:eastAsia="pl-PL"/>
        </w:rPr>
        <w:t>pkt</w:t>
      </w:r>
      <w:proofErr w:type="spellEnd"/>
      <w:r w:rsidR="00F43CC0" w:rsidRPr="006462EE">
        <w:rPr>
          <w:rFonts w:ascii="Arial" w:hAnsi="Arial" w:cs="Arial"/>
          <w:sz w:val="20"/>
          <w:szCs w:val="20"/>
          <w:lang w:eastAsia="pl-PL"/>
        </w:rPr>
        <w:t xml:space="preserve">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</w:t>
      </w:r>
      <w:proofErr w:type="spellStart"/>
      <w:r w:rsidRPr="006462EE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Pr="006462EE">
        <w:rPr>
          <w:rFonts w:ascii="Arial" w:hAnsi="Arial" w:cs="Arial"/>
          <w:sz w:val="20"/>
          <w:szCs w:val="20"/>
          <w:lang w:eastAsia="pl-PL"/>
        </w:rPr>
        <w:t xml:space="preserve">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</w:t>
      </w:r>
      <w:proofErr w:type="spellStart"/>
      <w:r w:rsidRPr="006462EE">
        <w:rPr>
          <w:rFonts w:ascii="Arial" w:hAnsi="Arial" w:cs="Arial"/>
          <w:sz w:val="20"/>
          <w:szCs w:val="20"/>
          <w:lang w:eastAsia="pl-PL"/>
        </w:rPr>
        <w:t>kwalifikowalnych</w:t>
      </w:r>
      <w:proofErr w:type="spellEnd"/>
      <w:r w:rsidRPr="006462EE">
        <w:rPr>
          <w:rFonts w:ascii="Arial" w:hAnsi="Arial" w:cs="Arial"/>
          <w:sz w:val="20"/>
          <w:szCs w:val="20"/>
          <w:lang w:eastAsia="pl-PL"/>
        </w:rPr>
        <w:t xml:space="preserve">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</w:t>
      </w:r>
      <w:proofErr w:type="spellStart"/>
      <w:r w:rsidR="003A2C76" w:rsidRPr="006462EE">
        <w:rPr>
          <w:rFonts w:ascii="Arial" w:hAnsi="Arial" w:cs="Arial"/>
          <w:iCs/>
          <w:sz w:val="20"/>
          <w:szCs w:val="20"/>
        </w:rPr>
        <w:t>in</w:t>
      </w:r>
      <w:proofErr w:type="spellEnd"/>
      <w:r w:rsidR="003A2C76" w:rsidRPr="006462EE">
        <w:rPr>
          <w:rFonts w:ascii="Arial" w:hAnsi="Arial" w:cs="Arial"/>
          <w:iCs/>
          <w:sz w:val="20"/>
          <w:szCs w:val="20"/>
        </w:rPr>
        <w:t xml:space="preserve">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63BD2" w:rsidRPr="006462EE">
        <w:rPr>
          <w:rFonts w:ascii="Arial" w:hAnsi="Arial" w:cs="Arial"/>
          <w:iCs/>
          <w:sz w:val="20"/>
          <w:szCs w:val="20"/>
        </w:rPr>
        <w:t>in</w:t>
      </w:r>
      <w:proofErr w:type="spellEnd"/>
      <w:r w:rsidR="00C63BD2" w:rsidRPr="006462EE">
        <w:rPr>
          <w:rFonts w:ascii="Arial" w:hAnsi="Arial" w:cs="Arial"/>
          <w:iCs/>
          <w:sz w:val="20"/>
          <w:szCs w:val="20"/>
        </w:rPr>
        <w:t xml:space="preserve">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kwalifikowalność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 xml:space="preserve">ów, o których mowa w </w:t>
      </w:r>
      <w:proofErr w:type="spellStart"/>
      <w:r w:rsidR="00363D52" w:rsidRPr="006462EE">
        <w:rPr>
          <w:rFonts w:ascii="Arial" w:hAnsi="Arial" w:cs="Arial"/>
          <w:sz w:val="20"/>
          <w:szCs w:val="20"/>
        </w:rPr>
        <w:t>pkt</w:t>
      </w:r>
      <w:proofErr w:type="spellEnd"/>
      <w:r w:rsidR="00363D52" w:rsidRPr="006462EE">
        <w:rPr>
          <w:rFonts w:ascii="Arial" w:hAnsi="Arial" w:cs="Arial"/>
          <w:sz w:val="20"/>
          <w:szCs w:val="20"/>
        </w:rPr>
        <w:t xml:space="preserve">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</w:t>
      </w:r>
      <w:r w:rsidR="00021763" w:rsidRPr="006462EE">
        <w:rPr>
          <w:rFonts w:ascii="Arial" w:eastAsia="Calibri" w:hAnsi="Arial" w:cs="Arial"/>
          <w:sz w:val="20"/>
          <w:szCs w:val="20"/>
        </w:rPr>
        <w:lastRenderedPageBreak/>
        <w:t>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</w:t>
      </w:r>
      <w:proofErr w:type="spellStart"/>
      <w:r w:rsidRPr="006462EE">
        <w:rPr>
          <w:rFonts w:ascii="Arial" w:hAnsi="Arial" w:cs="Arial"/>
          <w:sz w:val="20"/>
          <w:szCs w:val="20"/>
        </w:rPr>
        <w:t>loginu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</w:t>
      </w:r>
      <w:proofErr w:type="spellStart"/>
      <w:r w:rsidR="004E0F5B"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="004E0F5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pod rygorem uznania związanych z tym wydatków za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niekwalifikowalne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wydatków.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projektu w rozumieniu Wytycznych w zakresie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wydatków mających zastosowanie do wydatków w ramach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cross-financingu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</w:t>
      </w:r>
      <w:proofErr w:type="spellStart"/>
      <w:r w:rsidR="00A05AD4" w:rsidRPr="006462EE">
        <w:rPr>
          <w:rFonts w:ascii="Arial" w:hAnsi="Arial" w:cs="Arial"/>
          <w:bCs/>
          <w:sz w:val="20"/>
          <w:szCs w:val="20"/>
        </w:rPr>
        <w:t>niekwalifikowalne</w:t>
      </w:r>
      <w:proofErr w:type="spellEnd"/>
      <w:r w:rsidR="00A05AD4" w:rsidRPr="006462EE">
        <w:rPr>
          <w:rFonts w:ascii="Arial" w:hAnsi="Arial" w:cs="Arial"/>
          <w:bCs/>
          <w:sz w:val="20"/>
          <w:szCs w:val="20"/>
        </w:rPr>
        <w:t xml:space="preserve">. Wysokość wydatków </w:t>
      </w:r>
      <w:proofErr w:type="spellStart"/>
      <w:r w:rsidR="00A05AD4" w:rsidRPr="006462EE">
        <w:rPr>
          <w:rFonts w:ascii="Arial" w:hAnsi="Arial" w:cs="Arial"/>
          <w:bCs/>
          <w:sz w:val="20"/>
          <w:szCs w:val="20"/>
        </w:rPr>
        <w:t>niekwalifikowalnych</w:t>
      </w:r>
      <w:proofErr w:type="spellEnd"/>
      <w:r w:rsidR="00A05AD4" w:rsidRPr="006462EE">
        <w:rPr>
          <w:rFonts w:ascii="Arial" w:hAnsi="Arial" w:cs="Arial"/>
          <w:bCs/>
          <w:sz w:val="20"/>
          <w:szCs w:val="20"/>
        </w:rPr>
        <w:t xml:space="preserve">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</w:t>
      </w:r>
      <w:proofErr w:type="spellStart"/>
      <w:r w:rsidR="008258F1" w:rsidRPr="006462EE">
        <w:rPr>
          <w:rFonts w:ascii="Arial" w:hAnsi="Arial" w:cs="Arial"/>
          <w:bCs/>
          <w:sz w:val="20"/>
          <w:szCs w:val="20"/>
        </w:rPr>
        <w:t>niekwalifikowalnych</w:t>
      </w:r>
      <w:proofErr w:type="spellEnd"/>
      <w:r w:rsidR="008258F1" w:rsidRPr="006462EE">
        <w:rPr>
          <w:rFonts w:ascii="Arial" w:hAnsi="Arial" w:cs="Arial"/>
          <w:bCs/>
          <w:sz w:val="20"/>
          <w:szCs w:val="20"/>
        </w:rPr>
        <w:t xml:space="preserve">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 xml:space="preserve"> istotna zmiana wpływająca na charakter operacji, jej cele lub warunki wdrażania, która mogłaby doprowadzić do naruszenia jej pierwotnych celów.</w:t>
      </w:r>
    </w:p>
    <w:p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obecności osób, o których mowa w ust. 3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3 w trakcie kontroli na miejscu realizacji Projektu jest traktowane jako odmowa poddania się kontroli.</w:t>
      </w:r>
    </w:p>
    <w:p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Udzielanie zamówień w ramach 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</w:p>
    <w:p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uznać część wydatków związanych z tym zamówieniem za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niekwalifikowalne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. 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5, może uznać wydatki związane z udzielonym zamówieniem za </w:t>
      </w:r>
      <w:proofErr w:type="spellStart"/>
      <w:r w:rsidRPr="006462EE">
        <w:rPr>
          <w:rFonts w:ascii="Arial" w:hAnsi="Arial" w:cs="Arial"/>
          <w:sz w:val="20"/>
          <w:szCs w:val="20"/>
        </w:rPr>
        <w:t>niekwalifikowalne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ustawy wdrożeniowej;</w:t>
      </w:r>
    </w:p>
    <w:p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Pr="006462EE">
        <w:rPr>
          <w:rFonts w:ascii="Arial" w:hAnsi="Arial" w:cs="Arial"/>
          <w:sz w:val="20"/>
          <w:szCs w:val="20"/>
        </w:rPr>
        <w:t>audytowymi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</w:t>
      </w:r>
      <w:proofErr w:type="spellStart"/>
      <w:r w:rsidRPr="006462EE">
        <w:rPr>
          <w:rFonts w:ascii="Arial" w:hAnsi="Arial" w:cs="Arial"/>
          <w:sz w:val="20"/>
          <w:szCs w:val="20"/>
        </w:rPr>
        <w:t>MSWiA</w:t>
      </w:r>
      <w:proofErr w:type="spellEnd"/>
      <w:r w:rsidRPr="006462EE">
        <w:rPr>
          <w:rFonts w:ascii="Arial" w:hAnsi="Arial" w:cs="Arial"/>
          <w:sz w:val="20"/>
          <w:szCs w:val="20"/>
        </w:rPr>
        <w:t>”.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 rozpoczęciem przetwarzania danych osobowych podejmie środki zabezpieczające zbiory danych, o których mowa w art. 36-39 ustawy o ochronie danych osobowych oraz w rozporządzeniu </w:t>
      </w:r>
      <w:proofErr w:type="spellStart"/>
      <w:r w:rsidRPr="006462EE">
        <w:rPr>
          <w:rFonts w:ascii="Arial" w:hAnsi="Arial" w:cs="Arial"/>
          <w:sz w:val="20"/>
          <w:szCs w:val="20"/>
        </w:rPr>
        <w:t>MSWiA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zbiorze, o którym mowa w ust. 2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ust. 2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2, wydaje wyłącznie Powierzający.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 xml:space="preserve">obowych i rozporządzeniem </w:t>
      </w:r>
      <w:proofErr w:type="spellStart"/>
      <w:r w:rsidR="00D52546" w:rsidRPr="006462EE">
        <w:rPr>
          <w:rFonts w:ascii="Arial" w:hAnsi="Arial" w:cs="Arial"/>
          <w:sz w:val="20"/>
          <w:szCs w:val="20"/>
        </w:rPr>
        <w:t>MSWiA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</w:t>
      </w:r>
      <w:proofErr w:type="spellStart"/>
      <w:r w:rsidRPr="006462EE">
        <w:rPr>
          <w:rFonts w:ascii="Arial" w:hAnsi="Arial" w:cs="Arial"/>
          <w:sz w:val="20"/>
          <w:szCs w:val="20"/>
        </w:rPr>
        <w:t>MSWiA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 xml:space="preserve">ustawą o ochronie danych osobowych, rozporządzeniem </w:t>
      </w:r>
      <w:proofErr w:type="spellStart"/>
      <w:r w:rsidRPr="006462EE">
        <w:rPr>
          <w:rFonts w:ascii="Arial" w:hAnsi="Arial" w:cs="Arial"/>
          <w:sz w:val="20"/>
          <w:szCs w:val="20"/>
        </w:rPr>
        <w:t>MSWiA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umową;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 później niż trzy miesiące po zakończeniu Projektu umieszczenie na stałe tablicy pamiątkowej w miejscu łatwo widocznym dla ogółu społeczeństwa, dla każdego Projektu dotyczącego zakupu środków trwałych lub finansowania działań w zakresie infrastruktury </w:t>
      </w:r>
      <w:r w:rsidRPr="006462EE">
        <w:rPr>
          <w:rFonts w:ascii="Arial" w:hAnsi="Arial" w:cs="Arial"/>
          <w:sz w:val="20"/>
          <w:szCs w:val="20"/>
        </w:rPr>
        <w:lastRenderedPageBreak/>
        <w:t>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rozpowszechniania utworu w sposób inny niż określony w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2 – publiczne wykonanie, wystawienie, wyświetlenie, odtworzenie oraz nadawanie i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reemitowanie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>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zwiększać łącznej wysokości wydatków dotyczących </w:t>
      </w:r>
      <w:proofErr w:type="spellStart"/>
      <w:r w:rsidRPr="006462EE">
        <w:rPr>
          <w:rFonts w:ascii="Arial" w:hAnsi="Arial" w:cs="Arial"/>
          <w:sz w:val="20"/>
          <w:szCs w:val="20"/>
        </w:rPr>
        <w:t>cross-financingu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B2634C" w:rsidRPr="006462EE">
        <w:rPr>
          <w:rFonts w:ascii="Arial" w:hAnsi="Arial" w:cs="Arial"/>
          <w:sz w:val="20"/>
          <w:szCs w:val="20"/>
        </w:rPr>
        <w:t>kwalifikowalnych</w:t>
      </w:r>
      <w:proofErr w:type="spellEnd"/>
      <w:r w:rsidR="00B2634C" w:rsidRPr="006462EE">
        <w:rPr>
          <w:rFonts w:ascii="Arial" w:hAnsi="Arial" w:cs="Arial"/>
          <w:sz w:val="20"/>
          <w:szCs w:val="20"/>
        </w:rPr>
        <w:t xml:space="preserve">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złożył lub posłużył się fałszywymi oświadczeniami lub podrobionymi, przerobionymi lub stwierdzającymi nieprawdę dokumentami w celu uznania za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kwalifikowalne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wydatków ponoszonych w ramach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 xml:space="preserve">regułą proporcjonalności, o której mowa w Wytycznych w zakresie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pod warunkiem, że Beneficjent osiągnie co najmniej 50% założonych we Wniosku wskaźników </w:t>
      </w:r>
      <w:r w:rsidRPr="006462EE">
        <w:rPr>
          <w:rFonts w:ascii="Arial" w:hAnsi="Arial" w:cs="Arial"/>
          <w:sz w:val="20"/>
          <w:szCs w:val="20"/>
        </w:rPr>
        <w:lastRenderedPageBreak/>
        <w:t>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pkt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1 ustawy z 15 czerwca 2012 r. o skutkach powierzania wykonywania pracy cudzoziemcom przebywającym wbrew przepisom na terytorium Rzeczypospolitej Polskiej lub zakaz, o którym mowa w art. 9 ust. 1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iCs/>
          <w:sz w:val="20"/>
          <w:szCs w:val="20"/>
        </w:rPr>
        <w:t xml:space="preserve">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33.</w:t>
      </w:r>
    </w:p>
    <w:p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załącznik nr 2: Oświadczenie o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i/>
          <w:iCs/>
          <w:sz w:val="20"/>
          <w:szCs w:val="20"/>
        </w:rPr>
        <w:t xml:space="preserve">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 xml:space="preserve">Oświadczenie o </w:t>
      </w:r>
      <w:proofErr w:type="spellStart"/>
      <w:r w:rsidRPr="006462EE">
        <w:rPr>
          <w:rFonts w:ascii="Arial" w:hAnsi="Arial" w:cs="Arial"/>
          <w:b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b/>
          <w:sz w:val="20"/>
          <w:szCs w:val="20"/>
        </w:rPr>
        <w:t xml:space="preserve"> podatku od towarów i usług</w:t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 xml:space="preserve">zobowiązuje się również do udostępniania dokumentacji finansowo-księgowej oraz udzielania uprawnionym organom kontrolnym informacji umożliwiających weryfikację 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podatku od towarów i usług.</w:t>
      </w: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kwalifikowalne</w:t>
            </w:r>
            <w:proofErr w:type="spellEnd"/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B214F" w:rsidRDefault="005B214F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370FF7" w:rsidRPr="00370FF7" w:rsidRDefault="00370FF7" w:rsidP="00496AB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0FF7">
        <w:rPr>
          <w:rFonts w:ascii="Arial" w:hAnsi="Arial" w:cs="Arial"/>
          <w:b/>
          <w:i/>
          <w:sz w:val="20"/>
          <w:szCs w:val="20"/>
        </w:rPr>
        <w:t>Beneficjent</w:t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m </w:t>
      </w:r>
      <w:proofErr w:type="spellStart"/>
      <w:r w:rsidR="0071196B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proofErr w:type="spellEnd"/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818"/>
      </w:tblGrid>
      <w:tr w:rsidR="005B214F" w:rsidRPr="006462EE" w:rsidTr="00FE05E7">
        <w:tc>
          <w:tcPr>
            <w:tcW w:w="250" w:type="pct"/>
          </w:tcPr>
          <w:p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proofErr w:type="spellEnd"/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proofErr w:type="spellStart"/>
            <w:r w:rsidRPr="006462EE">
              <w:rPr>
                <w:rFonts w:ascii="Arial" w:hAnsi="Arial" w:cs="Arial"/>
                <w:sz w:val="20"/>
                <w:szCs w:val="20"/>
              </w:rPr>
              <w:t>kwalifikowalności</w:t>
            </w:r>
            <w:proofErr w:type="spellEnd"/>
            <w:r w:rsidRPr="006462EE">
              <w:rPr>
                <w:rFonts w:ascii="Arial" w:hAnsi="Arial" w:cs="Arial"/>
                <w:sz w:val="20"/>
                <w:szCs w:val="20"/>
              </w:rPr>
              <w:t xml:space="preserve">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786"/>
      </w:tblGrid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:rsidTr="00FE05E7">
        <w:trPr>
          <w:trHeight w:val="144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:rsidTr="00FE05E7">
        <w:trPr>
          <w:trHeight w:val="57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Osoba z </w:t>
            </w:r>
            <w:proofErr w:type="spellStart"/>
            <w:r w:rsidRPr="006462EE">
              <w:rPr>
                <w:rFonts w:ascii="Arial" w:hAnsi="Arial" w:cs="Arial"/>
                <w:sz w:val="20"/>
                <w:szCs w:val="20"/>
              </w:rPr>
              <w:t>niepełnosprawnościami</w:t>
            </w:r>
            <w:proofErr w:type="spellEnd"/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F39C8" w:rsidRPr="006462EE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Default="0071196B" w:rsidP="00721479">
      <w:pPr>
        <w:pStyle w:val="Akapitzlist"/>
        <w:numPr>
          <w:ilvl w:val="0"/>
          <w:numId w:val="49"/>
        </w:numPr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21479">
        <w:rPr>
          <w:rFonts w:ascii="Arial" w:hAnsi="Arial" w:cs="Arial"/>
          <w:b/>
          <w:bCs/>
          <w:sz w:val="20"/>
          <w:szCs w:val="20"/>
        </w:rPr>
        <w:lastRenderedPageBreak/>
        <w:t xml:space="preserve">Dane dotyczące personelu </w:t>
      </w:r>
      <w:r w:rsidRPr="00721479">
        <w:rPr>
          <w:rFonts w:ascii="Arial" w:hAnsi="Arial" w:cs="Arial"/>
          <w:b/>
          <w:sz w:val="20"/>
          <w:szCs w:val="20"/>
        </w:rPr>
        <w:t>P</w:t>
      </w:r>
      <w:r w:rsidR="005B214F" w:rsidRPr="00721479">
        <w:rPr>
          <w:rFonts w:ascii="Arial" w:hAnsi="Arial" w:cs="Arial"/>
          <w:b/>
          <w:bCs/>
          <w:sz w:val="20"/>
          <w:szCs w:val="20"/>
        </w:rPr>
        <w:t>rojektu</w:t>
      </w:r>
    </w:p>
    <w:p w:rsidR="00721479" w:rsidRPr="00721479" w:rsidRDefault="00721479" w:rsidP="00721479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8788"/>
      </w:tblGrid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214F" w:rsidRPr="006462EE" w:rsidRDefault="00721479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"/>
        <w:gridCol w:w="8792"/>
      </w:tblGrid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35966" w:rsidRPr="00721479" w:rsidRDefault="005B214F" w:rsidP="0072147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</w:t>
      </w:r>
      <w:r w:rsidR="00721479">
        <w:rPr>
          <w:rFonts w:ascii="Arial" w:hAnsi="Arial" w:cs="Arial"/>
          <w:b/>
          <w:bCs/>
          <w:sz w:val="20"/>
          <w:szCs w:val="20"/>
          <w:u w:val="single"/>
        </w:rPr>
        <w:t>h</w:t>
      </w: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Osoba z </w:t>
            </w:r>
            <w:proofErr w:type="spellStart"/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niepełnosprawnościami</w:t>
            </w:r>
            <w:proofErr w:type="spellEnd"/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479" w:rsidRDefault="00721479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proofErr w:type="spellStart"/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2 lub art. 27 ust. 2 </w:t>
      </w:r>
      <w:proofErr w:type="spellStart"/>
      <w:r w:rsidRPr="006462EE">
        <w:rPr>
          <w:rFonts w:ascii="Arial" w:hAnsi="Arial" w:cs="Arial"/>
          <w:sz w:val="20"/>
          <w:szCs w:val="20"/>
        </w:rPr>
        <w:t>pkt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2 ustawy z dnia 29 sierpnia 1997 r. o ochronie danych osobowych, przy czym dane osobowe są niezbędne dla realizacji Regionalnego Programu Operacyjnego Województwa Łódzkiego na lata 2014-2020 na podstawie: 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wymiany informacji między beneficjentami a instytucjami zarządzającymi, certyfikującymi, </w:t>
      </w:r>
      <w:proofErr w:type="spellStart"/>
      <w:r w:rsidRPr="006462EE">
        <w:rPr>
          <w:rFonts w:ascii="Arial" w:hAnsi="Arial" w:cs="Arial"/>
          <w:sz w:val="20"/>
          <w:szCs w:val="20"/>
        </w:rPr>
        <w:t>audytowymi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i pośredniczącymi.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 xml:space="preserve">., w szczególności potwierdzenia </w:t>
      </w:r>
      <w:proofErr w:type="spellStart"/>
      <w:r w:rsidRPr="006462EE">
        <w:rPr>
          <w:rFonts w:ascii="Arial" w:hAnsi="Arial" w:cs="Arial"/>
          <w:sz w:val="20"/>
          <w:szCs w:val="20"/>
        </w:rPr>
        <w:t>kwalifikowalności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wydatków, udzielenia wsparcia, monitoringu, ewaluacji, kontroli, audytu i sprawozdawczości oraz działań informacyjno-promocyjnych w ramach Regionalnego Programu Operacyjnego Województwa Łódzkiego na lata 2014-2020.</w:t>
      </w:r>
    </w:p>
    <w:p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4B418B" w:rsidRPr="005D5813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D5813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BD" w:rsidRDefault="003202BD">
      <w:r>
        <w:separator/>
      </w:r>
    </w:p>
  </w:endnote>
  <w:endnote w:type="continuationSeparator" w:id="0">
    <w:p w:rsidR="003202BD" w:rsidRDefault="003202BD">
      <w:r>
        <w:continuationSeparator/>
      </w:r>
    </w:p>
  </w:endnote>
  <w:endnote w:type="continuationNotice" w:id="1">
    <w:p w:rsidR="003202BD" w:rsidRDefault="003202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A91919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721479">
      <w:rPr>
        <w:noProof/>
      </w:rPr>
      <w:t>31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A91919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721479">
      <w:rPr>
        <w:noProof/>
      </w:rPr>
      <w:t>40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BD" w:rsidRDefault="003202BD">
      <w:r>
        <w:separator/>
      </w:r>
    </w:p>
  </w:footnote>
  <w:footnote w:type="continuationSeparator" w:id="0">
    <w:p w:rsidR="003202BD" w:rsidRDefault="003202BD">
      <w:r>
        <w:continuationSeparator/>
      </w:r>
    </w:p>
  </w:footnote>
  <w:footnote w:type="continuationNotice" w:id="1">
    <w:p w:rsidR="003202BD" w:rsidRDefault="003202BD">
      <w:pPr>
        <w:spacing w:after="0" w:line="240" w:lineRule="auto"/>
      </w:pPr>
    </w:p>
  </w:footnote>
  <w:footnote w:id="2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292B9D">
        <w:rPr>
          <w:rStyle w:val="Znakiprzypiswdolnych"/>
          <w:sz w:val="16"/>
          <w:szCs w:val="16"/>
          <w:vertAlign w:val="baseline"/>
        </w:rPr>
        <w:t>audytowych</w:t>
      </w:r>
      <w:proofErr w:type="spellEnd"/>
      <w:r w:rsidRPr="00292B9D">
        <w:rPr>
          <w:rStyle w:val="Znakiprzypiswdolnych"/>
          <w:sz w:val="16"/>
          <w:szCs w:val="16"/>
          <w:vertAlign w:val="baseline"/>
        </w:rPr>
        <w:t>.</w:t>
      </w:r>
    </w:p>
  </w:footnote>
  <w:footnote w:id="39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893F4E">
        <w:rPr>
          <w:rStyle w:val="Znakiprzypiswdolnych"/>
          <w:sz w:val="16"/>
          <w:szCs w:val="16"/>
          <w:vertAlign w:val="baseline"/>
        </w:rPr>
        <w:t>audytowych</w:t>
      </w:r>
      <w:proofErr w:type="spellEnd"/>
      <w:r w:rsidRPr="00893F4E">
        <w:rPr>
          <w:rStyle w:val="Znakiprzypiswdolnych"/>
          <w:sz w:val="16"/>
          <w:szCs w:val="16"/>
          <w:vertAlign w:val="baseline"/>
        </w:rPr>
        <w:t>.</w:t>
      </w:r>
    </w:p>
  </w:footnote>
  <w:footnote w:id="5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 xml:space="preserve">Nie dotyczy sytuacji, gdy zabezpieczeniem prawidłowej realizacji umowy jest weksel </w:t>
      </w:r>
      <w:proofErr w:type="spellStart"/>
      <w:r w:rsidRPr="00893F4E">
        <w:rPr>
          <w:sz w:val="16"/>
          <w:szCs w:val="16"/>
        </w:rPr>
        <w:t>in</w:t>
      </w:r>
      <w:proofErr w:type="spellEnd"/>
      <w:r w:rsidRPr="00893F4E">
        <w:rPr>
          <w:sz w:val="16"/>
          <w:szCs w:val="16"/>
        </w:rPr>
        <w:t xml:space="preserve"> blanco.</w:t>
      </w:r>
    </w:p>
  </w:footnote>
  <w:footnote w:id="73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</w:t>
      </w:r>
      <w:proofErr w:type="spellStart"/>
      <w:r w:rsidRPr="0076301B">
        <w:rPr>
          <w:rFonts w:asciiTheme="minorHAnsi" w:hAnsiTheme="minorHAnsi" w:cs="Arial"/>
          <w:sz w:val="16"/>
          <w:szCs w:val="16"/>
        </w:rPr>
        <w:t>kwalifikowalnych</w:t>
      </w:r>
      <w:proofErr w:type="spellEnd"/>
      <w:r w:rsidRPr="0076301B">
        <w:rPr>
          <w:rFonts w:asciiTheme="minorHAnsi" w:hAnsiTheme="minorHAnsi" w:cs="Arial"/>
          <w:sz w:val="16"/>
          <w:szCs w:val="16"/>
        </w:rPr>
        <w:t>, które Beneficjent planuje rozliczyć we wnioskach o płatność składanych w danym okresie.</w:t>
      </w:r>
    </w:p>
  </w:footnote>
  <w:footnote w:id="88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275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67C5045"/>
    <w:multiLevelType w:val="hybridMultilevel"/>
    <w:tmpl w:val="C194D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1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2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5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7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4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4"/>
  </w:num>
  <w:num w:numId="44">
    <w:abstractNumId w:val="67"/>
  </w:num>
  <w:num w:numId="45">
    <w:abstractNumId w:val="93"/>
  </w:num>
  <w:num w:numId="46">
    <w:abstractNumId w:val="63"/>
  </w:num>
  <w:num w:numId="47">
    <w:abstractNumId w:val="80"/>
  </w:num>
  <w:num w:numId="48">
    <w:abstractNumId w:val="54"/>
  </w:num>
  <w:num w:numId="49">
    <w:abstractNumId w:val="70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5"/>
  </w:num>
  <w:num w:numId="56">
    <w:abstractNumId w:val="61"/>
  </w:num>
  <w:num w:numId="57">
    <w:abstractNumId w:val="76"/>
  </w:num>
  <w:num w:numId="58">
    <w:abstractNumId w:val="84"/>
  </w:num>
  <w:num w:numId="59">
    <w:abstractNumId w:val="59"/>
  </w:num>
  <w:num w:numId="60">
    <w:abstractNumId w:val="57"/>
  </w:num>
  <w:num w:numId="61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</w:num>
  <w:num w:numId="63">
    <w:abstractNumId w:val="49"/>
  </w:num>
  <w:num w:numId="64">
    <w:abstractNumId w:val="50"/>
  </w:num>
  <w:num w:numId="65">
    <w:abstractNumId w:val="92"/>
  </w:num>
  <w:num w:numId="66">
    <w:abstractNumId w:val="60"/>
  </w:num>
  <w:num w:numId="67">
    <w:abstractNumId w:val="78"/>
  </w:num>
  <w:num w:numId="68">
    <w:abstractNumId w:val="68"/>
  </w:num>
  <w:num w:numId="69">
    <w:abstractNumId w:val="75"/>
  </w:num>
  <w:num w:numId="70">
    <w:abstractNumId w:val="87"/>
  </w:num>
  <w:num w:numId="71">
    <w:abstractNumId w:val="90"/>
  </w:num>
  <w:num w:numId="72">
    <w:abstractNumId w:val="56"/>
  </w:num>
  <w:num w:numId="73">
    <w:abstractNumId w:val="81"/>
  </w:num>
  <w:num w:numId="74">
    <w:abstractNumId w:val="52"/>
  </w:num>
  <w:num w:numId="75">
    <w:abstractNumId w:val="66"/>
  </w:num>
  <w:num w:numId="76">
    <w:abstractNumId w:val="86"/>
  </w:num>
  <w:num w:numId="77">
    <w:abstractNumId w:val="79"/>
  </w:num>
  <w:num w:numId="78">
    <w:abstractNumId w:val="83"/>
  </w:num>
  <w:num w:numId="79">
    <w:abstractNumId w:val="71"/>
  </w:num>
  <w:num w:numId="80">
    <w:abstractNumId w:val="74"/>
  </w:num>
  <w:num w:numId="81">
    <w:abstractNumId w:val="89"/>
  </w:num>
  <w:num w:numId="82">
    <w:abstractNumId w:val="77"/>
  </w:num>
  <w:num w:numId="83">
    <w:abstractNumId w:val="62"/>
  </w:num>
  <w:num w:numId="84">
    <w:abstractNumId w:val="53"/>
  </w:num>
  <w:num w:numId="85">
    <w:abstractNumId w:val="72"/>
  </w:num>
  <w:num w:numId="86">
    <w:abstractNumId w:val="65"/>
  </w:num>
  <w:num w:numId="87">
    <w:abstractNumId w:val="82"/>
  </w:num>
  <w:num w:numId="88">
    <w:abstractNumId w:val="73"/>
  </w:num>
  <w:num w:numId="89">
    <w:abstractNumId w:val="51"/>
  </w:num>
  <w:num w:numId="90">
    <w:abstractNumId w:val="91"/>
  </w:num>
  <w:num w:numId="91">
    <w:abstractNumId w:val="55"/>
  </w:num>
  <w:num w:numId="92">
    <w:abstractNumId w:val="69"/>
  </w:num>
  <w:num w:numId="93">
    <w:abstractNumId w:val="88"/>
  </w:num>
  <w:num w:numId="94">
    <w:abstractNumId w:val="58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2BD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0FF7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2B23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66EA4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38F2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5813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479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47F0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214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382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1919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519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9191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A9191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A9191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A9191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A9191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sid w:val="00A91919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sid w:val="00A91919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A91919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A91919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A91919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A91919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A91919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A91919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A91919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A9191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A91919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E6EA-802B-4D45-9A5C-2F03C09A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14942</Words>
  <Characters>98975</Characters>
  <Application>Microsoft Office Word</Application>
  <DocSecurity>0</DocSecurity>
  <Lines>824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k.sakowska-walczak</cp:lastModifiedBy>
  <cp:revision>3</cp:revision>
  <cp:lastPrinted>2016-11-04T07:32:00Z</cp:lastPrinted>
  <dcterms:created xsi:type="dcterms:W3CDTF">2017-08-11T06:53:00Z</dcterms:created>
  <dcterms:modified xsi:type="dcterms:W3CDTF">2017-08-11T11:55:00Z</dcterms:modified>
</cp:coreProperties>
</file>