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E61FD" w:rsidRDefault="00016C57" w:rsidP="004E61FD">
      <w:pPr>
        <w:spacing w:after="0" w:line="240" w:lineRule="auto"/>
        <w:rPr>
          <w:rFonts w:asciiTheme="minorHAnsi" w:hAnsiTheme="minorHAnsi" w:cs="Arial"/>
          <w:bCs/>
        </w:rPr>
      </w:pPr>
      <w:r>
        <w:rPr>
          <w:rFonts w:asciiTheme="minorHAnsi" w:hAnsiTheme="minorHAnsi" w:cs="Arial"/>
          <w:bCs/>
          <w:u w:val="single"/>
        </w:rPr>
        <w:t>Załącznik nr 9</w:t>
      </w:r>
      <w:bookmarkStart w:id="0" w:name="_GoBack"/>
      <w:bookmarkEnd w:id="0"/>
      <w:r w:rsidR="004E61FD" w:rsidRPr="008E11C7">
        <w:rPr>
          <w:rFonts w:asciiTheme="minorHAnsi" w:hAnsiTheme="minorHAnsi" w:cs="Arial"/>
          <w:bCs/>
          <w:u w:val="single"/>
        </w:rPr>
        <w:t xml:space="preserve"> do Regulaminu konkursu</w:t>
      </w:r>
      <w:r w:rsidR="004E61FD" w:rsidRPr="008E11C7">
        <w:rPr>
          <w:rFonts w:asciiTheme="minorHAnsi" w:hAnsiTheme="minorHAnsi" w:cs="Arial"/>
          <w:bCs/>
        </w:rPr>
        <w:t xml:space="preserve"> – Wzór umowy o dofinansowanie projektu współfinansowanego ze środków EFS w ramach RPO WŁ 2014-2020 (kwoty ryczałtowe)</w:t>
      </w:r>
    </w:p>
    <w:p w:rsidR="004E61FD" w:rsidRPr="008E11C7" w:rsidRDefault="004E61FD" w:rsidP="004E61FD">
      <w:pPr>
        <w:spacing w:after="0" w:line="240" w:lineRule="auto"/>
        <w:rPr>
          <w:rFonts w:asciiTheme="minorHAnsi" w:hAnsiTheme="minorHAnsi" w:cs="Arial"/>
          <w:bCs/>
          <w:u w:val="single"/>
        </w:rPr>
      </w:pPr>
    </w:p>
    <w:p w:rsidR="00BC6668" w:rsidRPr="004226CE" w:rsidRDefault="003F2BF8" w:rsidP="002B2569">
      <w:pPr>
        <w:pStyle w:val="Podtytu"/>
        <w:tabs>
          <w:tab w:val="clear" w:pos="1080"/>
        </w:tabs>
        <w:ind w:left="0" w:firstLine="0"/>
        <w:jc w:val="left"/>
      </w:pPr>
      <w:r>
        <w:rPr>
          <w:noProof/>
          <w:lang w:eastAsia="pl-PL"/>
        </w:rPr>
        <w:drawing>
          <wp:inline distT="0" distB="0" distL="0" distR="0">
            <wp:extent cx="5759450" cy="441325"/>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41325"/>
                    </a:xfrm>
                    <a:prstGeom prst="rect">
                      <a:avLst/>
                    </a:prstGeom>
                    <a:noFill/>
                  </pic:spPr>
                </pic:pic>
              </a:graphicData>
            </a:graphic>
          </wp:inline>
        </w:drawing>
      </w:r>
    </w:p>
    <w:p w:rsidR="00BC6668" w:rsidRPr="004226CE" w:rsidRDefault="00BC6668" w:rsidP="00C66536">
      <w:pPr>
        <w:pStyle w:val="Tytu"/>
        <w:jc w:val="left"/>
        <w:rPr>
          <w:rFonts w:ascii="Arial" w:hAnsi="Arial" w:cs="Arial"/>
          <w:i/>
          <w:iCs/>
          <w:sz w:val="20"/>
          <w:szCs w:val="20"/>
        </w:rPr>
      </w:pPr>
    </w:p>
    <w:p w:rsidR="00252B05" w:rsidRPr="004226CE" w:rsidRDefault="00D97BBC" w:rsidP="00D60FB3">
      <w:pPr>
        <w:pStyle w:val="Podtytu"/>
        <w:tabs>
          <w:tab w:val="clear" w:pos="1080"/>
          <w:tab w:val="left" w:pos="7785"/>
        </w:tabs>
        <w:ind w:left="0" w:firstLine="0"/>
        <w:jc w:val="left"/>
      </w:pPr>
      <w:r w:rsidRPr="004226CE">
        <w:tab/>
      </w:r>
    </w:p>
    <w:p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rsidR="00BC6668" w:rsidRPr="004226CE" w:rsidRDefault="00BC6668">
      <w:pPr>
        <w:pStyle w:val="Tytu"/>
        <w:jc w:val="left"/>
        <w:rPr>
          <w:rFonts w:ascii="Arial" w:hAnsi="Arial" w:cs="Arial"/>
          <w:sz w:val="20"/>
          <w:szCs w:val="20"/>
        </w:rPr>
      </w:pPr>
    </w:p>
    <w:p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rsidR="00252B05" w:rsidRPr="004226CE" w:rsidRDefault="00252B05" w:rsidP="00252B05">
      <w:pPr>
        <w:pStyle w:val="Podtytu"/>
        <w:tabs>
          <w:tab w:val="clear" w:pos="1080"/>
        </w:tabs>
        <w:ind w:left="0" w:firstLine="0"/>
        <w:jc w:val="left"/>
        <w:rPr>
          <w:rFonts w:ascii="Arial" w:hAnsi="Arial" w:cs="Arial"/>
          <w:sz w:val="20"/>
          <w:szCs w:val="20"/>
        </w:rPr>
      </w:pPr>
    </w:p>
    <w:p w:rsidR="00252B05" w:rsidRPr="004226CE" w:rsidRDefault="00252B05" w:rsidP="00252B05">
      <w:pPr>
        <w:pStyle w:val="Tekstpodstawowy"/>
      </w:pPr>
    </w:p>
    <w:p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rsidR="0097309F" w:rsidRPr="004226CE" w:rsidRDefault="0097309F">
      <w:pPr>
        <w:spacing w:after="60"/>
        <w:jc w:val="both"/>
        <w:rPr>
          <w:rFonts w:ascii="Arial" w:hAnsi="Arial" w:cs="Arial"/>
          <w:sz w:val="20"/>
          <w:szCs w:val="20"/>
        </w:rPr>
      </w:pPr>
    </w:p>
    <w:p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 xml:space="preserve">Województwem Łódzkim, w imieniu którego działa Wojewódzki Urząd Pracy w Łodzi..................................................................................................... </w:t>
      </w:r>
      <w:r w:rsidRPr="003F2BF8">
        <w:rPr>
          <w:rFonts w:ascii="Arial" w:hAnsi="Arial" w:cs="Arial"/>
          <w:i/>
          <w:iCs/>
          <w:sz w:val="20"/>
          <w:szCs w:val="20"/>
        </w:rPr>
        <w:t>[adres instytucji]</w:t>
      </w:r>
      <w:r w:rsidRPr="003F2BF8">
        <w:rPr>
          <w:rFonts w:ascii="Arial" w:hAnsi="Arial" w:cs="Arial"/>
          <w:sz w:val="20"/>
          <w:szCs w:val="20"/>
        </w:rPr>
        <w:t>, zwany dalej „Instytucją Pośredniczącą”,</w:t>
      </w:r>
    </w:p>
    <w:p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 xml:space="preserve">reprezentowany przez: </w:t>
      </w:r>
    </w:p>
    <w:p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w:t>
      </w:r>
      <w:r w:rsidR="003F2BF8" w:rsidRPr="003F2BF8">
        <w:rPr>
          <w:rFonts w:ascii="Arial" w:hAnsi="Arial" w:cs="Arial"/>
          <w:sz w:val="20"/>
          <w:szCs w:val="20"/>
        </w:rPr>
        <w:t>.................................................................................................................</w:t>
      </w:r>
    </w:p>
    <w:p w:rsidR="0097309F" w:rsidRPr="003F2BF8" w:rsidRDefault="0097309F">
      <w:pPr>
        <w:spacing w:after="60"/>
        <w:jc w:val="both"/>
        <w:rPr>
          <w:rFonts w:ascii="Arial" w:hAnsi="Arial" w:cs="Arial"/>
          <w:sz w:val="20"/>
          <w:szCs w:val="20"/>
        </w:rPr>
      </w:pPr>
    </w:p>
    <w:p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rsidR="00252B05" w:rsidRPr="004226CE" w:rsidRDefault="00252B05">
      <w:pPr>
        <w:spacing w:after="60"/>
        <w:jc w:val="both"/>
        <w:rPr>
          <w:rFonts w:ascii="Arial" w:hAnsi="Arial" w:cs="Arial"/>
          <w:sz w:val="20"/>
          <w:szCs w:val="20"/>
        </w:rPr>
      </w:pPr>
    </w:p>
    <w:p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w:t>
      </w:r>
      <w:proofErr w:type="spellStart"/>
      <w:r w:rsidR="00BC6668" w:rsidRPr="004226CE">
        <w:rPr>
          <w:rFonts w:ascii="Arial" w:hAnsi="Arial" w:cs="Arial"/>
          <w:sz w:val="20"/>
          <w:szCs w:val="20"/>
        </w:rPr>
        <w:t>ym</w:t>
      </w:r>
      <w:proofErr w:type="spellEnd"/>
      <w:r w:rsidR="00BC6668" w:rsidRPr="004226CE">
        <w:rPr>
          <w:rFonts w:ascii="Arial" w:hAnsi="Arial" w:cs="Arial"/>
          <w:sz w:val="20"/>
          <w:szCs w:val="20"/>
        </w:rPr>
        <w:t xml:space="preserve">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rsidR="00EC66DC" w:rsidRPr="004226CE" w:rsidRDefault="00EC66DC">
      <w:pPr>
        <w:spacing w:after="60"/>
        <w:jc w:val="both"/>
        <w:rPr>
          <w:rFonts w:ascii="Arial" w:hAnsi="Arial" w:cs="Arial"/>
          <w:sz w:val="20"/>
          <w:szCs w:val="20"/>
        </w:rPr>
      </w:pPr>
    </w:p>
    <w:p w:rsidR="00BC6668" w:rsidRPr="004226CE" w:rsidRDefault="00EC66DC" w:rsidP="00CA2355">
      <w:pPr>
        <w:spacing w:after="60"/>
        <w:jc w:val="both"/>
        <w:rPr>
          <w:rFonts w:ascii="Arial" w:hAnsi="Arial" w:cs="Arial"/>
          <w:b/>
          <w:bCs/>
          <w:sz w:val="20"/>
          <w:szCs w:val="20"/>
        </w:rPr>
      </w:pPr>
      <w:r w:rsidRPr="004226CE">
        <w:rPr>
          <w:rFonts w:ascii="Arial" w:hAnsi="Arial" w:cs="Arial"/>
          <w:sz w:val="20"/>
          <w:szCs w:val="20"/>
        </w:rPr>
        <w:t>……………………………………………….............................................................................</w:t>
      </w:r>
    </w:p>
    <w:p w:rsidR="00F53C3E" w:rsidRPr="004226CE" w:rsidRDefault="00F53C3E">
      <w:pPr>
        <w:pStyle w:val="xl33"/>
        <w:spacing w:before="0" w:after="60"/>
        <w:rPr>
          <w:rFonts w:ascii="Arial" w:hAnsi="Arial" w:cs="Arial"/>
        </w:rPr>
      </w:pPr>
    </w:p>
    <w:p w:rsidR="0015345D" w:rsidRPr="004226CE" w:rsidRDefault="0015345D">
      <w:pPr>
        <w:pStyle w:val="xl33"/>
        <w:spacing w:before="0" w:after="60"/>
        <w:rPr>
          <w:rFonts w:ascii="Arial" w:hAnsi="Arial" w:cs="Arial"/>
        </w:rPr>
      </w:pPr>
    </w:p>
    <w:p w:rsidR="0036572E" w:rsidRPr="004226CE" w:rsidRDefault="0036572E">
      <w:pPr>
        <w:pStyle w:val="xl33"/>
        <w:spacing w:before="0" w:after="60"/>
        <w:rPr>
          <w:rFonts w:ascii="Arial" w:hAnsi="Arial" w:cs="Arial"/>
        </w:rPr>
      </w:pPr>
    </w:p>
    <w:p w:rsidR="00BC6668" w:rsidRPr="004226CE" w:rsidRDefault="00BC6668">
      <w:pPr>
        <w:pStyle w:val="xl33"/>
        <w:spacing w:before="0" w:after="60"/>
        <w:rPr>
          <w:rFonts w:ascii="Arial" w:hAnsi="Arial" w:cs="Arial"/>
        </w:rPr>
      </w:pPr>
      <w:r w:rsidRPr="004226CE">
        <w:rPr>
          <w:rFonts w:ascii="Arial" w:hAnsi="Arial" w:cs="Arial"/>
        </w:rPr>
        <w:t>§ 1.</w:t>
      </w:r>
    </w:p>
    <w:p w:rsidR="00BC6668" w:rsidRPr="004226CE" w:rsidRDefault="00BC6668" w:rsidP="00CA2355">
      <w:pPr>
        <w:pStyle w:val="Tekstpodstawowy"/>
        <w:spacing w:after="60"/>
        <w:rPr>
          <w:rFonts w:ascii="Arial" w:hAnsi="Arial" w:cs="Arial"/>
          <w:sz w:val="20"/>
          <w:szCs w:val="20"/>
        </w:rPr>
      </w:pPr>
      <w:r w:rsidRPr="004226CE">
        <w:rPr>
          <w:rFonts w:ascii="Arial" w:hAnsi="Arial" w:cs="Arial"/>
          <w:sz w:val="20"/>
          <w:szCs w:val="20"/>
        </w:rPr>
        <w:t>Ilekroć w umowie jest mowa o:</w:t>
      </w:r>
    </w:p>
    <w:p w:rsidR="00FB1843"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lastRenderedPageBreak/>
        <w:t>„danych osobowych” oznacza to dane osobowe w rozumi</w:t>
      </w:r>
      <w:r w:rsidR="00791207" w:rsidRPr="004226CE">
        <w:rPr>
          <w:rFonts w:ascii="Arial" w:hAnsi="Arial" w:cs="Arial"/>
          <w:sz w:val="20"/>
          <w:szCs w:val="20"/>
        </w:rPr>
        <w:t xml:space="preserve">eniu ustawy z dnia 29 sierpnia </w:t>
      </w:r>
      <w:r w:rsidR="0079032B" w:rsidRPr="004226CE">
        <w:rPr>
          <w:rFonts w:ascii="Arial" w:hAnsi="Arial" w:cs="Arial"/>
          <w:sz w:val="20"/>
          <w:szCs w:val="20"/>
        </w:rPr>
        <w:br/>
      </w:r>
      <w:r w:rsidRPr="004226CE">
        <w:rPr>
          <w:rFonts w:ascii="Arial" w:hAnsi="Arial" w:cs="Arial"/>
          <w:sz w:val="20"/>
          <w:szCs w:val="20"/>
        </w:rPr>
        <w:t xml:space="preserve">1997 r. o ochronie danych osobowych, zwanej dalej „ustawą o ochronie danych osobowych”, dotyczące uczestników Projektu, które muszą być przetwarzane przez Instytucję </w:t>
      </w:r>
      <w:r w:rsidR="00924B5B">
        <w:rPr>
          <w:rFonts w:ascii="Arial" w:hAnsi="Arial" w:cs="Arial"/>
          <w:sz w:val="20"/>
          <w:szCs w:val="20"/>
        </w:rPr>
        <w:t>Pośredniczącą</w:t>
      </w:r>
      <w:r w:rsidR="00924B5B" w:rsidRPr="004226CE">
        <w:rPr>
          <w:rFonts w:ascii="Arial" w:hAnsi="Arial" w:cs="Arial"/>
          <w:sz w:val="20"/>
          <w:szCs w:val="20"/>
        </w:rPr>
        <w:t xml:space="preserve"> </w:t>
      </w:r>
      <w:r w:rsidRPr="004226CE">
        <w:rPr>
          <w:rFonts w:ascii="Arial" w:hAnsi="Arial" w:cs="Arial"/>
          <w:sz w:val="20"/>
          <w:szCs w:val="20"/>
        </w:rPr>
        <w:t>oraz</w:t>
      </w:r>
      <w:r w:rsidR="0079032B" w:rsidRPr="004226CE">
        <w:rPr>
          <w:rFonts w:ascii="Arial" w:hAnsi="Arial" w:cs="Arial"/>
          <w:sz w:val="20"/>
          <w:szCs w:val="20"/>
        </w:rPr>
        <w:t xml:space="preserve"> Beneficjenta 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p>
    <w:p w:rsidR="00A738B5" w:rsidRPr="004226CE"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określonych w umowie o dofinansowanie i porozumieniu albo w umowi</w:t>
      </w:r>
      <w:r w:rsidR="00791207" w:rsidRPr="004226CE">
        <w:rPr>
          <w:rFonts w:ascii="Arial" w:hAnsi="Arial" w:cs="Arial"/>
          <w:sz w:val="20"/>
          <w:szCs w:val="20"/>
        </w:rPr>
        <w:t xml:space="preserve">e o partnerstwie </w:t>
      </w:r>
      <w:r w:rsidR="001F255C" w:rsidRPr="004226CE">
        <w:rPr>
          <w:rFonts w:ascii="Arial" w:hAnsi="Arial" w:cs="Arial"/>
          <w:sz w:val="20"/>
          <w:szCs w:val="20"/>
        </w:rPr>
        <w:br/>
      </w:r>
      <w:r w:rsidR="00791207" w:rsidRPr="004226CE">
        <w:rPr>
          <w:rFonts w:ascii="Arial" w:hAnsi="Arial" w:cs="Arial"/>
          <w:sz w:val="20"/>
          <w:szCs w:val="20"/>
        </w:rPr>
        <w:t>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rsidR="00BC6668" w:rsidRPr="004226CE" w:rsidRDefault="00A738B5" w:rsidP="00A21326">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„personelu projektu” oznacza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osoby współpracujące w rozumieniu  art. 13 pkt 5 ustawy z dnia 13 października 1998 r. o systemie ubezpieczeń społecznych (Dz. U. z 2015 r. poz. 121, z </w:t>
      </w:r>
      <w:proofErr w:type="spellStart"/>
      <w:r w:rsidRPr="004226CE">
        <w:rPr>
          <w:rFonts w:ascii="Arial" w:hAnsi="Arial" w:cs="Arial"/>
          <w:sz w:val="20"/>
          <w:szCs w:val="20"/>
        </w:rPr>
        <w:t>późn</w:t>
      </w:r>
      <w:proofErr w:type="spellEnd"/>
      <w:r w:rsidRPr="004226CE">
        <w:rPr>
          <w:rFonts w:ascii="Arial" w:hAnsi="Arial" w:cs="Arial"/>
          <w:sz w:val="20"/>
          <w:szCs w:val="20"/>
        </w:rPr>
        <w:t xml:space="preserve">. zm.) oraz wolontariuszy wykonujących świadczenia na zasadach określonych w ustawie z dnia 24 kwietnia 2003 r. o działalności pożytku publicznego i o wolontariacie (Dz. U. z 2016 r.  poz. 239, z </w:t>
      </w:r>
      <w:proofErr w:type="spellStart"/>
      <w:r w:rsidRPr="004226CE">
        <w:rPr>
          <w:rFonts w:ascii="Arial" w:hAnsi="Arial" w:cs="Arial"/>
          <w:sz w:val="20"/>
          <w:szCs w:val="20"/>
        </w:rPr>
        <w:t>późn</w:t>
      </w:r>
      <w:proofErr w:type="spellEnd"/>
      <w:r w:rsidRPr="004226CE">
        <w:rPr>
          <w:rFonts w:ascii="Arial" w:hAnsi="Arial" w:cs="Arial"/>
          <w:sz w:val="20"/>
          <w:szCs w:val="20"/>
        </w:rPr>
        <w:t>. zm.);</w:t>
      </w:r>
    </w:p>
    <w:p w:rsidR="00BC6668" w:rsidRPr="004226CE" w:rsidRDefault="00BC6668" w:rsidP="00A21326">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rsidR="00BC6668" w:rsidRPr="004226CE" w:rsidRDefault="00BC6668" w:rsidP="00A21326">
      <w:pPr>
        <w:numPr>
          <w:ilvl w:val="0"/>
          <w:numId w:val="32"/>
        </w:numPr>
        <w:spacing w:after="60" w:line="240" w:lineRule="auto"/>
        <w:jc w:val="both"/>
        <w:rPr>
          <w:rFonts w:ascii="Arial" w:hAnsi="Arial" w:cs="Arial"/>
          <w:sz w:val="20"/>
          <w:szCs w:val="20"/>
        </w:rPr>
      </w:pPr>
      <w:r w:rsidRPr="004226CE">
        <w:rPr>
          <w:rFonts w:ascii="Arial" w:hAnsi="Arial" w:cs="Arial"/>
          <w:sz w:val="20"/>
          <w:szCs w:val="20"/>
        </w:rPr>
        <w:t>Instytucję Zarządzającą dla zbioru „Beneficjenci w ramach RPO WŁ 2014-2020”,</w:t>
      </w:r>
    </w:p>
    <w:p w:rsidR="00BC6668" w:rsidRPr="004226CE" w:rsidRDefault="00A738B5" w:rsidP="00A21326">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dla zbioru </w:t>
      </w:r>
      <w:r w:rsidR="00BC6668" w:rsidRPr="004226CE">
        <w:rPr>
          <w:rFonts w:ascii="Arial" w:hAnsi="Arial" w:cs="Arial"/>
          <w:sz w:val="20"/>
          <w:szCs w:val="20"/>
        </w:rPr>
        <w:t>„Centralny system teleinformatyczny wspierający realizację programów operacyjnych”,</w:t>
      </w:r>
    </w:p>
    <w:p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 danych osobowych;</w:t>
      </w:r>
    </w:p>
    <w:p w:rsidR="00BC6668" w:rsidRPr="004226CE" w:rsidRDefault="00D6464A" w:rsidP="008568B0">
      <w:pPr>
        <w:numPr>
          <w:ilvl w:val="0"/>
          <w:numId w:val="4"/>
        </w:numPr>
        <w:spacing w:after="120"/>
        <w:ind w:left="714" w:hanging="357"/>
        <w:jc w:val="both"/>
        <w:rPr>
          <w:rFonts w:ascii="Arial" w:hAnsi="Arial" w:cs="Arial"/>
          <w:sz w:val="20"/>
          <w:szCs w:val="20"/>
        </w:rPr>
      </w:pPr>
      <w:r w:rsidRPr="004226CE">
        <w:rPr>
          <w:rFonts w:ascii="Arial" w:hAnsi="Arial" w:cs="Arial"/>
          <w:sz w:val="20"/>
          <w:szCs w:val="20"/>
        </w:rPr>
        <w:t xml:space="preserve">„Programie” oznacza to Regionalny Program Operacyjny Województwa Łódzkiego na lata 2014-2020 </w:t>
      </w:r>
      <w:r w:rsidR="00340FAD" w:rsidRPr="004226CE">
        <w:rPr>
          <w:rFonts w:ascii="Arial" w:hAnsi="Arial" w:cs="Arial"/>
          <w:sz w:val="20"/>
          <w:szCs w:val="20"/>
        </w:rPr>
        <w:t>zatwierdzony</w:t>
      </w:r>
      <w:r w:rsidRPr="004226CE">
        <w:rPr>
          <w:rFonts w:ascii="Arial" w:hAnsi="Arial" w:cs="Arial"/>
          <w:sz w:val="20"/>
          <w:szCs w:val="20"/>
        </w:rPr>
        <w:t xml:space="preserve"> decyzją Komisji Europejskiej z dnia</w:t>
      </w:r>
      <w:r w:rsidR="00EA5329" w:rsidRPr="004226CE">
        <w:rPr>
          <w:rFonts w:ascii="Arial" w:hAnsi="Arial" w:cs="Arial"/>
          <w:sz w:val="20"/>
          <w:szCs w:val="20"/>
        </w:rPr>
        <w:t xml:space="preserve"> 18 grudnia 2014 r. </w:t>
      </w:r>
      <w:r w:rsidR="00340FAD" w:rsidRPr="004226CE">
        <w:rPr>
          <w:rFonts w:ascii="Arial" w:hAnsi="Arial" w:cs="Arial"/>
          <w:sz w:val="20"/>
          <w:szCs w:val="20"/>
        </w:rPr>
        <w:br/>
      </w:r>
      <w:r w:rsidR="00EA5329" w:rsidRPr="004226CE">
        <w:rPr>
          <w:rFonts w:ascii="Arial" w:hAnsi="Arial" w:cs="Arial"/>
          <w:sz w:val="20"/>
          <w:szCs w:val="20"/>
        </w:rPr>
        <w:t>Nr CCI2014PL16M20P005</w:t>
      </w:r>
      <w:r w:rsidRPr="004226CE">
        <w:rPr>
          <w:rFonts w:ascii="Arial" w:hAnsi="Arial" w:cs="Arial"/>
          <w:sz w:val="20"/>
          <w:szCs w:val="20"/>
        </w:rPr>
        <w:t xml:space="preserve">; </w:t>
      </w:r>
    </w:p>
    <w:p w:rsidR="00BC6668" w:rsidRPr="004226CE" w:rsidRDefault="00D6464A">
      <w:pPr>
        <w:numPr>
          <w:ilvl w:val="0"/>
          <w:numId w:val="4"/>
        </w:numPr>
        <w:spacing w:after="60" w:line="240" w:lineRule="auto"/>
        <w:jc w:val="both"/>
        <w:rPr>
          <w:rFonts w:ascii="Arial" w:hAnsi="Arial" w:cs="Arial"/>
          <w:sz w:val="20"/>
          <w:szCs w:val="20"/>
        </w:rPr>
      </w:pPr>
      <w:r w:rsidRPr="004226CE">
        <w:rPr>
          <w:rFonts w:ascii="Arial" w:hAnsi="Arial" w:cs="Arial"/>
          <w:sz w:val="20"/>
          <w:szCs w:val="20"/>
        </w:rPr>
        <w:t>„Projekcie” oznacza to P</w:t>
      </w:r>
      <w:r w:rsidR="00BC6668" w:rsidRPr="004226CE">
        <w:rPr>
          <w:rFonts w:ascii="Arial" w:hAnsi="Arial" w:cs="Arial"/>
          <w:sz w:val="20"/>
          <w:szCs w:val="20"/>
        </w:rPr>
        <w:t>rojekt pt. [</w:t>
      </w:r>
      <w:r w:rsidR="00BC6668" w:rsidRPr="004226CE">
        <w:rPr>
          <w:rFonts w:ascii="Arial" w:hAnsi="Arial" w:cs="Arial"/>
          <w:i/>
          <w:iCs/>
          <w:sz w:val="20"/>
          <w:szCs w:val="20"/>
        </w:rPr>
        <w:t xml:space="preserve">tytuł </w:t>
      </w:r>
      <w:r w:rsidRPr="004226CE">
        <w:rPr>
          <w:rFonts w:ascii="Arial" w:hAnsi="Arial" w:cs="Arial"/>
          <w:i/>
          <w:iCs/>
          <w:sz w:val="20"/>
          <w:szCs w:val="20"/>
        </w:rPr>
        <w:t>P</w:t>
      </w:r>
      <w:r w:rsidR="00BC6668" w:rsidRPr="004226CE">
        <w:rPr>
          <w:rFonts w:ascii="Arial" w:hAnsi="Arial" w:cs="Arial"/>
          <w:i/>
          <w:iCs/>
          <w:sz w:val="20"/>
          <w:szCs w:val="20"/>
        </w:rPr>
        <w:t>rojektu</w:t>
      </w:r>
      <w:r w:rsidR="00BC6668" w:rsidRPr="004226CE">
        <w:rPr>
          <w:rFonts w:ascii="Arial" w:hAnsi="Arial" w:cs="Arial"/>
          <w:sz w:val="20"/>
          <w:szCs w:val="20"/>
        </w:rPr>
        <w:t>] realizowany w ramach Działania określo</w:t>
      </w:r>
      <w:r w:rsidR="00F359E4" w:rsidRPr="004226CE">
        <w:rPr>
          <w:rFonts w:ascii="Arial" w:hAnsi="Arial" w:cs="Arial"/>
          <w:sz w:val="20"/>
          <w:szCs w:val="20"/>
        </w:rPr>
        <w:t>ny w</w:t>
      </w:r>
      <w:r w:rsidR="00530C11" w:rsidRPr="004226CE">
        <w:rPr>
          <w:rFonts w:ascii="Arial" w:hAnsi="Arial" w:cs="Arial"/>
          <w:sz w:val="20"/>
          <w:szCs w:val="20"/>
        </w:rPr>
        <w:t xml:space="preserve"> zatwierdzonym</w:t>
      </w:r>
      <w:r w:rsidR="00F359E4" w:rsidRPr="004226CE">
        <w:rPr>
          <w:rFonts w:ascii="Arial" w:hAnsi="Arial" w:cs="Arial"/>
          <w:sz w:val="20"/>
          <w:szCs w:val="20"/>
        </w:rPr>
        <w:t xml:space="preserve"> Wniosku o dofinansowanie p</w:t>
      </w:r>
      <w:r w:rsidR="00BC6668" w:rsidRPr="004226CE">
        <w:rPr>
          <w:rFonts w:ascii="Arial" w:hAnsi="Arial" w:cs="Arial"/>
          <w:sz w:val="20"/>
          <w:szCs w:val="20"/>
        </w:rPr>
        <w:t>rojektu nr .................., stanowiącym załącznik nr 1 do umowy;</w:t>
      </w:r>
    </w:p>
    <w:p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„przetwarzaniu danych osobowych” oznacza to jakiekolwiek operacje wykonywane na danych osobowych, takie jak zbieranie, utrwalanie, przechowywanie, opracowywanie, zmienianie, udostępnianie i usuwanie</w:t>
      </w:r>
      <w:r w:rsidR="00A6072C" w:rsidRPr="004226CE">
        <w:rPr>
          <w:rFonts w:ascii="Arial" w:hAnsi="Arial" w:cs="Arial"/>
          <w:sz w:val="20"/>
          <w:szCs w:val="20"/>
        </w:rPr>
        <w:t>, a zwłaszcza te, które wykonuje się w systemach informatycznych</w:t>
      </w:r>
      <w:r w:rsidRPr="004226CE">
        <w:rPr>
          <w:rFonts w:ascii="Arial" w:hAnsi="Arial" w:cs="Arial"/>
          <w:sz w:val="20"/>
          <w:szCs w:val="20"/>
        </w:rPr>
        <w:t>;</w:t>
      </w:r>
    </w:p>
    <w:p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w:t>
      </w:r>
      <w:r w:rsidR="00D75E1E">
        <w:rPr>
          <w:rFonts w:ascii="Arial" w:hAnsi="Arial" w:cs="Arial"/>
          <w:sz w:val="20"/>
          <w:szCs w:val="20"/>
        </w:rPr>
        <w:lastRenderedPageBreak/>
        <w:t>Pośredniczącą</w:t>
      </w:r>
      <w:r w:rsidR="00A738B5" w:rsidRPr="004226CE">
        <w:rPr>
          <w:rFonts w:ascii="Arial" w:hAnsi="Arial" w:cs="Arial"/>
          <w:sz w:val="20"/>
          <w:szCs w:val="20"/>
        </w:rPr>
        <w:t xml:space="preserve">, o której mowa w </w:t>
      </w:r>
      <w:r w:rsidR="00A738B5" w:rsidRPr="004226CE">
        <w:rPr>
          <w:rFonts w:ascii="Arial" w:hAnsi="Arial" w:cs="Arial"/>
          <w:iCs/>
          <w:sz w:val="20"/>
          <w:szCs w:val="20"/>
        </w:rPr>
        <w:t xml:space="preserve">Wytycznych Ministra Infrastruktury i Rozwoju w zakresie warunków gromadzenia i przekazywania danych w postaci elektronicznej na lata 2014-2020, </w:t>
      </w:r>
      <w:r w:rsidR="00A738B5" w:rsidRPr="004226CE">
        <w:rPr>
          <w:rFonts w:ascii="Arial" w:hAnsi="Arial" w:cs="Arial"/>
          <w:sz w:val="20"/>
          <w:szCs w:val="20"/>
        </w:rPr>
        <w:t>zwane dalej „Wytycznymi w zakresie gromadzenia danych”;</w:t>
      </w:r>
    </w:p>
    <w:p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w:t>
      </w:r>
      <w:r w:rsidR="00D75E1E">
        <w:rPr>
          <w:rFonts w:ascii="Arial" w:hAnsi="Arial" w:cs="Arial"/>
          <w:sz w:val="20"/>
          <w:szCs w:val="20"/>
        </w:rPr>
        <w:t>Pośredniczącej</w:t>
      </w:r>
      <w:r w:rsidR="00BC6668" w:rsidRPr="004226CE">
        <w:rPr>
          <w:rFonts w:ascii="Arial" w:hAnsi="Arial" w:cs="Arial"/>
          <w:sz w:val="20"/>
          <w:szCs w:val="20"/>
        </w:rPr>
        <w:t xml:space="preserve">” oznacza to stronę internetową pod adresem: </w:t>
      </w:r>
      <w:r w:rsidR="00BC6668" w:rsidRPr="004226CE">
        <w:rPr>
          <w:rFonts w:ascii="Arial" w:hAnsi="Arial" w:cs="Arial"/>
          <w:i/>
          <w:iCs/>
          <w:sz w:val="20"/>
          <w:szCs w:val="20"/>
        </w:rPr>
        <w:t>[adres strony internetowej];</w:t>
      </w:r>
    </w:p>
    <w:p w:rsidR="000E1F6A" w:rsidRPr="004226CE"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Ministra Infrastruktury i Rozwoju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w:t>
      </w:r>
      <w:r w:rsidR="00706923">
        <w:rPr>
          <w:rFonts w:ascii="Arial" w:hAnsi="Arial" w:cs="Arial"/>
          <w:sz w:val="20"/>
          <w:szCs w:val="20"/>
        </w:rPr>
        <w:t>Pośredniczące</w:t>
      </w:r>
      <w:r w:rsidR="000E1F6A" w:rsidRPr="004226CE">
        <w:rPr>
          <w:rFonts w:ascii="Arial" w:hAnsi="Arial" w:cs="Arial"/>
          <w:sz w:val="20"/>
          <w:szCs w:val="20"/>
        </w:rPr>
        <w:t xml:space="preserve">j; </w:t>
      </w:r>
    </w:p>
    <w:p w:rsidR="0058603D" w:rsidRPr="004226CE" w:rsidRDefault="000E1F6A" w:rsidP="006B623B">
      <w:pPr>
        <w:numPr>
          <w:ilvl w:val="0"/>
          <w:numId w:val="4"/>
        </w:numPr>
        <w:spacing w:after="60" w:line="240" w:lineRule="auto"/>
        <w:jc w:val="both"/>
        <w:rPr>
          <w:rFonts w:ascii="Arial" w:hAnsi="Arial" w:cs="Arial"/>
          <w:sz w:val="20"/>
          <w:szCs w:val="20"/>
        </w:rPr>
      </w:pPr>
      <w:r w:rsidRPr="004226CE" w:rsidDel="000E1F6A">
        <w:rPr>
          <w:rFonts w:ascii="Arial" w:hAnsi="Arial" w:cs="Arial"/>
          <w:sz w:val="20"/>
          <w:szCs w:val="20"/>
        </w:rPr>
        <w:t xml:space="preserve"> </w:t>
      </w:r>
      <w:r w:rsidR="0058603D" w:rsidRPr="004226CE">
        <w:rPr>
          <w:rFonts w:ascii="Arial" w:hAnsi="Arial" w:cs="Arial"/>
          <w:sz w:val="20"/>
          <w:szCs w:val="20"/>
        </w:rPr>
        <w:t>„ustawie o finansach publicznych” oznacza to ustawę z dnia 27 sierpnia 2009 r. o finansach publicznych;</w:t>
      </w:r>
    </w:p>
    <w:p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t>
      </w:r>
      <w:proofErr w:type="spellStart"/>
      <w:r w:rsidRPr="004226CE">
        <w:rPr>
          <w:rFonts w:ascii="Arial" w:hAnsi="Arial" w:cs="Arial"/>
          <w:sz w:val="20"/>
          <w:szCs w:val="20"/>
        </w:rPr>
        <w:t>Pzp</w:t>
      </w:r>
      <w:proofErr w:type="spellEnd"/>
      <w:r w:rsidRPr="004226CE">
        <w:rPr>
          <w:rFonts w:ascii="Arial" w:hAnsi="Arial" w:cs="Arial"/>
          <w:sz w:val="20"/>
          <w:szCs w:val="20"/>
        </w:rPr>
        <w:t>” oznacza to ustawę z dnia 29 stycznia 2004 r. – Prawo zamówień publicznych;</w:t>
      </w:r>
    </w:p>
    <w:p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wdrożeniowej” oznacza to ustawę z dnia 11 lipca 2014 r. o zasadach realizacji programów w zakresie polityki spójności finansowanych w perspektywie finansowej </w:t>
      </w:r>
      <w:r w:rsidR="00690484" w:rsidRPr="004226CE">
        <w:rPr>
          <w:rFonts w:ascii="Arial" w:hAnsi="Arial" w:cs="Arial"/>
          <w:sz w:val="20"/>
          <w:szCs w:val="20"/>
        </w:rPr>
        <w:br/>
      </w:r>
      <w:r w:rsidRPr="004226CE">
        <w:rPr>
          <w:rFonts w:ascii="Arial" w:hAnsi="Arial" w:cs="Arial"/>
          <w:sz w:val="20"/>
          <w:szCs w:val="20"/>
        </w:rPr>
        <w:t>2014-2020;</w:t>
      </w:r>
    </w:p>
    <w:p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007D74E5" w:rsidRPr="004226CE">
        <w:rPr>
          <w:rFonts w:ascii="Arial" w:hAnsi="Arial" w:cs="Arial"/>
          <w:iCs/>
          <w:sz w:val="20"/>
          <w:szCs w:val="20"/>
        </w:rPr>
        <w:br/>
      </w:r>
      <w:r w:rsidRPr="004226CE">
        <w:rPr>
          <w:rFonts w:ascii="Arial" w:hAnsi="Arial" w:cs="Arial"/>
          <w:iCs/>
          <w:sz w:val="20"/>
          <w:szCs w:val="20"/>
        </w:rPr>
        <w:t xml:space="preserve">w zakresie kwalifikowalności wydatków w ramach Europejskiego Funduszu Rozwoju Regionalnego, Europejskiego Funduszu Społecznego oraz Funduszu Spójności na lata </w:t>
      </w:r>
      <w:r w:rsidR="001F255C" w:rsidRPr="004226CE">
        <w:rPr>
          <w:rFonts w:ascii="Arial" w:hAnsi="Arial" w:cs="Arial"/>
          <w:iCs/>
          <w:sz w:val="20"/>
          <w:szCs w:val="20"/>
        </w:rPr>
        <w:br/>
      </w:r>
      <w:r w:rsidRPr="004226CE">
        <w:rPr>
          <w:rFonts w:ascii="Arial" w:hAnsi="Arial" w:cs="Arial"/>
          <w:iCs/>
          <w:sz w:val="20"/>
          <w:szCs w:val="20"/>
        </w:rPr>
        <w:t>2014-2020,</w:t>
      </w:r>
      <w:r w:rsidRPr="004226CE">
        <w:rPr>
          <w:rFonts w:ascii="Arial" w:hAnsi="Arial" w:cs="Arial"/>
          <w:sz w:val="20"/>
          <w:szCs w:val="20"/>
        </w:rPr>
        <w:t xml:space="preserve"> zwanymi dalej „Wytycznymi w zakresie kwalifikowalności”, zamieszczonymi </w:t>
      </w:r>
      <w:r w:rsidR="001F255C" w:rsidRPr="004226CE">
        <w:rPr>
          <w:rFonts w:ascii="Arial" w:hAnsi="Arial" w:cs="Arial"/>
          <w:sz w:val="20"/>
          <w:szCs w:val="20"/>
        </w:rPr>
        <w:br/>
      </w:r>
      <w:r w:rsidRPr="004226CE">
        <w:rPr>
          <w:rFonts w:ascii="Arial" w:hAnsi="Arial" w:cs="Arial"/>
          <w:sz w:val="20"/>
          <w:szCs w:val="20"/>
        </w:rPr>
        <w:t xml:space="preserve">na stronie internetowej Instytucji </w:t>
      </w:r>
      <w:r w:rsidR="00706923">
        <w:rPr>
          <w:rFonts w:ascii="Arial" w:hAnsi="Arial" w:cs="Arial"/>
          <w:sz w:val="20"/>
          <w:szCs w:val="20"/>
        </w:rPr>
        <w:t>Pośredniczące</w:t>
      </w:r>
      <w:r w:rsidRPr="004226CE">
        <w:rPr>
          <w:rFonts w:ascii="Arial" w:hAnsi="Arial" w:cs="Arial"/>
          <w:sz w:val="20"/>
          <w:szCs w:val="20"/>
        </w:rPr>
        <w:t>j</w:t>
      </w:r>
      <w:r w:rsidR="00497EA7" w:rsidRPr="004226CE">
        <w:rPr>
          <w:rFonts w:ascii="Arial" w:hAnsi="Arial" w:cs="Arial"/>
          <w:color w:val="FF0000"/>
          <w:sz w:val="20"/>
          <w:szCs w:val="20"/>
        </w:rPr>
        <w:t>;</w:t>
      </w:r>
    </w:p>
    <w:p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„współfinansowaniu UE” (środkach EFS) – należy przez to rozumieć środki pochodzące </w:t>
      </w:r>
      <w:r w:rsidRPr="004226CE">
        <w:rPr>
          <w:rFonts w:ascii="Arial" w:hAnsi="Arial" w:cs="Arial"/>
          <w:sz w:val="20"/>
          <w:szCs w:val="20"/>
        </w:rPr>
        <w:br/>
        <w:t>z budżetu środków europejskich, o którym mowa w art. 117 ust. 1 ustawy z dnia 27 sierpnia 2009 r. o finansach publicznych;</w:t>
      </w:r>
    </w:p>
    <w:p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 szczególności : </w:t>
      </w:r>
      <w:r w:rsidRPr="004226CE">
        <w:rPr>
          <w:rStyle w:val="Odwoanieprzypisudolnego"/>
          <w:rFonts w:ascii="Arial" w:hAnsi="Arial" w:cs="Arial"/>
          <w:sz w:val="20"/>
          <w:szCs w:val="20"/>
        </w:rPr>
        <w:footnoteReference w:id="4"/>
      </w:r>
    </w:p>
    <w:p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c) Wytyczne w zakresie monitorowania postępu rzeczowego realizacji programów operacyjnych na lata 2014-2020. zwanymi dalej Wytycznymi w zakresie monitorowania; </w:t>
      </w:r>
    </w:p>
    <w:p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d) Wytyczne w zakresie kwalifikowalności wydatków w ramach Europejskiego Funduszu Rozwoju Regionalnego, Europejskiego Funduszu Społecznego oraz Funduszu Spójności na lata 2014-2020 zwanymi dalej Wytycznymi w zakresie kwalifikowalności; </w:t>
      </w:r>
    </w:p>
    <w:p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e</w:t>
      </w:r>
      <w:r w:rsidR="008D60DC" w:rsidRPr="004226CE">
        <w:rPr>
          <w:rFonts w:ascii="Arial" w:hAnsi="Arial" w:cs="Arial"/>
          <w:sz w:val="20"/>
          <w:szCs w:val="20"/>
        </w:rPr>
        <w:t xml:space="preserve">) Wytyczne w zakresie realizacji przedsięwzięć z udziałem środków Europejskiego Funduszu Społecznego w obszarze rynku pracy na lata 2014-2020; </w:t>
      </w:r>
    </w:p>
    <w:p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f</w:t>
      </w:r>
      <w:r w:rsidR="008D60DC" w:rsidRPr="004226CE">
        <w:rPr>
          <w:rFonts w:ascii="Arial" w:hAnsi="Arial" w:cs="Arial"/>
          <w:sz w:val="20"/>
          <w:szCs w:val="20"/>
        </w:rPr>
        <w:t xml:space="preserve">) Wytyczne w zakresie warunków gromadzenia i przekazywania danych w postaci elektronicznej na lata 2014-2020 zwanymi dalej Wytycznymi w zakresie gromadzenia i przekazywania danych; </w:t>
      </w:r>
    </w:p>
    <w:p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g</w:t>
      </w:r>
      <w:r w:rsidR="008D60DC" w:rsidRPr="004226CE">
        <w:rPr>
          <w:rFonts w:ascii="Arial" w:hAnsi="Arial" w:cs="Arial"/>
          <w:sz w:val="20"/>
          <w:szCs w:val="20"/>
        </w:rPr>
        <w:t>) Wytyczne w zakresie realizacji zasady partnerstwa na lata 2014-2020 zwanymi dalej Wytycznymi w zakresie partnerstwa;</w:t>
      </w:r>
    </w:p>
    <w:p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p>
    <w:p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„zatwierdzonym wniosku o dofinansowanie”</w:t>
      </w:r>
      <w:r w:rsidR="00A01C14" w:rsidRPr="004226CE">
        <w:rPr>
          <w:rFonts w:ascii="Arial" w:hAnsi="Arial" w:cs="Arial"/>
          <w:sz w:val="20"/>
          <w:szCs w:val="20"/>
        </w:rPr>
        <w:t xml:space="preserve"> zwanym dalej Wnioskiem</w:t>
      </w:r>
      <w:r w:rsidRPr="004226CE">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t>
      </w:r>
      <w:r w:rsidRPr="004226CE">
        <w:rPr>
          <w:rFonts w:ascii="Arial" w:hAnsi="Arial" w:cs="Arial"/>
          <w:sz w:val="20"/>
          <w:szCs w:val="20"/>
        </w:rPr>
        <w:lastRenderedPageBreak/>
        <w:t>w projekcie dokonanych w trakcie jego realizacji, zatwierdzonym wnioskiem o dofinansowanie jest wersja wniosku zmieniona i zatwierdzona na warunkach określonych w umowie o dofinansowanie.</w:t>
      </w:r>
    </w:p>
    <w:p w:rsidR="00E96574" w:rsidRPr="004226CE" w:rsidRDefault="00E96574" w:rsidP="00D60FB3">
      <w:pPr>
        <w:spacing w:after="60" w:line="240" w:lineRule="auto"/>
        <w:ind w:left="720"/>
        <w:jc w:val="both"/>
        <w:rPr>
          <w:rFonts w:ascii="Arial" w:hAnsi="Arial" w:cs="Arial"/>
          <w:sz w:val="20"/>
          <w:szCs w:val="20"/>
        </w:rPr>
      </w:pPr>
    </w:p>
    <w:p w:rsidR="00B87A4B" w:rsidRPr="004226CE" w:rsidRDefault="00B87A4B" w:rsidP="00497EA7">
      <w:pPr>
        <w:spacing w:after="0" w:line="360" w:lineRule="auto"/>
        <w:jc w:val="both"/>
        <w:rPr>
          <w:rFonts w:ascii="Arial" w:hAnsi="Arial" w:cs="Arial"/>
          <w:b/>
          <w:bCs/>
          <w:sz w:val="20"/>
          <w:szCs w:val="20"/>
        </w:rPr>
      </w:pPr>
    </w:p>
    <w:p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rsidR="00BC6668" w:rsidRPr="004226CE" w:rsidRDefault="00BC6668" w:rsidP="0096704C">
      <w:pPr>
        <w:pStyle w:val="xl33"/>
        <w:spacing w:after="60"/>
        <w:rPr>
          <w:rFonts w:ascii="Arial" w:hAnsi="Arial" w:cs="Arial"/>
        </w:rPr>
      </w:pPr>
      <w:r w:rsidRPr="004226CE">
        <w:rPr>
          <w:rFonts w:ascii="Arial" w:hAnsi="Arial" w:cs="Arial"/>
        </w:rPr>
        <w:t>§ 2.</w:t>
      </w:r>
    </w:p>
    <w:p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w:t>
      </w:r>
      <w:r w:rsidR="00D75E1E">
        <w:rPr>
          <w:rFonts w:ascii="Arial" w:hAnsi="Arial" w:cs="Arial"/>
          <w:sz w:val="20"/>
          <w:szCs w:val="20"/>
        </w:rPr>
        <w:t>Pośrednicząca</w:t>
      </w:r>
      <w:r w:rsidRPr="004226CE">
        <w:rPr>
          <w:rFonts w:ascii="Arial" w:hAnsi="Arial" w:cs="Arial"/>
          <w:sz w:val="20"/>
          <w:szCs w:val="20"/>
        </w:rPr>
        <w:t xml:space="preserve">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 xml:space="preserve">przekraczającej … zł (słownie: …), co stanowi </w:t>
      </w:r>
      <w:r w:rsidR="004716CF" w:rsidRPr="004226CE">
        <w:rPr>
          <w:rFonts w:ascii="Arial" w:hAnsi="Arial" w:cs="Arial"/>
          <w:sz w:val="20"/>
          <w:szCs w:val="20"/>
        </w:rPr>
        <w:br/>
      </w:r>
      <w:r w:rsidRPr="004226CE">
        <w:rPr>
          <w:rFonts w:ascii="Arial" w:hAnsi="Arial" w:cs="Arial"/>
          <w:sz w:val="20"/>
          <w:szCs w:val="20"/>
        </w:rPr>
        <w:t>… % wydatków kwalifikowalnych Projektu,</w:t>
      </w:r>
    </w:p>
    <w:p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 % wydatków kwalifikowalnych Projektu,</w:t>
      </w:r>
    </w:p>
    <w:p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 xml:space="preserve">stanowiącej …%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A72EF4" w:rsidRPr="004226CE">
        <w:rPr>
          <w:rFonts w:ascii="Arial" w:hAnsi="Arial" w:cs="Arial"/>
          <w:i/>
          <w:iCs/>
          <w:sz w:val="20"/>
          <w:szCs w:val="20"/>
        </w:rPr>
        <w:br/>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rsidR="00BC6668" w:rsidRPr="004226CE" w:rsidRDefault="00BC6668" w:rsidP="007B1172">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Dofinansowanie, o którym </w:t>
      </w:r>
      <w:r w:rsidR="004716CF" w:rsidRPr="004226CE">
        <w:rPr>
          <w:rFonts w:ascii="Arial" w:hAnsi="Arial" w:cs="Arial"/>
          <w:sz w:val="20"/>
          <w:szCs w:val="20"/>
        </w:rPr>
        <w:t>mowa w ust. 2 pkt 1</w:t>
      </w:r>
      <w:r w:rsidRPr="004226CE">
        <w:rPr>
          <w:rFonts w:ascii="Arial" w:hAnsi="Arial" w:cs="Arial"/>
          <w:sz w:val="20"/>
          <w:szCs w:val="20"/>
        </w:rPr>
        <w:t xml:space="preserve"> </w:t>
      </w:r>
      <w:r w:rsidR="00A6072C" w:rsidRPr="004226CE">
        <w:rPr>
          <w:rFonts w:ascii="Arial" w:hAnsi="Arial" w:cs="Arial"/>
          <w:sz w:val="20"/>
          <w:szCs w:val="20"/>
        </w:rPr>
        <w:t>oraz wkład własny</w:t>
      </w:r>
      <w:r w:rsidR="004716CF" w:rsidRPr="004226CE">
        <w:rPr>
          <w:rFonts w:ascii="Arial" w:hAnsi="Arial" w:cs="Arial"/>
          <w:sz w:val="20"/>
          <w:szCs w:val="20"/>
        </w:rPr>
        <w:t>, o którym mowa w ust. 2 pkt 2</w:t>
      </w:r>
      <w:r w:rsidR="00BD6058" w:rsidRPr="004226CE">
        <w:rPr>
          <w:rFonts w:ascii="Arial" w:hAnsi="Arial" w:cs="Arial"/>
          <w:sz w:val="20"/>
          <w:szCs w:val="20"/>
        </w:rPr>
        <w:t xml:space="preserve"> </w:t>
      </w:r>
      <w:r w:rsidR="00A6072C" w:rsidRPr="004226CE">
        <w:rPr>
          <w:rFonts w:ascii="Arial" w:hAnsi="Arial" w:cs="Arial"/>
          <w:sz w:val="20"/>
          <w:szCs w:val="20"/>
        </w:rPr>
        <w:t xml:space="preserve">są </w:t>
      </w:r>
      <w:r w:rsidRPr="004226CE">
        <w:rPr>
          <w:rFonts w:ascii="Arial" w:hAnsi="Arial" w:cs="Arial"/>
          <w:sz w:val="20"/>
          <w:szCs w:val="20"/>
        </w:rPr>
        <w:t xml:space="preserve">przeznaczone na pokrycie wydatków kwalifikowalnych ponoszonych przez Beneficjenta </w:t>
      </w:r>
      <w:r w:rsidR="00BD6058" w:rsidRPr="004226CE">
        <w:rPr>
          <w:rFonts w:ascii="Arial" w:hAnsi="Arial" w:cs="Arial"/>
          <w:sz w:val="20"/>
          <w:szCs w:val="20"/>
        </w:rPr>
        <w:br/>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 xml:space="preserve">Dofinansowanie na realizację Projektu może być przeznaczone na sfinansowanie przedsięwzięć zrealizowanych w ramach Projektu przed podpisaniem umowy, o ile wydatki zostaną uznane </w:t>
      </w:r>
      <w:r w:rsidR="00690484" w:rsidRPr="004226CE">
        <w:rPr>
          <w:rFonts w:ascii="Arial" w:hAnsi="Arial" w:cs="Arial"/>
          <w:iCs/>
          <w:sz w:val="20"/>
          <w:szCs w:val="20"/>
        </w:rPr>
        <w:br/>
      </w:r>
      <w:r w:rsidRPr="004226CE">
        <w:rPr>
          <w:rFonts w:ascii="Arial" w:hAnsi="Arial" w:cs="Arial"/>
          <w:iCs/>
          <w:sz w:val="20"/>
          <w:szCs w:val="20"/>
        </w:rPr>
        <w:t>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w:t>
      </w:r>
      <w:r w:rsidR="004716CF" w:rsidRPr="004226CE">
        <w:rPr>
          <w:rFonts w:ascii="Arial" w:hAnsi="Arial" w:cs="Arial"/>
          <w:iCs/>
          <w:sz w:val="20"/>
          <w:szCs w:val="20"/>
        </w:rPr>
        <w:br/>
      </w:r>
      <w:r w:rsidRPr="004226CE">
        <w:rPr>
          <w:rFonts w:ascii="Arial" w:hAnsi="Arial" w:cs="Arial"/>
          <w:iCs/>
          <w:sz w:val="20"/>
          <w:szCs w:val="20"/>
        </w:rPr>
        <w:t xml:space="preserve">przez nich zadań w Projekcie i rozliczany proporcjonalnie do udziału kwoty wkładu własnego </w:t>
      </w:r>
      <w:r w:rsidR="004716CF" w:rsidRPr="004226CE">
        <w:rPr>
          <w:rFonts w:ascii="Arial" w:hAnsi="Arial" w:cs="Arial"/>
          <w:iCs/>
          <w:sz w:val="20"/>
          <w:szCs w:val="20"/>
        </w:rPr>
        <w:br/>
      </w:r>
      <w:r w:rsidRPr="004226CE">
        <w:rPr>
          <w:rFonts w:ascii="Arial" w:hAnsi="Arial" w:cs="Arial"/>
          <w:iCs/>
          <w:sz w:val="20"/>
          <w:szCs w:val="20"/>
        </w:rPr>
        <w:t xml:space="preserve">do całkowitej 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t xml:space="preserve">Wydatki w ramach Projektu mogą obejmować koszt podatku od towarów i usług, zgodnie </w:t>
      </w:r>
      <w:r w:rsidR="004716CF" w:rsidRPr="004226CE">
        <w:rPr>
          <w:rFonts w:ascii="Arial" w:hAnsi="Arial" w:cs="Arial"/>
          <w:iCs/>
          <w:sz w:val="20"/>
          <w:szCs w:val="20"/>
        </w:rPr>
        <w:br/>
      </w:r>
      <w:r w:rsidRPr="004226CE">
        <w:rPr>
          <w:rFonts w:ascii="Arial" w:hAnsi="Arial" w:cs="Arial"/>
          <w:iCs/>
          <w:sz w:val="20"/>
          <w:szCs w:val="20"/>
        </w:rPr>
        <w:t>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w:t>
      </w:r>
      <w:r w:rsidRPr="004226CE">
        <w:rPr>
          <w:rFonts w:ascii="Arial" w:hAnsi="Arial" w:cs="Arial"/>
          <w:iCs/>
          <w:sz w:val="20"/>
          <w:szCs w:val="20"/>
        </w:rPr>
        <w:br/>
        <w:t>nr 2 do umowy.</w:t>
      </w:r>
      <w:r w:rsidRPr="004226CE">
        <w:rPr>
          <w:rStyle w:val="Odwoanieprzypisudolnego1"/>
          <w:rFonts w:ascii="Arial" w:hAnsi="Arial" w:cs="Arial"/>
          <w:iCs/>
          <w:sz w:val="20"/>
          <w:szCs w:val="20"/>
        </w:rPr>
        <w:footnoteReference w:id="13"/>
      </w:r>
    </w:p>
    <w:p w:rsidR="00515531" w:rsidRPr="004226CE" w:rsidRDefault="00515531" w:rsidP="00515531">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 xml:space="preserve">Wydatki w ramach Projektu na zakup środków trwałych oraz wydatki </w:t>
      </w:r>
      <w:r w:rsidR="004B0CBE" w:rsidRPr="004226CE">
        <w:rPr>
          <w:rFonts w:ascii="Arial" w:hAnsi="Arial" w:cs="Arial"/>
          <w:sz w:val="20"/>
          <w:szCs w:val="20"/>
        </w:rPr>
        <w:t xml:space="preserve">ponoszone </w:t>
      </w:r>
      <w:r w:rsidRPr="004226CE">
        <w:rPr>
          <w:rFonts w:ascii="Arial" w:hAnsi="Arial" w:cs="Arial"/>
          <w:sz w:val="20"/>
          <w:szCs w:val="20"/>
        </w:rPr>
        <w:t>w ramach cross-</w:t>
      </w:r>
      <w:proofErr w:type="spellStart"/>
      <w:r w:rsidRPr="004226CE">
        <w:rPr>
          <w:rFonts w:ascii="Arial" w:hAnsi="Arial" w:cs="Arial"/>
          <w:sz w:val="20"/>
          <w:szCs w:val="20"/>
        </w:rPr>
        <w:t>financingu</w:t>
      </w:r>
      <w:proofErr w:type="spellEnd"/>
      <w:r w:rsidRPr="004226CE">
        <w:rPr>
          <w:rFonts w:ascii="Arial" w:hAnsi="Arial" w:cs="Arial"/>
          <w:sz w:val="20"/>
          <w:szCs w:val="20"/>
        </w:rPr>
        <w:t>, o których mowa w Wytycznych w zakresie kwalifikowalności, nie mogą przekroczyć wartości procentowej określonej w Szczegółowym Opisie Osi Priorytetowych Regionalnego Programu Operacyjnego Województwa Łódzkiego na lata 2014-2020. Wydatki ponoszone na zakup środków trwałych oraz cross-</w:t>
      </w:r>
      <w:proofErr w:type="spellStart"/>
      <w:r w:rsidRPr="004226CE">
        <w:rPr>
          <w:rFonts w:ascii="Arial" w:hAnsi="Arial" w:cs="Arial"/>
          <w:sz w:val="20"/>
          <w:szCs w:val="20"/>
        </w:rPr>
        <w:t>financingu</w:t>
      </w:r>
      <w:proofErr w:type="spellEnd"/>
      <w:r w:rsidRPr="004226CE">
        <w:rPr>
          <w:rFonts w:ascii="Arial" w:hAnsi="Arial" w:cs="Arial"/>
          <w:sz w:val="20"/>
          <w:szCs w:val="20"/>
        </w:rPr>
        <w:t xml:space="preserve"> powyżej dopuszczalnej kwoty określonej w zatwierdzonym Wniosku są niekwalifikowalne.</w:t>
      </w:r>
    </w:p>
    <w:p w:rsidR="004E50F6" w:rsidRPr="004226CE" w:rsidRDefault="004E50F6" w:rsidP="00A42C73">
      <w:pPr>
        <w:pStyle w:val="xl33"/>
        <w:autoSpaceDE/>
        <w:spacing w:before="0" w:after="0" w:line="360" w:lineRule="auto"/>
        <w:rPr>
          <w:rFonts w:ascii="Arial" w:hAnsi="Arial" w:cs="Arial"/>
        </w:rPr>
      </w:pPr>
    </w:p>
    <w:p w:rsidR="00054E66" w:rsidRPr="004226CE" w:rsidRDefault="00054E66" w:rsidP="00A42C73">
      <w:pPr>
        <w:pStyle w:val="xl33"/>
        <w:autoSpaceDE/>
        <w:spacing w:before="0" w:after="0" w:line="360" w:lineRule="auto"/>
        <w:rPr>
          <w:rFonts w:ascii="Arial" w:hAnsi="Arial" w:cs="Arial"/>
        </w:rPr>
      </w:pPr>
    </w:p>
    <w:p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rsidR="00BC6668" w:rsidRPr="004226CE" w:rsidRDefault="00BC6668">
      <w:pPr>
        <w:pStyle w:val="xl33"/>
        <w:autoSpaceDE/>
        <w:spacing w:before="0" w:after="60"/>
        <w:rPr>
          <w:rFonts w:ascii="Arial" w:hAnsi="Arial" w:cs="Arial"/>
        </w:rPr>
      </w:pPr>
      <w:r w:rsidRPr="004226CE">
        <w:rPr>
          <w:rFonts w:ascii="Arial" w:hAnsi="Arial" w:cs="Arial"/>
        </w:rPr>
        <w:t>§ 3.</w:t>
      </w:r>
    </w:p>
    <w:p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lastRenderedPageBreak/>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rsidR="00BC6668" w:rsidRPr="004226CE" w:rsidRDefault="00BC6668" w:rsidP="00455C06">
      <w:pPr>
        <w:pStyle w:val="Tekstpodstawowy"/>
        <w:spacing w:line="360" w:lineRule="auto"/>
        <w:jc w:val="center"/>
        <w:rPr>
          <w:rFonts w:ascii="Arial" w:hAnsi="Arial" w:cs="Arial"/>
          <w:sz w:val="20"/>
          <w:szCs w:val="20"/>
        </w:rPr>
      </w:pPr>
    </w:p>
    <w:p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Beneficjent 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osiągnięcie i utrzymanie celu projektu wyrażonego wskaźnikami produktu oraz rezultatu bezpośredniego określonymi we Wniosku;</w:t>
      </w:r>
      <w:r w:rsidRPr="004226CE" w:rsidDel="0072704D">
        <w:rPr>
          <w:rFonts w:ascii="Arial" w:hAnsi="Arial" w:cs="Arial"/>
          <w:sz w:val="20"/>
          <w:szCs w:val="20"/>
        </w:rPr>
        <w:t xml:space="preserve"> </w:t>
      </w:r>
    </w:p>
    <w:p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p>
    <w:p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B66959" w:rsidRPr="004226CE">
        <w:rPr>
          <w:rFonts w:ascii="Arial" w:hAnsi="Arial" w:cs="Arial"/>
          <w:sz w:val="20"/>
          <w:szCs w:val="20"/>
        </w:rPr>
        <w:t>7</w:t>
      </w:r>
      <w:r w:rsidRPr="004226CE">
        <w:rPr>
          <w:rFonts w:ascii="Arial" w:hAnsi="Arial" w:cs="Arial"/>
          <w:sz w:val="20"/>
          <w:szCs w:val="20"/>
        </w:rPr>
        <w:t xml:space="preserve">  – o ile tak przewiduje Wniosek; </w:t>
      </w:r>
    </w:p>
    <w:p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przetwarzanie danych osobowych zgodnie z ustawą o ochronie danych osobowych;</w:t>
      </w:r>
    </w:p>
    <w:p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Ministra Infrastruktury i Rozwoju w zakresie realizacji zasady równości szans i niedyskryminacji, w tym dostępności dla osób </w:t>
      </w:r>
      <w:r w:rsidRPr="004226CE">
        <w:rPr>
          <w:rFonts w:ascii="Arial" w:hAnsi="Arial" w:cs="Arial"/>
          <w:iCs/>
          <w:sz w:val="20"/>
          <w:szCs w:val="20"/>
        </w:rPr>
        <w:br/>
        <w:t>z niepełnosprawnościami oraz zasady równości szans kobiet i mężczyzn w ramach funduszy unijnych na lata 2014-2020,</w:t>
      </w:r>
      <w:r w:rsidRPr="004226CE">
        <w:rPr>
          <w:rFonts w:ascii="Arial" w:hAnsi="Arial" w:cs="Arial"/>
          <w:sz w:val="20"/>
          <w:szCs w:val="20"/>
        </w:rPr>
        <w:t xml:space="preserve"> zamieszczonymi na stronie internetowej Instytucji </w:t>
      </w:r>
      <w:r w:rsidR="00D75E1E">
        <w:rPr>
          <w:rFonts w:ascii="Arial" w:hAnsi="Arial" w:cs="Arial"/>
          <w:sz w:val="20"/>
          <w:szCs w:val="20"/>
        </w:rPr>
        <w:t>Pośredniczącej</w:t>
      </w:r>
      <w:r w:rsidRPr="004226CE">
        <w:rPr>
          <w:rFonts w:ascii="Arial" w:hAnsi="Arial" w:cs="Arial"/>
          <w:sz w:val="20"/>
          <w:szCs w:val="20"/>
        </w:rPr>
        <w:t>.</w:t>
      </w:r>
      <w:r w:rsidR="00B031D4" w:rsidRPr="004226CE">
        <w:t xml:space="preserve"> </w:t>
      </w:r>
    </w:p>
    <w:p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4"/>
      </w:r>
    </w:p>
    <w:p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W przypadku nieosiągnięcia założeń Projektu w zakresie określonym i zatwierdzonym we Wniosku, Instytucja </w:t>
      </w:r>
      <w:r w:rsidR="00D75E1E">
        <w:rPr>
          <w:rFonts w:ascii="Arial" w:hAnsi="Arial" w:cs="Arial"/>
          <w:sz w:val="20"/>
          <w:szCs w:val="20"/>
        </w:rPr>
        <w:t>Pośrednicząca</w:t>
      </w:r>
      <w:r w:rsidRPr="004226CE">
        <w:rPr>
          <w:rFonts w:ascii="Arial" w:hAnsi="Arial" w:cs="Arial"/>
          <w:sz w:val="20"/>
          <w:szCs w:val="20"/>
        </w:rPr>
        <w:t xml:space="preserve"> może zastosować regułę proporcjonalności, o której mowa w § 6 umowy</w:t>
      </w:r>
    </w:p>
    <w:p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w:t>
      </w:r>
      <w:r w:rsidR="00D75E1E">
        <w:rPr>
          <w:rFonts w:ascii="Arial" w:hAnsi="Arial" w:cs="Arial"/>
          <w:sz w:val="20"/>
          <w:szCs w:val="20"/>
        </w:rPr>
        <w:t>Pośredniczącą</w:t>
      </w:r>
      <w:r w:rsidRPr="004226CE">
        <w:rPr>
          <w:rFonts w:ascii="Arial" w:hAnsi="Arial" w:cs="Arial"/>
          <w:sz w:val="20"/>
          <w:szCs w:val="20"/>
        </w:rPr>
        <w:t xml:space="preserve"> </w:t>
      </w:r>
      <w:r w:rsidRPr="004226CE">
        <w:rPr>
          <w:rFonts w:ascii="Arial" w:hAnsi="Arial" w:cs="Arial"/>
          <w:sz w:val="20"/>
          <w:szCs w:val="20"/>
        </w:rPr>
        <w:br/>
        <w:t>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5"/>
      </w:r>
    </w:p>
    <w:p w:rsidR="00F71E52" w:rsidRPr="004226CE"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6"/>
      </w:r>
      <w:r w:rsidRPr="004226CE">
        <w:rPr>
          <w:rFonts w:ascii="Arial" w:hAnsi="Arial" w:cs="Arial"/>
          <w:i/>
          <w:iCs/>
          <w:sz w:val="20"/>
          <w:szCs w:val="20"/>
        </w:rPr>
        <w:t xml:space="preserve"> </w:t>
      </w:r>
      <w:r w:rsidRPr="004226CE">
        <w:rPr>
          <w:rFonts w:ascii="Arial" w:hAnsi="Arial" w:cs="Arial"/>
          <w:sz w:val="20"/>
          <w:szCs w:val="20"/>
        </w:rPr>
        <w:t>oświadcza, że zapoznał się z treścią Regionalnego Programu Operacyjnego Województwa Łódzkiego na lata 2014-2020 oraz wytycznych, o których mowa w §1 ust.1 pkt 2</w:t>
      </w:r>
      <w:r w:rsidR="00A01C14" w:rsidRPr="004226CE">
        <w:rPr>
          <w:rFonts w:ascii="Arial" w:hAnsi="Arial" w:cs="Arial"/>
          <w:sz w:val="20"/>
          <w:szCs w:val="20"/>
        </w:rPr>
        <w:t>5</w:t>
      </w:r>
      <w:r w:rsidRPr="004226CE">
        <w:rPr>
          <w:rFonts w:ascii="Arial" w:hAnsi="Arial" w:cs="Arial"/>
          <w:sz w:val="20"/>
          <w:szCs w:val="20"/>
        </w:rPr>
        <w:t xml:space="preserve"> </w:t>
      </w:r>
      <w:proofErr w:type="spellStart"/>
      <w:r w:rsidR="00F739E1" w:rsidRPr="004226CE">
        <w:rPr>
          <w:rFonts w:ascii="Arial" w:hAnsi="Arial" w:cs="Arial"/>
          <w:sz w:val="20"/>
          <w:szCs w:val="20"/>
        </w:rPr>
        <w:t>ppkt</w:t>
      </w:r>
      <w:proofErr w:type="spellEnd"/>
      <w:r w:rsidR="00F739E1" w:rsidRPr="004226CE">
        <w:rPr>
          <w:rFonts w:ascii="Arial" w:hAnsi="Arial" w:cs="Arial"/>
          <w:sz w:val="20"/>
          <w:szCs w:val="20"/>
        </w:rPr>
        <w:t xml:space="preserve"> od a do ...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9. </w:t>
      </w:r>
    </w:p>
    <w:p w:rsidR="00BC6668" w:rsidRPr="004226CE" w:rsidRDefault="004D42F9">
      <w:pPr>
        <w:pStyle w:val="Tekstpodstawowy"/>
        <w:numPr>
          <w:ilvl w:val="0"/>
          <w:numId w:val="2"/>
        </w:numPr>
        <w:autoSpaceDE w:val="0"/>
        <w:spacing w:after="60"/>
        <w:rPr>
          <w:rStyle w:val="Domylnaczcionkaakapitu1"/>
          <w:rFonts w:ascii="Arial" w:hAnsi="Arial" w:cs="Arial"/>
          <w:color w:val="000000"/>
          <w:sz w:val="20"/>
          <w:szCs w:val="20"/>
        </w:rPr>
      </w:pPr>
      <w:r w:rsidRPr="004226CE">
        <w:rPr>
          <w:rFonts w:ascii="Arial" w:hAnsi="Arial" w:cs="Arial"/>
          <w:sz w:val="20"/>
          <w:szCs w:val="20"/>
        </w:rPr>
        <w:t xml:space="preserve">Instytucja </w:t>
      </w:r>
      <w:r w:rsidR="00D75E1E">
        <w:rPr>
          <w:rFonts w:ascii="Arial" w:hAnsi="Arial" w:cs="Arial"/>
          <w:sz w:val="20"/>
          <w:szCs w:val="20"/>
        </w:rPr>
        <w:t>Pośrednicząca</w:t>
      </w:r>
      <w:r w:rsidRPr="004226CE">
        <w:rPr>
          <w:rFonts w:ascii="Arial" w:hAnsi="Arial" w:cs="Arial"/>
          <w:sz w:val="20"/>
          <w:szCs w:val="20"/>
        </w:rPr>
        <w:t xml:space="preserve">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9432ED" w:rsidRPr="004226CE">
        <w:rPr>
          <w:rFonts w:ascii="Arial" w:hAnsi="Arial" w:cs="Arial"/>
          <w:sz w:val="20"/>
          <w:szCs w:val="20"/>
        </w:rPr>
        <w:br/>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 xml:space="preserve">na swojej stronie internetowej.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Instytucję </w:t>
      </w:r>
      <w:r w:rsidR="00D75E1E">
        <w:rPr>
          <w:rStyle w:val="Domylnaczcionkaakapitu1"/>
          <w:rFonts w:ascii="Arial" w:hAnsi="Arial" w:cs="Arial"/>
          <w:color w:val="000000"/>
          <w:sz w:val="20"/>
          <w:szCs w:val="20"/>
        </w:rPr>
        <w:t>Pośredniczącą</w:t>
      </w:r>
      <w:r w:rsidR="00BC6668" w:rsidRPr="004226CE">
        <w:rPr>
          <w:rStyle w:val="Domylnaczcionkaakapitu1"/>
          <w:rFonts w:ascii="Arial" w:hAnsi="Arial" w:cs="Arial"/>
          <w:color w:val="000000"/>
          <w:sz w:val="20"/>
          <w:szCs w:val="20"/>
        </w:rPr>
        <w:t xml:space="preserve"> w zgodzie z 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 xml:space="preserve">na podstawie delegacji art. 5 ustawy wdrożeniowej, które to Instytucja </w:t>
      </w:r>
      <w:r w:rsidR="00D75E1E">
        <w:rPr>
          <w:rStyle w:val="Domylnaczcionkaakapitu1"/>
          <w:rFonts w:ascii="Arial" w:hAnsi="Arial" w:cs="Arial"/>
          <w:color w:val="000000"/>
          <w:sz w:val="20"/>
          <w:szCs w:val="20"/>
        </w:rPr>
        <w:t>Pośrednicząca</w:t>
      </w:r>
      <w:r w:rsidR="00BC6668" w:rsidRPr="004226CE">
        <w:rPr>
          <w:rStyle w:val="Domylnaczcionkaakapitu1"/>
          <w:rFonts w:ascii="Arial" w:hAnsi="Arial" w:cs="Arial"/>
          <w:color w:val="000000"/>
          <w:sz w:val="20"/>
          <w:szCs w:val="20"/>
        </w:rPr>
        <w:t xml:space="preserve"> zobowiązana jest stosować.</w:t>
      </w:r>
    </w:p>
    <w:p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z uwzględnieniem pkt 10 i 11.</w:t>
      </w:r>
    </w:p>
    <w:p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t>
      </w:r>
      <w:r w:rsidRPr="004226CE">
        <w:rPr>
          <w:rStyle w:val="Domylnaczcionkaakapitu1"/>
          <w:rFonts w:ascii="Arial" w:hAnsi="Arial" w:cs="Arial"/>
          <w:color w:val="000000"/>
          <w:sz w:val="20"/>
          <w:szCs w:val="20"/>
        </w:rPr>
        <w:lastRenderedPageBreak/>
        <w:t>Wszczęcie postępowania jest tożsame z publikacją ogłoszenia o wszczęciu postępowania lub zamiarze udzielenia zamówienia lub o prowadzonym naborze pracowników na podstawie stosunku pracy, pod warunkiem, że Beneficjent udokumentuje publikację ogłoszenia o wszczęciu postępowania.</w:t>
      </w:r>
    </w:p>
    <w:p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w:t>
      </w:r>
      <w:r w:rsidR="00D75E1E">
        <w:rPr>
          <w:rStyle w:val="Domylnaczcionkaakapitu1"/>
          <w:rFonts w:ascii="Arial" w:hAnsi="Arial" w:cs="Arial"/>
          <w:color w:val="000000"/>
          <w:sz w:val="20"/>
          <w:szCs w:val="20"/>
        </w:rPr>
        <w:t>Pośredniczącej</w:t>
      </w:r>
      <w:r w:rsidRPr="004226CE">
        <w:rPr>
          <w:rStyle w:val="Domylnaczcionkaakapitu1"/>
          <w:rFonts w:ascii="Arial" w:hAnsi="Arial" w:cs="Arial"/>
          <w:color w:val="000000"/>
          <w:sz w:val="20"/>
          <w:szCs w:val="20"/>
        </w:rPr>
        <w:t xml:space="preserve"> oraz pod warunkiem, że nie wpływają one na konstrukcję budżetu projektu i nie stoją w sprzeczności z przepisami pr</w:t>
      </w:r>
      <w:r w:rsidR="00D75E1E">
        <w:rPr>
          <w:rStyle w:val="Domylnaczcionkaakapitu1"/>
          <w:rFonts w:ascii="Arial" w:hAnsi="Arial" w:cs="Arial"/>
          <w:color w:val="000000"/>
          <w:sz w:val="20"/>
          <w:szCs w:val="20"/>
        </w:rPr>
        <w:t xml:space="preserve">awa powszechnie obowiązującego. </w:t>
      </w:r>
      <w:r w:rsidRPr="004226CE">
        <w:rPr>
          <w:rStyle w:val="Domylnaczcionkaakapitu1"/>
          <w:rFonts w:ascii="Arial" w:hAnsi="Arial" w:cs="Arial"/>
          <w:color w:val="000000"/>
          <w:sz w:val="20"/>
          <w:szCs w:val="20"/>
        </w:rPr>
        <w:t xml:space="preserve">Instytucja </w:t>
      </w:r>
      <w:r w:rsidR="00D75E1E">
        <w:rPr>
          <w:rStyle w:val="Domylnaczcionkaakapitu1"/>
          <w:rFonts w:ascii="Arial" w:hAnsi="Arial" w:cs="Arial"/>
          <w:color w:val="000000"/>
          <w:sz w:val="20"/>
          <w:szCs w:val="20"/>
        </w:rPr>
        <w:t>Pośrednicząca</w:t>
      </w:r>
      <w:r w:rsidRPr="004226CE">
        <w:rPr>
          <w:rStyle w:val="Domylnaczcionkaakapitu1"/>
          <w:rFonts w:ascii="Arial" w:hAnsi="Arial" w:cs="Arial"/>
          <w:color w:val="000000"/>
          <w:sz w:val="20"/>
          <w:szCs w:val="20"/>
        </w:rPr>
        <w:t xml:space="preserve"> nie ponosi odpowiedzialności wobec osób trzecich za szkody powstałe w związku z realizacją Projektu.</w:t>
      </w:r>
    </w:p>
    <w:p w:rsidR="0073059A" w:rsidRPr="004226CE" w:rsidRDefault="0073059A" w:rsidP="0073059A">
      <w:pPr>
        <w:numPr>
          <w:ilvl w:val="0"/>
          <w:numId w:val="2"/>
        </w:numPr>
        <w:tabs>
          <w:tab w:val="clear" w:pos="360"/>
        </w:tabs>
        <w:autoSpaceDE w:val="0"/>
        <w:spacing w:after="60" w:line="240" w:lineRule="auto"/>
        <w:jc w:val="both"/>
        <w:rPr>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7"/>
      </w:r>
    </w:p>
    <w:p w:rsidR="004E30E0" w:rsidRPr="004226CE" w:rsidRDefault="004E30E0">
      <w:pPr>
        <w:pStyle w:val="Tekstpodstawowy"/>
        <w:spacing w:after="60"/>
        <w:jc w:val="center"/>
        <w:rPr>
          <w:rStyle w:val="Domylnaczcionkaakapitu1"/>
          <w:rFonts w:ascii="Arial" w:hAnsi="Arial" w:cs="Arial"/>
          <w:color w:val="000000"/>
          <w:sz w:val="20"/>
          <w:szCs w:val="20"/>
        </w:rPr>
      </w:pPr>
    </w:p>
    <w:p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18"/>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w:t>
      </w:r>
      <w:proofErr w:type="spellStart"/>
      <w:r w:rsidRPr="004226CE">
        <w:rPr>
          <w:rFonts w:ascii="Arial" w:hAnsi="Arial" w:cs="Arial"/>
          <w:sz w:val="20"/>
          <w:szCs w:val="20"/>
        </w:rPr>
        <w:t>financingiem</w:t>
      </w:r>
      <w:proofErr w:type="spellEnd"/>
      <w:r w:rsidRPr="004226CE">
        <w:rPr>
          <w:rFonts w:ascii="Arial" w:hAnsi="Arial" w:cs="Arial"/>
          <w:sz w:val="20"/>
          <w:szCs w:val="20"/>
        </w:rPr>
        <w:t xml:space="preserve"> Beneficjentowi przysługują kwoty:</w:t>
      </w:r>
      <w:r w:rsidR="00176C96" w:rsidRPr="004226CE">
        <w:rPr>
          <w:rStyle w:val="Odwoanieprzypisudolnego"/>
          <w:rFonts w:ascii="Arial" w:hAnsi="Arial" w:cs="Arial"/>
          <w:sz w:val="20"/>
          <w:szCs w:val="20"/>
        </w:rPr>
        <w:footnoteReference w:id="19"/>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0"/>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 wskaźników:</w:t>
      </w:r>
      <w:r w:rsidR="000637CD" w:rsidRPr="004226CE">
        <w:rPr>
          <w:rStyle w:val="Odwoanieprzypisudolnego"/>
          <w:rFonts w:ascii="Arial" w:hAnsi="Arial" w:cs="Arial"/>
          <w:sz w:val="20"/>
          <w:szCs w:val="20"/>
        </w:rPr>
        <w:footnoteReference w:id="21"/>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lastRenderedPageBreak/>
        <w:t>załączanymi do wniosku o płatność ……………………………………………</w:t>
      </w:r>
      <w:r w:rsidR="004960E5" w:rsidRPr="004226CE">
        <w:rPr>
          <w:rFonts w:ascii="Arial" w:hAnsi="Arial" w:cs="Arial"/>
          <w:sz w:val="20"/>
          <w:szCs w:val="20"/>
        </w:rPr>
        <w:t>.</w:t>
      </w:r>
      <w:r w:rsidRPr="004226CE">
        <w:rPr>
          <w:rFonts w:ascii="Arial" w:hAnsi="Arial" w:cs="Arial"/>
          <w:sz w:val="20"/>
          <w:szCs w:val="20"/>
        </w:rPr>
        <w:t>………,</w:t>
      </w:r>
    </w:p>
    <w:p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nieosiągnięcia w ramach zadania docelowej wartości wszystkich wskaźników związanych z danym zadaniem uznaje się kwotę ryczałtową związaną z tym zadaniem </w:t>
      </w:r>
      <w:r w:rsidR="00690484" w:rsidRPr="004226CE">
        <w:rPr>
          <w:rFonts w:ascii="Arial" w:hAnsi="Arial" w:cs="Arial"/>
          <w:sz w:val="20"/>
          <w:szCs w:val="20"/>
        </w:rPr>
        <w:br/>
      </w:r>
      <w:r w:rsidRPr="004226CE">
        <w:rPr>
          <w:rFonts w:ascii="Arial" w:hAnsi="Arial" w:cs="Arial"/>
          <w:sz w:val="20"/>
          <w:szCs w:val="20"/>
        </w:rPr>
        <w:t>za nierozliczoną.</w:t>
      </w:r>
      <w:r w:rsidR="0074019B" w:rsidRPr="004226CE">
        <w:rPr>
          <w:rFonts w:ascii="Arial" w:hAnsi="Arial" w:cs="Arial"/>
          <w:sz w:val="20"/>
          <w:szCs w:val="20"/>
        </w:rPr>
        <w:t xml:space="preserve"> W przypadku nieosiągnięcia w pełni w ramach danej kwoty ryczałtowej wskaźników, o których mowa w ust. 5, uznaje się, że Beneficjent nie rozliczył przyznanej kwoty ryczałtowej. W takim przypadku nie stosuje się reguły proporcjonalności, o której mowa w § 6.</w:t>
      </w:r>
    </w:p>
    <w:p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Wydatki, które Beneficjent poniósł na zadanie objęte kwotą ryczałtową, która nie została uznana </w:t>
      </w:r>
      <w:r w:rsidR="00690484" w:rsidRPr="004226CE">
        <w:rPr>
          <w:rFonts w:ascii="Arial" w:hAnsi="Arial" w:cs="Arial"/>
          <w:sz w:val="20"/>
          <w:szCs w:val="20"/>
        </w:rPr>
        <w:br/>
      </w:r>
      <w:r w:rsidRPr="004226CE">
        <w:rPr>
          <w:rFonts w:ascii="Arial" w:hAnsi="Arial" w:cs="Arial"/>
          <w:sz w:val="20"/>
          <w:szCs w:val="20"/>
        </w:rPr>
        <w:t>za rozliczoną, uznaje się za niekwalifikowalne w całości.</w:t>
      </w:r>
    </w:p>
    <w:p w:rsidR="00341EE5" w:rsidRPr="004226CE" w:rsidRDefault="00341EE5" w:rsidP="00341EE5">
      <w:pPr>
        <w:numPr>
          <w:ilvl w:val="0"/>
          <w:numId w:val="13"/>
        </w:numPr>
        <w:spacing w:after="60" w:line="240" w:lineRule="auto"/>
        <w:jc w:val="both"/>
        <w:rPr>
          <w:rFonts w:ascii="Arial" w:hAnsi="Arial" w:cs="Arial"/>
          <w:sz w:val="20"/>
          <w:szCs w:val="20"/>
        </w:rPr>
      </w:pPr>
      <w:r w:rsidRPr="004226CE">
        <w:rPr>
          <w:rFonts w:ascii="Arial" w:hAnsi="Arial" w:cs="Arial"/>
          <w:sz w:val="20"/>
          <w:szCs w:val="20"/>
        </w:rPr>
        <w:t>W związku z realizacją Projektu Beneficjentowi przysługują, zgodnie z Wytycznymi w zakresie kwalifikowalności, koszty pośrednie rozliczane stawką ryczałtową w wysokości ………% poniesionych, udokumentowanych i zatwierdzonych w ramach Projektu wydatków bezpośrednich,  z zastrzeżeniem ust. 9.</w:t>
      </w:r>
    </w:p>
    <w:p w:rsidR="00762A63" w:rsidRPr="004226CE" w:rsidRDefault="00BC6668" w:rsidP="00F47265">
      <w:pPr>
        <w:pStyle w:val="Akapitzlist"/>
        <w:numPr>
          <w:ilvl w:val="0"/>
          <w:numId w:val="13"/>
        </w:numPr>
        <w:tabs>
          <w:tab w:val="left" w:pos="284"/>
        </w:tabs>
        <w:spacing w:after="60"/>
        <w:jc w:val="both"/>
        <w:rPr>
          <w:rFonts w:ascii="Arial" w:hAnsi="Arial" w:cs="Arial"/>
          <w:sz w:val="20"/>
          <w:szCs w:val="20"/>
        </w:rPr>
      </w:pPr>
      <w:r w:rsidRPr="004226CE">
        <w:rPr>
          <w:rFonts w:ascii="Arial" w:hAnsi="Arial" w:cs="Arial"/>
          <w:sz w:val="20"/>
          <w:szCs w:val="20"/>
        </w:rPr>
        <w:t xml:space="preserve">Instytucja </w:t>
      </w:r>
      <w:r w:rsidR="00D75E1E">
        <w:rPr>
          <w:rFonts w:ascii="Arial" w:hAnsi="Arial" w:cs="Arial"/>
          <w:sz w:val="20"/>
          <w:szCs w:val="20"/>
        </w:rPr>
        <w:t>Pośrednicząca</w:t>
      </w:r>
      <w:r w:rsidRPr="004226CE">
        <w:rPr>
          <w:rFonts w:ascii="Arial" w:hAnsi="Arial" w:cs="Arial"/>
          <w:sz w:val="20"/>
          <w:szCs w:val="20"/>
        </w:rPr>
        <w:t xml:space="preserve"> może obniżyć stawkę ryczałtową kosztów pośrednich w przypadkach rażącego naruszenia przez Beneficjenta postanowie</w:t>
      </w:r>
      <w:r w:rsidR="00355FB6" w:rsidRPr="004226CE">
        <w:rPr>
          <w:rFonts w:ascii="Arial" w:hAnsi="Arial" w:cs="Arial"/>
          <w:sz w:val="20"/>
          <w:szCs w:val="20"/>
        </w:rPr>
        <w:t>ń umowy w zakresie zarządzania P</w:t>
      </w:r>
      <w:r w:rsidRPr="004226CE">
        <w:rPr>
          <w:rFonts w:ascii="Arial" w:hAnsi="Arial" w:cs="Arial"/>
          <w:sz w:val="20"/>
          <w:szCs w:val="20"/>
        </w:rPr>
        <w:t>rojektem.</w:t>
      </w:r>
    </w:p>
    <w:p w:rsidR="00B87A4B" w:rsidRPr="004226CE" w:rsidRDefault="00F47265" w:rsidP="001A3E1B">
      <w:pPr>
        <w:numPr>
          <w:ilvl w:val="0"/>
          <w:numId w:val="13"/>
        </w:numPr>
        <w:tabs>
          <w:tab w:val="clear" w:pos="360"/>
        </w:tabs>
        <w:ind w:left="284" w:hanging="284"/>
        <w:jc w:val="both"/>
        <w:rPr>
          <w:rFonts w:ascii="Arial" w:hAnsi="Arial" w:cs="Arial"/>
          <w:sz w:val="20"/>
          <w:szCs w:val="20"/>
        </w:rPr>
      </w:pPr>
      <w:r w:rsidRPr="004226CE">
        <w:rPr>
          <w:rFonts w:ascii="Arial" w:hAnsi="Arial" w:cs="Arial"/>
          <w:sz w:val="20"/>
          <w:szCs w:val="20"/>
        </w:rPr>
        <w:t xml:space="preserve"> </w:t>
      </w:r>
      <w:r w:rsidR="00762A63" w:rsidRPr="004226CE">
        <w:rPr>
          <w:rFonts w:ascii="Arial" w:hAnsi="Arial" w:cs="Arial"/>
          <w:sz w:val="20"/>
          <w:szCs w:val="20"/>
        </w:rPr>
        <w:t>W przypadku gdy z Wniosku wynikają limity wydatków w ramach Projektu na zakup środków trwałych oraz wydatki w ramach cross-</w:t>
      </w:r>
      <w:proofErr w:type="spellStart"/>
      <w:r w:rsidR="00762A63" w:rsidRPr="004226CE">
        <w:rPr>
          <w:rFonts w:ascii="Arial" w:hAnsi="Arial" w:cs="Arial"/>
          <w:sz w:val="20"/>
          <w:szCs w:val="20"/>
        </w:rPr>
        <w:t>financingu</w:t>
      </w:r>
      <w:proofErr w:type="spellEnd"/>
      <w:r w:rsidR="00762A63" w:rsidRPr="004226CE">
        <w:rPr>
          <w:rFonts w:ascii="Arial" w:hAnsi="Arial" w:cs="Arial"/>
          <w:sz w:val="20"/>
          <w:szCs w:val="20"/>
        </w:rPr>
        <w:t>, o których mowa w Wytycznych w zakresie kwalifikowalności, Beneficjent rozliczając kwoty ryczałtowe wykazuje we wnioska</w:t>
      </w:r>
      <w:r w:rsidR="006221DF" w:rsidRPr="004226CE">
        <w:rPr>
          <w:rFonts w:ascii="Arial" w:hAnsi="Arial" w:cs="Arial"/>
          <w:sz w:val="20"/>
          <w:szCs w:val="20"/>
        </w:rPr>
        <w:t xml:space="preserve">ch o płatność, </w:t>
      </w:r>
      <w:r w:rsidR="002F3277" w:rsidRPr="004226CE">
        <w:rPr>
          <w:rFonts w:ascii="Arial" w:hAnsi="Arial" w:cs="Arial"/>
          <w:sz w:val="20"/>
          <w:szCs w:val="20"/>
        </w:rPr>
        <w:br/>
      </w:r>
      <w:r w:rsidR="006221DF" w:rsidRPr="004226CE">
        <w:rPr>
          <w:rFonts w:ascii="Arial" w:hAnsi="Arial" w:cs="Arial"/>
          <w:sz w:val="20"/>
          <w:szCs w:val="20"/>
        </w:rPr>
        <w:t xml:space="preserve">o których mowa w § </w:t>
      </w:r>
      <w:r w:rsidR="00762A63" w:rsidRPr="004226CE">
        <w:rPr>
          <w:rFonts w:ascii="Arial" w:hAnsi="Arial" w:cs="Arial"/>
          <w:sz w:val="20"/>
          <w:szCs w:val="20"/>
        </w:rPr>
        <w:t xml:space="preserve">9 ust. </w:t>
      </w:r>
      <w:r w:rsidR="008B40F5" w:rsidRPr="004226CE">
        <w:rPr>
          <w:rFonts w:ascii="Arial" w:hAnsi="Arial" w:cs="Arial"/>
          <w:sz w:val="20"/>
          <w:szCs w:val="20"/>
        </w:rPr>
        <w:t>3</w:t>
      </w:r>
      <w:r w:rsidR="00762A63" w:rsidRPr="004226CE">
        <w:rPr>
          <w:rFonts w:ascii="Arial" w:hAnsi="Arial" w:cs="Arial"/>
          <w:sz w:val="20"/>
          <w:szCs w:val="20"/>
        </w:rPr>
        <w:t>, wydatki do wysokości limitów określonych we Wniosku.</w:t>
      </w:r>
    </w:p>
    <w:p w:rsidR="00B87A4B" w:rsidRPr="004226CE" w:rsidRDefault="00B87A4B" w:rsidP="00A42C73">
      <w:pPr>
        <w:spacing w:after="0" w:line="360" w:lineRule="auto"/>
        <w:jc w:val="center"/>
        <w:rPr>
          <w:rFonts w:ascii="Arial" w:hAnsi="Arial" w:cs="Arial"/>
          <w:b/>
          <w:bCs/>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Projekt rozliczany jest na etapie końcowego wniosku o płatność pod względem finansowym proporcjonalnie 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 xml:space="preserve">niosku </w:t>
      </w:r>
      <w:r w:rsidRPr="004226CE">
        <w:rPr>
          <w:rFonts w:ascii="Arial" w:hAnsi="Arial" w:cs="Arial"/>
          <w:sz w:val="20"/>
          <w:szCs w:val="20"/>
        </w:rPr>
        <w:t>.</w:t>
      </w:r>
    </w:p>
    <w:p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w:t>
      </w:r>
      <w:r w:rsidR="00D75E1E">
        <w:rPr>
          <w:rFonts w:ascii="Arial" w:hAnsi="Arial" w:cs="Arial"/>
          <w:sz w:val="20"/>
          <w:szCs w:val="20"/>
        </w:rPr>
        <w:t>Pośrednicząca</w:t>
      </w:r>
      <w:r w:rsidRPr="004226CE">
        <w:rPr>
          <w:rFonts w:ascii="Arial" w:hAnsi="Arial" w:cs="Arial"/>
          <w:sz w:val="20"/>
          <w:szCs w:val="20"/>
        </w:rPr>
        <w:t xml:space="preserve">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1A5437" w:rsidRPr="004226CE">
        <w:rPr>
          <w:rFonts w:ascii="Arial" w:hAnsi="Arial" w:cs="Arial"/>
          <w:sz w:val="20"/>
          <w:szCs w:val="20"/>
        </w:rPr>
        <w:t xml:space="preserve">2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rsidR="005E5CCC" w:rsidRPr="004226CE" w:rsidRDefault="005E5CCC"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W uzasadnionych przypadkach, pomimo wystąpienia przesłanek, o których mowa w ust. 2  Instytucja </w:t>
      </w:r>
      <w:r w:rsidR="00D75E1E">
        <w:rPr>
          <w:rFonts w:ascii="Arial" w:hAnsi="Arial" w:cs="Arial"/>
          <w:sz w:val="20"/>
          <w:szCs w:val="20"/>
        </w:rPr>
        <w:t>Pośrednicząca</w:t>
      </w:r>
      <w:r w:rsidRPr="004226CE">
        <w:rPr>
          <w:rFonts w:ascii="Arial" w:hAnsi="Arial" w:cs="Arial"/>
          <w:sz w:val="20"/>
          <w:szCs w:val="20"/>
        </w:rPr>
        <w:t xml:space="preserve"> może odstąpić od uznania kosztów Projektu za niekwalifikowalne </w:t>
      </w:r>
      <w:r w:rsidRPr="004226CE">
        <w:rPr>
          <w:rFonts w:ascii="Arial" w:hAnsi="Arial" w:cs="Arial"/>
          <w:sz w:val="20"/>
          <w:szCs w:val="20"/>
        </w:rPr>
        <w:br/>
        <w:t>w całości lub w części jeśli Beneficjent o to zawnioskuje i należycie uzasadni przyczyny nieosiągnięcia założeń Projektu, w szczególności wykaże swoje starania zamierzające do ich osiągnięcia albo jeżeli nieosiągnięcie założeń Projektu nastąpiło wskutek działania siły wyższej.</w:t>
      </w:r>
    </w:p>
    <w:p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t xml:space="preserve">Sposób egzekwowania przez Beneficjenta od Partnerów Projektu skutków wynikających </w:t>
      </w:r>
      <w:r w:rsidRPr="004226CE">
        <w:rPr>
          <w:rFonts w:ascii="Arial" w:hAnsi="Arial" w:cs="Arial"/>
          <w:iCs/>
          <w:sz w:val="20"/>
          <w:szCs w:val="20"/>
        </w:rPr>
        <w:br/>
        <w:t>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2"/>
      </w:r>
    </w:p>
    <w:p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rsidR="00A42C73" w:rsidRPr="004226CE" w:rsidRDefault="00A42C73" w:rsidP="00201F4D">
      <w:pPr>
        <w:spacing w:after="0" w:line="360" w:lineRule="auto"/>
        <w:rPr>
          <w:rFonts w:ascii="Arial" w:hAnsi="Arial" w:cs="Arial"/>
          <w:sz w:val="20"/>
          <w:szCs w:val="20"/>
          <w:u w:val="single"/>
        </w:rPr>
      </w:pPr>
    </w:p>
    <w:p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 xml:space="preserve">harmonogramie płatności stanowiącym załącznik nr 3 do umowy, z zastrzeżeniem ust. 3 i § 8. W szczególnie uzasadnionych przypadkach dofinansowanie może być wypłacane </w:t>
      </w:r>
      <w:r w:rsidRPr="004226CE">
        <w:rPr>
          <w:rFonts w:ascii="Arial" w:hAnsi="Arial" w:cs="Arial"/>
          <w:sz w:val="20"/>
          <w:szCs w:val="20"/>
        </w:rPr>
        <w:br/>
        <w:t xml:space="preserve">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3"/>
      </w:r>
      <w:r w:rsidRPr="004226CE">
        <w:rPr>
          <w:rFonts w:ascii="Arial" w:hAnsi="Arial" w:cs="Arial"/>
          <w:sz w:val="20"/>
          <w:szCs w:val="20"/>
        </w:rPr>
        <w:t>.</w:t>
      </w:r>
    </w:p>
    <w:p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w:t>
      </w:r>
      <w:r w:rsidR="00D75E1E">
        <w:rPr>
          <w:rFonts w:ascii="Arial" w:hAnsi="Arial" w:cs="Arial"/>
          <w:sz w:val="20"/>
          <w:szCs w:val="20"/>
        </w:rPr>
        <w:t>Pośredniczącą</w:t>
      </w:r>
      <w:r w:rsidRPr="004226CE">
        <w:rPr>
          <w:rFonts w:ascii="Arial" w:hAnsi="Arial" w:cs="Arial"/>
          <w:sz w:val="20"/>
          <w:szCs w:val="20"/>
        </w:rPr>
        <w:t xml:space="preserve">, uwzględniając przy tym, że wysokość transzy na dany okres nie przekracza </w:t>
      </w:r>
      <w:r w:rsidRPr="004226CE">
        <w:rPr>
          <w:rFonts w:ascii="Arial" w:hAnsi="Arial" w:cs="Arial"/>
          <w:sz w:val="20"/>
          <w:szCs w:val="20"/>
        </w:rPr>
        <w:lastRenderedPageBreak/>
        <w:t xml:space="preserve">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 xml:space="preserve">Niezależnie od obowiązku opisanego w zdaniu poprzedzającym, na każde żądanie Instytucji </w:t>
      </w:r>
      <w:r w:rsidR="00B0138E">
        <w:rPr>
          <w:rFonts w:ascii="Arial" w:hAnsi="Arial" w:cs="Arial"/>
          <w:sz w:val="20"/>
          <w:szCs w:val="20"/>
        </w:rPr>
        <w:t>Pośredniczącej</w:t>
      </w:r>
      <w:r w:rsidR="000A64DA" w:rsidRPr="004226CE">
        <w:rPr>
          <w:rFonts w:ascii="Arial" w:hAnsi="Arial" w:cs="Arial"/>
          <w:sz w:val="20"/>
          <w:szCs w:val="20"/>
        </w:rPr>
        <w:t xml:space="preserve">, Beneficjent przekazuje, w wyznaczonym terminie, szczegółowy harmonogram płatności. Formę oraz zakres informacji zawartych w szczegółowym harmonogramie płatności określa Instytucja </w:t>
      </w:r>
      <w:r w:rsidR="00B0138E">
        <w:rPr>
          <w:rFonts w:ascii="Arial" w:hAnsi="Arial" w:cs="Arial"/>
          <w:sz w:val="20"/>
          <w:szCs w:val="20"/>
        </w:rPr>
        <w:t>Pośredniczącej</w:t>
      </w:r>
      <w:r w:rsidR="000A64DA" w:rsidRPr="004226CE">
        <w:rPr>
          <w:rFonts w:ascii="Arial" w:hAnsi="Arial" w:cs="Arial"/>
          <w:sz w:val="20"/>
          <w:szCs w:val="20"/>
        </w:rPr>
        <w:t>.</w:t>
      </w:r>
    </w:p>
    <w:p w:rsidR="00EE5D55" w:rsidRPr="004226CE" w:rsidRDefault="00EE5D55" w:rsidP="00EE5D55">
      <w:pPr>
        <w:numPr>
          <w:ilvl w:val="3"/>
          <w:numId w:val="7"/>
        </w:numPr>
        <w:tabs>
          <w:tab w:val="clear" w:pos="540"/>
          <w:tab w:val="num" w:pos="284"/>
        </w:tabs>
        <w:spacing w:after="60" w:line="240" w:lineRule="auto"/>
        <w:ind w:left="284" w:hanging="540"/>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Pr="004226CE">
        <w:rPr>
          <w:rFonts w:ascii="Arial" w:hAnsi="Arial" w:cs="Arial"/>
          <w:sz w:val="20"/>
          <w:szCs w:val="20"/>
        </w:rPr>
        <w:br/>
        <w:t xml:space="preserve">przez Instytucję </w:t>
      </w:r>
      <w:r w:rsidR="00A7099B">
        <w:rPr>
          <w:rFonts w:ascii="Arial" w:hAnsi="Arial" w:cs="Arial"/>
          <w:sz w:val="20"/>
          <w:szCs w:val="20"/>
        </w:rPr>
        <w:t>Pośredniczącą</w:t>
      </w:r>
      <w:r w:rsidRPr="004226CE">
        <w:rPr>
          <w:rFonts w:ascii="Arial" w:hAnsi="Arial" w:cs="Arial"/>
          <w:sz w:val="20"/>
          <w:szCs w:val="20"/>
        </w:rPr>
        <w:t xml:space="preserve"> i nie wymaga for</w:t>
      </w:r>
      <w:r w:rsidR="00A7099B">
        <w:rPr>
          <w:rFonts w:ascii="Arial" w:hAnsi="Arial" w:cs="Arial"/>
          <w:sz w:val="20"/>
          <w:szCs w:val="20"/>
        </w:rPr>
        <w:t>my aneksu do umowy. Instytucja Pośredniczącą</w:t>
      </w:r>
      <w:r w:rsidRPr="004226CE">
        <w:rPr>
          <w:rFonts w:ascii="Arial" w:hAnsi="Arial" w:cs="Arial"/>
          <w:sz w:val="20"/>
          <w:szCs w:val="20"/>
        </w:rPr>
        <w:t xml:space="preserve"> odrzuca lub akceptuje zmianę harmonogramu płatności w SL2014 w terminie 10 dni roboczych </w:t>
      </w:r>
      <w:r w:rsidRPr="004226CE">
        <w:rPr>
          <w:rFonts w:ascii="Arial" w:hAnsi="Arial" w:cs="Arial"/>
          <w:sz w:val="20"/>
          <w:szCs w:val="20"/>
        </w:rPr>
        <w:br/>
        <w:t>od jej otrzymania</w:t>
      </w:r>
      <w:r w:rsidR="00B66959" w:rsidRPr="004226CE">
        <w:rPr>
          <w:rFonts w:ascii="Arial" w:hAnsi="Arial" w:cs="Arial"/>
          <w:sz w:val="20"/>
          <w:szCs w:val="20"/>
        </w:rPr>
        <w:t xml:space="preserve">. </w:t>
      </w:r>
      <w:r w:rsidRPr="004226CE">
        <w:rPr>
          <w:rFonts w:ascii="Arial" w:hAnsi="Arial" w:cs="Arial"/>
          <w:sz w:val="20"/>
          <w:szCs w:val="20"/>
        </w:rPr>
        <w:t xml:space="preserve">Akceptacja przez Instytucję </w:t>
      </w:r>
      <w:r w:rsidR="00A7099B">
        <w:rPr>
          <w:rFonts w:ascii="Arial" w:hAnsi="Arial" w:cs="Arial"/>
          <w:sz w:val="20"/>
          <w:szCs w:val="20"/>
        </w:rPr>
        <w:t>Pośredniczącą</w:t>
      </w:r>
      <w:r w:rsidRPr="004226CE">
        <w:rPr>
          <w:rFonts w:ascii="Arial" w:hAnsi="Arial" w:cs="Arial"/>
          <w:sz w:val="20"/>
          <w:szCs w:val="20"/>
        </w:rPr>
        <w:t xml:space="preserve"> harmonogramu płatności w zakresie minionych okresów rozliczeniowych nie zwalania Beneficjenta z konsekwencji określonych w art. 189 ust. 3 ustawy o finansach publicznych. Jeżeli Instytucja </w:t>
      </w:r>
      <w:r w:rsidR="00A7099B">
        <w:rPr>
          <w:rFonts w:ascii="Arial" w:hAnsi="Arial" w:cs="Arial"/>
          <w:sz w:val="20"/>
          <w:szCs w:val="20"/>
        </w:rPr>
        <w:t>Pośrednicząca</w:t>
      </w:r>
      <w:r w:rsidRPr="004226CE">
        <w:rPr>
          <w:rFonts w:ascii="Arial" w:hAnsi="Arial" w:cs="Arial"/>
          <w:sz w:val="20"/>
          <w:szCs w:val="20"/>
        </w:rPr>
        <w:t xml:space="preserve"> tak postanowi dokonując aktualizacji Beneficjent składa jednocześnie szczegółowy harmonogram płatności. W takim przypadku § 8 ust. 2 zdanie trzecie stosuje się odpowiednio.</w:t>
      </w:r>
    </w:p>
    <w:p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bankowy Beneficjenta nr ………………… ………………………………….. </w:t>
      </w:r>
      <w:r w:rsidRPr="004226CE">
        <w:rPr>
          <w:rStyle w:val="Odwoanieprzypisudolnego"/>
          <w:rFonts w:ascii="Arial" w:hAnsi="Arial" w:cs="Arial"/>
          <w:sz w:val="20"/>
          <w:szCs w:val="20"/>
        </w:rPr>
        <w:footnoteReference w:id="24"/>
      </w:r>
      <w:r w:rsidRPr="004226CE">
        <w:rPr>
          <w:rFonts w:ascii="Arial" w:hAnsi="Arial" w:cs="Arial"/>
          <w:sz w:val="20"/>
          <w:szCs w:val="20"/>
        </w:rPr>
        <w:t xml:space="preserve"> </w:t>
      </w:r>
      <w:r w:rsidRPr="004226CE">
        <w:rPr>
          <w:rFonts w:ascii="Arial" w:hAnsi="Arial" w:cs="Arial"/>
          <w:i/>
          <w:iCs/>
          <w:sz w:val="20"/>
          <w:szCs w:val="20"/>
        </w:rPr>
        <w:t>a następnie niezwłocznie przekazywane przez ……….…………… [nazwa Beneficjenta] na rachunek bankowy jednostki organizacyjnej Beneficjenta nr ……………… ………………………………………..</w:t>
      </w:r>
      <w:r w:rsidRPr="004226CE">
        <w:rPr>
          <w:rFonts w:ascii="Arial" w:hAnsi="Arial" w:cs="Arial"/>
          <w:i/>
          <w:iCs/>
          <w:sz w:val="20"/>
          <w:szCs w:val="20"/>
          <w:vertAlign w:val="superscript"/>
        </w:rPr>
        <w:footnoteReference w:id="25"/>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rsidR="00BC6668" w:rsidRPr="004226CE" w:rsidRDefault="00BC6668" w:rsidP="00D263FF">
      <w:pPr>
        <w:numPr>
          <w:ilvl w:val="3"/>
          <w:numId w:val="7"/>
        </w:numPr>
        <w:tabs>
          <w:tab w:val="left" w:pos="284"/>
        </w:tabs>
        <w:spacing w:after="60" w:line="240" w:lineRule="auto"/>
        <w:ind w:left="284" w:hanging="284"/>
        <w:jc w:val="both"/>
        <w:rPr>
          <w:rFonts w:ascii="Arial" w:hAnsi="Arial" w:cs="Arial"/>
          <w:iCs/>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6"/>
      </w:r>
    </w:p>
    <w:p w:rsidR="00FF2505" w:rsidRPr="004226CE" w:rsidRDefault="00FF2505" w:rsidP="007E5069">
      <w:pPr>
        <w:numPr>
          <w:ilvl w:val="3"/>
          <w:numId w:val="7"/>
        </w:numPr>
        <w:tabs>
          <w:tab w:val="clear" w:pos="540"/>
          <w:tab w:val="num" w:pos="284"/>
        </w:tabs>
        <w:spacing w:after="120"/>
        <w:ind w:left="284" w:hanging="284"/>
        <w:jc w:val="both"/>
        <w:rPr>
          <w:rFonts w:ascii="Arial" w:hAnsi="Arial" w:cs="Arial"/>
          <w:sz w:val="20"/>
          <w:szCs w:val="20"/>
        </w:rPr>
      </w:pPr>
      <w:r w:rsidRPr="004226CE">
        <w:rPr>
          <w:rFonts w:ascii="Arial" w:hAnsi="Arial" w:cs="Arial"/>
          <w:sz w:val="20"/>
          <w:szCs w:val="20"/>
        </w:rPr>
        <w:t xml:space="preserve">Beneficjent zobowiązuje się dokonać zwrotu do przedostatniego dnia roboczego danego roku kalendarzowego na rachunek bankowy wskazany przez Instytucję </w:t>
      </w:r>
      <w:r w:rsidR="00A7099B">
        <w:rPr>
          <w:rFonts w:ascii="Arial" w:hAnsi="Arial" w:cs="Arial"/>
          <w:sz w:val="20"/>
          <w:szCs w:val="20"/>
        </w:rPr>
        <w:t>Pośredniczącą</w:t>
      </w:r>
      <w:r w:rsidRPr="004226CE">
        <w:rPr>
          <w:rFonts w:ascii="Arial" w:hAnsi="Arial" w:cs="Arial"/>
          <w:sz w:val="20"/>
          <w:szCs w:val="20"/>
        </w:rPr>
        <w:t xml:space="preserve"> środków dotacji celowej, o której mowa w § 2 ust. 2 pkt 1 lit. b, która nie zostanie wydatkowana do końca danego roku, o czym jednocześnie informuje Instytucję </w:t>
      </w:r>
      <w:r w:rsidR="00A7099B">
        <w:rPr>
          <w:rFonts w:ascii="Arial" w:hAnsi="Arial" w:cs="Arial"/>
          <w:sz w:val="20"/>
          <w:szCs w:val="20"/>
        </w:rPr>
        <w:t>Pośredniczącą</w:t>
      </w:r>
      <w:r w:rsidRPr="004226CE">
        <w:rPr>
          <w:rFonts w:ascii="Arial" w:hAnsi="Arial" w:cs="Arial"/>
          <w:sz w:val="20"/>
          <w:szCs w:val="20"/>
        </w:rPr>
        <w:t xml:space="preserve">. </w:t>
      </w:r>
      <w:r w:rsidR="00A31B20" w:rsidRPr="004226CE">
        <w:rPr>
          <w:rFonts w:ascii="Arial" w:hAnsi="Arial" w:cs="Arial"/>
          <w:sz w:val="20"/>
          <w:szCs w:val="20"/>
        </w:rPr>
        <w:t xml:space="preserve">Kwota dotacji celowej zwrócona zgodnie ze zdaniem pierwszym, jest przekazywana Beneficjentowi przez Instytucję </w:t>
      </w:r>
      <w:r w:rsidR="00A7099B">
        <w:rPr>
          <w:rFonts w:ascii="Arial" w:hAnsi="Arial" w:cs="Arial"/>
          <w:sz w:val="20"/>
          <w:szCs w:val="20"/>
        </w:rPr>
        <w:t>Pośredniczącą</w:t>
      </w:r>
      <w:r w:rsidR="00A31B20" w:rsidRPr="004226CE">
        <w:rPr>
          <w:rFonts w:ascii="Arial" w:hAnsi="Arial" w:cs="Arial"/>
          <w:sz w:val="20"/>
          <w:szCs w:val="20"/>
        </w:rPr>
        <w:t xml:space="preserve"> </w:t>
      </w:r>
      <w:r w:rsidR="0095777C" w:rsidRPr="004226CE">
        <w:rPr>
          <w:rFonts w:ascii="Arial" w:hAnsi="Arial" w:cs="Arial"/>
          <w:sz w:val="20"/>
          <w:szCs w:val="20"/>
        </w:rPr>
        <w:t>nie później niż do dnia 31 marca kolejnego roku</w:t>
      </w:r>
      <w:r w:rsidR="00A31B20" w:rsidRPr="004226CE">
        <w:rPr>
          <w:rFonts w:ascii="Arial" w:hAnsi="Arial" w:cs="Arial"/>
          <w:sz w:val="20"/>
          <w:szCs w:val="20"/>
        </w:rPr>
        <w:t>, pod warunkiem dostępności środków</w:t>
      </w:r>
      <w:r w:rsidR="00F53E8E" w:rsidRPr="004226CE">
        <w:rPr>
          <w:rFonts w:ascii="Arial" w:hAnsi="Arial" w:cs="Arial"/>
          <w:sz w:val="20"/>
          <w:szCs w:val="20"/>
        </w:rPr>
        <w:t>.</w:t>
      </w:r>
    </w:p>
    <w:p w:rsidR="00BC6668" w:rsidRPr="004226CE" w:rsidRDefault="00BC6668" w:rsidP="00026BF3">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Kwota dofinansowania w formie płatności, o której mowa w § 2 ust. 2 pkt 1 lit. a, niewydatkowana </w:t>
      </w:r>
      <w:r w:rsidR="007E5069" w:rsidRPr="004226CE">
        <w:rPr>
          <w:rFonts w:ascii="Arial" w:hAnsi="Arial" w:cs="Arial"/>
          <w:sz w:val="20"/>
          <w:szCs w:val="20"/>
        </w:rPr>
        <w:br/>
      </w:r>
      <w:r w:rsidRPr="004226CE">
        <w:rPr>
          <w:rFonts w:ascii="Arial" w:hAnsi="Arial" w:cs="Arial"/>
          <w:sz w:val="20"/>
          <w:szCs w:val="20"/>
        </w:rPr>
        <w:t xml:space="preserve">z końcem roku budżetowego, pozostaje na rachunku bankowym, o którym mowa w ust. 4, </w:t>
      </w:r>
      <w:r w:rsidR="007E5069" w:rsidRPr="004226CE">
        <w:rPr>
          <w:rFonts w:ascii="Arial" w:hAnsi="Arial" w:cs="Arial"/>
          <w:sz w:val="20"/>
          <w:szCs w:val="20"/>
        </w:rPr>
        <w:br/>
      </w:r>
      <w:r w:rsidRPr="004226CE">
        <w:rPr>
          <w:rFonts w:ascii="Arial" w:hAnsi="Arial" w:cs="Arial"/>
          <w:sz w:val="20"/>
          <w:szCs w:val="20"/>
        </w:rPr>
        <w:t>do dyspozycji Beneficjenta w następnym ro</w:t>
      </w:r>
      <w:r w:rsidR="002A785E" w:rsidRPr="004226CE">
        <w:rPr>
          <w:rFonts w:ascii="Arial" w:hAnsi="Arial" w:cs="Arial"/>
          <w:sz w:val="20"/>
          <w:szCs w:val="20"/>
        </w:rPr>
        <w:t>ku budżetowym.</w:t>
      </w:r>
    </w:p>
    <w:p w:rsidR="00EA62D7" w:rsidRPr="004226CE" w:rsidRDefault="00EA62D7" w:rsidP="00EA62D7">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braku zwrotu niewykorzystanych z końcem roku środków współfinansowania krajowego z budżetu państwa otrzymanych w formie zaliczki , Instytucja </w:t>
      </w:r>
      <w:r w:rsidR="00A7099B">
        <w:rPr>
          <w:rFonts w:ascii="Arial" w:hAnsi="Arial" w:cs="Arial"/>
          <w:sz w:val="20"/>
          <w:szCs w:val="20"/>
        </w:rPr>
        <w:t>Pośrednicząca</w:t>
      </w:r>
      <w:r w:rsidRPr="004226CE">
        <w:rPr>
          <w:rFonts w:ascii="Arial" w:hAnsi="Arial" w:cs="Arial"/>
          <w:sz w:val="20"/>
          <w:szCs w:val="20"/>
        </w:rPr>
        <w:t xml:space="preserve"> zgodnie z Ustawą o finansach publicznych nalicza odsetki w wysokości określonej jak dla zaległości podatkowych.</w:t>
      </w:r>
    </w:p>
    <w:p w:rsidR="00455C06" w:rsidRPr="004226CE" w:rsidRDefault="00455C06" w:rsidP="00A42C73">
      <w:pPr>
        <w:spacing w:after="0" w:line="360" w:lineRule="auto"/>
        <w:jc w:val="center"/>
        <w:rPr>
          <w:rFonts w:ascii="Arial" w:hAnsi="Arial" w:cs="Arial"/>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t xml:space="preserve">Strony ustalają następujące warunki przekazania transzy dofinansowania, z zastrzeżeniem </w:t>
      </w:r>
      <w:r w:rsidRPr="004226CE">
        <w:rPr>
          <w:rFonts w:ascii="Arial" w:hAnsi="Arial" w:cs="Arial"/>
          <w:sz w:val="20"/>
          <w:szCs w:val="20"/>
        </w:rPr>
        <w:br/>
        <w:t xml:space="preserve">ust. </w:t>
      </w:r>
      <w:r w:rsidR="004F25D7" w:rsidRPr="004226CE">
        <w:rPr>
          <w:rFonts w:ascii="Arial" w:hAnsi="Arial" w:cs="Arial"/>
          <w:sz w:val="20"/>
          <w:szCs w:val="20"/>
        </w:rPr>
        <w:t>2-4</w:t>
      </w:r>
      <w:r w:rsidRPr="004226CE">
        <w:rPr>
          <w:rFonts w:ascii="Arial" w:hAnsi="Arial" w:cs="Arial"/>
          <w:sz w:val="20"/>
          <w:szCs w:val="20"/>
        </w:rPr>
        <w:t>:</w:t>
      </w:r>
    </w:p>
    <w:p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 pierwszym wniosku o 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27"/>
      </w:r>
    </w:p>
    <w:p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t>
      </w:r>
      <w:r w:rsidR="003A789A" w:rsidRPr="004226CE">
        <w:rPr>
          <w:rFonts w:ascii="Arial" w:hAnsi="Arial" w:cs="Arial"/>
          <w:sz w:val="20"/>
          <w:szCs w:val="20"/>
        </w:rPr>
        <w:br/>
      </w:r>
      <w:r w:rsidR="000C1815" w:rsidRPr="004226CE">
        <w:rPr>
          <w:rFonts w:ascii="Arial" w:hAnsi="Arial" w:cs="Arial"/>
          <w:sz w:val="20"/>
          <w:szCs w:val="20"/>
        </w:rPr>
        <w:t xml:space="preserve">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lastRenderedPageBreak/>
        <w:t>Transze dofinansowania są przekazywane:</w:t>
      </w:r>
    </w:p>
    <w:p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w:t>
      </w:r>
      <w:r w:rsidR="000663CF" w:rsidRPr="004226CE">
        <w:rPr>
          <w:rFonts w:ascii="Arial" w:hAnsi="Arial" w:cs="Arial"/>
          <w:sz w:val="20"/>
          <w:szCs w:val="20"/>
        </w:rPr>
        <w:br/>
      </w:r>
      <w:r w:rsidRPr="004226CE">
        <w:rPr>
          <w:rFonts w:ascii="Arial" w:hAnsi="Arial" w:cs="Arial"/>
          <w:sz w:val="20"/>
          <w:szCs w:val="20"/>
        </w:rPr>
        <w:t xml:space="preserve">o którym mowa w § 2 pkt 5 rozporządzenia Ministra Finansów z dnia 21 grudnia 2012 r. </w:t>
      </w:r>
      <w:r w:rsidR="000663CF" w:rsidRPr="004226CE">
        <w:rPr>
          <w:rFonts w:ascii="Arial" w:hAnsi="Arial" w:cs="Arial"/>
          <w:sz w:val="20"/>
          <w:szCs w:val="20"/>
        </w:rPr>
        <w:br/>
      </w:r>
      <w:r w:rsidRPr="004226CE">
        <w:rPr>
          <w:rFonts w:ascii="Arial" w:hAnsi="Arial" w:cs="Arial"/>
          <w:iCs/>
          <w:sz w:val="20"/>
          <w:szCs w:val="20"/>
        </w:rPr>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w:t>
      </w:r>
      <w:r w:rsidR="00A7099B">
        <w:rPr>
          <w:rFonts w:ascii="Arial" w:hAnsi="Arial" w:cs="Arial"/>
          <w:sz w:val="20"/>
          <w:szCs w:val="20"/>
        </w:rPr>
        <w:t xml:space="preserve">Pośrednicząca </w:t>
      </w:r>
      <w:r w:rsidRPr="004226CE">
        <w:rPr>
          <w:rFonts w:ascii="Arial" w:hAnsi="Arial" w:cs="Arial"/>
          <w:sz w:val="20"/>
          <w:szCs w:val="20"/>
        </w:rPr>
        <w:t xml:space="preserve">zobowiązuje się do przekazania Bankowi Gospodarstwa Krajowego zlecenia płatności </w:t>
      </w:r>
      <w:r w:rsidR="000663CF" w:rsidRPr="004226CE">
        <w:rPr>
          <w:rFonts w:ascii="Arial" w:hAnsi="Arial" w:cs="Arial"/>
          <w:sz w:val="20"/>
          <w:szCs w:val="20"/>
        </w:rPr>
        <w:br/>
      </w:r>
      <w:r w:rsidRPr="004226CE">
        <w:rPr>
          <w:rFonts w:ascii="Arial" w:hAnsi="Arial" w:cs="Arial"/>
          <w:sz w:val="20"/>
          <w:szCs w:val="20"/>
        </w:rPr>
        <w:t xml:space="preserve">w terminie do 21 dni roboczych od dnia zatwierdzenia pierwszego wniosku o płatność </w:t>
      </w:r>
      <w:r w:rsidR="00690484" w:rsidRPr="004226CE">
        <w:rPr>
          <w:rFonts w:ascii="Arial" w:hAnsi="Arial" w:cs="Arial"/>
          <w:sz w:val="20"/>
          <w:szCs w:val="20"/>
        </w:rPr>
        <w:br/>
      </w:r>
      <w:r w:rsidRPr="004226CE">
        <w:rPr>
          <w:rFonts w:ascii="Arial" w:hAnsi="Arial" w:cs="Arial"/>
          <w:sz w:val="20"/>
          <w:szCs w:val="20"/>
        </w:rPr>
        <w:t xml:space="preserve">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 xml:space="preserve">Instytucja </w:t>
      </w:r>
      <w:r w:rsidR="00A7099B">
        <w:rPr>
          <w:rStyle w:val="Domylnaczcionkaakapitu3"/>
          <w:rFonts w:ascii="Arial" w:hAnsi="Arial" w:cs="Arial"/>
          <w:color w:val="19161B"/>
          <w:sz w:val="20"/>
          <w:szCs w:val="20"/>
        </w:rPr>
        <w:t>Pośrednicząca</w:t>
      </w:r>
      <w:r w:rsidRPr="004226CE">
        <w:rPr>
          <w:rStyle w:val="Domylnaczcionkaakapitu3"/>
          <w:rFonts w:ascii="Arial" w:hAnsi="Arial" w:cs="Arial"/>
          <w:color w:val="19161B"/>
          <w:sz w:val="20"/>
          <w:szCs w:val="20"/>
        </w:rPr>
        <w:t xml:space="preserve"> może zawiesić wypłacenie transzy dofinansowania w przypadku:</w:t>
      </w:r>
    </w:p>
    <w:p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nierealizowania Projektu </w:t>
      </w:r>
      <w:r w:rsidR="00CA2431" w:rsidRPr="004226CE">
        <w:rPr>
          <w:rFonts w:ascii="Arial" w:hAnsi="Arial" w:cs="Arial"/>
          <w:color w:val="19161B"/>
          <w:sz w:val="20"/>
          <w:szCs w:val="20"/>
        </w:rPr>
        <w:br/>
      </w:r>
      <w:r w:rsidRPr="004226CE">
        <w:rPr>
          <w:rFonts w:ascii="Arial" w:hAnsi="Arial" w:cs="Arial"/>
          <w:color w:val="19161B"/>
          <w:sz w:val="20"/>
          <w:szCs w:val="20"/>
        </w:rPr>
        <w:t>oraz nieprzedkładania zgodnie z umową wniosków o płatność,</w:t>
      </w:r>
    </w:p>
    <w:p w:rsidR="00BC6668" w:rsidRPr="004226CE" w:rsidRDefault="00BC6668" w:rsidP="00E7425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rsidR="00EB5985" w:rsidRPr="004226CE" w:rsidRDefault="00EB5985"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na wniosek instytucji kontrolnych,</w:t>
      </w:r>
    </w:p>
    <w:p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gdy postęp rzeczowy Projektu odbiega od harmonogramu realizacji Projektu określonego </w:t>
      </w:r>
      <w:r w:rsidRPr="004226CE">
        <w:rPr>
          <w:rFonts w:ascii="Arial" w:hAnsi="Arial" w:cs="Arial"/>
          <w:color w:val="19161B"/>
          <w:sz w:val="20"/>
          <w:szCs w:val="20"/>
        </w:rPr>
        <w:br/>
        <w:t>we Wniosku w stopniu zagrażającym osiągnięciu wskaźników, o któr</w:t>
      </w:r>
      <w:r w:rsidR="00E35A2F" w:rsidRPr="004226CE">
        <w:rPr>
          <w:rFonts w:ascii="Arial" w:hAnsi="Arial" w:cs="Arial"/>
          <w:color w:val="19161B"/>
          <w:sz w:val="20"/>
          <w:szCs w:val="20"/>
        </w:rPr>
        <w:t>ych mowa w § 5 ust. 5,</w:t>
      </w:r>
    </w:p>
    <w:p w:rsidR="00E35A2F" w:rsidRPr="004226CE" w:rsidRDefault="00E35A2F" w:rsidP="00E35A2F">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Beneficjent dysponuje środkami niezbędnymi do realizacji Projektu w kolejnym okresie rozliczeniowym;</w:t>
      </w:r>
    </w:p>
    <w:p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F21859" w:rsidRPr="004226CE">
        <w:rPr>
          <w:rFonts w:ascii="Arial" w:hAnsi="Arial" w:cs="Arial"/>
          <w:color w:val="19161B"/>
          <w:sz w:val="20"/>
          <w:szCs w:val="20"/>
        </w:rPr>
        <w:t>5</w:t>
      </w:r>
      <w:r w:rsidRPr="004226CE">
        <w:rPr>
          <w:rFonts w:ascii="Arial" w:hAnsi="Arial" w:cs="Arial"/>
          <w:color w:val="19161B"/>
          <w:sz w:val="20"/>
          <w:szCs w:val="20"/>
        </w:rPr>
        <w:t>.</w:t>
      </w:r>
    </w:p>
    <w:p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8)  stwierdzenia nieprawidłowości w trakcie kontroli na miejscu realizacji projektu.</w:t>
      </w:r>
    </w:p>
    <w:p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w:t>
      </w:r>
      <w:r w:rsidR="00A7099B">
        <w:rPr>
          <w:rFonts w:ascii="Arial" w:hAnsi="Arial" w:cs="Arial"/>
          <w:color w:val="19161B"/>
          <w:sz w:val="20"/>
          <w:szCs w:val="20"/>
        </w:rPr>
        <w:t>Pośrednicząca</w:t>
      </w:r>
      <w:r w:rsidRPr="004226CE">
        <w:rPr>
          <w:rFonts w:ascii="Arial" w:hAnsi="Arial" w:cs="Arial"/>
          <w:color w:val="19161B"/>
          <w:sz w:val="20"/>
          <w:szCs w:val="20"/>
        </w:rPr>
        <w:t xml:space="preserve"> informuje Beneficjenta, z wykorzystaniem SL2014 lub pisemnie, jeżeli </w:t>
      </w:r>
      <w:r w:rsidRPr="004226CE">
        <w:rPr>
          <w:rFonts w:ascii="Arial" w:hAnsi="Arial" w:cs="Arial"/>
          <w:color w:val="19161B"/>
          <w:sz w:val="20"/>
          <w:szCs w:val="20"/>
        </w:rPr>
        <w:br/>
        <w:t>z powodów technicznych nie będzie to możliwe za pośrednictwem SL2014, o zawieszeniu  wypłaty transzy dofinansowania i jego przyczynach.</w:t>
      </w:r>
    </w:p>
    <w:p w:rsidR="00A74A13" w:rsidRPr="004226CE" w:rsidRDefault="00A74A13" w:rsidP="00A74A13">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 xml:space="preserve">Uruchomienie płatności następuje po usunięciu lub wyjaśnieniu przyczyn wymienionych w ust. 4, w terminie określonym przez Instytucję </w:t>
      </w:r>
      <w:r w:rsidR="00A7099B">
        <w:rPr>
          <w:rFonts w:ascii="Arial" w:hAnsi="Arial" w:cs="Arial"/>
          <w:color w:val="19161B"/>
          <w:sz w:val="20"/>
          <w:szCs w:val="20"/>
        </w:rPr>
        <w:t>Pośredniczącą</w:t>
      </w:r>
      <w:r w:rsidRPr="004226CE">
        <w:rPr>
          <w:rFonts w:ascii="Arial" w:hAnsi="Arial" w:cs="Arial"/>
          <w:color w:val="19161B"/>
          <w:sz w:val="20"/>
          <w:szCs w:val="20"/>
        </w:rPr>
        <w:t>.</w:t>
      </w:r>
    </w:p>
    <w:p w:rsidR="00A74A13" w:rsidRPr="004226CE" w:rsidRDefault="00A74A13" w:rsidP="00D60FB3">
      <w:pPr>
        <w:pStyle w:val="Akapitzlist"/>
        <w:spacing w:after="60"/>
        <w:ind w:left="360"/>
        <w:jc w:val="both"/>
        <w:rPr>
          <w:rFonts w:ascii="Arial" w:hAnsi="Arial" w:cs="Arial"/>
          <w:sz w:val="20"/>
          <w:szCs w:val="20"/>
        </w:rPr>
      </w:pPr>
    </w:p>
    <w:p w:rsidR="00690484" w:rsidRPr="004226CE" w:rsidRDefault="00690484" w:rsidP="00A42C73">
      <w:pPr>
        <w:spacing w:after="0" w:line="360" w:lineRule="auto"/>
        <w:jc w:val="center"/>
        <w:rPr>
          <w:rFonts w:ascii="Arial" w:hAnsi="Arial" w:cs="Arial"/>
          <w:sz w:val="20"/>
          <w:szCs w:val="20"/>
        </w:rPr>
      </w:pPr>
    </w:p>
    <w:p w:rsidR="00D23D95" w:rsidRPr="004226CE" w:rsidRDefault="00D23D95" w:rsidP="00A42C73">
      <w:pPr>
        <w:spacing w:after="0" w:line="360" w:lineRule="auto"/>
        <w:jc w:val="center"/>
        <w:rPr>
          <w:rFonts w:ascii="Arial" w:hAnsi="Arial" w:cs="Arial"/>
          <w:b/>
          <w:sz w:val="20"/>
          <w:szCs w:val="20"/>
        </w:rPr>
      </w:pPr>
      <w:r w:rsidRPr="004226CE">
        <w:rPr>
          <w:rFonts w:ascii="Arial" w:hAnsi="Arial" w:cs="Arial"/>
          <w:b/>
          <w:sz w:val="20"/>
          <w:szCs w:val="20"/>
        </w:rPr>
        <w:t>Weryfikacja wniosku o płatność</w:t>
      </w:r>
    </w:p>
    <w:p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p>
    <w:p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po podpisaniu umowy i pozytywnie zweryfikowanym wniesionym zabezpieczeniu</w:t>
      </w:r>
      <w:r w:rsidRPr="004226CE">
        <w:rPr>
          <w:rStyle w:val="Odwoanieprzypisudolnego"/>
          <w:rFonts w:ascii="Arial" w:hAnsi="Arial" w:cs="Arial"/>
          <w:sz w:val="20"/>
          <w:szCs w:val="20"/>
        </w:rPr>
        <w:footnoteReference w:id="28"/>
      </w:r>
      <w:r w:rsidRPr="004226CE">
        <w:rPr>
          <w:rFonts w:ascii="Arial" w:hAnsi="Arial" w:cs="Arial"/>
          <w:sz w:val="20"/>
          <w:szCs w:val="20"/>
        </w:rPr>
        <w:t>, jednak nie wcześniej niż w pierwszym miesiącu realizacji Projektu.</w:t>
      </w:r>
    </w:p>
    <w:p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zgodnie z harmonogramem płatności, </w:t>
      </w:r>
      <w:r w:rsidR="000B3CCD" w:rsidRPr="004226CE">
        <w:rPr>
          <w:rFonts w:ascii="Arial" w:hAnsi="Arial" w:cs="Arial"/>
          <w:sz w:val="20"/>
          <w:szCs w:val="20"/>
        </w:rPr>
        <w:br/>
      </w:r>
      <w:r w:rsidRPr="004226CE">
        <w:rPr>
          <w:rFonts w:ascii="Arial" w:hAnsi="Arial" w:cs="Arial"/>
          <w:sz w:val="20"/>
          <w:szCs w:val="20"/>
        </w:rPr>
        <w:t xml:space="preserve">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29"/>
      </w:r>
      <w:r w:rsidRPr="004226CE">
        <w:rPr>
          <w:rFonts w:ascii="Arial" w:hAnsi="Arial" w:cs="Arial"/>
          <w:sz w:val="20"/>
          <w:szCs w:val="20"/>
        </w:rPr>
        <w:t xml:space="preserve"> dni roboczych od zakończenia okresu </w:t>
      </w:r>
      <w:r w:rsidRPr="004226CE">
        <w:rPr>
          <w:rFonts w:ascii="Arial" w:hAnsi="Arial" w:cs="Arial"/>
          <w:sz w:val="20"/>
          <w:szCs w:val="20"/>
        </w:rPr>
        <w:lastRenderedPageBreak/>
        <w:t>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 8-16</w:t>
      </w:r>
      <w:r w:rsidRPr="004226CE">
        <w:rPr>
          <w:rFonts w:ascii="Arial" w:hAnsi="Arial" w:cs="Arial"/>
          <w:sz w:val="20"/>
          <w:szCs w:val="20"/>
        </w:rPr>
        <w:t>.</w:t>
      </w:r>
    </w:p>
    <w:p w:rsidR="00710D8C" w:rsidRPr="004226CE"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 xml:space="preserve">Beneficjent oświadcza w drugim i kolejnych wnioskach o płatność o kwocie poniesionych </w:t>
      </w:r>
      <w:r w:rsidR="000B3CCD" w:rsidRPr="004226CE">
        <w:rPr>
          <w:rFonts w:ascii="Arial" w:hAnsi="Arial" w:cs="Arial"/>
          <w:sz w:val="20"/>
        </w:rPr>
        <w:br/>
      </w:r>
      <w:r w:rsidRPr="004226CE">
        <w:rPr>
          <w:rFonts w:ascii="Arial" w:hAnsi="Arial" w:cs="Arial"/>
          <w:sz w:val="20"/>
        </w:rPr>
        <w:t>w ramach Projektu wydatków bezpośrednich i pośrednich w związku z realizacją kwot ryczałtowych oraz informuje o przebiegu postępu rzeczowego Projektu.</w:t>
      </w:r>
    </w:p>
    <w:p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przedkłada wniosek o płatność oraz dokumenty niezbędne do rozliczenia Projektu </w:t>
      </w:r>
      <w:r w:rsidR="00690484" w:rsidRPr="004226CE">
        <w:rPr>
          <w:rFonts w:ascii="Arial" w:hAnsi="Arial" w:cs="Arial"/>
          <w:sz w:val="20"/>
          <w:szCs w:val="20"/>
        </w:rPr>
        <w:br/>
      </w:r>
      <w:r w:rsidRPr="004226CE">
        <w:rPr>
          <w:rFonts w:ascii="Arial" w:hAnsi="Arial" w:cs="Arial"/>
          <w:sz w:val="20"/>
          <w:szCs w:val="20"/>
        </w:rPr>
        <w:t xml:space="preserve">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w:t>
      </w:r>
      <w:r w:rsidR="00A7099B">
        <w:rPr>
          <w:rFonts w:ascii="Arial" w:hAnsi="Arial" w:cs="Arial"/>
          <w:sz w:val="20"/>
          <w:szCs w:val="20"/>
        </w:rPr>
        <w:t>Pośredniczącej</w:t>
      </w:r>
      <w:r w:rsidRPr="004226CE">
        <w:rPr>
          <w:rFonts w:ascii="Arial" w:hAnsi="Arial" w:cs="Arial"/>
          <w:sz w:val="20"/>
          <w:szCs w:val="20"/>
        </w:rPr>
        <w:t>.</w:t>
      </w:r>
    </w:p>
    <w:p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Pr="004226CE">
        <w:rPr>
          <w:rFonts w:ascii="Arial" w:hAnsi="Arial" w:cs="Arial"/>
          <w:sz w:val="20"/>
          <w:szCs w:val="20"/>
        </w:rPr>
        <w:t xml:space="preserve">, o 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0"/>
      </w:r>
      <w:r w:rsidRPr="004226CE">
        <w:rPr>
          <w:rFonts w:ascii="Arial" w:hAnsi="Arial" w:cs="Arial"/>
          <w:sz w:val="20"/>
          <w:szCs w:val="20"/>
        </w:rPr>
        <w:t>;</w:t>
      </w:r>
    </w:p>
    <w:p w:rsidR="00BC6668" w:rsidRPr="004226CE" w:rsidRDefault="00BC6668" w:rsidP="007B1172">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 xml:space="preserve">innych dokumentów oraz informacji wskazanych przez Instytucję </w:t>
      </w:r>
      <w:r w:rsidR="00A7099B">
        <w:rPr>
          <w:rFonts w:ascii="Arial" w:hAnsi="Arial" w:cs="Arial"/>
          <w:sz w:val="20"/>
          <w:szCs w:val="20"/>
        </w:rPr>
        <w:t>Pośredniczącą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ze specyfiką P</w:t>
      </w:r>
      <w:r w:rsidRPr="004226CE">
        <w:rPr>
          <w:rFonts w:ascii="Arial" w:hAnsi="Arial" w:cs="Arial"/>
          <w:sz w:val="20"/>
          <w:szCs w:val="20"/>
        </w:rPr>
        <w:t>rojektu.</w:t>
      </w:r>
    </w:p>
    <w:p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 xml:space="preserve">Nie później niż wraz z końcowym wnioskiem o płatność Beneficjent rozlicza kwoty ryczałtowe, </w:t>
      </w:r>
      <w:r w:rsidR="00521724" w:rsidRPr="004226CE">
        <w:rPr>
          <w:rFonts w:ascii="Arial" w:hAnsi="Arial" w:cs="Arial"/>
          <w:sz w:val="20"/>
          <w:szCs w:val="20"/>
        </w:rPr>
        <w:br/>
      </w:r>
      <w:r w:rsidRPr="004226CE">
        <w:rPr>
          <w:rFonts w:ascii="Arial" w:hAnsi="Arial" w:cs="Arial"/>
          <w:sz w:val="20"/>
          <w:szCs w:val="20"/>
        </w:rPr>
        <w:t>o których mowa w § 5 ust. 2.</w:t>
      </w:r>
    </w:p>
    <w:p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 zwraca </w:t>
      </w:r>
      <w:r w:rsidR="002B5AF6" w:rsidRPr="004226CE">
        <w:rPr>
          <w:rFonts w:ascii="Arial" w:hAnsi="Arial" w:cs="Arial"/>
          <w:sz w:val="20"/>
          <w:szCs w:val="20"/>
        </w:rPr>
        <w:t xml:space="preserve">dofinansowanie z nierozliczonej kwoty ryczałtowej </w:t>
      </w:r>
      <w:r w:rsidRPr="004226CE">
        <w:rPr>
          <w:rFonts w:ascii="Arial" w:hAnsi="Arial" w:cs="Arial"/>
          <w:sz w:val="20"/>
          <w:szCs w:val="20"/>
        </w:rPr>
        <w:t xml:space="preserve">w terminie 30 dni kalendarzowych od dnia zakończenia okresu realizacji Projektu.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rsidR="00196C65" w:rsidRPr="004226CE" w:rsidRDefault="00196C65"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W przypadku niespełnienia warunku, o którym mowa w ust. 7, od środków nierozliczonych </w:t>
      </w:r>
      <w:r w:rsidRPr="004226CE">
        <w:rPr>
          <w:rFonts w:ascii="Arial" w:hAnsi="Arial" w:cs="Arial"/>
          <w:sz w:val="20"/>
          <w:szCs w:val="20"/>
        </w:rPr>
        <w:br/>
        <w:t xml:space="preserve">w ramach danej kwoty ryczałtowej przekazanych w ramach zaliczki, nalicza się odsetki </w:t>
      </w:r>
      <w:r w:rsidRPr="004226CE">
        <w:rPr>
          <w:rFonts w:ascii="Arial" w:hAnsi="Arial" w:cs="Arial"/>
          <w:sz w:val="20"/>
          <w:szCs w:val="20"/>
        </w:rPr>
        <w:br/>
        <w:t xml:space="preserve">jak dla zaległości podatkowych, liczone od dnia przekazania środków do dnia złożenia wniosku </w:t>
      </w:r>
      <w:r w:rsidRPr="004226CE">
        <w:rPr>
          <w:rFonts w:ascii="Arial" w:hAnsi="Arial" w:cs="Arial"/>
          <w:sz w:val="20"/>
          <w:szCs w:val="20"/>
        </w:rPr>
        <w:br/>
        <w:t xml:space="preserve">o płatność, zgodnie z art. 189 ust. 3 ustawy o finansach publicznych. Na potrzeby niniejszego ustępu, aktualizacja harmonogramu płatności, o której mowa w § 9 ust. 3, aby została uznana </w:t>
      </w:r>
      <w:r w:rsidR="000D44EF" w:rsidRPr="004226CE">
        <w:rPr>
          <w:rFonts w:ascii="Arial" w:hAnsi="Arial" w:cs="Arial"/>
          <w:sz w:val="20"/>
          <w:szCs w:val="20"/>
        </w:rPr>
        <w:br/>
      </w:r>
      <w:r w:rsidRPr="004226CE">
        <w:rPr>
          <w:rFonts w:ascii="Arial" w:hAnsi="Arial" w:cs="Arial"/>
          <w:sz w:val="20"/>
          <w:szCs w:val="20"/>
        </w:rPr>
        <w:t xml:space="preserve">za skuteczną od początku następnego okresu rozliczeniowego, powinna zostać przekazana </w:t>
      </w:r>
      <w:r w:rsidR="000D44EF" w:rsidRPr="004226CE">
        <w:rPr>
          <w:rFonts w:ascii="Arial" w:hAnsi="Arial" w:cs="Arial"/>
          <w:sz w:val="20"/>
          <w:szCs w:val="20"/>
        </w:rPr>
        <w:br/>
      </w:r>
      <w:r w:rsidRPr="004226CE">
        <w:rPr>
          <w:rFonts w:ascii="Arial" w:hAnsi="Arial" w:cs="Arial"/>
          <w:sz w:val="20"/>
          <w:szCs w:val="20"/>
        </w:rPr>
        <w:t xml:space="preserve">do Instytucji </w:t>
      </w:r>
      <w:r w:rsidR="00A7099B">
        <w:rPr>
          <w:rFonts w:ascii="Arial" w:hAnsi="Arial" w:cs="Arial"/>
          <w:sz w:val="20"/>
          <w:szCs w:val="20"/>
        </w:rPr>
        <w:t>Pośredniczącej</w:t>
      </w:r>
      <w:r w:rsidRPr="004226CE">
        <w:rPr>
          <w:rFonts w:ascii="Arial" w:hAnsi="Arial" w:cs="Arial"/>
          <w:sz w:val="20"/>
          <w:szCs w:val="20"/>
        </w:rPr>
        <w:t xml:space="preserve"> do końca poprzedzającego go okresu rozliczeniowego, </w:t>
      </w:r>
      <w:r w:rsidR="000D44EF" w:rsidRPr="004226CE">
        <w:rPr>
          <w:rFonts w:ascii="Arial" w:hAnsi="Arial" w:cs="Arial"/>
          <w:sz w:val="20"/>
          <w:szCs w:val="20"/>
        </w:rPr>
        <w:br/>
      </w:r>
      <w:r w:rsidRPr="004226CE">
        <w:rPr>
          <w:rFonts w:ascii="Arial" w:hAnsi="Arial" w:cs="Arial"/>
          <w:sz w:val="20"/>
          <w:szCs w:val="20"/>
        </w:rPr>
        <w:t>z zastrzeżeniem § 7 ust. 3.</w:t>
      </w:r>
    </w:p>
    <w:p w:rsidR="0074019B" w:rsidRPr="004226CE" w:rsidRDefault="0074019B"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Instytucja </w:t>
      </w:r>
      <w:r w:rsidR="00A7099B">
        <w:rPr>
          <w:rFonts w:ascii="Arial" w:hAnsi="Arial" w:cs="Arial"/>
          <w:sz w:val="20"/>
          <w:szCs w:val="20"/>
        </w:rPr>
        <w:t>Pośrednicząca</w:t>
      </w:r>
      <w:r w:rsidRPr="004226CE">
        <w:rPr>
          <w:rFonts w:ascii="Arial" w:hAnsi="Arial" w:cs="Arial"/>
          <w:sz w:val="20"/>
          <w:szCs w:val="20"/>
        </w:rPr>
        <w:t xml:space="preserve"> wzywa Beneficjenta do zapłaty odsetek, o których mowa w ust. 10, </w:t>
      </w:r>
      <w:r w:rsidRPr="004226CE">
        <w:rPr>
          <w:rFonts w:ascii="Arial" w:hAnsi="Arial" w:cs="Arial"/>
          <w:sz w:val="20"/>
          <w:szCs w:val="20"/>
        </w:rPr>
        <w:br/>
        <w:t xml:space="preserve">w terminie 14 dni kalendarzowych od otrzymania wezwania na wskazany przez nią rachunek bankowy. W przypadku niedokonania zapłaty odsetek, Instytucja </w:t>
      </w:r>
      <w:r w:rsidR="00A7099B">
        <w:rPr>
          <w:rFonts w:ascii="Arial" w:hAnsi="Arial" w:cs="Arial"/>
          <w:sz w:val="20"/>
          <w:szCs w:val="20"/>
        </w:rPr>
        <w:t>Pośrednicząca</w:t>
      </w:r>
      <w:r w:rsidRPr="004226CE">
        <w:rPr>
          <w:rFonts w:ascii="Arial" w:hAnsi="Arial" w:cs="Arial"/>
          <w:sz w:val="20"/>
          <w:szCs w:val="20"/>
        </w:rPr>
        <w:t xml:space="preserve"> wydaje decyzję, </w:t>
      </w:r>
      <w:r w:rsidRPr="004226CE">
        <w:rPr>
          <w:rFonts w:ascii="Arial" w:hAnsi="Arial" w:cs="Arial"/>
          <w:sz w:val="20"/>
          <w:szCs w:val="20"/>
        </w:rPr>
        <w:br/>
        <w:t>o której mowa w art. 189 ust. 3b ustawy o finansach publicznych.</w:t>
      </w:r>
    </w:p>
    <w:p w:rsidR="00690484" w:rsidRPr="004226CE" w:rsidRDefault="00690484" w:rsidP="00A42C73">
      <w:pPr>
        <w:spacing w:after="0" w:line="360" w:lineRule="auto"/>
        <w:jc w:val="center"/>
        <w:rPr>
          <w:rFonts w:ascii="Arial" w:hAnsi="Arial" w:cs="Arial"/>
          <w:sz w:val="20"/>
          <w:szCs w:val="20"/>
        </w:rPr>
      </w:pPr>
    </w:p>
    <w:p w:rsidR="00BC6668" w:rsidRPr="004226CE" w:rsidRDefault="00BC6668">
      <w:pPr>
        <w:pStyle w:val="Pisma"/>
        <w:autoSpaceDE/>
        <w:spacing w:after="60"/>
        <w:jc w:val="center"/>
        <w:rPr>
          <w:rFonts w:ascii="Arial" w:hAnsi="Arial" w:cs="Arial"/>
        </w:rPr>
      </w:pPr>
      <w:r w:rsidRPr="004226CE">
        <w:rPr>
          <w:rFonts w:ascii="Arial" w:hAnsi="Arial" w:cs="Arial"/>
        </w:rPr>
        <w:t>§ 10.</w:t>
      </w:r>
    </w:p>
    <w:p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A7099B">
        <w:rPr>
          <w:rFonts w:ascii="Arial" w:hAnsi="Arial" w:cs="Arial"/>
          <w:sz w:val="20"/>
          <w:szCs w:val="20"/>
        </w:rPr>
        <w:t>Pośrednicząca</w:t>
      </w:r>
      <w:r w:rsidRPr="004226CE">
        <w:rPr>
          <w:rFonts w:ascii="Arial" w:hAnsi="Arial" w:cs="Arial"/>
          <w:sz w:val="20"/>
          <w:szCs w:val="20"/>
        </w:rPr>
        <w:t xml:space="preserve">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 xml:space="preserve">wersji wniosku o płatność w terminie </w:t>
      </w:r>
      <w:r w:rsidRPr="004226CE">
        <w:rPr>
          <w:rFonts w:ascii="Arial" w:hAnsi="Arial" w:cs="Arial"/>
          <w:sz w:val="20"/>
          <w:szCs w:val="20"/>
        </w:rPr>
        <w:br/>
        <w:t>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 xml:space="preserve">przypadku gdy weryfikacja obejmuje również dokumenty, o których mowa w § 5 ust. 5, odpowiednio w terminie 25 i 20 dni roboczych. </w:t>
      </w:r>
      <w:r w:rsidR="00315BA3" w:rsidRPr="004226CE">
        <w:rPr>
          <w:rFonts w:ascii="Arial" w:hAnsi="Arial" w:cs="Arial"/>
          <w:sz w:val="20"/>
          <w:szCs w:val="20"/>
        </w:rPr>
        <w:t xml:space="preserve">Bieg terminów weryfikacji, </w:t>
      </w:r>
      <w:r w:rsidR="00315BA3" w:rsidRPr="004226CE">
        <w:rPr>
          <w:rFonts w:ascii="Arial" w:hAnsi="Arial" w:cs="Arial"/>
          <w:sz w:val="20"/>
          <w:szCs w:val="20"/>
        </w:rPr>
        <w:br/>
        <w:t xml:space="preserve">o których mowa powyżej ulega zawieszeniu do dnia przekazania przez Beneficjenta do Instytucji </w:t>
      </w:r>
      <w:r w:rsidR="00A7099B">
        <w:rPr>
          <w:rFonts w:ascii="Arial" w:hAnsi="Arial" w:cs="Arial"/>
          <w:sz w:val="20"/>
          <w:szCs w:val="20"/>
        </w:rPr>
        <w:t>Pośredniczącej</w:t>
      </w:r>
      <w:r w:rsidR="00315BA3" w:rsidRPr="004226CE">
        <w:rPr>
          <w:rFonts w:ascii="Arial" w:hAnsi="Arial" w:cs="Arial"/>
          <w:sz w:val="20"/>
          <w:szCs w:val="20"/>
        </w:rPr>
        <w:t xml:space="preserve"> dokumentów, o których mowa w ust. 3</w:t>
      </w:r>
      <w:r w:rsidR="008B40F5" w:rsidRPr="004226CE">
        <w:rPr>
          <w:rFonts w:ascii="Arial" w:hAnsi="Arial" w:cs="Arial"/>
          <w:sz w:val="20"/>
          <w:szCs w:val="20"/>
        </w:rPr>
        <w:t>,</w:t>
      </w:r>
      <w:r w:rsidR="00315BA3" w:rsidRPr="004226CE">
        <w:rPr>
          <w:rFonts w:ascii="Arial" w:hAnsi="Arial" w:cs="Arial"/>
          <w:sz w:val="20"/>
          <w:szCs w:val="20"/>
        </w:rPr>
        <w:t>§ 9 ust. 5</w:t>
      </w:r>
      <w:r w:rsidR="008B40F5" w:rsidRPr="004226CE">
        <w:rPr>
          <w:rFonts w:ascii="Arial" w:hAnsi="Arial" w:cs="Arial"/>
          <w:sz w:val="20"/>
          <w:szCs w:val="20"/>
        </w:rPr>
        <w:t xml:space="preserve"> i §15 ust. 9</w:t>
      </w:r>
      <w:r w:rsidR="00315BA3" w:rsidRPr="004226CE">
        <w:rPr>
          <w:rFonts w:ascii="Arial" w:hAnsi="Arial" w:cs="Arial"/>
          <w:sz w:val="20"/>
          <w:szCs w:val="20"/>
        </w:rPr>
        <w:t>.</w:t>
      </w:r>
    </w:p>
    <w:p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rsidR="00BC6668" w:rsidRPr="004226CE" w:rsidRDefault="00BC6668">
      <w:pPr>
        <w:pStyle w:val="Pisma"/>
        <w:numPr>
          <w:ilvl w:val="1"/>
          <w:numId w:val="9"/>
        </w:numPr>
        <w:autoSpaceDE/>
        <w:spacing w:after="60"/>
        <w:rPr>
          <w:rFonts w:ascii="Arial" w:hAnsi="Arial" w:cs="Arial"/>
        </w:rPr>
      </w:pPr>
      <w:r w:rsidRPr="004226CE">
        <w:rPr>
          <w:rFonts w:ascii="Arial" w:hAnsi="Arial" w:cs="Arial"/>
        </w:rPr>
        <w:lastRenderedPageBreak/>
        <w:t>w ramach Projektu jest dokonywana kontrola na miejscu</w:t>
      </w:r>
      <w:r w:rsidRPr="004226CE">
        <w:rPr>
          <w:rStyle w:val="Znakiprzypiswdolnych"/>
          <w:rFonts w:ascii="Arial" w:hAnsi="Arial" w:cs="Arial"/>
        </w:rPr>
        <w:footnoteReference w:id="31"/>
      </w:r>
      <w:r w:rsidRPr="004226CE">
        <w:rPr>
          <w:rFonts w:ascii="Arial" w:hAnsi="Arial" w:cs="Arial"/>
        </w:rPr>
        <w:t xml:space="preserve"> i został złożony końcowy wniosek </w:t>
      </w:r>
      <w:r w:rsidRPr="004226CE">
        <w:rPr>
          <w:rFonts w:ascii="Arial" w:hAnsi="Arial" w:cs="Arial"/>
        </w:rPr>
        <w:br/>
        <w:t>o płatność,</w:t>
      </w:r>
    </w:p>
    <w:p w:rsidR="00BC6668" w:rsidRPr="004226CE" w:rsidRDefault="00F84CEB">
      <w:pPr>
        <w:pStyle w:val="Pisma"/>
        <w:numPr>
          <w:ilvl w:val="1"/>
          <w:numId w:val="9"/>
        </w:numPr>
        <w:autoSpaceDE/>
        <w:spacing w:after="60"/>
        <w:rPr>
          <w:rFonts w:ascii="Arial" w:hAnsi="Arial" w:cs="Arial"/>
        </w:rPr>
      </w:pPr>
      <w:r w:rsidRPr="004226CE">
        <w:rPr>
          <w:rFonts w:ascii="Arial" w:hAnsi="Arial" w:cs="Arial"/>
        </w:rPr>
        <w:t xml:space="preserve">Instytucja </w:t>
      </w:r>
      <w:r w:rsidR="00A7099B">
        <w:rPr>
          <w:rFonts w:ascii="Arial" w:hAnsi="Arial" w:cs="Arial"/>
        </w:rPr>
        <w:t>Pośrednicząca</w:t>
      </w:r>
      <w:r w:rsidR="00BC6668" w:rsidRPr="004226CE">
        <w:rPr>
          <w:rFonts w:ascii="Arial" w:hAnsi="Arial" w:cs="Arial"/>
        </w:rPr>
        <w:t xml:space="preserve"> zleciła kontrolę doraźną na miejscu w związku ze złożonym wnioskiem o płatność</w:t>
      </w:r>
      <w:r w:rsidR="00FA5A5A" w:rsidRPr="004226CE">
        <w:rPr>
          <w:rFonts w:ascii="Arial" w:hAnsi="Arial" w:cs="Arial"/>
        </w:rPr>
        <w:t>,</w:t>
      </w:r>
    </w:p>
    <w:p w:rsidR="00BC6668" w:rsidRPr="004226CE" w:rsidRDefault="00BC6668" w:rsidP="006D1496">
      <w:pPr>
        <w:pStyle w:val="Pisma"/>
        <w:autoSpaceDE/>
        <w:spacing w:after="60"/>
        <w:ind w:left="284"/>
        <w:rPr>
          <w:rFonts w:ascii="Arial" w:hAnsi="Arial" w:cs="Arial"/>
        </w:rPr>
      </w:pPr>
      <w:r w:rsidRPr="004226CE">
        <w:rPr>
          <w:rFonts w:ascii="Arial" w:hAnsi="Arial" w:cs="Arial"/>
        </w:rPr>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w:t>
      </w:r>
      <w:r w:rsidR="00CE600C">
        <w:rPr>
          <w:rFonts w:ascii="Arial" w:hAnsi="Arial" w:cs="Arial"/>
          <w:shd w:val="clear" w:color="auto" w:fill="FFFFFF" w:themeFill="background1"/>
        </w:rPr>
        <w:t>Pośredniczącej</w:t>
      </w:r>
      <w:r w:rsidRPr="004226CE">
        <w:rPr>
          <w:rFonts w:ascii="Arial" w:hAnsi="Arial" w:cs="Arial"/>
          <w:shd w:val="clear" w:color="auto" w:fill="FFFFFF" w:themeFill="background1"/>
        </w:rPr>
        <w:t xml:space="preserve"> informacji o wykonaniu lub</w:t>
      </w:r>
      <w:r w:rsidRPr="004226CE">
        <w:rPr>
          <w:rFonts w:ascii="Arial" w:hAnsi="Arial" w:cs="Arial"/>
        </w:rPr>
        <w:t xml:space="preserve"> zaniechaniu wykonania zaleceń pokontrolnych lub do dnia przekazania </w:t>
      </w:r>
      <w:r w:rsidR="00690484" w:rsidRPr="004226CE">
        <w:rPr>
          <w:rFonts w:ascii="Arial" w:hAnsi="Arial" w:cs="Arial"/>
        </w:rPr>
        <w:br/>
      </w:r>
      <w:r w:rsidRPr="004226CE">
        <w:rPr>
          <w:rFonts w:ascii="Arial" w:hAnsi="Arial" w:cs="Arial"/>
        </w:rPr>
        <w:t>do Beneficjenta informacji pokontrolnej jeżeli wyniki kontroli nie wskazują na wystąpienie wydatków niekwalifikowalnych w Projekcie lub nie mają wpływu na rozliczenie końcowe Projektu.</w:t>
      </w:r>
    </w:p>
    <w:p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t xml:space="preserve">Instytucja </w:t>
      </w:r>
      <w:r w:rsidR="00CE600C">
        <w:rPr>
          <w:rFonts w:ascii="Arial" w:hAnsi="Arial" w:cs="Arial"/>
        </w:rPr>
        <w:t>Pośrednicząca</w:t>
      </w:r>
      <w:r w:rsidRPr="004226CE">
        <w:rPr>
          <w:rFonts w:ascii="Arial" w:hAnsi="Arial" w:cs="Arial"/>
        </w:rPr>
        <w:t xml:space="preserve"> może wezwać Beneficjenta do złożenia dokumentów dotyczących Projektu. Instytucja </w:t>
      </w:r>
      <w:r w:rsidR="00CE600C">
        <w:rPr>
          <w:rFonts w:ascii="Arial" w:hAnsi="Arial" w:cs="Arial"/>
        </w:rPr>
        <w:t>Pośrednicząca</w:t>
      </w:r>
      <w:r w:rsidRPr="004226CE">
        <w:rPr>
          <w:rFonts w:ascii="Arial" w:hAnsi="Arial" w:cs="Arial"/>
        </w:rPr>
        <w:t xml:space="preserve"> może także dokonać uzupełnienia lub poprawienia oczywistych omyłek pisarskich lub rachunkowych we wniosku o płatność, o czym informuje Beneficjenta </w:t>
      </w:r>
      <w:r w:rsidRPr="004226CE">
        <w:rPr>
          <w:rFonts w:ascii="Arial" w:hAnsi="Arial" w:cs="Arial"/>
        </w:rPr>
        <w:br/>
        <w:t>lub wzywa Beneficjenta do poprawienia lub uzupełnienia wniosku o płatność lub złożenia dodatkowych wyjaśnień w wyznaczonym terminie.</w:t>
      </w:r>
    </w:p>
    <w:p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usunięcia błędów, złożenia wyjaśnień lub złożenia dokumentów dotyczących Projektu w wyznaczonym przez Instytucję </w:t>
      </w:r>
      <w:r w:rsidR="00CE600C">
        <w:rPr>
          <w:rFonts w:ascii="Arial" w:hAnsi="Arial" w:cs="Arial"/>
          <w:sz w:val="20"/>
          <w:szCs w:val="20"/>
        </w:rPr>
        <w:t>Po</w:t>
      </w:r>
      <w:r w:rsidRPr="004226CE">
        <w:rPr>
          <w:rFonts w:ascii="Arial" w:hAnsi="Arial" w:cs="Arial"/>
          <w:sz w:val="20"/>
          <w:szCs w:val="20"/>
        </w:rPr>
        <w:t xml:space="preserve"> terminie, jednak nie krótszym niż 5 dni roboczych. Na wezwanie Instytucji </w:t>
      </w:r>
      <w:r w:rsidR="00CE600C">
        <w:rPr>
          <w:rFonts w:ascii="Arial" w:hAnsi="Arial" w:cs="Arial"/>
          <w:sz w:val="20"/>
          <w:szCs w:val="20"/>
        </w:rPr>
        <w:t>Pośredniczącej</w:t>
      </w:r>
      <w:r w:rsidRPr="004226CE">
        <w:rPr>
          <w:rFonts w:ascii="Arial" w:hAnsi="Arial" w:cs="Arial"/>
          <w:sz w:val="20"/>
          <w:szCs w:val="20"/>
        </w:rPr>
        <w:t xml:space="preserve"> Beneficjent składa w wyznaczonym terminie wskazane dokumenty potwierdzające prawidłowość rozliczeń wykazanych w złożonym wniosku o płatność. W przypadku niedotrzymania ww. terminu mają zastosowanie przepisy § 9 ust. 4, 5, 6 niniejszej umowy.</w:t>
      </w:r>
    </w:p>
    <w:p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w:t>
      </w:r>
      <w:r w:rsidR="00CE600C">
        <w:rPr>
          <w:rFonts w:ascii="Arial" w:hAnsi="Arial" w:cs="Arial"/>
          <w:sz w:val="20"/>
          <w:szCs w:val="20"/>
        </w:rPr>
        <w:t>Pośrednicząca</w:t>
      </w:r>
      <w:r w:rsidRPr="004226CE">
        <w:rPr>
          <w:rFonts w:ascii="Arial" w:hAnsi="Arial" w:cs="Arial"/>
          <w:sz w:val="20"/>
          <w:szCs w:val="20"/>
        </w:rPr>
        <w:t xml:space="preserve"> lub wystąpienia we wniosku o płatność wydatków uznanych za niekwalifikowalne/nieprawidłowe, Instytucja </w:t>
      </w:r>
      <w:r w:rsidR="00CE600C">
        <w:rPr>
          <w:rFonts w:ascii="Arial" w:hAnsi="Arial" w:cs="Arial"/>
          <w:sz w:val="20"/>
          <w:szCs w:val="20"/>
        </w:rPr>
        <w:t>Pośrednicząca</w:t>
      </w:r>
      <w:r w:rsidRPr="004226CE">
        <w:rPr>
          <w:rFonts w:ascii="Arial" w:hAnsi="Arial" w:cs="Arial"/>
          <w:sz w:val="20"/>
          <w:szCs w:val="20"/>
        </w:rPr>
        <w:t xml:space="preserve"> może podjąć decyzję o wyłączeniu części wydatków objętych wnioskiem, nie wstrzymując jego zatwierdzenia. Instytucja </w:t>
      </w:r>
      <w:r w:rsidR="00CE600C">
        <w:rPr>
          <w:rFonts w:ascii="Arial" w:hAnsi="Arial" w:cs="Arial"/>
          <w:sz w:val="20"/>
          <w:szCs w:val="20"/>
        </w:rPr>
        <w:t xml:space="preserve">Pośrednicząca </w:t>
      </w:r>
      <w:r w:rsidRPr="004226CE">
        <w:rPr>
          <w:rFonts w:ascii="Arial" w:hAnsi="Arial" w:cs="Arial"/>
          <w:sz w:val="20"/>
          <w:szCs w:val="20"/>
        </w:rPr>
        <w:t>po przyjęciu wyjaśnień Beneficjenta dotyczących wyłączanych wydatków może dokonać ich ponownej kwalifikacji.</w:t>
      </w:r>
    </w:p>
    <w:p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011EF0">
        <w:rPr>
          <w:rFonts w:ascii="Arial" w:hAnsi="Arial" w:cs="Arial"/>
          <w:sz w:val="20"/>
          <w:szCs w:val="20"/>
        </w:rPr>
        <w:t>Pośrednicząca</w:t>
      </w:r>
      <w:r w:rsidRPr="004226CE">
        <w:rPr>
          <w:rFonts w:ascii="Arial" w:hAnsi="Arial" w:cs="Arial"/>
          <w:sz w:val="20"/>
          <w:szCs w:val="20"/>
        </w:rPr>
        <w:t xml:space="preserve">, po pozytywnym zweryfikowaniu wniosku o płatność, przekazuje Beneficjentowi w terminie, o którym mowa w ust. 1, informację o wyniku weryfikacji wniosku </w:t>
      </w:r>
      <w:r w:rsidRPr="004226CE">
        <w:rPr>
          <w:rFonts w:ascii="Arial" w:hAnsi="Arial" w:cs="Arial"/>
          <w:sz w:val="20"/>
          <w:szCs w:val="20"/>
        </w:rPr>
        <w:br/>
        <w:t>o płatność, przy czym informacja o zatwierdzeniu wnios</w:t>
      </w:r>
      <w:r w:rsidR="00FA5A5A" w:rsidRPr="004226CE">
        <w:rPr>
          <w:rFonts w:ascii="Arial" w:hAnsi="Arial" w:cs="Arial"/>
          <w:sz w:val="20"/>
          <w:szCs w:val="20"/>
        </w:rPr>
        <w:t>ku o płatność powinna zawierać:</w:t>
      </w:r>
    </w:p>
    <w:p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2"/>
      </w:r>
      <w:r w:rsidRPr="004226CE">
        <w:rPr>
          <w:rFonts w:ascii="Arial" w:hAnsi="Arial" w:cs="Arial"/>
          <w:sz w:val="20"/>
          <w:szCs w:val="20"/>
        </w:rPr>
        <w:t xml:space="preserve"> wynikającą </w:t>
      </w:r>
      <w:r w:rsidRPr="004226CE">
        <w:rPr>
          <w:rFonts w:ascii="Arial" w:hAnsi="Arial" w:cs="Arial"/>
          <w:sz w:val="20"/>
          <w:szCs w:val="20"/>
        </w:rPr>
        <w:br/>
        <w:t>z pomniejszenia kwoty wydatków rozliczanych we wniosku o płatność o wydatki niekwalifikowalne, o których mowa w pkt 1.</w:t>
      </w:r>
    </w:p>
    <w:p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 xml:space="preserve">Beneficjent ma prawo wnieść w terminie 14 dni kalendarzowych od otrzymania informacji, o której mowa w ust. </w:t>
      </w:r>
      <w:r w:rsidR="009C6A62" w:rsidRPr="004226CE">
        <w:rPr>
          <w:rFonts w:ascii="Arial" w:hAnsi="Arial" w:cs="Arial"/>
          <w:sz w:val="20"/>
          <w:szCs w:val="20"/>
        </w:rPr>
        <w:t xml:space="preserve">6 </w:t>
      </w:r>
      <w:r w:rsidRPr="004226CE">
        <w:rPr>
          <w:rFonts w:ascii="Arial" w:hAnsi="Arial" w:cs="Arial"/>
          <w:sz w:val="20"/>
          <w:szCs w:val="20"/>
        </w:rPr>
        <w:t>pkt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 xml:space="preserve">staleń Instytucji </w:t>
      </w:r>
      <w:r w:rsidR="00011EF0">
        <w:rPr>
          <w:rFonts w:ascii="Arial" w:hAnsi="Arial" w:cs="Arial"/>
          <w:sz w:val="20"/>
          <w:szCs w:val="20"/>
        </w:rPr>
        <w:t>Pośredniczącej</w:t>
      </w:r>
      <w:r w:rsidRPr="004226CE">
        <w:rPr>
          <w:rFonts w:ascii="Arial" w:hAnsi="Arial" w:cs="Arial"/>
          <w:sz w:val="20"/>
          <w:szCs w:val="20"/>
        </w:rPr>
        <w:t xml:space="preserve"> w zakresie wydatków niekwalifikowalnych. Przepisy art. 25 ust. 2-12 ustawy wdrożeniowej stosuje się wówczas odpowiednio. W przypadku gdy Instytucja </w:t>
      </w:r>
      <w:r w:rsidR="00011EF0">
        <w:rPr>
          <w:rFonts w:ascii="Arial" w:hAnsi="Arial" w:cs="Arial"/>
          <w:sz w:val="20"/>
          <w:szCs w:val="20"/>
        </w:rPr>
        <w:t>Pośrednicząca</w:t>
      </w:r>
      <w:r w:rsidRPr="004226CE">
        <w:rPr>
          <w:rFonts w:ascii="Arial" w:hAnsi="Arial" w:cs="Arial"/>
          <w:sz w:val="20"/>
          <w:szCs w:val="20"/>
        </w:rPr>
        <w:t xml:space="preserve"> nie przyjmie ww. zastrzeżeń i Beneficjent nie zastosuje się do zaleceń Instytucji </w:t>
      </w:r>
      <w:r w:rsidR="00011EF0">
        <w:rPr>
          <w:rFonts w:ascii="Arial" w:hAnsi="Arial" w:cs="Arial"/>
          <w:sz w:val="20"/>
          <w:szCs w:val="20"/>
        </w:rPr>
        <w:t>Pośredniczącej</w:t>
      </w:r>
      <w:r w:rsidRPr="004226CE">
        <w:rPr>
          <w:rFonts w:ascii="Arial" w:hAnsi="Arial" w:cs="Arial"/>
          <w:sz w:val="20"/>
          <w:szCs w:val="20"/>
        </w:rPr>
        <w:t xml:space="preserve"> dotyczących sposobu skorygowania wydatków niekwalifikowalnych,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rsidR="00F4007B" w:rsidRPr="004226CE" w:rsidRDefault="00F4007B" w:rsidP="00F4007B">
      <w:pPr>
        <w:numPr>
          <w:ilvl w:val="0"/>
          <w:numId w:val="9"/>
        </w:numPr>
        <w:suppressAutoHyphens w:val="0"/>
        <w:spacing w:after="60" w:line="240" w:lineRule="auto"/>
        <w:jc w:val="both"/>
        <w:rPr>
          <w:rFonts w:ascii="Arial" w:hAnsi="Arial" w:cs="Arial"/>
          <w:sz w:val="20"/>
          <w:szCs w:val="20"/>
        </w:rPr>
      </w:pPr>
      <w:r w:rsidRPr="004226CE">
        <w:rPr>
          <w:rFonts w:ascii="Arial" w:hAnsi="Arial" w:cs="Arial"/>
          <w:sz w:val="20"/>
          <w:szCs w:val="20"/>
        </w:rPr>
        <w:t xml:space="preserve">Z wyłączeniem przypadków, o których mowa w ust. 2 i </w:t>
      </w:r>
      <w:r w:rsidR="008B40F5" w:rsidRPr="004226CE">
        <w:rPr>
          <w:rFonts w:ascii="Arial" w:hAnsi="Arial" w:cs="Arial"/>
          <w:sz w:val="20"/>
          <w:szCs w:val="20"/>
        </w:rPr>
        <w:t>9</w:t>
      </w:r>
      <w:r w:rsidRPr="004226CE">
        <w:rPr>
          <w:rFonts w:ascii="Arial" w:hAnsi="Arial" w:cs="Arial"/>
          <w:sz w:val="20"/>
          <w:szCs w:val="20"/>
        </w:rPr>
        <w:t xml:space="preserve">, Instytucja </w:t>
      </w:r>
      <w:r w:rsidR="00011EF0">
        <w:rPr>
          <w:rFonts w:ascii="Arial" w:hAnsi="Arial" w:cs="Arial"/>
          <w:sz w:val="20"/>
          <w:szCs w:val="20"/>
        </w:rPr>
        <w:t>Pośrednicząca</w:t>
      </w:r>
      <w:r w:rsidRPr="004226CE">
        <w:rPr>
          <w:rFonts w:ascii="Arial" w:hAnsi="Arial" w:cs="Arial"/>
          <w:sz w:val="20"/>
          <w:szCs w:val="20"/>
        </w:rPr>
        <w:t xml:space="preserve"> zobowiązuje się do zatwierdzenia wniosku o płatność nie później niż w terminie 90 dni kalendarzowych od dnia przedłożenia jego pierwszej wersji. W przypadku, gdy </w:t>
      </w:r>
      <w:r w:rsidRPr="004226CE">
        <w:rPr>
          <w:rFonts w:ascii="Arial" w:hAnsi="Arial" w:cs="Arial"/>
          <w:color w:val="000000"/>
          <w:sz w:val="20"/>
          <w:szCs w:val="20"/>
        </w:rPr>
        <w:t xml:space="preserve">na 5 dni roboczych przed upływem </w:t>
      </w:r>
      <w:r w:rsidRPr="004226CE">
        <w:rPr>
          <w:rFonts w:ascii="Arial" w:hAnsi="Arial" w:cs="Arial"/>
          <w:sz w:val="20"/>
          <w:szCs w:val="20"/>
        </w:rPr>
        <w:t xml:space="preserve">tego terminu Beneficjent nie przedłoży wskazanych przez Instytucję </w:t>
      </w:r>
      <w:r w:rsidR="00011EF0">
        <w:rPr>
          <w:rFonts w:ascii="Arial" w:hAnsi="Arial" w:cs="Arial"/>
          <w:sz w:val="20"/>
          <w:szCs w:val="20"/>
        </w:rPr>
        <w:t>Pośredniczącą</w:t>
      </w:r>
      <w:r w:rsidRPr="004226CE">
        <w:rPr>
          <w:rFonts w:ascii="Arial" w:hAnsi="Arial" w:cs="Arial"/>
          <w:sz w:val="20"/>
          <w:szCs w:val="20"/>
        </w:rPr>
        <w:t xml:space="preserve"> </w:t>
      </w:r>
      <w:r w:rsidRPr="004226CE">
        <w:rPr>
          <w:rFonts w:ascii="Arial" w:hAnsi="Arial" w:cs="Arial"/>
          <w:color w:val="19161B"/>
          <w:sz w:val="20"/>
          <w:szCs w:val="20"/>
        </w:rPr>
        <w:t>dokumentów potwierdzających rozliczenie kwot ryczałtowych wskazanych</w:t>
      </w:r>
      <w:r w:rsidRPr="004226CE">
        <w:rPr>
          <w:rFonts w:ascii="Arial" w:hAnsi="Arial" w:cs="Arial"/>
          <w:sz w:val="20"/>
          <w:szCs w:val="20"/>
        </w:rPr>
        <w:t xml:space="preserve"> </w:t>
      </w:r>
      <w:r w:rsidRPr="004226CE">
        <w:rPr>
          <w:rFonts w:ascii="Arial" w:hAnsi="Arial" w:cs="Arial"/>
          <w:color w:val="19161B"/>
          <w:sz w:val="20"/>
          <w:szCs w:val="20"/>
        </w:rPr>
        <w:t xml:space="preserve">we wniosku o płatność, Instytucja </w:t>
      </w:r>
      <w:r w:rsidR="00011EF0">
        <w:rPr>
          <w:rFonts w:ascii="Arial" w:hAnsi="Arial" w:cs="Arial"/>
          <w:color w:val="19161B"/>
          <w:sz w:val="20"/>
          <w:szCs w:val="20"/>
        </w:rPr>
        <w:t>Pośrednicząca</w:t>
      </w:r>
      <w:r w:rsidRPr="004226CE">
        <w:rPr>
          <w:rFonts w:ascii="Arial" w:hAnsi="Arial" w:cs="Arial"/>
          <w:color w:val="19161B"/>
          <w:sz w:val="20"/>
          <w:szCs w:val="20"/>
        </w:rPr>
        <w:t xml:space="preserve"> uznaje w tej części wydatki za niekwalifikowalne. Przepisy ust. 5 stosuje się odpowiednio.</w:t>
      </w:r>
    </w:p>
    <w:p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płatność i rozliczenie Projektu</w:t>
      </w:r>
      <w:r w:rsidRPr="004226CE">
        <w:rPr>
          <w:rStyle w:val="Odwoanieprzypisudolnego"/>
          <w:rFonts w:ascii="Arial" w:hAnsi="Arial" w:cs="Arial"/>
          <w:sz w:val="20"/>
          <w:szCs w:val="20"/>
        </w:rPr>
        <w:footnoteReference w:id="33"/>
      </w:r>
      <w:r w:rsidRPr="004226CE">
        <w:rPr>
          <w:rFonts w:ascii="Arial" w:hAnsi="Arial" w:cs="Arial"/>
          <w:sz w:val="20"/>
          <w:szCs w:val="20"/>
        </w:rPr>
        <w:t>.</w:t>
      </w:r>
    </w:p>
    <w:p w:rsidR="00201F4D" w:rsidRPr="004226CE" w:rsidRDefault="00201F4D" w:rsidP="00C93AD5">
      <w:pPr>
        <w:spacing w:after="120" w:line="240" w:lineRule="auto"/>
        <w:jc w:val="center"/>
        <w:rPr>
          <w:rFonts w:ascii="Arial" w:hAnsi="Arial" w:cs="Arial"/>
          <w:b/>
          <w:bCs/>
          <w:sz w:val="20"/>
          <w:szCs w:val="20"/>
        </w:rPr>
      </w:pPr>
    </w:p>
    <w:p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niezgodnie z przeznaczeniem,</w:t>
      </w:r>
    </w:p>
    <w:p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w:t>
      </w:r>
      <w:r w:rsidR="00011EF0">
        <w:rPr>
          <w:rFonts w:ascii="Arial" w:hAnsi="Arial" w:cs="Arial"/>
          <w:sz w:val="20"/>
          <w:szCs w:val="20"/>
        </w:rPr>
        <w:t>Pośrednicząca</w:t>
      </w:r>
      <w:r w:rsidRPr="004226CE">
        <w:rPr>
          <w:rFonts w:ascii="Arial" w:hAnsi="Arial" w:cs="Arial"/>
          <w:sz w:val="20"/>
          <w:szCs w:val="20"/>
        </w:rPr>
        <w:t xml:space="preserve"> wzywa Beneficjenta do zwrotu całości lub części dofinansowania </w:t>
      </w:r>
      <w:r w:rsidRPr="004226CE">
        <w:rPr>
          <w:rFonts w:ascii="Arial" w:hAnsi="Arial" w:cs="Arial"/>
          <w:sz w:val="20"/>
          <w:szCs w:val="20"/>
        </w:rPr>
        <w:br/>
        <w:t>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w:t>
      </w:r>
      <w:r w:rsidR="00011EF0">
        <w:rPr>
          <w:rFonts w:ascii="Arial" w:hAnsi="Arial" w:cs="Arial"/>
          <w:sz w:val="20"/>
          <w:szCs w:val="20"/>
        </w:rPr>
        <w:t>Pośredniczącej</w:t>
      </w:r>
      <w:r w:rsidRPr="004226CE">
        <w:rPr>
          <w:rFonts w:ascii="Arial" w:hAnsi="Arial" w:cs="Arial"/>
          <w:sz w:val="20"/>
          <w:szCs w:val="20"/>
        </w:rPr>
        <w:t xml:space="preserve"> lub Ministra Finansów lub wzywa Beneficjenta do wyrażenia zgody </w:t>
      </w:r>
      <w:r w:rsidR="00690484" w:rsidRPr="004226CE">
        <w:rPr>
          <w:rFonts w:ascii="Arial" w:hAnsi="Arial" w:cs="Arial"/>
          <w:sz w:val="20"/>
          <w:szCs w:val="20"/>
        </w:rPr>
        <w:br/>
      </w:r>
      <w:r w:rsidRPr="004226CE">
        <w:rPr>
          <w:rFonts w:ascii="Arial" w:hAnsi="Arial" w:cs="Arial"/>
          <w:sz w:val="20"/>
          <w:szCs w:val="20"/>
        </w:rPr>
        <w:t>na pomniejszenie wypłaty kolejnej należnej mu transzy dofinansowania</w:t>
      </w:r>
      <w:r w:rsidR="00122AFA" w:rsidRPr="004226CE">
        <w:rPr>
          <w:rFonts w:ascii="Arial" w:hAnsi="Arial" w:cs="Arial"/>
          <w:sz w:val="20"/>
          <w:szCs w:val="20"/>
        </w:rPr>
        <w:t xml:space="preserve"> o kwotę podlegająca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4"/>
      </w:r>
    </w:p>
    <w:p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wraz z </w:t>
      </w:r>
      <w:r w:rsidRPr="004226CE">
        <w:rPr>
          <w:rFonts w:ascii="Arial" w:hAnsi="Arial" w:cs="Arial"/>
          <w:sz w:val="20"/>
          <w:szCs w:val="20"/>
        </w:rPr>
        <w:t>odsetkami na pisemne wezw</w:t>
      </w:r>
      <w:r w:rsidR="008E4555" w:rsidRPr="004226CE">
        <w:rPr>
          <w:rFonts w:ascii="Arial" w:hAnsi="Arial" w:cs="Arial"/>
          <w:sz w:val="20"/>
          <w:szCs w:val="20"/>
        </w:rPr>
        <w:t xml:space="preserve">anie Instytucji </w:t>
      </w:r>
      <w:r w:rsidR="00011EF0">
        <w:rPr>
          <w:rFonts w:ascii="Arial" w:hAnsi="Arial" w:cs="Arial"/>
          <w:sz w:val="20"/>
          <w:szCs w:val="20"/>
        </w:rPr>
        <w:t>Pośredniczącej</w:t>
      </w:r>
      <w:r w:rsidR="008E4555" w:rsidRPr="004226CE">
        <w:rPr>
          <w:rFonts w:ascii="Arial" w:hAnsi="Arial" w:cs="Arial"/>
          <w:sz w:val="20"/>
          <w:szCs w:val="20"/>
        </w:rPr>
        <w:t xml:space="preserve"> w </w:t>
      </w:r>
      <w:r w:rsidRPr="004226CE">
        <w:rPr>
          <w:rFonts w:ascii="Arial" w:hAnsi="Arial" w:cs="Arial"/>
          <w:sz w:val="20"/>
          <w:szCs w:val="20"/>
        </w:rPr>
        <w:t xml:space="preserve">terminie 14 dni kalendarzowych od dnia doręczenia wezwania </w:t>
      </w:r>
      <w:r w:rsidRPr="004226CE">
        <w:rPr>
          <w:rFonts w:ascii="Arial" w:hAnsi="Arial" w:cs="Arial"/>
          <w:sz w:val="20"/>
          <w:szCs w:val="20"/>
        </w:rPr>
        <w:br/>
        <w:t xml:space="preserve">do zwrotu na rachunek bankowy wskazany przez Instytucję </w:t>
      </w:r>
      <w:r w:rsidR="00011EF0">
        <w:rPr>
          <w:rFonts w:ascii="Arial" w:hAnsi="Arial" w:cs="Arial"/>
          <w:sz w:val="20"/>
          <w:szCs w:val="20"/>
        </w:rPr>
        <w:t>Pośredniczącą</w:t>
      </w:r>
      <w:r w:rsidRPr="004226CE">
        <w:rPr>
          <w:rFonts w:ascii="Arial" w:hAnsi="Arial" w:cs="Arial"/>
          <w:sz w:val="20"/>
          <w:szCs w:val="20"/>
        </w:rPr>
        <w:t xml:space="preserve">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r w:rsidR="001F0145" w:rsidRPr="004226CE">
        <w:rPr>
          <w:rFonts w:ascii="Arial" w:hAnsi="Arial" w:cs="Arial"/>
          <w:sz w:val="20"/>
          <w:szCs w:val="20"/>
        </w:rPr>
        <w:t>Dotyczy to również odsetek, o których mowa w ust</w:t>
      </w:r>
      <w:r w:rsidR="008C18D3" w:rsidRPr="004226CE">
        <w:rPr>
          <w:rFonts w:ascii="Arial" w:hAnsi="Arial" w:cs="Arial"/>
          <w:sz w:val="20"/>
          <w:szCs w:val="20"/>
        </w:rPr>
        <w:t>.</w:t>
      </w:r>
      <w:r w:rsidR="001F0145" w:rsidRPr="004226CE">
        <w:rPr>
          <w:rFonts w:ascii="Arial" w:hAnsi="Arial" w:cs="Arial"/>
          <w:sz w:val="20"/>
          <w:szCs w:val="20"/>
        </w:rPr>
        <w:t xml:space="preserve"> 1.</w:t>
      </w:r>
    </w:p>
    <w:p w:rsidR="00C93AD5" w:rsidRPr="004226CE" w:rsidRDefault="00C93AD5" w:rsidP="00011EF0">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w:t>
      </w:r>
      <w:r w:rsidRPr="004226CE">
        <w:rPr>
          <w:rFonts w:ascii="Arial" w:hAnsi="Arial" w:cs="Arial"/>
          <w:sz w:val="20"/>
          <w:szCs w:val="20"/>
        </w:rPr>
        <w:br/>
        <w:t xml:space="preserve">z  zaleceniami Instytucji </w:t>
      </w:r>
      <w:r w:rsidR="00011EF0">
        <w:rPr>
          <w:rFonts w:ascii="Arial" w:hAnsi="Arial" w:cs="Arial"/>
          <w:sz w:val="20"/>
          <w:szCs w:val="20"/>
        </w:rPr>
        <w:t>Pośredniczącej</w:t>
      </w:r>
    </w:p>
    <w:p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 xml:space="preserve">numer decyzji, w przypadku zwrotu dokonanego na podstawie decyzji administracyjnej, </w:t>
      </w:r>
      <w:r w:rsidRPr="004226CE">
        <w:rPr>
          <w:rFonts w:ascii="Arial" w:hAnsi="Arial" w:cs="Arial"/>
          <w:sz w:val="20"/>
          <w:szCs w:val="20"/>
        </w:rPr>
        <w:br/>
        <w:t>o której mowa w ust. 4.</w:t>
      </w:r>
    </w:p>
    <w:p w:rsidR="001F0145" w:rsidRPr="004226CE" w:rsidRDefault="001F0145" w:rsidP="001F0145">
      <w:pPr>
        <w:tabs>
          <w:tab w:val="left" w:pos="709"/>
        </w:tabs>
        <w:spacing w:after="120" w:line="240" w:lineRule="auto"/>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w:t>
      </w:r>
      <w:r w:rsidR="00011EF0">
        <w:rPr>
          <w:rFonts w:ascii="Arial" w:hAnsi="Arial" w:cs="Arial"/>
          <w:sz w:val="20"/>
          <w:szCs w:val="20"/>
        </w:rPr>
        <w:t>Pośredniczącej</w:t>
      </w:r>
      <w:r w:rsidRPr="004226CE">
        <w:rPr>
          <w:rFonts w:ascii="Arial" w:hAnsi="Arial" w:cs="Arial"/>
          <w:sz w:val="20"/>
          <w:szCs w:val="20"/>
        </w:rPr>
        <w:t xml:space="preserve"> drogą elektroniczną informacji dotyczącej zwrotu środków zawierającej: </w:t>
      </w:r>
    </w:p>
    <w:p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 odsetki zgodne z art. 189 ust. 3 ustawy o finansach publicznych, itp.).</w:t>
      </w:r>
      <w:r w:rsidR="008C18D3" w:rsidRPr="004226CE">
        <w:rPr>
          <w:rStyle w:val="Odwoanieprzypisudolnego"/>
          <w:rFonts w:ascii="Arial" w:hAnsi="Arial" w:cs="Arial"/>
          <w:sz w:val="20"/>
          <w:szCs w:val="20"/>
        </w:rPr>
        <w:footnoteReference w:id="35"/>
      </w:r>
    </w:p>
    <w:p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 xml:space="preserve">W przypadku niedokonania przez Beneficjenta zwrotu środków zgodnie z ust. 2 Instytucja </w:t>
      </w:r>
      <w:r w:rsidR="00011EF0">
        <w:rPr>
          <w:rFonts w:ascii="Arial" w:hAnsi="Arial" w:cs="Arial"/>
          <w:sz w:val="20"/>
          <w:szCs w:val="20"/>
        </w:rPr>
        <w:t>Pośrednicząca</w:t>
      </w:r>
      <w:r w:rsidRPr="004226CE">
        <w:rPr>
          <w:rFonts w:ascii="Arial" w:hAnsi="Arial" w:cs="Arial"/>
          <w:sz w:val="20"/>
          <w:szCs w:val="20"/>
        </w:rPr>
        <w:t xml:space="preserve">, po przeprowadzeniu postępowania określonego przepisami ustawy z dnia </w:t>
      </w:r>
      <w:r w:rsidRPr="004226CE">
        <w:rPr>
          <w:rFonts w:ascii="Arial" w:hAnsi="Arial" w:cs="Arial"/>
          <w:sz w:val="20"/>
          <w:szCs w:val="20"/>
        </w:rPr>
        <w:br/>
        <w:t xml:space="preserve">14 czerwca 1960 r. Kodeks postępowania administracyjnego, wydaje decyzję, o której mowa </w:t>
      </w:r>
      <w:r w:rsidRPr="004226CE">
        <w:rPr>
          <w:rFonts w:ascii="Arial" w:hAnsi="Arial" w:cs="Arial"/>
          <w:sz w:val="20"/>
          <w:szCs w:val="20"/>
        </w:rPr>
        <w:br/>
        <w:t>w art. 207 ust. 9 ustawy z dnia 27 sierpnia 2009 r. o finansach publicznych.</w:t>
      </w:r>
    </w:p>
    <w:p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Decyzji, o której mowa w ust. 4, nie wydaje się, jeżeli Beneficjent dokonał zwrotu środków przed jej wydaniem.</w:t>
      </w:r>
    </w:p>
    <w:p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lastRenderedPageBreak/>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6"/>
      </w:r>
      <w:r w:rsidR="006C7F6F" w:rsidRPr="004226CE">
        <w:rPr>
          <w:rFonts w:ascii="Arial" w:hAnsi="Arial" w:cs="Arial"/>
          <w:sz w:val="20"/>
          <w:szCs w:val="20"/>
        </w:rPr>
        <w:t xml:space="preserve"> </w:t>
      </w:r>
      <w:r w:rsidRPr="004226CE">
        <w:rPr>
          <w:rFonts w:ascii="Arial" w:hAnsi="Arial" w:cs="Arial"/>
          <w:sz w:val="20"/>
          <w:szCs w:val="20"/>
        </w:rPr>
        <w:t xml:space="preserve"> </w:t>
      </w:r>
    </w:p>
    <w:p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rsidR="00455C06" w:rsidRPr="004226CE" w:rsidRDefault="00455C06" w:rsidP="00455C06">
      <w:pPr>
        <w:tabs>
          <w:tab w:val="left" w:pos="357"/>
        </w:tabs>
        <w:spacing w:after="0" w:line="360" w:lineRule="auto"/>
        <w:ind w:left="357"/>
        <w:jc w:val="center"/>
        <w:rPr>
          <w:rFonts w:ascii="Arial" w:hAnsi="Arial" w:cs="Arial"/>
          <w:sz w:val="20"/>
          <w:szCs w:val="20"/>
        </w:rPr>
      </w:pPr>
    </w:p>
    <w:p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12</w:t>
      </w:r>
      <w:r w:rsidRPr="004226CE">
        <w:rPr>
          <w:rFonts w:ascii="Arial" w:hAnsi="Arial" w:cs="Arial"/>
          <w:sz w:val="20"/>
          <w:szCs w:val="20"/>
        </w:rPr>
        <w:t>.</w:t>
      </w:r>
    </w:p>
    <w:p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DB6EB7" w:rsidRPr="004226CE">
        <w:rPr>
          <w:rFonts w:ascii="Arial" w:hAnsi="Arial" w:cs="Arial"/>
          <w:sz w:val="20"/>
          <w:szCs w:val="20"/>
          <w:lang w:eastAsia="pl-PL"/>
        </w:rPr>
        <w:t xml:space="preserve">zgodnie z 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rsidR="00445A28" w:rsidRPr="004226CE" w:rsidRDefault="00147F37" w:rsidP="00445A28">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p>
    <w:p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złożeniem przez Beneficjenta wniosku o płatność – Beneficjent przedkładając Instytucji </w:t>
      </w:r>
      <w:r w:rsidR="00011EF0">
        <w:rPr>
          <w:rFonts w:ascii="Arial" w:hAnsi="Arial" w:cs="Arial"/>
          <w:sz w:val="20"/>
          <w:szCs w:val="20"/>
          <w:lang w:eastAsia="pl-PL"/>
        </w:rPr>
        <w:t>Pośredniczącej</w:t>
      </w:r>
      <w:r w:rsidRPr="004226CE">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w:t>
      </w:r>
      <w:r w:rsidR="00011EF0">
        <w:rPr>
          <w:rFonts w:ascii="Arial" w:hAnsi="Arial" w:cs="Arial"/>
          <w:sz w:val="20"/>
          <w:szCs w:val="20"/>
          <w:lang w:eastAsia="pl-PL"/>
        </w:rPr>
        <w:t xml:space="preserve">Pośrednicząca </w:t>
      </w:r>
      <w:r w:rsidRPr="004226CE">
        <w:rPr>
          <w:rFonts w:ascii="Arial" w:hAnsi="Arial" w:cs="Arial"/>
          <w:sz w:val="20"/>
          <w:szCs w:val="20"/>
          <w:lang w:eastAsia="pl-PL"/>
        </w:rPr>
        <w:t>dokonuje pomniejszenia wartości wydatków kwalifikowalnych;</w:t>
      </w:r>
    </w:p>
    <w:p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zatwierdzeniem wniosku o płatność –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w uprzednio zatwierdzonym wniosku o płatność –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w:t>
      </w:r>
      <w:r w:rsidR="008E4555" w:rsidRPr="004226CE">
        <w:rPr>
          <w:rFonts w:ascii="Arial" w:hAnsi="Arial" w:cs="Arial"/>
          <w:sz w:val="20"/>
          <w:szCs w:val="20"/>
          <w:lang w:eastAsia="pl-PL"/>
        </w:rPr>
        <w:br/>
        <w:t xml:space="preserve">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o którym mowa w ust. 3 pkt 1 i 2, jeżeli Beneficjent nie zgadza się </w:t>
      </w:r>
      <w:r w:rsidRPr="004226CE">
        <w:rPr>
          <w:rFonts w:ascii="Arial" w:hAnsi="Arial" w:cs="Arial"/>
          <w:sz w:val="20"/>
          <w:szCs w:val="20"/>
          <w:lang w:eastAsia="pl-PL"/>
        </w:rPr>
        <w:br/>
        <w:t>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160789" w:rsidRPr="004226CE">
        <w:rPr>
          <w:rFonts w:ascii="Arial" w:hAnsi="Arial" w:cs="Arial"/>
          <w:sz w:val="20"/>
          <w:szCs w:val="20"/>
          <w:lang w:eastAsia="pl-PL"/>
        </w:rPr>
        <w:t>7</w:t>
      </w:r>
      <w:r w:rsidRPr="004226CE">
        <w:rPr>
          <w:rFonts w:ascii="Arial" w:hAnsi="Arial" w:cs="Arial"/>
          <w:sz w:val="20"/>
          <w:szCs w:val="20"/>
          <w:lang w:eastAsia="pl-PL"/>
        </w:rPr>
        <w:t>.</w:t>
      </w:r>
    </w:p>
    <w:p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rsidR="00A42C73" w:rsidRPr="004226CE" w:rsidRDefault="00A42C73" w:rsidP="003E4D3A">
      <w:pPr>
        <w:keepNext/>
        <w:spacing w:after="60"/>
        <w:jc w:val="center"/>
        <w:rPr>
          <w:rFonts w:ascii="Arial" w:hAnsi="Arial" w:cs="Arial"/>
          <w:b/>
          <w:bCs/>
          <w:sz w:val="20"/>
          <w:szCs w:val="20"/>
        </w:rPr>
      </w:pPr>
    </w:p>
    <w:p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37"/>
      </w:r>
    </w:p>
    <w:p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 </w:t>
      </w:r>
      <w:r w:rsidR="00FA3B4E">
        <w:rPr>
          <w:rFonts w:ascii="Arial" w:hAnsi="Arial" w:cs="Arial"/>
          <w:iCs/>
          <w:sz w:val="20"/>
          <w:szCs w:val="20"/>
        </w:rPr>
        <w:t>składan</w:t>
      </w:r>
      <w:r w:rsidRPr="004226CE">
        <w:rPr>
          <w:rFonts w:ascii="Arial" w:hAnsi="Arial" w:cs="Arial"/>
          <w:iCs/>
          <w:sz w:val="20"/>
          <w:szCs w:val="20"/>
        </w:rPr>
        <w:t>y przez Beneficjenta, nie później niż w terminie 10 dni roboczych od daty podpisania przez obie strony umowy weksel in blanco wraz z wypełnioną deklaracją wystawcy weksla in blanco, z zastrzeżeniem ust. 7, zgodnie z ust. 8.</w:t>
      </w:r>
    </w:p>
    <w:p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 xml:space="preserve">rojekcie oraz – jeśli dotyczy – zwrocie środków niewykorzystanych przez Beneficjenta, z zastrzeżeniem ust. 3 i 4, na wezwanie Instytucji </w:t>
      </w:r>
      <w:r w:rsidR="00011EF0">
        <w:rPr>
          <w:rFonts w:ascii="Arial" w:hAnsi="Arial" w:cs="Arial"/>
          <w:sz w:val="20"/>
          <w:szCs w:val="20"/>
        </w:rPr>
        <w:t>Pośredniczącej</w:t>
      </w:r>
      <w:r w:rsidR="00162A20" w:rsidRPr="004226CE">
        <w:rPr>
          <w:rFonts w:ascii="Arial" w:hAnsi="Arial" w:cs="Arial"/>
          <w:color w:val="FF0000"/>
          <w:sz w:val="20"/>
          <w:szCs w:val="20"/>
        </w:rPr>
        <w:t>.</w:t>
      </w:r>
    </w:p>
    <w:p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trwałość o której mowa w § 15 ust. 7</w:t>
      </w:r>
      <w:r w:rsidRPr="004226CE">
        <w:rPr>
          <w:rFonts w:ascii="Arial" w:hAnsi="Arial" w:cs="Arial"/>
          <w:sz w:val="20"/>
          <w:szCs w:val="20"/>
        </w:rPr>
        <w:t>, zwrot dokumentu stanowiącego zabezpieczenie następuje po upływie okresu trwałości.</w:t>
      </w:r>
    </w:p>
    <w:p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w:t>
      </w:r>
      <w:r w:rsidR="00C439E6" w:rsidRPr="004226CE">
        <w:rPr>
          <w:rFonts w:ascii="Arial" w:hAnsi="Arial" w:cs="Arial"/>
          <w:sz w:val="20"/>
          <w:szCs w:val="20"/>
        </w:rPr>
        <w:br/>
        <w:t xml:space="preserve">po uprzednim ustaleniu dokładnego terminu odbioru z Instytucją </w:t>
      </w:r>
      <w:r w:rsidR="00011EF0">
        <w:rPr>
          <w:rFonts w:ascii="Arial" w:hAnsi="Arial" w:cs="Arial"/>
          <w:sz w:val="20"/>
          <w:szCs w:val="20"/>
        </w:rPr>
        <w:t>Pośredniczącą</w:t>
      </w:r>
      <w:r w:rsidR="00C439E6" w:rsidRPr="004226CE">
        <w:rPr>
          <w:rFonts w:ascii="Arial" w:hAnsi="Arial" w:cs="Arial"/>
          <w:sz w:val="20"/>
          <w:szCs w:val="20"/>
        </w:rPr>
        <w:t>.</w:t>
      </w:r>
      <w:r w:rsidR="00BB690F" w:rsidRPr="004226CE">
        <w:rPr>
          <w:rFonts w:ascii="Arial" w:hAnsi="Arial" w:cs="Arial"/>
          <w:sz w:val="20"/>
          <w:szCs w:val="20"/>
        </w:rPr>
        <w:t xml:space="preserve"> Odbiór następuje w dniu ustalonym z Instytucją </w:t>
      </w:r>
      <w:r w:rsidR="00E44773">
        <w:rPr>
          <w:rFonts w:ascii="Arial" w:hAnsi="Arial" w:cs="Arial"/>
          <w:sz w:val="20"/>
          <w:szCs w:val="20"/>
        </w:rPr>
        <w:t>Pośredniczącą</w:t>
      </w:r>
      <w:r w:rsidR="00BB690F" w:rsidRPr="004226CE">
        <w:rPr>
          <w:rFonts w:ascii="Arial" w:hAnsi="Arial" w:cs="Arial"/>
          <w:sz w:val="20"/>
          <w:szCs w:val="20"/>
        </w:rPr>
        <w:t>.</w:t>
      </w:r>
    </w:p>
    <w:p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w:t>
      </w:r>
      <w:r w:rsidR="00E44773">
        <w:rPr>
          <w:rFonts w:ascii="Arial" w:hAnsi="Arial" w:cs="Arial"/>
          <w:sz w:val="20"/>
          <w:szCs w:val="20"/>
        </w:rPr>
        <w:t>Pośredniczącą</w:t>
      </w:r>
      <w:r w:rsidRPr="004226CE">
        <w:rPr>
          <w:rFonts w:ascii="Arial" w:hAnsi="Arial" w:cs="Arial"/>
          <w:sz w:val="20"/>
          <w:szCs w:val="20"/>
        </w:rPr>
        <w:t xml:space="preserve">,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E44773">
        <w:rPr>
          <w:rFonts w:ascii="Arial" w:hAnsi="Arial" w:cs="Arial"/>
          <w:sz w:val="20"/>
          <w:szCs w:val="20"/>
        </w:rPr>
        <w:t>Pośredniczącą</w:t>
      </w:r>
      <w:r w:rsidRPr="004226CE">
        <w:rPr>
          <w:rFonts w:ascii="Arial" w:hAnsi="Arial" w:cs="Arial"/>
          <w:sz w:val="20"/>
          <w:szCs w:val="20"/>
        </w:rPr>
        <w:t>, przekracza limit 10 mln PLN stosuje się zapisy wskazane w regulaminie konkursu, w zakresie form zabezpieczeń, w ramach którego projekt został wyłoniony.</w:t>
      </w:r>
    </w:p>
    <w:p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bankowe lub poręczenie spółdzielczej kasy oszczędnościowo – kredytowej, z tym, że zobowiązanie kasy jest zawsze zobowiązaniem pieniężnym;</w:t>
      </w:r>
    </w:p>
    <w:p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hipoteka;</w:t>
      </w:r>
    </w:p>
    <w:p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weksel z poręczeniem wekslowym banku lub spółdzielczej kasy oszczędnościowo – kredytowej;</w:t>
      </w:r>
    </w:p>
    <w:p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p>
    <w:p w:rsidR="00BB690F" w:rsidRPr="004226CE" w:rsidRDefault="00BB690F" w:rsidP="00D60FB3">
      <w:pPr>
        <w:spacing w:after="60" w:line="240" w:lineRule="auto"/>
        <w:ind w:firstLine="426"/>
        <w:jc w:val="both"/>
        <w:rPr>
          <w:rFonts w:ascii="Arial" w:hAnsi="Arial" w:cs="Arial"/>
          <w:strike/>
          <w:sz w:val="20"/>
          <w:szCs w:val="20"/>
        </w:rPr>
      </w:pPr>
      <w:r w:rsidRPr="004226CE">
        <w:rPr>
          <w:rFonts w:ascii="Arial" w:hAnsi="Arial" w:cs="Arial"/>
          <w:sz w:val="20"/>
          <w:szCs w:val="20"/>
        </w:rPr>
        <w:t>składane nie później niż w terminie wskazanym w ust. 1.</w:t>
      </w:r>
    </w:p>
    <w:p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gdyby odrębne przepisy dotyczące zabezpieczenia umowy innego rodzaju </w:t>
      </w:r>
      <w:r w:rsidR="00690484" w:rsidRPr="004226CE">
        <w:rPr>
          <w:rFonts w:ascii="Arial" w:hAnsi="Arial" w:cs="Arial"/>
          <w:sz w:val="20"/>
          <w:szCs w:val="20"/>
        </w:rPr>
        <w:br/>
      </w:r>
      <w:r w:rsidRPr="004226CE">
        <w:rPr>
          <w:rFonts w:ascii="Arial" w:hAnsi="Arial" w:cs="Arial"/>
          <w:sz w:val="20"/>
          <w:szCs w:val="20"/>
        </w:rPr>
        <w:t>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w:t>
      </w:r>
      <w:r w:rsidR="00690484" w:rsidRPr="004226CE">
        <w:rPr>
          <w:rFonts w:ascii="Arial" w:hAnsi="Arial" w:cs="Arial"/>
          <w:sz w:val="20"/>
          <w:szCs w:val="20"/>
        </w:rPr>
        <w:br/>
      </w:r>
      <w:r w:rsidRPr="004226CE">
        <w:rPr>
          <w:rFonts w:ascii="Arial" w:hAnsi="Arial" w:cs="Arial"/>
          <w:sz w:val="20"/>
          <w:szCs w:val="20"/>
        </w:rPr>
        <w:t xml:space="preserve">od wierzyciela oświadczenia o wygaśnięciu zobowiązania, Instytucja </w:t>
      </w:r>
      <w:r w:rsidR="00E44773">
        <w:rPr>
          <w:rFonts w:ascii="Arial" w:hAnsi="Arial" w:cs="Arial"/>
          <w:sz w:val="20"/>
          <w:szCs w:val="20"/>
        </w:rPr>
        <w:t>Pośrednicząca</w:t>
      </w:r>
      <w:r w:rsidRPr="004226CE">
        <w:rPr>
          <w:rFonts w:ascii="Arial" w:hAnsi="Arial" w:cs="Arial"/>
          <w:sz w:val="20"/>
          <w:szCs w:val="20"/>
        </w:rPr>
        <w:t xml:space="preserve"> złoży takie oświadczenie.</w:t>
      </w:r>
    </w:p>
    <w:p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Zasady wykorzystywania systemu teleinformatycznego</w:t>
      </w: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w:t>
      </w:r>
      <w:r w:rsidR="00922CBF" w:rsidRPr="004226CE">
        <w:rPr>
          <w:rFonts w:ascii="Arial" w:hAnsi="Arial" w:cs="Arial"/>
          <w:sz w:val="20"/>
          <w:szCs w:val="20"/>
        </w:rPr>
        <w:br/>
      </w:r>
      <w:r w:rsidRPr="004226CE">
        <w:rPr>
          <w:rFonts w:ascii="Arial" w:hAnsi="Arial" w:cs="Arial"/>
          <w:sz w:val="20"/>
          <w:szCs w:val="20"/>
        </w:rPr>
        <w:t xml:space="preserve">oraz komunikowania z Instytucją </w:t>
      </w:r>
      <w:r w:rsidR="00E44773">
        <w:rPr>
          <w:rFonts w:ascii="Arial" w:hAnsi="Arial" w:cs="Arial"/>
          <w:sz w:val="20"/>
          <w:szCs w:val="20"/>
        </w:rPr>
        <w:t>Pośredniczącą</w:t>
      </w:r>
      <w:r w:rsidRPr="004226CE">
        <w:rPr>
          <w:rFonts w:ascii="Arial" w:hAnsi="Arial" w:cs="Arial"/>
          <w:sz w:val="20"/>
          <w:szCs w:val="20"/>
        </w:rPr>
        <w:t xml:space="preserve">, zgodnie z aktualną </w:t>
      </w:r>
      <w:r w:rsidR="00B11389" w:rsidRPr="004226CE">
        <w:rPr>
          <w:rFonts w:ascii="Arial" w:hAnsi="Arial" w:cs="Arial"/>
          <w:sz w:val="20"/>
          <w:szCs w:val="20"/>
        </w:rPr>
        <w:t xml:space="preserve">wersją Podręcznika </w:t>
      </w:r>
      <w:r w:rsidR="00B11389" w:rsidRPr="004226CE">
        <w:rPr>
          <w:rFonts w:ascii="Arial" w:hAnsi="Arial" w:cs="Arial"/>
          <w:sz w:val="20"/>
          <w:szCs w:val="20"/>
        </w:rPr>
        <w:lastRenderedPageBreak/>
        <w:t xml:space="preserve">Beneficjenta </w:t>
      </w:r>
      <w:r w:rsidRPr="004226CE">
        <w:rPr>
          <w:rFonts w:ascii="Arial" w:hAnsi="Arial" w:cs="Arial"/>
          <w:sz w:val="20"/>
          <w:szCs w:val="20"/>
        </w:rPr>
        <w:t xml:space="preserve">udostępnioną przez Instytucję </w:t>
      </w:r>
      <w:r w:rsidR="00EA2857">
        <w:rPr>
          <w:rFonts w:ascii="Arial" w:hAnsi="Arial" w:cs="Arial"/>
          <w:sz w:val="20"/>
          <w:szCs w:val="20"/>
        </w:rPr>
        <w:t>Pośredniczącą</w:t>
      </w:r>
      <w:r w:rsidRPr="004226CE">
        <w:rPr>
          <w:rFonts w:ascii="Arial" w:hAnsi="Arial" w:cs="Arial"/>
          <w:sz w:val="20"/>
          <w:szCs w:val="20"/>
        </w:rPr>
        <w:t xml:space="preserve">.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w:t>
      </w:r>
      <w:r w:rsidRPr="004226CE">
        <w:rPr>
          <w:rFonts w:ascii="Arial" w:hAnsi="Arial" w:cs="Arial"/>
          <w:sz w:val="20"/>
          <w:szCs w:val="20"/>
        </w:rPr>
        <w:br/>
        <w:t xml:space="preserv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38"/>
      </w:r>
      <w:r w:rsidRPr="004226CE">
        <w:rPr>
          <w:rFonts w:ascii="Arial" w:hAnsi="Arial" w:cs="Arial"/>
          <w:sz w:val="20"/>
          <w:szCs w:val="20"/>
        </w:rPr>
        <w:t xml:space="preserve"> obowiązku przechowywania oryginałów dokumentów i ich udostępniania podczas kontroli na miejscu.</w:t>
      </w:r>
    </w:p>
    <w:p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i Instytucja </w:t>
      </w:r>
      <w:r w:rsidR="00392138">
        <w:rPr>
          <w:rFonts w:ascii="Arial" w:hAnsi="Arial" w:cs="Arial"/>
          <w:sz w:val="20"/>
          <w:szCs w:val="20"/>
        </w:rPr>
        <w:t>Pośrednicząca</w:t>
      </w:r>
      <w:r w:rsidRPr="004226CE">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39"/>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w:t>
      </w:r>
      <w:r w:rsidR="00392138">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osoby, o których mowa w ust. 3, wykorzystują profil zaufany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w:t>
      </w:r>
      <w:r w:rsidR="00922CBF" w:rsidRPr="004226CE">
        <w:rPr>
          <w:rFonts w:ascii="Arial" w:hAnsi="Arial" w:cs="Arial"/>
          <w:sz w:val="20"/>
          <w:szCs w:val="20"/>
        </w:rPr>
        <w:br/>
      </w:r>
      <w:r w:rsidRPr="004226CE">
        <w:rPr>
          <w:rFonts w:ascii="Arial" w:hAnsi="Arial" w:cs="Arial"/>
          <w:sz w:val="20"/>
          <w:szCs w:val="20"/>
        </w:rPr>
        <w:t>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0"/>
      </w:r>
    </w:p>
    <w:p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nie jest możliwe, o czym Instytucja </w:t>
      </w:r>
      <w:r w:rsidR="00392138">
        <w:rPr>
          <w:rFonts w:ascii="Arial" w:hAnsi="Arial" w:cs="Arial"/>
          <w:sz w:val="20"/>
          <w:szCs w:val="20"/>
        </w:rPr>
        <w:t>Pośrednicząca</w:t>
      </w:r>
      <w:r w:rsidRPr="004226CE">
        <w:rPr>
          <w:rFonts w:ascii="Arial" w:hAnsi="Arial" w:cs="Arial"/>
          <w:sz w:val="20"/>
          <w:szCs w:val="20"/>
        </w:rPr>
        <w:t xml:space="preserve"> informuje Beneficjenta na adres e-mail wskazany </w:t>
      </w:r>
      <w:r w:rsidR="00690484" w:rsidRPr="004226CE">
        <w:rPr>
          <w:rFonts w:ascii="Arial" w:hAnsi="Arial" w:cs="Arial"/>
          <w:sz w:val="20"/>
          <w:szCs w:val="20"/>
        </w:rPr>
        <w:br/>
      </w:r>
      <w:r w:rsidRPr="004226CE">
        <w:rPr>
          <w:rFonts w:ascii="Arial" w:hAnsi="Arial" w:cs="Arial"/>
          <w:sz w:val="20"/>
          <w:szCs w:val="20"/>
        </w:rPr>
        <w:t xml:space="preserve">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1"/>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2"/>
      </w:r>
      <w:r w:rsidRPr="004226CE">
        <w:rPr>
          <w:rFonts w:ascii="Arial" w:hAnsi="Arial" w:cs="Arial"/>
          <w:sz w:val="20"/>
          <w:szCs w:val="20"/>
        </w:rPr>
        <w:t>.</w:t>
      </w:r>
    </w:p>
    <w:p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w:t>
      </w:r>
      <w:r w:rsidR="00392138">
        <w:rPr>
          <w:rFonts w:ascii="Arial" w:hAnsi="Arial" w:cs="Arial"/>
          <w:sz w:val="20"/>
          <w:szCs w:val="20"/>
        </w:rPr>
        <w:t>Pośredniczącą</w:t>
      </w:r>
      <w:r w:rsidRPr="004226CE">
        <w:rPr>
          <w:rFonts w:ascii="Arial" w:hAnsi="Arial" w:cs="Arial"/>
          <w:sz w:val="20"/>
          <w:szCs w:val="20"/>
        </w:rPr>
        <w:t>.</w:t>
      </w:r>
    </w:p>
    <w:p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każdorazowego informowania Instytucji </w:t>
      </w:r>
      <w:r w:rsidR="00392138">
        <w:rPr>
          <w:rFonts w:ascii="Arial" w:hAnsi="Arial" w:cs="Arial"/>
          <w:sz w:val="20"/>
          <w:szCs w:val="20"/>
        </w:rPr>
        <w:t>Pośredniczącej</w:t>
      </w:r>
      <w:r w:rsidRPr="004226CE">
        <w:rPr>
          <w:rFonts w:ascii="Arial" w:hAnsi="Arial" w:cs="Arial"/>
          <w:sz w:val="20"/>
          <w:szCs w:val="20"/>
        </w:rPr>
        <w:br/>
        <w:t>o nieautoryzowanym dostępie do danych Beneficjenta w SL2014.</w:t>
      </w:r>
    </w:p>
    <w:p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w:t>
      </w:r>
      <w:r w:rsidR="00392138">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w:t>
      </w:r>
      <w:r w:rsidR="00392138">
        <w:rPr>
          <w:rFonts w:ascii="Arial" w:hAnsi="Arial" w:cs="Arial"/>
          <w:sz w:val="20"/>
          <w:szCs w:val="20"/>
        </w:rPr>
        <w:t>Pośredniczącej</w:t>
      </w:r>
      <w:r w:rsidRPr="004226CE">
        <w:rPr>
          <w:rFonts w:ascii="Arial" w:hAnsi="Arial" w:cs="Arial"/>
          <w:sz w:val="20"/>
          <w:szCs w:val="20"/>
        </w:rPr>
        <w:t xml:space="preserve"> proces rozliczania Projektu oraz komunikowania </w:t>
      </w:r>
      <w:r w:rsidR="002171E0" w:rsidRPr="004226CE">
        <w:rPr>
          <w:rFonts w:ascii="Arial" w:hAnsi="Arial" w:cs="Arial"/>
          <w:sz w:val="20"/>
          <w:szCs w:val="20"/>
        </w:rPr>
        <w:br/>
      </w:r>
      <w:r w:rsidRPr="004226CE">
        <w:rPr>
          <w:rFonts w:ascii="Arial" w:hAnsi="Arial" w:cs="Arial"/>
          <w:sz w:val="20"/>
          <w:szCs w:val="20"/>
        </w:rPr>
        <w:t xml:space="preserve">z Instytucją </w:t>
      </w:r>
      <w:r w:rsidR="00392138">
        <w:rPr>
          <w:rFonts w:ascii="Arial" w:hAnsi="Arial" w:cs="Arial"/>
          <w:sz w:val="20"/>
          <w:szCs w:val="20"/>
        </w:rPr>
        <w:t>Pośredniczącą</w:t>
      </w:r>
      <w:r w:rsidRPr="004226CE">
        <w:rPr>
          <w:rFonts w:ascii="Arial" w:hAnsi="Arial" w:cs="Arial"/>
          <w:sz w:val="20"/>
          <w:szCs w:val="20"/>
        </w:rPr>
        <w:t xml:space="preserve">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w:t>
      </w:r>
      <w:r w:rsidR="002171E0" w:rsidRPr="004226CE">
        <w:rPr>
          <w:rFonts w:ascii="Arial" w:hAnsi="Arial" w:cs="Arial"/>
          <w:sz w:val="20"/>
          <w:szCs w:val="20"/>
        </w:rPr>
        <w:br/>
      </w:r>
      <w:r w:rsidRPr="004226CE">
        <w:rPr>
          <w:rFonts w:ascii="Arial" w:hAnsi="Arial" w:cs="Arial"/>
          <w:sz w:val="20"/>
          <w:szCs w:val="20"/>
        </w:rPr>
        <w:t xml:space="preserve">aby została uznana za wiążącą, musi zostać podpisana przez osoby uprawnione do składania oświadczeń w imieniu Beneficjenta. O usunięciu awarii SL2014 Instytucja </w:t>
      </w:r>
      <w:r w:rsidR="00392138">
        <w:rPr>
          <w:rFonts w:ascii="Arial" w:hAnsi="Arial" w:cs="Arial"/>
          <w:sz w:val="20"/>
          <w:szCs w:val="20"/>
        </w:rPr>
        <w:t>Pośrednicząca</w:t>
      </w:r>
      <w:r w:rsidRPr="004226CE">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3"/>
      </w:r>
      <w:r w:rsidRPr="004226CE">
        <w:rPr>
          <w:rFonts w:ascii="Arial" w:hAnsi="Arial" w:cs="Arial"/>
          <w:sz w:val="20"/>
          <w:szCs w:val="20"/>
        </w:rPr>
        <w:t xml:space="preserve"> </w:t>
      </w:r>
    </w:p>
    <w:p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t>zmiany treści</w:t>
      </w:r>
      <w:r w:rsidR="00126702" w:rsidRPr="004226CE">
        <w:rPr>
          <w:rFonts w:ascii="Arial" w:hAnsi="Arial" w:cs="Arial"/>
          <w:sz w:val="20"/>
          <w:szCs w:val="20"/>
        </w:rPr>
        <w:t xml:space="preserve"> umowy, z wyłączeniem § 7 ust. 1</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w tym prowadzenie postępowania administracyjnego w celu wy</w:t>
      </w:r>
      <w:r w:rsidR="00D13FAA" w:rsidRPr="004226CE">
        <w:rPr>
          <w:rFonts w:ascii="Arial" w:hAnsi="Arial" w:cs="Arial"/>
          <w:sz w:val="20"/>
          <w:szCs w:val="20"/>
        </w:rPr>
        <w:t>dania decyzji o zwrocie środków;</w:t>
      </w:r>
    </w:p>
    <w:p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lastRenderedPageBreak/>
        <w:t>rozwiązanie umowy o dofinansowanie.</w:t>
      </w:r>
    </w:p>
    <w:p w:rsidR="009F14AD" w:rsidRPr="004226CE" w:rsidRDefault="009F14AD">
      <w:pPr>
        <w:keepNext/>
        <w:spacing w:after="60"/>
        <w:jc w:val="center"/>
        <w:rPr>
          <w:rFonts w:ascii="Arial" w:hAnsi="Arial" w:cs="Arial"/>
          <w:b/>
          <w:bCs/>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Beneficjent zobowiąże uczestników Projektu na etapie ich rekrutacji do Projektu, do dostarczenia dokumentów potwierdzających osiągnięcie efektywności </w:t>
      </w:r>
      <w:r w:rsidR="00CB7993">
        <w:rPr>
          <w:rFonts w:ascii="Arial" w:hAnsi="Arial" w:cs="Arial"/>
          <w:iCs/>
          <w:sz w:val="20"/>
          <w:szCs w:val="20"/>
        </w:rPr>
        <w:t xml:space="preserve">społecznej i/lub </w:t>
      </w:r>
      <w:r w:rsidRPr="004226CE">
        <w:rPr>
          <w:rFonts w:ascii="Arial" w:hAnsi="Arial" w:cs="Arial"/>
          <w:iCs/>
          <w:sz w:val="20"/>
          <w:szCs w:val="20"/>
        </w:rPr>
        <w:t>zatrudnieniowej po zakończeniu udziału w 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44"/>
      </w:r>
    </w:p>
    <w:p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przechowywania dokumentacji związanej z realizacją Projektu </w:t>
      </w:r>
      <w:r w:rsidRPr="004226CE">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 xml:space="preserve">jektu.  Instytucja </w:t>
      </w:r>
      <w:r w:rsidR="00BE5564">
        <w:rPr>
          <w:rFonts w:ascii="Arial" w:hAnsi="Arial" w:cs="Arial"/>
          <w:sz w:val="20"/>
          <w:szCs w:val="20"/>
        </w:rPr>
        <w:t>Pośrednicząca</w:t>
      </w:r>
      <w:r w:rsidRPr="004226CE">
        <w:rPr>
          <w:rFonts w:ascii="Arial" w:hAnsi="Arial" w:cs="Arial"/>
          <w:sz w:val="20"/>
          <w:szCs w:val="20"/>
        </w:rPr>
        <w:t xml:space="preserve"> informuje Beneficjenta o dacie rozpoczęcia okresu, o którym mowa </w:t>
      </w:r>
      <w:r w:rsidRPr="004226CE">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4226CE">
        <w:rPr>
          <w:rFonts w:ascii="Arial" w:hAnsi="Arial" w:cs="Arial"/>
          <w:sz w:val="20"/>
          <w:szCs w:val="20"/>
        </w:rP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 xml:space="preserve">owania Instytucji </w:t>
      </w:r>
      <w:r w:rsidR="00BE5564">
        <w:rPr>
          <w:rFonts w:ascii="Arial" w:hAnsi="Arial" w:cs="Arial"/>
          <w:sz w:val="20"/>
          <w:szCs w:val="20"/>
        </w:rPr>
        <w:t>Pośredniczącej</w:t>
      </w:r>
      <w:r w:rsidRPr="004226CE">
        <w:rPr>
          <w:rFonts w:ascii="Arial" w:hAnsi="Arial" w:cs="Arial"/>
          <w:sz w:val="20"/>
          <w:szCs w:val="20"/>
        </w:rPr>
        <w:t xml:space="preserve"> o miejscu jej archiwizacji w terminie 5 dni roboczych od dnia podpisania umowy, </w:t>
      </w:r>
      <w:r w:rsidR="00CC218A" w:rsidRPr="004226CE">
        <w:rPr>
          <w:rFonts w:ascii="Arial" w:hAnsi="Arial" w:cs="Arial"/>
          <w:sz w:val="20"/>
          <w:szCs w:val="20"/>
        </w:rPr>
        <w:br/>
      </w:r>
      <w:r w:rsidRPr="004226CE">
        <w:rPr>
          <w:rFonts w:ascii="Arial" w:hAnsi="Arial" w:cs="Arial"/>
          <w:sz w:val="20"/>
          <w:szCs w:val="20"/>
        </w:rPr>
        <w:t xml:space="preserve">o ile dokumentacja jest przechowywana poza jego siedzibą. </w:t>
      </w:r>
    </w:p>
    <w:p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przypadku zmiany miejsca archiwizacji dokumentów oraz w przypadku zawieszenia </w:t>
      </w:r>
      <w:r w:rsidR="00CC218A" w:rsidRPr="004226CE">
        <w:rPr>
          <w:rFonts w:ascii="Arial" w:hAnsi="Arial" w:cs="Arial"/>
          <w:sz w:val="20"/>
          <w:szCs w:val="20"/>
        </w:rPr>
        <w:br/>
      </w:r>
      <w:r w:rsidRPr="004226CE">
        <w:rPr>
          <w:rFonts w:ascii="Arial" w:hAnsi="Arial" w:cs="Arial"/>
          <w:sz w:val="20"/>
          <w:szCs w:val="20"/>
        </w:rPr>
        <w:t>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w okresie, o którym mowa w ust. 4, Beneficjent zobowiązuje się niezwłocznie, na piśmie</w:t>
      </w:r>
      <w:r w:rsidR="00BE5564">
        <w:rPr>
          <w:rFonts w:ascii="Arial" w:hAnsi="Arial" w:cs="Arial"/>
          <w:sz w:val="20"/>
          <w:szCs w:val="20"/>
        </w:rPr>
        <w:t xml:space="preserve"> poinformować Instytucję Pośredniczącą</w:t>
      </w:r>
      <w:r w:rsidRPr="004226CE">
        <w:rPr>
          <w:rFonts w:ascii="Arial" w:hAnsi="Arial" w:cs="Arial"/>
          <w:sz w:val="20"/>
          <w:szCs w:val="20"/>
        </w:rPr>
        <w:t xml:space="preserve"> o miejscu archiwizacji dokumentów związanych z realizowanym Projektem. </w:t>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45"/>
      </w:r>
    </w:p>
    <w:p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Trwałości projektu w rozumieniu Wytycznych w zakresie kwalifikowalności wydatków mających zastosowanie do wydatków w ramach cross-</w:t>
      </w:r>
      <w:proofErr w:type="spellStart"/>
      <w:r w:rsidRPr="004226CE">
        <w:rPr>
          <w:rFonts w:ascii="Arial" w:hAnsi="Arial" w:cs="Arial"/>
          <w:bCs/>
          <w:sz w:val="20"/>
          <w:szCs w:val="20"/>
        </w:rPr>
        <w:t>financingu</w:t>
      </w:r>
      <w:proofErr w:type="spellEnd"/>
      <w:r w:rsidRPr="004226CE">
        <w:rPr>
          <w:rFonts w:ascii="Arial" w:hAnsi="Arial" w:cs="Arial"/>
          <w:bCs/>
          <w:sz w:val="20"/>
          <w:szCs w:val="20"/>
        </w:rPr>
        <w:t xml:space="preserve"> określonych w niniejszych wytycznych. </w:t>
      </w:r>
      <w:r w:rsidRPr="004226CE">
        <w:rPr>
          <w:rFonts w:ascii="Arial" w:hAnsi="Arial" w:cs="Arial"/>
          <w:bCs/>
          <w:sz w:val="20"/>
          <w:szCs w:val="20"/>
          <w:vertAlign w:val="superscript"/>
        </w:rPr>
        <w:footnoteReference w:id="46"/>
      </w:r>
    </w:p>
    <w:p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 xml:space="preserve">Trwałości wynikającej z przepisów w zakresie udzielenia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w:t>
      </w:r>
      <w:r w:rsidRPr="004226CE">
        <w:rPr>
          <w:rFonts w:ascii="Arial" w:hAnsi="Arial" w:cs="Arial"/>
          <w:bCs/>
          <w:sz w:val="20"/>
          <w:szCs w:val="20"/>
          <w:vertAlign w:val="superscript"/>
        </w:rPr>
        <w:footnoteReference w:id="47"/>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r w:rsidR="00C747D4" w:rsidRPr="004226CE">
        <w:rPr>
          <w:rFonts w:ascii="Arial" w:hAnsi="Arial" w:cs="Arial"/>
          <w:sz w:val="20"/>
          <w:szCs w:val="20"/>
        </w:rPr>
        <w:t>7</w:t>
      </w:r>
      <w:r w:rsidRPr="004226CE">
        <w:rPr>
          <w:rFonts w:ascii="Arial" w:hAnsi="Arial" w:cs="Arial"/>
          <w:sz w:val="20"/>
          <w:szCs w:val="20"/>
        </w:rPr>
        <w:t xml:space="preserve"> pkt. 1 Beneficjent po okresie realizacji Projektu jest zobowiązany do okresowego przedkładania do Instytucji </w:t>
      </w:r>
      <w:r w:rsidR="00BE5564">
        <w:rPr>
          <w:rFonts w:ascii="Arial" w:hAnsi="Arial" w:cs="Arial"/>
          <w:sz w:val="20"/>
          <w:szCs w:val="20"/>
        </w:rPr>
        <w:t xml:space="preserve">Pośredniczącej </w:t>
      </w:r>
      <w:r w:rsidRPr="004226CE">
        <w:rPr>
          <w:rFonts w:ascii="Arial" w:hAnsi="Arial" w:cs="Arial"/>
          <w:sz w:val="20"/>
          <w:szCs w:val="20"/>
        </w:rPr>
        <w:t xml:space="preserve">dokumentów potwierdzających zachowanie trwałości rezultatów. Zakres ww. dokumentów zostanie określony przez Instytucję </w:t>
      </w:r>
      <w:r w:rsidR="00BE5564">
        <w:rPr>
          <w:rFonts w:ascii="Arial" w:hAnsi="Arial" w:cs="Arial"/>
          <w:sz w:val="20"/>
          <w:szCs w:val="20"/>
        </w:rPr>
        <w:t>Pośredniczącą</w:t>
      </w:r>
      <w:r w:rsidRPr="004226CE">
        <w:rPr>
          <w:rFonts w:ascii="Arial" w:hAnsi="Arial" w:cs="Arial"/>
          <w:sz w:val="20"/>
          <w:szCs w:val="20"/>
        </w:rPr>
        <w:t xml:space="preserve"> nie później niż na miesiąc przed zakończeniem realizacji Projektu.</w:t>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lastRenderedPageBreak/>
        <w:t xml:space="preserve">W przypadku stwierdzenia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w:t>
      </w:r>
      <w:r w:rsidR="00021BD4">
        <w:rPr>
          <w:rFonts w:ascii="Arial" w:hAnsi="Arial" w:cs="Arial"/>
          <w:bCs/>
          <w:sz w:val="20"/>
          <w:szCs w:val="20"/>
        </w:rPr>
        <w:t>Pośrednicząca</w:t>
      </w:r>
      <w:r w:rsidRPr="004226CE">
        <w:rPr>
          <w:rFonts w:ascii="Arial" w:hAnsi="Arial" w:cs="Arial"/>
          <w:bCs/>
          <w:sz w:val="20"/>
          <w:szCs w:val="20"/>
        </w:rPr>
        <w:t xml:space="preserve"> może wezwać Beneficjenta do przywrócenia trwałości w zakresie określonym w zatwierdzonym Wniosku lub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Zwrot wydatków niekwalifikowalnych odbywać się będzie na zasadach określonych w § </w:t>
      </w:r>
      <w:r w:rsidR="0027780D" w:rsidRPr="004226CE">
        <w:rPr>
          <w:rFonts w:ascii="Arial" w:hAnsi="Arial" w:cs="Arial"/>
          <w:bCs/>
          <w:sz w:val="20"/>
          <w:szCs w:val="20"/>
        </w:rPr>
        <w:t>1</w:t>
      </w:r>
      <w:r w:rsidR="00A078EF" w:rsidRPr="004226CE">
        <w:rPr>
          <w:rFonts w:ascii="Arial" w:hAnsi="Arial" w:cs="Arial"/>
          <w:bCs/>
          <w:sz w:val="20"/>
          <w:szCs w:val="20"/>
        </w:rPr>
        <w:t>1</w:t>
      </w:r>
      <w:r w:rsidR="0027780D" w:rsidRPr="004226CE">
        <w:rPr>
          <w:rFonts w:ascii="Arial" w:hAnsi="Arial" w:cs="Arial"/>
          <w:bCs/>
          <w:sz w:val="20"/>
          <w:szCs w:val="20"/>
        </w:rPr>
        <w:t xml:space="preserve"> </w:t>
      </w:r>
      <w:r w:rsidRPr="004226CE">
        <w:rPr>
          <w:rFonts w:ascii="Arial" w:hAnsi="Arial" w:cs="Arial"/>
          <w:bCs/>
          <w:sz w:val="20"/>
          <w:szCs w:val="20"/>
        </w:rPr>
        <w:t xml:space="preserve">umowy. </w:t>
      </w:r>
    </w:p>
    <w:p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uważa się: </w:t>
      </w:r>
    </w:p>
    <w:p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przypadku, gdy w ramach rozliczania wniosku o płatność końcowa beneficjentowi przekazywane są środki – datę obciążenia rachunku Instytucji </w:t>
      </w:r>
      <w:r w:rsidR="00021BD4">
        <w:rPr>
          <w:rFonts w:ascii="Arial" w:hAnsi="Arial" w:cs="Arial"/>
          <w:bCs/>
          <w:sz w:val="20"/>
          <w:szCs w:val="20"/>
        </w:rPr>
        <w:t>Pośredniczącej</w:t>
      </w:r>
    </w:p>
    <w:p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Naruszenie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następuje, gdy zajdzie którakolwiek z poniższych okoliczności:</w:t>
      </w:r>
    </w:p>
    <w:p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zmiana własności elementu infrastruktury, która daje przedsiębiorstwu lub podmiotowi publicznemu nienależne korzyści;</w:t>
      </w:r>
    </w:p>
    <w:p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 operacji, jej cele lub warunki wdrażania, która mogłaby doprowadzić do naruszenia jej pierwotnych celów.</w:t>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C747D4" w:rsidRPr="004226CE">
        <w:rPr>
          <w:rFonts w:ascii="Arial" w:hAnsi="Arial" w:cs="Arial"/>
          <w:bCs/>
          <w:sz w:val="20"/>
          <w:szCs w:val="20"/>
        </w:rPr>
        <w:t>7</w:t>
      </w:r>
      <w:r w:rsidRPr="004226CE">
        <w:rPr>
          <w:rFonts w:ascii="Arial" w:hAnsi="Arial" w:cs="Arial"/>
          <w:bCs/>
          <w:sz w:val="20"/>
          <w:szCs w:val="20"/>
        </w:rPr>
        <w:t xml:space="preserve"> pkt. 2 obowiązek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oznacza konieczność zwrotu na zasadach określonych w § 1</w:t>
      </w:r>
      <w:r w:rsidR="0027780D" w:rsidRPr="004226CE">
        <w:rPr>
          <w:rFonts w:ascii="Arial" w:hAnsi="Arial" w:cs="Arial"/>
          <w:bCs/>
          <w:sz w:val="20"/>
          <w:szCs w:val="20"/>
        </w:rPr>
        <w:t>2</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 xml:space="preserve"> stanowią inaczej.</w:t>
      </w:r>
    </w:p>
    <w:p w:rsidR="00A078EF" w:rsidRPr="004226CE" w:rsidRDefault="00A078EF" w:rsidP="00F739E1">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 xml:space="preserve">w siedzibie IZ w oparciu o dokumenty przekazywane przez Beneficjenta . </w:t>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służy sprawdzeniu, czy w odniesieniu do współfinansowanych projektów nie zaszła jedna z okoliczności, o których mowa w ust. 12.</w:t>
      </w:r>
    </w:p>
    <w:p w:rsidR="00856384" w:rsidRPr="004226CE" w:rsidRDefault="00856384" w:rsidP="00D60FB3">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bCs/>
          <w:sz w:val="20"/>
          <w:szCs w:val="20"/>
        </w:rPr>
        <w:t xml:space="preserve">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lub w siedzibie Beneficjenta.</w:t>
      </w:r>
    </w:p>
    <w:p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r w:rsidRPr="004226CE">
        <w:rPr>
          <w:rFonts w:ascii="Arial" w:hAnsi="Arial" w:cs="Arial"/>
          <w:iCs/>
          <w:sz w:val="20"/>
          <w:szCs w:val="20"/>
        </w:rPr>
        <w:t>Postanowienia ust. 1-16 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48"/>
      </w:r>
    </w:p>
    <w:p w:rsidR="00B87A4B" w:rsidRPr="004226CE" w:rsidRDefault="00B87A4B" w:rsidP="00455C06">
      <w:pPr>
        <w:spacing w:after="0" w:line="360" w:lineRule="auto"/>
        <w:jc w:val="center"/>
        <w:rPr>
          <w:rFonts w:ascii="Arial" w:hAnsi="Arial" w:cs="Arial"/>
          <w:b/>
          <w:bCs/>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Kontrola i przekazywanie informacji</w:t>
      </w: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49"/>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 xml:space="preserve">j przez Instytucję </w:t>
      </w:r>
      <w:r w:rsidR="00021BD4">
        <w:rPr>
          <w:rFonts w:ascii="Arial" w:hAnsi="Arial" w:cs="Arial"/>
          <w:sz w:val="20"/>
          <w:szCs w:val="20"/>
        </w:rPr>
        <w:t>Pośredniczącą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Pr="004226CE">
        <w:rPr>
          <w:rFonts w:ascii="Arial" w:hAnsi="Arial" w:cs="Arial"/>
          <w:i/>
          <w:iCs/>
          <w:sz w:val="20"/>
          <w:szCs w:val="20"/>
        </w:rPr>
        <w:b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0"/>
      </w:r>
      <w:r w:rsidRPr="004226CE">
        <w:rPr>
          <w:rFonts w:ascii="Arial" w:hAnsi="Arial" w:cs="Arial"/>
          <w:sz w:val="20"/>
          <w:szCs w:val="20"/>
        </w:rPr>
        <w:t xml:space="preserve">, jak i w miejscu realizacji Projektu, przy czym niektóre czynności </w:t>
      </w:r>
      <w:r w:rsidRPr="004226CE">
        <w:rPr>
          <w:rFonts w:ascii="Arial" w:hAnsi="Arial" w:cs="Arial"/>
          <w:sz w:val="20"/>
          <w:szCs w:val="20"/>
        </w:rPr>
        <w:lastRenderedPageBreak/>
        <w:t xml:space="preserve">kontrolne mogą być prowadzone w siedzibie podmiotu kontrolującego na podstawie danych </w:t>
      </w:r>
      <w:r w:rsidRPr="004226CE">
        <w:rPr>
          <w:rFonts w:ascii="Arial" w:hAnsi="Arial" w:cs="Arial"/>
          <w:sz w:val="20"/>
          <w:szCs w:val="20"/>
        </w:rPr>
        <w:br/>
        <w:t>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ust. 4.</w:t>
      </w:r>
    </w:p>
    <w:p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Instytucji </w:t>
      </w:r>
      <w:r w:rsidR="00021BD4">
        <w:rPr>
          <w:rFonts w:ascii="Arial" w:hAnsi="Arial" w:cs="Arial"/>
          <w:sz w:val="20"/>
          <w:szCs w:val="20"/>
        </w:rPr>
        <w:t xml:space="preserve">Pośredniczącej </w:t>
      </w:r>
      <w:r w:rsidRPr="004226CE">
        <w:rPr>
          <w:rFonts w:ascii="Arial" w:hAnsi="Arial" w:cs="Arial"/>
          <w:sz w:val="20"/>
          <w:szCs w:val="20"/>
        </w:rPr>
        <w:t>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w:t>
      </w:r>
      <w:r w:rsidRPr="004226CE">
        <w:rPr>
          <w:rFonts w:ascii="Arial" w:hAnsi="Arial" w:cs="Arial"/>
          <w:sz w:val="20"/>
          <w:szCs w:val="20"/>
        </w:rPr>
        <w:br/>
        <w:t xml:space="preserve">o ile jest to konieczne do stwierdzenia kwalifikowalności wydatków w Projekcie, w tym </w:t>
      </w:r>
      <w:r w:rsidRPr="004226CE">
        <w:rPr>
          <w:rFonts w:ascii="Arial" w:hAnsi="Arial" w:cs="Arial"/>
          <w:sz w:val="20"/>
          <w:szCs w:val="20"/>
        </w:rPr>
        <w:br/>
        <w:t xml:space="preserve">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ust. 4;</w:t>
      </w:r>
    </w:p>
    <w:p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1"/>
      </w:r>
      <w:r w:rsidRPr="004226CE">
        <w:rPr>
          <w:rFonts w:ascii="Arial" w:hAnsi="Arial" w:cs="Arial"/>
          <w:sz w:val="20"/>
          <w:szCs w:val="20"/>
        </w:rPr>
        <w:t>;</w:t>
      </w:r>
    </w:p>
    <w:p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zobowiązuje się niezwłocznie poinformować Instytucję </w:t>
      </w:r>
      <w:r w:rsidR="00021BD4">
        <w:rPr>
          <w:rFonts w:ascii="Arial" w:hAnsi="Arial" w:cs="Arial"/>
          <w:sz w:val="20"/>
          <w:szCs w:val="20"/>
        </w:rPr>
        <w:t>Pośredniczącą</w:t>
      </w:r>
      <w:r w:rsidRPr="004226CE">
        <w:rPr>
          <w:rFonts w:ascii="Arial" w:hAnsi="Arial" w:cs="Arial"/>
          <w:sz w:val="20"/>
          <w:szCs w:val="20"/>
        </w:rPr>
        <w:t xml:space="preserve"> o każdej kontroli prowadzonej przez inne niż Instytucja </w:t>
      </w:r>
      <w:r w:rsidR="00021BD4">
        <w:rPr>
          <w:rFonts w:ascii="Arial" w:hAnsi="Arial" w:cs="Arial"/>
          <w:sz w:val="20"/>
          <w:szCs w:val="20"/>
        </w:rPr>
        <w:t>Pośrednicząca</w:t>
      </w:r>
      <w:r w:rsidRPr="004226CE">
        <w:rPr>
          <w:rFonts w:ascii="Arial" w:hAnsi="Arial" w:cs="Arial"/>
          <w:sz w:val="20"/>
          <w:szCs w:val="20"/>
        </w:rPr>
        <w:t xml:space="preserve"> uprawnione podmioty, w ramach której weryfikacji podlegają wydatki rozliczane w Projekcie. Beneficjent przekaże do Instytucji </w:t>
      </w:r>
      <w:r w:rsidR="00021BD4">
        <w:rPr>
          <w:rFonts w:ascii="Arial" w:hAnsi="Arial" w:cs="Arial"/>
          <w:sz w:val="20"/>
          <w:szCs w:val="20"/>
        </w:rPr>
        <w:t>Pośredniczącej</w:t>
      </w:r>
      <w:r w:rsidRPr="004226CE">
        <w:rPr>
          <w:rFonts w:ascii="Arial" w:hAnsi="Arial" w:cs="Arial"/>
          <w:sz w:val="20"/>
          <w:szCs w:val="20"/>
        </w:rPr>
        <w:t xml:space="preserve"> kserokopie potwierdzonych za zgodność z oryginałem wyników ww. kontroli w terminie 14 dni kalendarzowych od ich otrzymania. </w:t>
      </w:r>
    </w:p>
    <w:p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2"/>
      </w:r>
    </w:p>
    <w:p w:rsidR="002F4950" w:rsidRPr="004226CE" w:rsidRDefault="002F4950" w:rsidP="00A42C73">
      <w:pPr>
        <w:spacing w:after="0" w:line="360" w:lineRule="auto"/>
        <w:jc w:val="center"/>
        <w:rPr>
          <w:rFonts w:ascii="Arial" w:hAnsi="Arial" w:cs="Arial"/>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przedstawiania na wezwanie Instytucji </w:t>
      </w:r>
      <w:r w:rsidR="00021BD4">
        <w:rPr>
          <w:rFonts w:ascii="Arial" w:hAnsi="Arial" w:cs="Arial"/>
          <w:sz w:val="20"/>
          <w:szCs w:val="20"/>
        </w:rPr>
        <w:t>Pośredniczącej</w:t>
      </w:r>
      <w:r w:rsidRPr="004226CE">
        <w:rPr>
          <w:rFonts w:ascii="Arial" w:hAnsi="Arial" w:cs="Arial"/>
          <w:sz w:val="20"/>
          <w:szCs w:val="20"/>
        </w:rPr>
        <w:t xml:space="preserve"> wszelkich informacji i wyjaśnień związanych z realizacją Projektu, w terminie określonym w wezwaniu, jednak nie krótszym niż 5 dni roboczych.</w:t>
      </w:r>
    </w:p>
    <w:p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w:t>
      </w:r>
      <w:r w:rsidR="003E4D3A" w:rsidRPr="004226CE">
        <w:rPr>
          <w:rFonts w:ascii="Arial" w:hAnsi="Arial" w:cs="Arial"/>
          <w:sz w:val="20"/>
          <w:szCs w:val="20"/>
        </w:rPr>
        <w:br/>
      </w:r>
      <w:r w:rsidRPr="004226CE">
        <w:rPr>
          <w:rFonts w:ascii="Arial" w:hAnsi="Arial" w:cs="Arial"/>
          <w:sz w:val="20"/>
          <w:szCs w:val="20"/>
        </w:rPr>
        <w:t xml:space="preserve">oraz w okresie wskazanym w § </w:t>
      </w:r>
      <w:r w:rsidR="002A43C5" w:rsidRPr="004226CE">
        <w:rPr>
          <w:rFonts w:ascii="Arial" w:hAnsi="Arial" w:cs="Arial"/>
          <w:sz w:val="20"/>
          <w:szCs w:val="20"/>
        </w:rPr>
        <w:t xml:space="preserve">15 </w:t>
      </w:r>
      <w:r w:rsidRPr="004226CE">
        <w:rPr>
          <w:rFonts w:ascii="Arial" w:hAnsi="Arial" w:cs="Arial"/>
          <w:sz w:val="20"/>
          <w:szCs w:val="20"/>
        </w:rPr>
        <w:t>ust. 4.</w:t>
      </w:r>
    </w:p>
    <w:p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 xml:space="preserve">Beneficjent jest zobowiązany do współpracy z Instytucją </w:t>
      </w:r>
      <w:r w:rsidR="00EB76D2">
        <w:rPr>
          <w:rFonts w:ascii="Arial" w:hAnsi="Arial" w:cs="Arial"/>
          <w:color w:val="000000"/>
          <w:sz w:val="20"/>
          <w:szCs w:val="20"/>
        </w:rPr>
        <w:t xml:space="preserve">Zarządzającą, Instytucją </w:t>
      </w:r>
      <w:r w:rsidR="00021BD4">
        <w:rPr>
          <w:rFonts w:ascii="Arial" w:hAnsi="Arial" w:cs="Arial"/>
          <w:color w:val="000000"/>
          <w:sz w:val="20"/>
          <w:szCs w:val="20"/>
        </w:rPr>
        <w:t>Pośredniczącą</w:t>
      </w:r>
      <w:r w:rsidRPr="004226CE">
        <w:rPr>
          <w:rFonts w:ascii="Arial" w:hAnsi="Arial" w:cs="Arial"/>
          <w:color w:val="000000"/>
          <w:sz w:val="20"/>
          <w:szCs w:val="20"/>
        </w:rPr>
        <w:t xml:space="preserve"> oraz z podmiotami zewnętrznymi, realizującymi badanie ewaluacyjne na zlecenie Instytucji </w:t>
      </w:r>
      <w:r w:rsidR="00EB76D2">
        <w:rPr>
          <w:rFonts w:ascii="Arial" w:hAnsi="Arial" w:cs="Arial"/>
          <w:color w:val="000000"/>
          <w:sz w:val="20"/>
          <w:szCs w:val="20"/>
        </w:rPr>
        <w:t xml:space="preserve">Zarządzającej, Instytucji </w:t>
      </w:r>
      <w:r w:rsidR="00021BD4">
        <w:rPr>
          <w:rFonts w:ascii="Arial" w:hAnsi="Arial" w:cs="Arial"/>
          <w:color w:val="000000"/>
          <w:sz w:val="20"/>
          <w:szCs w:val="20"/>
        </w:rPr>
        <w:t>Pośredniczącej</w:t>
      </w:r>
      <w:r w:rsidRPr="004226CE">
        <w:rPr>
          <w:rFonts w:ascii="Arial" w:hAnsi="Arial" w:cs="Arial"/>
          <w:color w:val="000000"/>
          <w:sz w:val="20"/>
          <w:szCs w:val="20"/>
        </w:rPr>
        <w:t xml:space="preserve">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w:t>
      </w:r>
      <w:r w:rsidR="00CB3813">
        <w:rPr>
          <w:rFonts w:ascii="Arial" w:hAnsi="Arial" w:cs="Arial"/>
          <w:color w:val="000000"/>
          <w:sz w:val="20"/>
          <w:szCs w:val="20"/>
        </w:rPr>
        <w:t>Zarządzającą, Instytucją Pośredniczącą</w:t>
      </w:r>
      <w:r w:rsidRPr="004226CE">
        <w:rPr>
          <w:rFonts w:ascii="Arial" w:hAnsi="Arial" w:cs="Arial"/>
          <w:color w:val="000000"/>
          <w:sz w:val="20"/>
          <w:szCs w:val="20"/>
        </w:rPr>
        <w:t xml:space="preserve"> na realizację ewaluacji. Beneficjent jest zobowiązany do przekazywania każdorazowo na w</w:t>
      </w:r>
      <w:r w:rsidR="00BC1BDE" w:rsidRPr="004226CE">
        <w:rPr>
          <w:rFonts w:ascii="Arial" w:hAnsi="Arial" w:cs="Arial"/>
          <w:color w:val="000000"/>
          <w:sz w:val="20"/>
          <w:szCs w:val="20"/>
        </w:rPr>
        <w:t>niosek Instytucji</w:t>
      </w:r>
      <w:r w:rsidR="00CB3813">
        <w:rPr>
          <w:rFonts w:ascii="Arial" w:hAnsi="Arial" w:cs="Arial"/>
          <w:color w:val="000000"/>
          <w:sz w:val="20"/>
          <w:szCs w:val="20"/>
        </w:rPr>
        <w:t xml:space="preserve"> Zarządzającej, Instytucji</w:t>
      </w:r>
      <w:r w:rsidR="00BC1BDE" w:rsidRPr="004226CE">
        <w:rPr>
          <w:rFonts w:ascii="Arial" w:hAnsi="Arial" w:cs="Arial"/>
          <w:color w:val="000000"/>
          <w:sz w:val="20"/>
          <w:szCs w:val="20"/>
        </w:rPr>
        <w:t xml:space="preserve"> </w:t>
      </w:r>
      <w:r w:rsidR="00021BD4">
        <w:rPr>
          <w:rFonts w:ascii="Arial" w:hAnsi="Arial" w:cs="Arial"/>
          <w:color w:val="000000"/>
          <w:sz w:val="20"/>
          <w:szCs w:val="20"/>
        </w:rPr>
        <w:t xml:space="preserve">Pośredniczącej </w:t>
      </w:r>
      <w:r w:rsidRPr="004226CE">
        <w:rPr>
          <w:rFonts w:ascii="Arial" w:hAnsi="Arial" w:cs="Arial"/>
          <w:color w:val="000000"/>
          <w:sz w:val="20"/>
          <w:szCs w:val="20"/>
        </w:rPr>
        <w:t>lub wymienionych wyżej podmiotów dokumentów i informacji na temat realizacji Projektu, niezbędnych do przeprowadzenia badania ewaluacyjnego.</w:t>
      </w:r>
    </w:p>
    <w:p w:rsidR="00BC6668" w:rsidRPr="004226CE" w:rsidRDefault="00BC1BDE" w:rsidP="00F739E1">
      <w:pPr>
        <w:numPr>
          <w:ilvl w:val="0"/>
          <w:numId w:val="24"/>
        </w:numPr>
        <w:spacing w:after="60" w:line="240" w:lineRule="auto"/>
        <w:jc w:val="both"/>
        <w:rPr>
          <w:rFonts w:ascii="Arial" w:hAnsi="Arial" w:cs="Arial"/>
          <w:sz w:val="20"/>
          <w:szCs w:val="20"/>
        </w:rPr>
      </w:pPr>
      <w:r w:rsidRPr="004226CE">
        <w:rPr>
          <w:rFonts w:ascii="Arial" w:hAnsi="Arial" w:cs="Arial"/>
          <w:sz w:val="20"/>
          <w:szCs w:val="20"/>
        </w:rPr>
        <w:t xml:space="preserve">Przed rozpoczęciem udzielania wsparcia </w:t>
      </w:r>
      <w:r w:rsidR="00BC6668" w:rsidRPr="004226CE">
        <w:rPr>
          <w:rFonts w:ascii="Arial" w:hAnsi="Arial" w:cs="Arial"/>
          <w:sz w:val="20"/>
          <w:szCs w:val="20"/>
        </w:rPr>
        <w:t xml:space="preserve">Beneficjent zobowiązuje się sporządzić i zamieścić </w:t>
      </w:r>
      <w:r w:rsidRPr="004226CE">
        <w:rPr>
          <w:rFonts w:ascii="Arial" w:hAnsi="Arial" w:cs="Arial"/>
          <w:sz w:val="20"/>
          <w:szCs w:val="20"/>
        </w:rPr>
        <w:br/>
      </w:r>
      <w:r w:rsidR="00BC6668" w:rsidRPr="004226CE">
        <w:rPr>
          <w:rFonts w:ascii="Arial" w:hAnsi="Arial" w:cs="Arial"/>
          <w:sz w:val="20"/>
          <w:szCs w:val="20"/>
        </w:rPr>
        <w:t>na stronie internetowej Projektu, o ile taka istnieje, szczegółowy harmonogram udzielania wsparcia w Projekcie</w:t>
      </w:r>
      <w:r w:rsidRPr="004226CE">
        <w:rPr>
          <w:rFonts w:ascii="Arial" w:hAnsi="Arial" w:cs="Arial"/>
          <w:sz w:val="20"/>
          <w:szCs w:val="20"/>
        </w:rPr>
        <w:t>.</w:t>
      </w:r>
      <w:r w:rsidR="00BC6668" w:rsidRPr="004226CE">
        <w:rPr>
          <w:rFonts w:ascii="Arial" w:hAnsi="Arial" w:cs="Arial"/>
          <w:sz w:val="20"/>
          <w:szCs w:val="20"/>
        </w:rPr>
        <w:t xml:space="preserve"> Harmonogram ten powinien zawierać co najmniej informację o rodzaju wsparcia oraz dokładną datę, godzinę i adres r</w:t>
      </w:r>
      <w:r w:rsidRPr="004226CE">
        <w:rPr>
          <w:rFonts w:ascii="Arial" w:hAnsi="Arial" w:cs="Arial"/>
          <w:sz w:val="20"/>
          <w:szCs w:val="20"/>
        </w:rPr>
        <w:t>ealizacji wsparcia. W przypadku</w:t>
      </w:r>
      <w:r w:rsidR="00BC6668" w:rsidRPr="004226CE">
        <w:rPr>
          <w:rFonts w:ascii="Arial" w:hAnsi="Arial" w:cs="Arial"/>
          <w:sz w:val="20"/>
          <w:szCs w:val="20"/>
        </w:rPr>
        <w:t xml:space="preserve"> gdy strona internetowa Projektu nie istnieje, Beneficjent przekazuje szczegółowy harmonogram udzielenia wsparcia Instytucji </w:t>
      </w:r>
      <w:r w:rsidR="00021BD4">
        <w:rPr>
          <w:rFonts w:ascii="Arial" w:hAnsi="Arial" w:cs="Arial"/>
          <w:sz w:val="20"/>
          <w:szCs w:val="20"/>
        </w:rPr>
        <w:t>Pośredniczącej</w:t>
      </w:r>
      <w:r w:rsidR="00BC6668" w:rsidRPr="004226CE">
        <w:rPr>
          <w:rFonts w:ascii="Arial" w:hAnsi="Arial" w:cs="Arial"/>
          <w:sz w:val="20"/>
          <w:szCs w:val="20"/>
        </w:rPr>
        <w:t xml:space="preserve"> z wykorzystaniem SL2014. W przypadku zmiany okoliczności mających wpływ na treść harmonogramu Beneficjent zobowiązany jest dokonać niezwłocznej jego aktualizacji.</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p>
    <w:p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lastRenderedPageBreak/>
        <w:t>Beneficjent zobowiązuje się do:</w:t>
      </w:r>
    </w:p>
    <w:p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w:t>
      </w:r>
      <w:r w:rsidR="00021BD4">
        <w:rPr>
          <w:rFonts w:ascii="Arial" w:hAnsi="Arial" w:cs="Arial"/>
          <w:sz w:val="20"/>
          <w:szCs w:val="20"/>
        </w:rPr>
        <w:t>Pośredniczącej</w:t>
      </w:r>
      <w:r w:rsidRPr="004226CE">
        <w:rPr>
          <w:rFonts w:ascii="Arial" w:hAnsi="Arial" w:cs="Arial"/>
          <w:sz w:val="20"/>
          <w:szCs w:val="20"/>
        </w:rPr>
        <w:t xml:space="preserve">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 xml:space="preserve">pisemnego informowania Instytucji </w:t>
      </w:r>
      <w:r w:rsidR="00021BD4">
        <w:rPr>
          <w:rFonts w:ascii="Arial" w:hAnsi="Arial" w:cs="Arial"/>
          <w:sz w:val="20"/>
          <w:szCs w:val="20"/>
        </w:rPr>
        <w:t>Pośredniczącej</w:t>
      </w:r>
      <w:r w:rsidRPr="004226CE">
        <w:rPr>
          <w:rFonts w:ascii="Arial" w:hAnsi="Arial" w:cs="Arial"/>
          <w:sz w:val="20"/>
          <w:szCs w:val="20"/>
        </w:rPr>
        <w:t xml:space="preserve">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rsidR="00BC6668" w:rsidRPr="004226CE" w:rsidRDefault="00BC6668" w:rsidP="007B1172">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t xml:space="preserve">pisemnego informowania Instytucji </w:t>
      </w:r>
      <w:r w:rsidR="00021BD4">
        <w:rPr>
          <w:rFonts w:ascii="Arial" w:hAnsi="Arial" w:cs="Arial"/>
          <w:sz w:val="20"/>
          <w:szCs w:val="20"/>
        </w:rPr>
        <w:t>Pośredniczącej</w:t>
      </w:r>
      <w:r w:rsidRPr="004226CE">
        <w:rPr>
          <w:rFonts w:ascii="Arial" w:hAnsi="Arial" w:cs="Arial"/>
          <w:sz w:val="20"/>
          <w:szCs w:val="20"/>
        </w:rPr>
        <w:t xml:space="preserve">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 xml:space="preserve">pisemnego powiadamiania Instytucji </w:t>
      </w:r>
      <w:r w:rsidR="00021BD4">
        <w:rPr>
          <w:rFonts w:ascii="Arial" w:hAnsi="Arial" w:cs="Arial"/>
          <w:sz w:val="20"/>
          <w:szCs w:val="20"/>
        </w:rPr>
        <w:t>Pośredniczącej</w:t>
      </w:r>
      <w:r w:rsidRPr="004226CE">
        <w:rPr>
          <w:rFonts w:ascii="Arial" w:hAnsi="Arial" w:cs="Arial"/>
          <w:sz w:val="20"/>
          <w:szCs w:val="20"/>
        </w:rPr>
        <w:t xml:space="preserve"> w terminie do 7 dni kalendarzowych od daty powzięcia przez Beneficjenta informacji o</w:t>
      </w:r>
      <w:r w:rsidR="008A1D3E" w:rsidRPr="004226CE">
        <w:rPr>
          <w:rFonts w:ascii="Arial" w:hAnsi="Arial" w:cs="Arial"/>
          <w:sz w:val="20"/>
          <w:szCs w:val="20"/>
        </w:rPr>
        <w:t xml:space="preserve"> każdej zmianie w tym zakresie;</w:t>
      </w:r>
    </w:p>
    <w:p w:rsidR="008A1D3E" w:rsidRPr="004226CE" w:rsidRDefault="008A1D3E" w:rsidP="008A1D3E">
      <w:pPr>
        <w:spacing w:after="60" w:line="240" w:lineRule="auto"/>
        <w:ind w:left="357"/>
        <w:jc w:val="both"/>
        <w:rPr>
          <w:rFonts w:ascii="Arial" w:hAnsi="Arial" w:cs="Arial"/>
          <w:bCs/>
          <w:sz w:val="20"/>
          <w:szCs w:val="20"/>
        </w:rPr>
      </w:pPr>
    </w:p>
    <w:p w:rsidR="00455C06" w:rsidRPr="004226CE" w:rsidRDefault="00455C06" w:rsidP="00455C06">
      <w:pPr>
        <w:spacing w:after="0" w:line="360" w:lineRule="auto"/>
        <w:jc w:val="center"/>
        <w:rPr>
          <w:rFonts w:ascii="Arial" w:hAnsi="Arial" w:cs="Arial"/>
          <w:b/>
          <w:bCs/>
          <w:strike/>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powierza Beneficjentowi przetwarzanie danych osobowych na warunkach opisanych w niniejszym paragrafie.</w:t>
      </w:r>
    </w:p>
    <w:p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6E2125" w:rsidRPr="004226CE">
        <w:rPr>
          <w:rFonts w:ascii="Arial" w:hAnsi="Arial" w:cs="Arial"/>
          <w:sz w:val="20"/>
          <w:szCs w:val="20"/>
        </w:rPr>
        <w:t>„</w:t>
      </w:r>
      <w:r w:rsidRPr="004226CE">
        <w:rPr>
          <w:rFonts w:ascii="Arial" w:hAnsi="Arial" w:cs="Arial"/>
          <w:sz w:val="20"/>
          <w:szCs w:val="20"/>
        </w:rPr>
        <w:t>Beneficjenci w ramach RPO WŁ 2014-2020</w:t>
      </w:r>
      <w:r w:rsidR="000D214C" w:rsidRPr="004226CE">
        <w:rPr>
          <w:rFonts w:ascii="Arial" w:hAnsi="Arial" w:cs="Arial"/>
          <w:sz w:val="20"/>
          <w:szCs w:val="20"/>
        </w:rPr>
        <w:t>” na podstawie</w:t>
      </w:r>
      <w:r w:rsidRPr="004226CE">
        <w:rPr>
          <w:rFonts w:ascii="Arial" w:hAnsi="Arial" w:cs="Arial"/>
          <w:sz w:val="20"/>
          <w:szCs w:val="20"/>
        </w:rPr>
        <w:t>:</w:t>
      </w:r>
    </w:p>
    <w:p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na podstawie</w:t>
      </w:r>
      <w:r w:rsidRPr="004226CE">
        <w:rPr>
          <w:rFonts w:ascii="Arial" w:hAnsi="Arial" w:cs="Arial"/>
          <w:sz w:val="20"/>
          <w:szCs w:val="20"/>
        </w:rPr>
        <w:t xml:space="preserve">: </w:t>
      </w:r>
    </w:p>
    <w:p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p>
    <w:p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odebrać od uczestnika Projektu oświadczenie, którego wzór </w:t>
      </w:r>
      <w:r w:rsidR="00717B3E" w:rsidRPr="004226CE">
        <w:rPr>
          <w:rFonts w:ascii="Arial" w:hAnsi="Arial" w:cs="Arial"/>
          <w:sz w:val="20"/>
          <w:szCs w:val="20"/>
        </w:rPr>
        <w:br/>
      </w:r>
      <w:r w:rsidRPr="004226CE">
        <w:rPr>
          <w:rFonts w:ascii="Arial" w:hAnsi="Arial" w:cs="Arial"/>
          <w:sz w:val="20"/>
          <w:szCs w:val="20"/>
        </w:rPr>
        <w:t xml:space="preserve">stanowi załącznik nr 5 do umowy. Oświadczenia przechowuje Beneficjent w swojej siedzibie </w:t>
      </w:r>
      <w:r w:rsidR="00717B3E" w:rsidRPr="004226CE">
        <w:rPr>
          <w:rFonts w:ascii="Arial" w:hAnsi="Arial" w:cs="Arial"/>
          <w:sz w:val="20"/>
          <w:szCs w:val="20"/>
        </w:rPr>
        <w:br/>
      </w:r>
      <w:r w:rsidRPr="004226CE">
        <w:rPr>
          <w:rFonts w:ascii="Arial" w:hAnsi="Arial" w:cs="Arial"/>
          <w:sz w:val="20"/>
          <w:szCs w:val="20"/>
        </w:rPr>
        <w:lastRenderedPageBreak/>
        <w:t xml:space="preserve">lub w innym miejscu, w którym są zlokalizowane dokumenty związane z Projektem. Zmiana wzoru oświadczenia nie wymaga </w:t>
      </w:r>
      <w:r w:rsidR="00FF3FC7" w:rsidRPr="004226CE">
        <w:rPr>
          <w:rFonts w:ascii="Arial" w:hAnsi="Arial" w:cs="Arial"/>
          <w:sz w:val="20"/>
          <w:szCs w:val="20"/>
        </w:rPr>
        <w:t xml:space="preserve">formy aneksu do </w:t>
      </w:r>
      <w:r w:rsidRPr="004226CE">
        <w:rPr>
          <w:rFonts w:ascii="Arial" w:hAnsi="Arial" w:cs="Arial"/>
          <w:sz w:val="20"/>
          <w:szCs w:val="20"/>
        </w:rPr>
        <w:t>umowy.</w:t>
      </w:r>
    </w:p>
    <w:p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Przy przetwarzaniu danych osobowych Beneficjent zobowiązuje się do przestrzegania zasad wskazanych w niniejszym paragrafie, w ustawie o o</w:t>
      </w:r>
      <w:r w:rsidR="00FF3FC7" w:rsidRPr="004226CE">
        <w:rPr>
          <w:rFonts w:ascii="Arial" w:hAnsi="Arial" w:cs="Arial"/>
          <w:sz w:val="20"/>
          <w:szCs w:val="20"/>
        </w:rPr>
        <w:t xml:space="preserve">chronie danych osobowych oraz w </w:t>
      </w:r>
      <w:r w:rsidRPr="004226CE">
        <w:rPr>
          <w:rFonts w:ascii="Arial" w:hAnsi="Arial" w:cs="Arial"/>
          <w:sz w:val="20"/>
          <w:szCs w:val="20"/>
        </w:rPr>
        <w:t>rozporządzeniu Ministra Spraw Wewnętrznych i Administrac</w:t>
      </w:r>
      <w:r w:rsidR="00FF3FC7" w:rsidRPr="004226CE">
        <w:rPr>
          <w:rFonts w:ascii="Arial" w:hAnsi="Arial" w:cs="Arial"/>
          <w:sz w:val="20"/>
          <w:szCs w:val="20"/>
        </w:rPr>
        <w:t xml:space="preserve">ji z dnia 29 kwietnia 2004 r. w </w:t>
      </w:r>
      <w:r w:rsidRPr="004226CE">
        <w:rPr>
          <w:rFonts w:ascii="Arial" w:hAnsi="Arial" w:cs="Arial"/>
          <w:sz w:val="20"/>
          <w:szCs w:val="20"/>
        </w:rPr>
        <w:t>sprawie dokumentacji przetwarzania danych osobowy</w:t>
      </w:r>
      <w:r w:rsidR="00FF3FC7" w:rsidRPr="004226CE">
        <w:rPr>
          <w:rFonts w:ascii="Arial" w:hAnsi="Arial" w:cs="Arial"/>
          <w:sz w:val="20"/>
          <w:szCs w:val="20"/>
        </w:rPr>
        <w:t xml:space="preserve">ch oraz warunków technicznych i </w:t>
      </w:r>
      <w:r w:rsidRPr="004226CE">
        <w:rPr>
          <w:rFonts w:ascii="Arial" w:hAnsi="Arial" w:cs="Arial"/>
          <w:sz w:val="20"/>
          <w:szCs w:val="20"/>
        </w:rPr>
        <w:t>organizacyjnych, jakim powinny odpowiadać urządzenia i systemy informatyczne służące do przetwarzania danych osobowych, zwanym dalej „rozporządzeniem MSWiA”.</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nie decyduje o celach i środkach przetwarzania powierzonych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 xml:space="preserve">systemie informatycznym, zobowiązuje się do przetwarzania ich w systemie SL2014 oraz systemie informatycznym wskazanym przez Instytucję </w:t>
      </w:r>
      <w:r w:rsidR="00077FDC">
        <w:rPr>
          <w:rFonts w:ascii="Arial" w:hAnsi="Arial" w:cs="Arial"/>
          <w:sz w:val="20"/>
          <w:szCs w:val="20"/>
        </w:rPr>
        <w:t>Pośredniczącą</w:t>
      </w:r>
      <w:r w:rsidRPr="004226CE">
        <w:rPr>
          <w:rFonts w:ascii="Arial" w:hAnsi="Arial" w:cs="Arial"/>
          <w:sz w:val="20"/>
          <w:szCs w:val="20"/>
        </w:rPr>
        <w:t>.</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podejmie środki zabezpieczające zbiory danych, o któ</w:t>
      </w:r>
      <w:r w:rsidR="008A4E1D" w:rsidRPr="004226CE">
        <w:rPr>
          <w:rFonts w:ascii="Arial" w:hAnsi="Arial" w:cs="Arial"/>
          <w:sz w:val="20"/>
          <w:szCs w:val="20"/>
        </w:rPr>
        <w:t xml:space="preserve">rych mowa w art. 36-39 ustawy o </w:t>
      </w:r>
      <w:r w:rsidRPr="004226CE">
        <w:rPr>
          <w:rFonts w:ascii="Arial" w:hAnsi="Arial" w:cs="Arial"/>
          <w:sz w:val="20"/>
          <w:szCs w:val="20"/>
        </w:rPr>
        <w:t>ochronie danych osobowych oraz w rozporządzeniu MSWiA.</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3"/>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w:t>
      </w:r>
      <w:r w:rsidR="00077FDC">
        <w:rPr>
          <w:rFonts w:ascii="Arial" w:hAnsi="Arial" w:cs="Arial"/>
          <w:sz w:val="20"/>
          <w:szCs w:val="20"/>
        </w:rPr>
        <w:t>Pośredniczącą</w:t>
      </w:r>
      <w:r w:rsidR="008A4E1D" w:rsidRPr="004226CE">
        <w:rPr>
          <w:rFonts w:ascii="Arial" w:hAnsi="Arial" w:cs="Arial"/>
          <w:sz w:val="20"/>
          <w:szCs w:val="20"/>
        </w:rPr>
        <w:t xml:space="preserve"> w </w:t>
      </w:r>
      <w:r w:rsidRPr="004226CE">
        <w:rPr>
          <w:rFonts w:ascii="Arial" w:hAnsi="Arial" w:cs="Arial"/>
          <w:sz w:val="20"/>
          <w:szCs w:val="20"/>
        </w:rPr>
        <w:t xml:space="preserve">terminie 7 dni roboczych od dnia wpłynięcia informacji o zamiarze powierzania przetwarzania danych osobowych do Instytucji </w:t>
      </w:r>
      <w:r w:rsidR="00077FDC">
        <w:rPr>
          <w:rFonts w:ascii="Arial" w:hAnsi="Arial" w:cs="Arial"/>
          <w:sz w:val="20"/>
          <w:szCs w:val="20"/>
        </w:rPr>
        <w:t>Pośredniczącej</w:t>
      </w:r>
      <w:r w:rsidRPr="004226CE">
        <w:rPr>
          <w:rFonts w:ascii="Arial" w:hAnsi="Arial" w:cs="Arial"/>
          <w:sz w:val="20"/>
          <w:szCs w:val="20"/>
        </w:rPr>
        <w:t xml:space="preserve">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 xml:space="preserve">podmiotem, któremu powierza przetwarzanie danych osobowych umowę powierzenia przetwarzania danych osobowych </w:t>
      </w:r>
      <w:r w:rsidR="00717B3E" w:rsidRPr="004226CE">
        <w:rPr>
          <w:rFonts w:ascii="Arial" w:hAnsi="Arial" w:cs="Arial"/>
          <w:sz w:val="20"/>
          <w:szCs w:val="20"/>
        </w:rPr>
        <w:br/>
      </w:r>
      <w:r w:rsidRPr="004226CE">
        <w:rPr>
          <w:rFonts w:ascii="Arial" w:hAnsi="Arial" w:cs="Arial"/>
          <w:sz w:val="20"/>
          <w:szCs w:val="20"/>
        </w:rPr>
        <w:t>w</w:t>
      </w:r>
      <w:r w:rsidR="008A4E1D" w:rsidRPr="004226CE">
        <w:rPr>
          <w:rFonts w:ascii="Arial" w:hAnsi="Arial" w:cs="Arial"/>
          <w:sz w:val="20"/>
          <w:szCs w:val="20"/>
        </w:rPr>
        <w:t xml:space="preserve"> kształcie zasadniczo zgodnym z </w:t>
      </w:r>
      <w:r w:rsidRPr="004226CE">
        <w:rPr>
          <w:rFonts w:ascii="Arial" w:hAnsi="Arial" w:cs="Arial"/>
          <w:sz w:val="20"/>
          <w:szCs w:val="20"/>
        </w:rPr>
        <w:t>postanowieniami niniejszego paragrafu.</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t>
      </w:r>
      <w:r w:rsidR="006C7EA0" w:rsidRPr="004226CE">
        <w:rPr>
          <w:rFonts w:ascii="Arial" w:hAnsi="Arial" w:cs="Arial"/>
          <w:sz w:val="20"/>
          <w:szCs w:val="20"/>
        </w:rPr>
        <w:br/>
      </w:r>
      <w:r w:rsidR="006E25A8" w:rsidRPr="004226CE">
        <w:rPr>
          <w:rFonts w:ascii="Arial" w:hAnsi="Arial" w:cs="Arial"/>
          <w:sz w:val="20"/>
          <w:szCs w:val="20"/>
        </w:rPr>
        <w:t xml:space="preserve">w ust. </w:t>
      </w:r>
      <w:r w:rsidRPr="004226CE">
        <w:rPr>
          <w:rFonts w:ascii="Arial" w:hAnsi="Arial" w:cs="Arial"/>
          <w:sz w:val="20"/>
          <w:szCs w:val="20"/>
        </w:rPr>
        <w:t>9, powinien być adekwatny do celu powierzenia oraz każdorazowo indywidualnie dostosowany przez Beneficjenta.</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w:t>
      </w:r>
      <w:r w:rsidR="00077FDC">
        <w:rPr>
          <w:rFonts w:ascii="Arial" w:hAnsi="Arial" w:cs="Arial"/>
          <w:sz w:val="20"/>
          <w:szCs w:val="20"/>
        </w:rPr>
        <w:t>Pośredniczącej</w:t>
      </w:r>
      <w:r w:rsidRPr="004226CE">
        <w:rPr>
          <w:rFonts w:ascii="Arial" w:hAnsi="Arial" w:cs="Arial"/>
          <w:sz w:val="20"/>
          <w:szCs w:val="20"/>
        </w:rPr>
        <w:t xml:space="preserve"> wykaz podmiotów, o których mowa w ust. 9, </w:t>
      </w:r>
      <w:r w:rsidR="0025477C" w:rsidRPr="004226CE">
        <w:rPr>
          <w:rFonts w:ascii="Arial" w:hAnsi="Arial" w:cs="Arial"/>
          <w:sz w:val="20"/>
          <w:szCs w:val="20"/>
        </w:rPr>
        <w:br/>
      </w:r>
      <w:r w:rsidRPr="004226CE">
        <w:rPr>
          <w:rFonts w:ascii="Arial" w:hAnsi="Arial" w:cs="Arial"/>
          <w:sz w:val="20"/>
          <w:szCs w:val="20"/>
        </w:rPr>
        <w:t xml:space="preserve">za każdym razem, gdy takie powierzenie przetwarzania danych osobowych nastąpi, a także </w:t>
      </w:r>
      <w:r w:rsidR="0025477C" w:rsidRPr="004226CE">
        <w:rPr>
          <w:rFonts w:ascii="Arial" w:hAnsi="Arial" w:cs="Arial"/>
          <w:sz w:val="20"/>
          <w:szCs w:val="20"/>
        </w:rPr>
        <w:br/>
      </w:r>
      <w:r w:rsidRPr="004226CE">
        <w:rPr>
          <w:rFonts w:ascii="Arial" w:hAnsi="Arial" w:cs="Arial"/>
          <w:sz w:val="20"/>
          <w:szCs w:val="20"/>
        </w:rPr>
        <w:t>na każde jej żądanie.</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organizacyjne zapewniające ochronę przetwarz</w:t>
      </w:r>
      <w:r w:rsidR="006C7EA0" w:rsidRPr="004226CE">
        <w:rPr>
          <w:rFonts w:ascii="Arial" w:hAnsi="Arial" w:cs="Arial"/>
          <w:sz w:val="20"/>
          <w:szCs w:val="20"/>
        </w:rPr>
        <w:t xml:space="preserve">anych danych osobowych, w tym w </w:t>
      </w:r>
      <w:r w:rsidRPr="004226CE">
        <w:rPr>
          <w:rFonts w:ascii="Arial" w:hAnsi="Arial" w:cs="Arial"/>
          <w:sz w:val="20"/>
          <w:szCs w:val="20"/>
        </w:rPr>
        <w:t>szczególności politykę bezpieczeństwa oraz instrukcję zarządzania systemem informatycznym służącym do przetwarzania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w:t>
      </w:r>
      <w:r w:rsidR="0025477C" w:rsidRPr="004226CE">
        <w:rPr>
          <w:rFonts w:ascii="Arial" w:hAnsi="Arial" w:cs="Arial"/>
          <w:sz w:val="20"/>
          <w:szCs w:val="20"/>
        </w:rPr>
        <w:br/>
      </w:r>
      <w:r w:rsidRPr="004226CE">
        <w:rPr>
          <w:rFonts w:ascii="Arial" w:hAnsi="Arial" w:cs="Arial"/>
          <w:sz w:val="20"/>
          <w:szCs w:val="20"/>
        </w:rPr>
        <w:t>przez Beneficjenta oraz przez podmioty, o których mowa w ust. 9, posiadające imienne upoważnienie do przetwarzania danych osobowych.</w:t>
      </w:r>
    </w:p>
    <w:p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4"/>
      </w:r>
      <w:r w:rsidRPr="004226CE">
        <w:rPr>
          <w:rFonts w:ascii="Arial" w:hAnsi="Arial" w:cs="Arial"/>
          <w:sz w:val="20"/>
          <w:szCs w:val="20"/>
        </w:rPr>
        <w:t xml:space="preserve"> umocowuje Beneficjenta do wydawania i odwoływania osobom, </w:t>
      </w:r>
      <w:r w:rsidR="00F255AD" w:rsidRPr="004226CE">
        <w:rPr>
          <w:rFonts w:ascii="Arial" w:hAnsi="Arial" w:cs="Arial"/>
          <w:sz w:val="20"/>
          <w:szCs w:val="20"/>
        </w:rPr>
        <w:br/>
      </w:r>
      <w:r w:rsidRPr="004226CE">
        <w:rPr>
          <w:rFonts w:ascii="Arial" w:hAnsi="Arial" w:cs="Arial"/>
          <w:sz w:val="20"/>
          <w:szCs w:val="20"/>
        </w:rPr>
        <w:t>o których mowa w ust. 13, imiennych upoważnień do przetwarzania danych osobowych w zbiorze, o którym mowa w ust. 2 pkt 1.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w:t>
      </w:r>
      <w:r w:rsidR="0025477C" w:rsidRPr="004226CE">
        <w:rPr>
          <w:rFonts w:ascii="Arial" w:hAnsi="Arial" w:cs="Arial"/>
          <w:sz w:val="20"/>
          <w:szCs w:val="20"/>
        </w:rPr>
        <w:br/>
      </w:r>
      <w:r w:rsidRPr="004226CE">
        <w:rPr>
          <w:rFonts w:ascii="Arial" w:hAnsi="Arial" w:cs="Arial"/>
          <w:sz w:val="20"/>
          <w:szCs w:val="20"/>
        </w:rPr>
        <w:t xml:space="preserve">do przetwarzania danych osobowych zostały określone odpowiednio w załączniku nr 6 i 7 </w:t>
      </w:r>
      <w:r w:rsidR="0025477C" w:rsidRPr="004226CE">
        <w:rPr>
          <w:rFonts w:ascii="Arial" w:hAnsi="Arial" w:cs="Arial"/>
          <w:sz w:val="20"/>
          <w:szCs w:val="20"/>
        </w:rPr>
        <w:br/>
      </w:r>
      <w:r w:rsidRPr="004226CE">
        <w:rPr>
          <w:rFonts w:ascii="Arial" w:hAnsi="Arial" w:cs="Arial"/>
          <w:sz w:val="20"/>
          <w:szCs w:val="20"/>
        </w:rPr>
        <w:lastRenderedPageBreak/>
        <w:t xml:space="preserve">do umowy. Instytucja </w:t>
      </w:r>
      <w:r w:rsidR="00077FDC">
        <w:rPr>
          <w:rFonts w:ascii="Arial" w:hAnsi="Arial" w:cs="Arial"/>
          <w:sz w:val="20"/>
          <w:szCs w:val="20"/>
        </w:rPr>
        <w:t>Pośrednicząca</w:t>
      </w:r>
      <w:r w:rsidRPr="004226CE">
        <w:rPr>
          <w:rFonts w:ascii="Arial" w:hAnsi="Arial" w:cs="Arial"/>
          <w:sz w:val="20"/>
          <w:szCs w:val="20"/>
        </w:rPr>
        <w:t xml:space="preserve"> dopuszcza stosowanie przez Beneficjenta innych wzorów </w:t>
      </w:r>
      <w:r w:rsidR="0025477C" w:rsidRPr="004226CE">
        <w:rPr>
          <w:rFonts w:ascii="Arial" w:hAnsi="Arial" w:cs="Arial"/>
          <w:sz w:val="20"/>
          <w:szCs w:val="20"/>
        </w:rPr>
        <w:br/>
      </w:r>
      <w:r w:rsidRPr="004226CE">
        <w:rPr>
          <w:rFonts w:ascii="Arial" w:hAnsi="Arial" w:cs="Arial"/>
          <w:sz w:val="20"/>
          <w:szCs w:val="20"/>
        </w:rPr>
        <w:t xml:space="preserve">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14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 xml:space="preserve">ust. 4. Upoważnienie wygasa z chwilą ustania stosunku prawnego łączącego Beneficjenta z osobą wskazaną w ust. 13. </w:t>
      </w:r>
      <w:r w:rsidRPr="004226C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 xml:space="preserve">dnia, o którym mowa w § </w:t>
      </w:r>
      <w:r w:rsidR="002A43C5" w:rsidRPr="004226CE">
        <w:rPr>
          <w:rFonts w:ascii="Arial" w:hAnsi="Arial" w:cs="Arial"/>
          <w:color w:val="000000"/>
          <w:sz w:val="20"/>
          <w:szCs w:val="20"/>
        </w:rPr>
        <w:t xml:space="preserve">15 </w:t>
      </w:r>
      <w:r w:rsidRPr="004226CE">
        <w:rPr>
          <w:rFonts w:ascii="Arial" w:hAnsi="Arial" w:cs="Arial"/>
          <w:color w:val="000000"/>
          <w:sz w:val="20"/>
          <w:szCs w:val="20"/>
        </w:rPr>
        <w:t>ust. 4.</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prowadzi ewidencję osób upoważnionych do przetwarzania danych osobowych </w:t>
      </w:r>
      <w:r w:rsidR="0035184F" w:rsidRPr="004226CE">
        <w:rPr>
          <w:rFonts w:ascii="Arial" w:hAnsi="Arial" w:cs="Arial"/>
          <w:sz w:val="20"/>
          <w:szCs w:val="20"/>
        </w:rPr>
        <w:br/>
      </w:r>
      <w:r w:rsidRPr="004226CE">
        <w:rPr>
          <w:rFonts w:ascii="Arial" w:hAnsi="Arial" w:cs="Arial"/>
          <w:sz w:val="20"/>
          <w:szCs w:val="20"/>
        </w:rPr>
        <w:t>w związku z wykonywaniem umowy.</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5"/>
      </w:r>
      <w:r w:rsidRPr="004226CE">
        <w:rPr>
          <w:rFonts w:ascii="Arial" w:hAnsi="Arial" w:cs="Arial"/>
          <w:sz w:val="20"/>
          <w:szCs w:val="20"/>
        </w:rPr>
        <w:t xml:space="preserve"> umocowuje Beneficjenta do dalszego umocowywania podmiotów, </w:t>
      </w:r>
      <w:r w:rsidR="00717B3E" w:rsidRPr="004226CE">
        <w:rPr>
          <w:rFonts w:ascii="Arial" w:hAnsi="Arial" w:cs="Arial"/>
          <w:sz w:val="20"/>
          <w:szCs w:val="20"/>
        </w:rPr>
        <w:br/>
      </w:r>
      <w:r w:rsidRPr="004226CE">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717B3E" w:rsidRPr="004226CE">
        <w:rPr>
          <w:rFonts w:ascii="Arial" w:hAnsi="Arial" w:cs="Arial"/>
          <w:sz w:val="20"/>
          <w:szCs w:val="20"/>
        </w:rPr>
        <w:br/>
      </w:r>
      <w:r w:rsidRPr="004226CE">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6"/>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7"/>
      </w:r>
      <w:r w:rsidRPr="004226CE">
        <w:rPr>
          <w:rFonts w:ascii="Arial" w:hAnsi="Arial" w:cs="Arial"/>
          <w:sz w:val="20"/>
          <w:szCs w:val="20"/>
        </w:rPr>
        <w:t xml:space="preserve"> zobowiązuje Beneficjenta do wykonywania wobec osób, których dane dotyczą, obowiązków informacyjnych wynikających z art. 24 i art. 25 ustawy o ochronie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8"/>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9, by podmioty te były </w:t>
      </w:r>
      <w:r w:rsidRPr="004226CE">
        <w:rPr>
          <w:rFonts w:ascii="Arial" w:hAnsi="Arial" w:cs="Arial"/>
          <w:sz w:val="20"/>
          <w:szCs w:val="20"/>
        </w:rPr>
        <w:t xml:space="preserve">zobowiązane </w:t>
      </w:r>
      <w:r w:rsidR="0025477C" w:rsidRPr="004226CE">
        <w:rPr>
          <w:rFonts w:ascii="Arial" w:hAnsi="Arial" w:cs="Arial"/>
          <w:sz w:val="20"/>
          <w:szCs w:val="20"/>
        </w:rPr>
        <w:br/>
      </w:r>
      <w:r w:rsidRPr="004226CE">
        <w:rPr>
          <w:rFonts w:ascii="Arial" w:hAnsi="Arial" w:cs="Arial"/>
          <w:sz w:val="20"/>
          <w:szCs w:val="20"/>
        </w:rPr>
        <w:t xml:space="preserve">do wykonywania wobec osób, których dane dotyczą, obowiązków informacyjnych wynikających </w:t>
      </w:r>
      <w:r w:rsidR="0025477C" w:rsidRPr="004226CE">
        <w:rPr>
          <w:rFonts w:ascii="Arial" w:hAnsi="Arial" w:cs="Arial"/>
          <w:sz w:val="20"/>
          <w:szCs w:val="20"/>
        </w:rPr>
        <w:br/>
      </w:r>
      <w:r w:rsidRPr="004226CE">
        <w:rPr>
          <w:rFonts w:ascii="Arial" w:hAnsi="Arial" w:cs="Arial"/>
          <w:sz w:val="20"/>
          <w:szCs w:val="20"/>
        </w:rPr>
        <w:t>z art. 24 i art. 25 ustawy o ochronie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jest zobowiązany do podjęcia wszelkich kroków służących zachowaniu poufności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 xml:space="preserve">upoważnione </w:t>
      </w:r>
      <w:r w:rsidR="0025477C" w:rsidRPr="004226CE">
        <w:rPr>
          <w:rFonts w:ascii="Arial" w:hAnsi="Arial" w:cs="Arial"/>
          <w:sz w:val="20"/>
          <w:szCs w:val="20"/>
        </w:rPr>
        <w:br/>
      </w:r>
      <w:r w:rsidRPr="004226CE">
        <w:rPr>
          <w:rFonts w:ascii="Arial" w:hAnsi="Arial" w:cs="Arial"/>
          <w:sz w:val="20"/>
          <w:szCs w:val="20"/>
        </w:rPr>
        <w:t>do przetwarzania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niezwłocznie informuje Instytucję </w:t>
      </w:r>
      <w:r w:rsidR="00077FDC">
        <w:rPr>
          <w:rFonts w:ascii="Arial" w:hAnsi="Arial" w:cs="Arial"/>
          <w:sz w:val="20"/>
          <w:szCs w:val="20"/>
        </w:rPr>
        <w:t>Pośredniczącą</w:t>
      </w:r>
      <w:r w:rsidRPr="004226CE">
        <w:rPr>
          <w:rFonts w:ascii="Arial" w:hAnsi="Arial" w:cs="Arial"/>
          <w:sz w:val="20"/>
          <w:szCs w:val="20"/>
        </w:rPr>
        <w:t xml:space="preserve"> o:</w:t>
      </w:r>
    </w:p>
    <w:p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p>
    <w:p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w:t>
      </w:r>
      <w:r w:rsidR="006D4EBC" w:rsidRPr="004226CE">
        <w:rPr>
          <w:rFonts w:ascii="Arial" w:hAnsi="Arial" w:cs="Arial"/>
          <w:sz w:val="20"/>
          <w:szCs w:val="20"/>
        </w:rPr>
        <w:br/>
      </w:r>
      <w:r w:rsidRPr="004226CE">
        <w:rPr>
          <w:rFonts w:ascii="Arial" w:hAnsi="Arial" w:cs="Arial"/>
          <w:sz w:val="20"/>
          <w:szCs w:val="20"/>
        </w:rPr>
        <w:t>o których mowa w ust. 27.</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zobowiązuje się do udzielenia Instytucji </w:t>
      </w:r>
      <w:r w:rsidR="00077FDC">
        <w:rPr>
          <w:rFonts w:ascii="Arial" w:hAnsi="Arial" w:cs="Arial"/>
          <w:sz w:val="20"/>
          <w:szCs w:val="20"/>
        </w:rPr>
        <w:t>Pośredniczącej</w:t>
      </w:r>
      <w:r w:rsidRPr="004226CE">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w:t>
      </w:r>
      <w:r w:rsidRPr="004226CE">
        <w:rPr>
          <w:rFonts w:ascii="Arial" w:hAnsi="Arial" w:cs="Arial"/>
          <w:sz w:val="20"/>
          <w:szCs w:val="20"/>
        </w:rPr>
        <w:lastRenderedPageBreak/>
        <w:t>naruszenia przez niego i osoby przez niego upoważnione do przetwarzania danych osobowych obowiązków dotyczących ochrony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umożliwi Instytucji </w:t>
      </w:r>
      <w:r w:rsidR="00077FDC">
        <w:rPr>
          <w:rFonts w:ascii="Arial" w:hAnsi="Arial" w:cs="Arial"/>
          <w:sz w:val="20"/>
          <w:szCs w:val="20"/>
        </w:rPr>
        <w:t>Pośredniczącej</w:t>
      </w:r>
      <w:r w:rsidRPr="004226CE">
        <w:rPr>
          <w:rFonts w:ascii="Arial" w:hAnsi="Arial" w:cs="Arial"/>
          <w:sz w:val="20"/>
          <w:szCs w:val="20"/>
        </w:rPr>
        <w:t xml:space="preserve">,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upoważnionym, w miejscach, w których są przetwarzane powierzone dane osobowe, dokonanie kontroli 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 i rozporządzeniem MSWiA</w:t>
      </w:r>
      <w:r w:rsidRPr="004226CE">
        <w:rPr>
          <w:rFonts w:ascii="Arial" w:hAnsi="Arial" w:cs="Arial"/>
          <w:sz w:val="20"/>
          <w:szCs w:val="20"/>
        </w:rPr>
        <w:t xml:space="preserve"> oraz z umową. Zawiadomienie o zamiarze przeprowadzenia kontroli 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W przypadku powzięcia przez Instytucję </w:t>
      </w:r>
      <w:r w:rsidR="00077FDC">
        <w:rPr>
          <w:rFonts w:ascii="Arial" w:hAnsi="Arial" w:cs="Arial"/>
          <w:sz w:val="20"/>
          <w:szCs w:val="20"/>
        </w:rPr>
        <w:t>Pośredniczącą</w:t>
      </w:r>
      <w:r w:rsidRPr="004226CE">
        <w:rPr>
          <w:rFonts w:ascii="Arial" w:hAnsi="Arial" w:cs="Arial"/>
          <w:sz w:val="20"/>
          <w:szCs w:val="20"/>
        </w:rPr>
        <w:t xml:space="preserve"> lub Powierzającego wiadomości o rażącym naruszeniu przez Beneficjenta obowiązków wynikających z ustawy</w:t>
      </w:r>
      <w:r w:rsidR="006D4EBC" w:rsidRPr="004226CE">
        <w:rPr>
          <w:rFonts w:ascii="Arial" w:hAnsi="Arial" w:cs="Arial"/>
          <w:sz w:val="20"/>
          <w:szCs w:val="20"/>
        </w:rPr>
        <w:t xml:space="preserve"> o ochronie danych osobowych, z </w:t>
      </w:r>
      <w:r w:rsidRPr="004226CE">
        <w:rPr>
          <w:rFonts w:ascii="Arial" w:hAnsi="Arial" w:cs="Arial"/>
          <w:sz w:val="20"/>
          <w:szCs w:val="20"/>
        </w:rPr>
        <w:t>rozporządzenia MSWiA lub z umowy, Beneficjent umożliwi Instytucji Zarządzającej, Powierzającemu lub podmiotom przez nie upoważnionym dokonanie niezapowiedzianej kontroli, w celu określonym w ust. 24.</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Kontrolerzy Instytucji </w:t>
      </w:r>
      <w:r w:rsidR="00077FDC">
        <w:rPr>
          <w:rFonts w:ascii="Arial" w:hAnsi="Arial" w:cs="Arial"/>
          <w:sz w:val="20"/>
          <w:szCs w:val="20"/>
        </w:rPr>
        <w:t>Pośredniczącej</w:t>
      </w:r>
      <w:r w:rsidRPr="004226CE">
        <w:rPr>
          <w:rFonts w:ascii="Arial" w:hAnsi="Arial" w:cs="Arial"/>
          <w:sz w:val="20"/>
          <w:szCs w:val="20"/>
        </w:rPr>
        <w:t>,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w:t>
      </w:r>
      <w:r w:rsidR="00BC6668" w:rsidRPr="004226CE">
        <w:rPr>
          <w:rFonts w:ascii="Arial" w:hAnsi="Arial" w:cs="Arial"/>
          <w:sz w:val="20"/>
          <w:szCs w:val="20"/>
        </w:rPr>
        <w:br/>
        <w:t xml:space="preserve">do pomieszczenia, w którym jest zlokalizowany zbiór powierzonych do przetwarzania danych osobowych, oraz pomieszczenia, w którym są przetwarzane powierzone dane osobowe </w:t>
      </w:r>
      <w:r w:rsidR="00BC6668" w:rsidRPr="004226CE">
        <w:rPr>
          <w:rFonts w:ascii="Arial" w:hAnsi="Arial" w:cs="Arial"/>
          <w:sz w:val="20"/>
          <w:szCs w:val="20"/>
        </w:rPr>
        <w:br/>
        <w:t>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BC6668" w:rsidRPr="004226CE">
        <w:rPr>
          <w:rFonts w:ascii="Arial" w:hAnsi="Arial" w:cs="Arial"/>
          <w:sz w:val="20"/>
          <w:szCs w:val="20"/>
        </w:rPr>
        <w:t>ustawą o ochronie danych osobowych, rozporządzeniem MSWiA oraz umową;</w:t>
      </w:r>
    </w:p>
    <w:p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 xml:space="preserve">przetwarzania danych osobowych w </w:t>
      </w:r>
      <w:r w:rsidRPr="004226CE">
        <w:rPr>
          <w:rFonts w:ascii="Arial" w:hAnsi="Arial" w:cs="Arial"/>
          <w:sz w:val="20"/>
          <w:szCs w:val="20"/>
        </w:rPr>
        <w:t>zakresie niezbędnym do ustalenia stanu faktycznego;</w:t>
      </w:r>
    </w:p>
    <w:p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w:t>
      </w:r>
      <w:r w:rsidR="006D4EBC" w:rsidRPr="004226CE">
        <w:rPr>
          <w:rFonts w:ascii="Arial" w:hAnsi="Arial" w:cs="Arial"/>
          <w:sz w:val="20"/>
          <w:szCs w:val="20"/>
        </w:rPr>
        <w:br/>
        <w:t xml:space="preserve">z </w:t>
      </w:r>
      <w:r w:rsidRPr="004226CE">
        <w:rPr>
          <w:rFonts w:ascii="Arial" w:hAnsi="Arial" w:cs="Arial"/>
          <w:sz w:val="20"/>
          <w:szCs w:val="20"/>
        </w:rPr>
        <w:t>przedmiotem kontroli oraz sporządzania ich kopii;</w:t>
      </w:r>
    </w:p>
    <w:p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przeprowadzania oględzin urządzeń, nośników oraz systemu informatycznego służącego </w:t>
      </w:r>
      <w:r w:rsidRPr="004226CE">
        <w:rPr>
          <w:rFonts w:ascii="Arial" w:hAnsi="Arial" w:cs="Arial"/>
          <w:sz w:val="20"/>
          <w:szCs w:val="20"/>
        </w:rPr>
        <w:br/>
        <w:t>do przetwarzania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w:t>
      </w:r>
      <w:r w:rsidR="00077FDC">
        <w:rPr>
          <w:rFonts w:ascii="Arial" w:hAnsi="Arial" w:cs="Arial"/>
          <w:sz w:val="20"/>
          <w:szCs w:val="20"/>
        </w:rPr>
        <w:t>Pośredniczącą</w:t>
      </w:r>
      <w:r w:rsidRPr="004226CE">
        <w:rPr>
          <w:rFonts w:ascii="Arial" w:hAnsi="Arial" w:cs="Arial"/>
          <w:sz w:val="20"/>
          <w:szCs w:val="20"/>
        </w:rPr>
        <w:t xml:space="preserve">,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1-27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xml:space="preserve">, pod warunkiem zawarcia umowy powierzenia przetwarzania danych osobowych, </w:t>
      </w:r>
      <w:r w:rsidR="00F90B68" w:rsidRPr="004226CE">
        <w:rPr>
          <w:rFonts w:ascii="Arial" w:hAnsi="Arial" w:cs="Arial"/>
          <w:iCs/>
          <w:sz w:val="20"/>
          <w:szCs w:val="20"/>
        </w:rPr>
        <w:br/>
      </w:r>
      <w:r w:rsidR="003755D8" w:rsidRPr="004226CE">
        <w:rPr>
          <w:rFonts w:ascii="Arial" w:hAnsi="Arial" w:cs="Arial"/>
          <w:iCs/>
          <w:sz w:val="20"/>
          <w:szCs w:val="20"/>
        </w:rPr>
        <w:t>w kształcie zasadniczo zgodnym z postanowieniami niniejszego paragrafu</w:t>
      </w:r>
      <w:r w:rsidRPr="004226CE">
        <w:rPr>
          <w:rStyle w:val="Znakiprzypiswdolnych"/>
          <w:rFonts w:ascii="Arial" w:hAnsi="Arial" w:cs="Arial"/>
          <w:iCs/>
          <w:sz w:val="20"/>
          <w:szCs w:val="20"/>
        </w:rPr>
        <w:footnoteReference w:id="59"/>
      </w:r>
      <w:r w:rsidR="003755D8" w:rsidRPr="004226CE">
        <w:rPr>
          <w:rFonts w:ascii="Arial" w:hAnsi="Arial" w:cs="Arial"/>
          <w:iCs/>
          <w:sz w:val="20"/>
          <w:szCs w:val="20"/>
        </w:rPr>
        <w:t>.</w:t>
      </w:r>
    </w:p>
    <w:p w:rsidR="00BC6668" w:rsidRPr="004226CE" w:rsidRDefault="00BC6668" w:rsidP="006D4EBC">
      <w:pPr>
        <w:rPr>
          <w:rFonts w:ascii="Arial" w:hAnsi="Arial" w:cs="Arial"/>
          <w:sz w:val="20"/>
          <w:szCs w:val="20"/>
        </w:rPr>
      </w:pPr>
    </w:p>
    <w:p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w:t>
      </w:r>
    </w:p>
    <w:p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 xml:space="preserve">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w:t>
      </w:r>
      <w:r w:rsidRPr="004226CE">
        <w:rPr>
          <w:rFonts w:ascii="Arial" w:hAnsi="Arial" w:cs="Arial"/>
          <w:sz w:val="20"/>
          <w:szCs w:val="20"/>
        </w:rPr>
        <w:lastRenderedPageBreak/>
        <w:t xml:space="preserve">stanowiącą załącznik do Strategii komunikacji polityki spójności na lata 2014 - 2020, które są zamieszczone na stronie internetowej Instytucji </w:t>
      </w:r>
      <w:r w:rsidR="00021BD4">
        <w:rPr>
          <w:rFonts w:ascii="Arial" w:hAnsi="Arial" w:cs="Arial"/>
          <w:sz w:val="20"/>
          <w:szCs w:val="20"/>
        </w:rPr>
        <w:t>Pośredniczącej</w:t>
      </w:r>
      <w:r w:rsidRPr="004226CE">
        <w:rPr>
          <w:rFonts w:ascii="Arial" w:hAnsi="Arial" w:cs="Arial"/>
          <w:sz w:val="20"/>
          <w:szCs w:val="20"/>
        </w:rPr>
        <w:t xml:space="preserve"> oraz zobowiązuje się podczas realizacji Projektu przestrzegać określonych w nich reguł dotyczących informowania o Projekcie i oznaczenia Projektu.</w:t>
      </w:r>
    </w:p>
    <w:p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 xml:space="preserve">Beneficjent jest zobowiązany do tego, aby wszystkie działania informacyjne i komunikacyjne, dokumenty dotyczące realizacji Projektu podawane do wiadomości publicznej oraz przeznaczone dla uczestników Projektu zawierały informację o otrzymaniu wsparcia </w:t>
      </w:r>
      <w:r w:rsidRPr="004226CE">
        <w:rPr>
          <w:rFonts w:ascii="Arial" w:hAnsi="Arial" w:cs="Arial"/>
          <w:sz w:val="20"/>
          <w:szCs w:val="20"/>
        </w:rPr>
        <w:br/>
        <w:t>na realizację Projektu z Europejskiego Funduszu Społecznego w ramach Regionalnego Programu Operacyjnego Województwa Łódzkiego na lata 2014-2020, za pomocą:</w:t>
      </w:r>
    </w:p>
    <w:p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Unii Europejskiej wraz ze słownym odniesieniem do Unii Europejskiej;</w:t>
      </w:r>
    </w:p>
    <w:p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p>
    <w:p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 xml:space="preserve">W okresie realizacji Projektu Beneficjent informuje opinię publiczną o pomocy otrzymanej </w:t>
      </w:r>
      <w:r w:rsidRPr="004226CE">
        <w:rPr>
          <w:rFonts w:ascii="Arial" w:hAnsi="Arial" w:cs="Arial"/>
          <w:sz w:val="20"/>
          <w:szCs w:val="20"/>
        </w:rPr>
        <w:br/>
        <w:t>z Europejskiego Funduszu Społecznego w ramach Regionalnego Programu Operacyjnego Województwa Łódzkiego na lata 2014-2020 m.in. przez:</w:t>
      </w:r>
    </w:p>
    <w:p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w:t>
      </w:r>
      <w:r w:rsidRPr="004226CE">
        <w:rPr>
          <w:rFonts w:ascii="Arial" w:hAnsi="Arial" w:cs="Arial"/>
          <w:sz w:val="20"/>
          <w:szCs w:val="20"/>
        </w:rPr>
        <w:br/>
        <w:t>500 000 EUR;</w:t>
      </w:r>
    </w:p>
    <w:p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przygotowanie dokumentacji fotograficznej Projektu i umieszczenie jej wraz z opisem Projektu (obejmującym jego cele i wyniki oraz podkreślającym wsparcie finansowe </w:t>
      </w:r>
      <w:r w:rsidRPr="004226CE">
        <w:rPr>
          <w:rFonts w:ascii="Arial" w:hAnsi="Arial" w:cs="Arial"/>
          <w:sz w:val="20"/>
          <w:szCs w:val="20"/>
        </w:rPr>
        <w:br/>
        <w:t>ze strony Unii) na stronie internetowej Projektu lub Beneficjenta.</w:t>
      </w:r>
    </w:p>
    <w:p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udostępnia Beneficjentowi obowiązujące znaki do oznaczania Projektu.</w:t>
      </w:r>
    </w:p>
    <w:p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w:t>
      </w:r>
      <w:r w:rsidR="00021BD4">
        <w:rPr>
          <w:rFonts w:ascii="Arial" w:hAnsi="Arial" w:cs="Arial"/>
          <w:bCs/>
          <w:sz w:val="20"/>
          <w:szCs w:val="20"/>
        </w:rPr>
        <w:t>Pośredniczącej</w:t>
      </w:r>
      <w:r w:rsidRPr="004226CE">
        <w:rPr>
          <w:rFonts w:ascii="Arial" w:hAnsi="Arial" w:cs="Arial"/>
          <w:bCs/>
          <w:sz w:val="20"/>
          <w:szCs w:val="20"/>
        </w:rPr>
        <w:t xml:space="preserve"> wszystkie utwory informacyjno-promocyjne powstałe w trakcie realizacji Projektu, w postaci m.in.: materiałów zdjęciowych, materiałów audiowizualnych </w:t>
      </w:r>
      <w:r w:rsidRPr="004226CE">
        <w:rPr>
          <w:rFonts w:ascii="Arial" w:hAnsi="Arial" w:cs="Arial"/>
          <w:bCs/>
          <w:sz w:val="20"/>
          <w:szCs w:val="20"/>
        </w:rPr>
        <w:br/>
        <w:t>i prezentacji dotyczących Projektu oraz udziela nieodpłatnie licencji niewyłącznej, obejmującej prawo do korzystania z nich bezterminowo na terytorium Unii Europejskiej w zakresie następujących pól eksploatacji</w:t>
      </w:r>
      <w:r w:rsidRPr="004226CE">
        <w:rPr>
          <w:bCs/>
          <w:sz w:val="24"/>
          <w:szCs w:val="24"/>
        </w:rPr>
        <w:t>:</w:t>
      </w:r>
    </w:p>
    <w:p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Pr="004226CE">
        <w:rPr>
          <w:rFonts w:ascii="Arial" w:hAnsi="Arial" w:cs="Arial"/>
          <w:bCs/>
          <w:sz w:val="20"/>
          <w:szCs w:val="20"/>
        </w:rPr>
        <w:br/>
        <w:t>oraz techniką cyfrową;</w:t>
      </w:r>
    </w:p>
    <w:p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obrotu oryginałem albo egzemplarzami, na których utwór utrwalono </w:t>
      </w:r>
      <w:r w:rsidRPr="004226CE">
        <w:rPr>
          <w:rFonts w:ascii="Arial" w:hAnsi="Arial" w:cs="Arial"/>
          <w:bCs/>
          <w:sz w:val="20"/>
          <w:szCs w:val="20"/>
        </w:rPr>
        <w:br/>
        <w:t>– wprowadzanie do obrotu, użyczenie lub najem oryginału albo egzemplarzy;</w:t>
      </w:r>
    </w:p>
    <w:p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4226CE">
        <w:rPr>
          <w:rFonts w:ascii="Arial" w:hAnsi="Arial" w:cs="Arial"/>
          <w:bCs/>
          <w:sz w:val="20"/>
          <w:szCs w:val="20"/>
        </w:rPr>
        <w:br/>
        <w:t>w miejscu i w czasie przez siebie wybranym.</w:t>
      </w:r>
    </w:p>
    <w:p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1-7 stosuje się także do Partnerów.</w:t>
      </w:r>
      <w:r w:rsidRPr="004226CE">
        <w:rPr>
          <w:rFonts w:ascii="Arial" w:hAnsi="Arial" w:cs="Arial"/>
          <w:sz w:val="20"/>
          <w:szCs w:val="20"/>
          <w:vertAlign w:val="superscript"/>
        </w:rPr>
        <w:footnoteReference w:id="60"/>
      </w:r>
    </w:p>
    <w:p w:rsidR="00B87A4B" w:rsidRPr="004226CE" w:rsidRDefault="00B87A4B" w:rsidP="00D412C0">
      <w:pPr>
        <w:tabs>
          <w:tab w:val="left" w:pos="357"/>
        </w:tabs>
        <w:spacing w:after="0" w:line="360" w:lineRule="auto"/>
        <w:jc w:val="center"/>
        <w:rPr>
          <w:rFonts w:ascii="Arial" w:hAnsi="Arial" w:cs="Arial"/>
          <w:b/>
          <w:bCs/>
          <w:sz w:val="20"/>
          <w:szCs w:val="20"/>
        </w:rPr>
      </w:pPr>
    </w:p>
    <w:p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lastRenderedPageBreak/>
        <w:t xml:space="preserve">§ </w:t>
      </w:r>
      <w:r w:rsidR="000B5449" w:rsidRPr="004226CE">
        <w:rPr>
          <w:rFonts w:ascii="Arial" w:hAnsi="Arial" w:cs="Arial"/>
          <w:sz w:val="20"/>
          <w:szCs w:val="20"/>
        </w:rPr>
        <w:t>20</w:t>
      </w:r>
      <w:r w:rsidRPr="004226CE">
        <w:rPr>
          <w:rFonts w:ascii="Arial" w:hAnsi="Arial" w:cs="Arial"/>
          <w:sz w:val="20"/>
          <w:szCs w:val="20"/>
        </w:rPr>
        <w:t>.</w:t>
      </w:r>
    </w:p>
    <w:p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przekazuje informacje do Instytucji </w:t>
      </w:r>
      <w:r w:rsidR="00021BD4">
        <w:rPr>
          <w:rFonts w:ascii="Arial" w:hAnsi="Arial" w:cs="Arial"/>
          <w:sz w:val="20"/>
          <w:szCs w:val="20"/>
        </w:rPr>
        <w:t>Pośredniczącej</w:t>
      </w:r>
      <w:r w:rsidRPr="004226CE">
        <w:rPr>
          <w:rFonts w:ascii="Arial" w:hAnsi="Arial" w:cs="Arial"/>
          <w:sz w:val="20"/>
          <w:szCs w:val="20"/>
        </w:rPr>
        <w:t xml:space="preserve"> na temat powstałych utworów wytworzonych w ramach Projektu.</w:t>
      </w:r>
    </w:p>
    <w:p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zobowiązuje się do zawarcia z Instytucją </w:t>
      </w:r>
      <w:r w:rsidR="00021BD4">
        <w:rPr>
          <w:rFonts w:ascii="Arial" w:hAnsi="Arial" w:cs="Arial"/>
          <w:sz w:val="20"/>
          <w:szCs w:val="20"/>
        </w:rPr>
        <w:t>Pośredniczącą</w:t>
      </w:r>
      <w:r w:rsidRPr="004226CE">
        <w:rPr>
          <w:rFonts w:ascii="Arial" w:hAnsi="Arial" w:cs="Arial"/>
          <w:sz w:val="20"/>
          <w:szCs w:val="20"/>
        </w:rPr>
        <w:t xml:space="preserve"> odrębnej umowy przeniesienia autorskich praw majątkowych</w:t>
      </w:r>
      <w:r w:rsidR="006466E6" w:rsidRPr="004226CE">
        <w:rPr>
          <w:rFonts w:ascii="Arial" w:hAnsi="Arial" w:cs="Arial"/>
          <w:sz w:val="20"/>
          <w:szCs w:val="20"/>
        </w:rPr>
        <w:t xml:space="preserve">, łącznie z wyłącznym prawem do udzielania zezwoleń </w:t>
      </w:r>
      <w:r w:rsidR="00263C91" w:rsidRPr="004226CE">
        <w:rPr>
          <w:rFonts w:ascii="Arial" w:hAnsi="Arial" w:cs="Arial"/>
          <w:sz w:val="20"/>
          <w:szCs w:val="20"/>
        </w:rPr>
        <w:br/>
      </w:r>
      <w:r w:rsidR="006466E6" w:rsidRPr="004226CE">
        <w:rPr>
          <w:rFonts w:ascii="Arial" w:hAnsi="Arial" w:cs="Arial"/>
          <w:sz w:val="20"/>
          <w:szCs w:val="20"/>
        </w:rPr>
        <w:t xml:space="preserve">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 xml:space="preserve">rojektu, </w:t>
      </w:r>
      <w:r w:rsidR="006466E6" w:rsidRPr="004226CE">
        <w:rPr>
          <w:rFonts w:ascii="Arial" w:hAnsi="Arial" w:cs="Arial"/>
          <w:sz w:val="20"/>
          <w:szCs w:val="20"/>
        </w:rPr>
        <w:br/>
      </w:r>
      <w:r w:rsidRPr="004226CE">
        <w:rPr>
          <w:rFonts w:ascii="Arial" w:hAnsi="Arial" w:cs="Arial"/>
          <w:sz w:val="20"/>
          <w:szCs w:val="20"/>
        </w:rPr>
        <w:t>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 xml:space="preserve">eneficjenta na korzystanie z ww. utworów. Umowa, o której mowa w zdaniu pierwszym, jest zawierana na pisemny wniosek Instytucji </w:t>
      </w:r>
      <w:r w:rsidR="00021BD4">
        <w:rPr>
          <w:rFonts w:ascii="Arial" w:hAnsi="Arial" w:cs="Arial"/>
          <w:sz w:val="20"/>
          <w:szCs w:val="20"/>
        </w:rPr>
        <w:t>Pośredniczącej</w:t>
      </w:r>
      <w:r w:rsidRPr="004226CE">
        <w:rPr>
          <w:rFonts w:ascii="Arial" w:hAnsi="Arial" w:cs="Arial"/>
          <w:sz w:val="20"/>
          <w:szCs w:val="20"/>
        </w:rPr>
        <w:t xml:space="preserve"> w ramach dofinansowania, o którym mowa w § 2 ust. 2 pkt. 1, na wzorze, </w:t>
      </w:r>
      <w:r w:rsidR="00263C91" w:rsidRPr="004226CE">
        <w:rPr>
          <w:rFonts w:ascii="Arial" w:hAnsi="Arial" w:cs="Arial"/>
          <w:sz w:val="20"/>
          <w:szCs w:val="20"/>
        </w:rPr>
        <w:br/>
      </w:r>
      <w:r w:rsidRPr="004226CE">
        <w:rPr>
          <w:rFonts w:ascii="Arial" w:hAnsi="Arial" w:cs="Arial"/>
          <w:sz w:val="20"/>
          <w:szCs w:val="20"/>
        </w:rPr>
        <w:t xml:space="preserve">który Instytucja </w:t>
      </w:r>
      <w:r w:rsidR="00021BD4">
        <w:rPr>
          <w:rFonts w:ascii="Arial" w:hAnsi="Arial" w:cs="Arial"/>
          <w:sz w:val="20"/>
          <w:szCs w:val="20"/>
        </w:rPr>
        <w:t>Pośrednicząca</w:t>
      </w:r>
      <w:r w:rsidRPr="004226CE">
        <w:rPr>
          <w:rFonts w:ascii="Arial" w:hAnsi="Arial" w:cs="Arial"/>
          <w:sz w:val="20"/>
          <w:szCs w:val="20"/>
        </w:rPr>
        <w:t xml:space="preserve"> przekazuje Beneficjentowi.</w:t>
      </w:r>
    </w:p>
    <w:p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 xml:space="preserve">na polach eksploatacji wskazanych Beneficjentowi przez Instytucję </w:t>
      </w:r>
      <w:r w:rsidR="00021BD4">
        <w:rPr>
          <w:rFonts w:ascii="Arial" w:hAnsi="Arial" w:cs="Arial"/>
          <w:sz w:val="20"/>
          <w:szCs w:val="20"/>
        </w:rPr>
        <w:t>Pośredniczącą</w:t>
      </w:r>
      <w:r w:rsidRPr="004226CE">
        <w:rPr>
          <w:rFonts w:ascii="Arial" w:hAnsi="Arial" w:cs="Arial"/>
          <w:sz w:val="20"/>
          <w:szCs w:val="20"/>
        </w:rPr>
        <w:t>.</w:t>
      </w:r>
    </w:p>
    <w:p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61"/>
      </w:r>
      <w:r w:rsidRPr="004226CE">
        <w:rPr>
          <w:rFonts w:ascii="Arial" w:hAnsi="Arial" w:cs="Arial"/>
          <w:sz w:val="20"/>
          <w:szCs w:val="20"/>
        </w:rPr>
        <w:t>.</w:t>
      </w:r>
    </w:p>
    <w:p w:rsidR="00333E66" w:rsidRPr="004226CE" w:rsidRDefault="00333E66" w:rsidP="00D412C0">
      <w:pPr>
        <w:pStyle w:val="xl33"/>
        <w:spacing w:before="0" w:after="60"/>
        <w:rPr>
          <w:rFonts w:ascii="Arial" w:hAnsi="Arial" w:cs="Arial"/>
          <w:b/>
          <w:bCs/>
        </w:rPr>
      </w:pPr>
    </w:p>
    <w:p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rsidR="00D112C2" w:rsidRPr="004226CE" w:rsidRDefault="00D112C2" w:rsidP="00D112C2">
      <w:pPr>
        <w:keepNext/>
        <w:numPr>
          <w:ilvl w:val="6"/>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nie może dokonywać zmian w Projekcie w zakresie kwot ryczałtowych, o których mowa w § 5 (dotyczy wysokości kwot i wskaźników). Pozostałych zmian w Projekcie Beneficjent może dokonywać nie później niż na 1 miesiąc przed planowanym zakończeniem realizacji Projektu pod warunkiem ich zgłoszenia Instytucji </w:t>
      </w:r>
      <w:r w:rsidR="00021BD4">
        <w:rPr>
          <w:rFonts w:ascii="Arial" w:hAnsi="Arial" w:cs="Arial"/>
          <w:sz w:val="20"/>
          <w:szCs w:val="20"/>
        </w:rPr>
        <w:t>Pośredniczącej</w:t>
      </w:r>
      <w:r w:rsidRPr="004226CE">
        <w:rPr>
          <w:rFonts w:ascii="Arial" w:hAnsi="Arial" w:cs="Arial"/>
          <w:sz w:val="20"/>
          <w:szCs w:val="20"/>
        </w:rPr>
        <w:t xml:space="preserve"> w SL2014 i systemie informatycznym wskazanym przez Instytucję </w:t>
      </w:r>
      <w:r w:rsidR="00021BD4">
        <w:rPr>
          <w:rFonts w:ascii="Arial" w:hAnsi="Arial" w:cs="Arial"/>
          <w:sz w:val="20"/>
          <w:szCs w:val="20"/>
        </w:rPr>
        <w:t>Pośrednicząca</w:t>
      </w:r>
      <w:r w:rsidRPr="004226CE">
        <w:rPr>
          <w:rFonts w:ascii="Arial" w:hAnsi="Arial" w:cs="Arial"/>
          <w:sz w:val="20"/>
          <w:szCs w:val="20"/>
        </w:rPr>
        <w:t xml:space="preserve"> oraz przekazania zaktualizowanego Wniosku </w:t>
      </w:r>
      <w:r w:rsidRPr="004226CE">
        <w:rPr>
          <w:rFonts w:ascii="Arial" w:hAnsi="Arial" w:cs="Arial"/>
          <w:sz w:val="20"/>
          <w:szCs w:val="20"/>
        </w:rPr>
        <w:br/>
        <w:t xml:space="preserve">i uzyskania akceptacji Instytucji </w:t>
      </w:r>
      <w:r w:rsidR="00021BD4">
        <w:rPr>
          <w:rFonts w:ascii="Arial" w:hAnsi="Arial" w:cs="Arial"/>
          <w:sz w:val="20"/>
          <w:szCs w:val="20"/>
        </w:rPr>
        <w:t>Pośredniczącej</w:t>
      </w:r>
      <w:r w:rsidRPr="004226CE">
        <w:rPr>
          <w:rFonts w:ascii="Arial" w:hAnsi="Arial" w:cs="Arial"/>
          <w:sz w:val="20"/>
          <w:szCs w:val="20"/>
        </w:rPr>
        <w:t xml:space="preserve"> w terminie 15 dni roboczych, z zastrzeżeniem ust. 2 i 3. Akceptacja, o której mowa w zdaniu pierwszym, jest dokonywana w SL2014 oraz w systemie informatycznym wyznaczonym przez Instytucję </w:t>
      </w:r>
      <w:r w:rsidR="00021BD4">
        <w:rPr>
          <w:rFonts w:ascii="Arial" w:hAnsi="Arial" w:cs="Arial"/>
          <w:sz w:val="20"/>
          <w:szCs w:val="20"/>
        </w:rPr>
        <w:t>Pośredniczącą</w:t>
      </w:r>
      <w:r w:rsidRPr="004226CE">
        <w:rPr>
          <w:rFonts w:ascii="Arial" w:hAnsi="Arial" w:cs="Arial"/>
          <w:sz w:val="20"/>
          <w:szCs w:val="20"/>
        </w:rPr>
        <w:t xml:space="preserve"> dla celów składania wniosków </w:t>
      </w:r>
      <w:r w:rsidRPr="004226CE">
        <w:rPr>
          <w:rFonts w:ascii="Arial" w:hAnsi="Arial" w:cs="Arial"/>
          <w:sz w:val="20"/>
          <w:szCs w:val="20"/>
        </w:rPr>
        <w:br/>
        <w:t>o dofinansowanie i nie wymaga formy aneksu do umowy, o ile nie wpływa na treść postanowień umowy.</w:t>
      </w:r>
    </w:p>
    <w:p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W razie 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rsidR="00BC6668" w:rsidRPr="004226CE" w:rsidRDefault="00BC6668" w:rsidP="00443EBB">
      <w:pPr>
        <w:numPr>
          <w:ilvl w:val="0"/>
          <w:numId w:val="5"/>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Zmiany w Projekcie na podstawie ust. 1 - 2 nie mogą </w:t>
      </w:r>
      <w:r w:rsidR="00443EBB" w:rsidRPr="004226CE">
        <w:rPr>
          <w:rFonts w:ascii="Arial" w:hAnsi="Arial" w:cs="Arial"/>
          <w:sz w:val="20"/>
          <w:szCs w:val="20"/>
        </w:rPr>
        <w:t>powodować niezgodności Projektu</w:t>
      </w:r>
      <w:r w:rsidR="00443EBB" w:rsidRPr="004226CE">
        <w:rPr>
          <w:rFonts w:ascii="Arial" w:hAnsi="Arial" w:cs="Arial"/>
          <w:sz w:val="20"/>
          <w:szCs w:val="20"/>
        </w:rPr>
        <w:br/>
      </w:r>
      <w:r w:rsidRPr="004226CE">
        <w:rPr>
          <w:rFonts w:ascii="Arial" w:hAnsi="Arial" w:cs="Arial"/>
          <w:sz w:val="20"/>
          <w:szCs w:val="20"/>
        </w:rPr>
        <w:t>z kryteriami wyboru projektów</w:t>
      </w:r>
      <w:r w:rsidR="00547C36" w:rsidRPr="004226CE">
        <w:rPr>
          <w:rFonts w:ascii="Arial" w:hAnsi="Arial" w:cs="Arial"/>
          <w:sz w:val="20"/>
          <w:szCs w:val="20"/>
        </w:rPr>
        <w:t>,</w:t>
      </w:r>
      <w:r w:rsidRPr="004226CE">
        <w:rPr>
          <w:rFonts w:ascii="Arial" w:hAnsi="Arial" w:cs="Arial"/>
          <w:sz w:val="20"/>
          <w:szCs w:val="20"/>
        </w:rPr>
        <w:t xml:space="preserve"> na podstawie których Projekt został wybrany do dofinansowania.</w:t>
      </w:r>
    </w:p>
    <w:p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w:t>
      </w:r>
      <w:r w:rsidR="00263C91" w:rsidRPr="004226CE">
        <w:rPr>
          <w:rFonts w:ascii="Arial" w:hAnsi="Arial" w:cs="Arial"/>
          <w:iCs/>
          <w:sz w:val="20"/>
          <w:szCs w:val="20"/>
        </w:rPr>
        <w:br/>
      </w:r>
      <w:r w:rsidRPr="004226CE">
        <w:rPr>
          <w:rFonts w:ascii="Arial" w:hAnsi="Arial" w:cs="Arial"/>
          <w:iCs/>
          <w:sz w:val="20"/>
          <w:szCs w:val="20"/>
        </w:rPr>
        <w:t xml:space="preserve">na dokonanie zmian w Projekcie, Beneficjent zgłaszając zmianę do Instytucji </w:t>
      </w:r>
      <w:r w:rsidR="00021BD4">
        <w:rPr>
          <w:rFonts w:ascii="Arial" w:hAnsi="Arial" w:cs="Arial"/>
          <w:iCs/>
          <w:sz w:val="20"/>
          <w:szCs w:val="20"/>
        </w:rPr>
        <w:t>Pośredniczącej</w:t>
      </w:r>
      <w:r w:rsidRPr="004226CE">
        <w:rPr>
          <w:rFonts w:ascii="Arial" w:hAnsi="Arial" w:cs="Arial"/>
          <w:iCs/>
          <w:sz w:val="20"/>
          <w:szCs w:val="20"/>
        </w:rPr>
        <w:t xml:space="preserve"> </w:t>
      </w:r>
      <w:r w:rsidR="00263C91" w:rsidRPr="004226CE">
        <w:rPr>
          <w:rFonts w:ascii="Arial" w:hAnsi="Arial" w:cs="Arial"/>
          <w:iCs/>
          <w:sz w:val="20"/>
          <w:szCs w:val="20"/>
        </w:rPr>
        <w:br/>
      </w:r>
      <w:r w:rsidRPr="004226CE">
        <w:rPr>
          <w:rFonts w:ascii="Arial" w:hAnsi="Arial" w:cs="Arial"/>
          <w:iCs/>
          <w:sz w:val="20"/>
          <w:szCs w:val="20"/>
        </w:rPr>
        <w:t>jest zobowiązany złożyć oświadczenie tego podmiotu, w którym wyraża zgodę na zaproponowane zmiany.</w:t>
      </w:r>
      <w:r w:rsidRPr="004226CE">
        <w:rPr>
          <w:rStyle w:val="Znakiprzypiswdolnych"/>
          <w:rFonts w:ascii="Arial" w:hAnsi="Arial" w:cs="Arial"/>
          <w:iCs/>
          <w:sz w:val="20"/>
          <w:szCs w:val="20"/>
        </w:rPr>
        <w:footnoteReference w:id="62"/>
      </w:r>
    </w:p>
    <w:p w:rsidR="00B87A4B" w:rsidRPr="004226CE" w:rsidRDefault="00B87A4B" w:rsidP="00A42C73">
      <w:pPr>
        <w:spacing w:after="0" w:line="360" w:lineRule="auto"/>
        <w:jc w:val="center"/>
        <w:rPr>
          <w:rFonts w:ascii="Arial" w:hAnsi="Arial" w:cs="Arial"/>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w:t>
      </w:r>
      <w:r w:rsidR="00021BD4">
        <w:rPr>
          <w:rFonts w:ascii="Arial" w:hAnsi="Arial" w:cs="Arial"/>
          <w:sz w:val="20"/>
          <w:szCs w:val="20"/>
        </w:rPr>
        <w:t>Pośrednicząca</w:t>
      </w:r>
      <w:r w:rsidR="00C948A3" w:rsidRPr="004226CE">
        <w:rPr>
          <w:rFonts w:ascii="Arial" w:hAnsi="Arial" w:cs="Arial"/>
          <w:sz w:val="20"/>
          <w:szCs w:val="20"/>
        </w:rPr>
        <w:t xml:space="preserve">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63"/>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t>
      </w:r>
      <w:r w:rsidR="00C948A3" w:rsidRPr="004226CE">
        <w:rPr>
          <w:rFonts w:ascii="Arial" w:hAnsi="Arial" w:cs="Arial"/>
          <w:sz w:val="20"/>
          <w:szCs w:val="20"/>
        </w:rPr>
        <w:br/>
      </w:r>
      <w:r w:rsidRPr="004226CE">
        <w:rPr>
          <w:rFonts w:ascii="Arial" w:hAnsi="Arial" w:cs="Arial"/>
          <w:sz w:val="20"/>
          <w:szCs w:val="20"/>
        </w:rPr>
        <w:t xml:space="preserve">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w:t>
      </w:r>
      <w:r w:rsidR="009B7827" w:rsidRPr="004226CE">
        <w:rPr>
          <w:rFonts w:ascii="Arial" w:hAnsi="Arial" w:cs="Arial"/>
          <w:sz w:val="20"/>
          <w:szCs w:val="20"/>
        </w:rPr>
        <w:br/>
      </w:r>
      <w:r w:rsidRPr="004226CE">
        <w:rPr>
          <w:rFonts w:ascii="Arial" w:hAnsi="Arial" w:cs="Arial"/>
          <w:sz w:val="20"/>
          <w:szCs w:val="20"/>
        </w:rPr>
        <w:t>lub niezgodnie z umową;</w:t>
      </w:r>
    </w:p>
    <w:p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lastRenderedPageBreak/>
        <w:t>Beneficjent złożył lub posłużył się fałszywymi oświadczeniami lub podrobionymi, przerobionymi lub stwierdzającymi nieprawdę dokumentami w celu uznania za kwalifikowalne wydatków ponoszonych w ramach Projektu;</w:t>
      </w:r>
    </w:p>
    <w:p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ze swojej winy nie rozpoczął realizacji Projektu w ciągu 3 miesięcy od ustalonej </w:t>
      </w:r>
      <w:r w:rsidRPr="004226CE">
        <w:rPr>
          <w:rFonts w:ascii="Arial" w:hAnsi="Arial" w:cs="Arial"/>
          <w:sz w:val="20"/>
          <w:szCs w:val="20"/>
        </w:rPr>
        <w:br/>
        <w:t>we Wniosku początkowej daty okresu realizacji Projektu;</w:t>
      </w:r>
    </w:p>
    <w:p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może rozwiązać umowę z zachowaniem jednomiesięcznego okresu wypowiedzenia, w przypadku gdy:</w:t>
      </w:r>
    </w:p>
    <w:p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Beneficjent w ustalonym przez Instytucję </w:t>
      </w:r>
      <w:r w:rsidR="00021BD4">
        <w:rPr>
          <w:rFonts w:ascii="Arial" w:hAnsi="Arial" w:cs="Arial"/>
          <w:sz w:val="20"/>
          <w:szCs w:val="20"/>
        </w:rPr>
        <w:t>Pośredniczącą</w:t>
      </w:r>
      <w:r w:rsidRPr="004226CE">
        <w:rPr>
          <w:rFonts w:ascii="Arial" w:hAnsi="Arial" w:cs="Arial"/>
          <w:sz w:val="20"/>
          <w:szCs w:val="20"/>
        </w:rPr>
        <w:t xml:space="preserve">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rsidR="0077400A" w:rsidRPr="004226CE" w:rsidRDefault="0077400A" w:rsidP="0077400A">
      <w:pPr>
        <w:pStyle w:val="Akapitzlist"/>
        <w:numPr>
          <w:ilvl w:val="0"/>
          <w:numId w:val="27"/>
        </w:numPr>
        <w:tabs>
          <w:tab w:val="clear" w:pos="720"/>
          <w:tab w:val="num" w:pos="567"/>
        </w:tabs>
        <w:ind w:left="567"/>
        <w:rPr>
          <w:rFonts w:ascii="Arial" w:hAnsi="Arial" w:cs="Arial"/>
          <w:sz w:val="20"/>
          <w:szCs w:val="20"/>
        </w:rPr>
      </w:pPr>
      <w:r w:rsidRPr="004226CE">
        <w:rPr>
          <w:rFonts w:ascii="Arial" w:hAnsi="Arial" w:cs="Arial"/>
          <w:sz w:val="20"/>
          <w:szCs w:val="20"/>
        </w:rPr>
        <w:t>Beneficjent nie przedłożył zgodnie z umową wniosków o płatność lub wymaganych kolejnych wersji 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0A531B" w:rsidRPr="004226CE">
        <w:rPr>
          <w:rFonts w:ascii="Arial" w:hAnsi="Arial" w:cs="Arial"/>
          <w:sz w:val="20"/>
          <w:szCs w:val="20"/>
        </w:rPr>
        <w:t>6</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64"/>
      </w:r>
    </w:p>
    <w:p w:rsidR="009F14AD" w:rsidRPr="004226CE" w:rsidRDefault="009F14AD">
      <w:pPr>
        <w:spacing w:after="60"/>
        <w:jc w:val="center"/>
        <w:rPr>
          <w:rFonts w:ascii="Arial" w:hAnsi="Arial" w:cs="Arial"/>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 xml:space="preserve">Stron na wniosek każdej </w:t>
      </w:r>
      <w:r w:rsidR="00263C91" w:rsidRPr="004226CE">
        <w:rPr>
          <w:rFonts w:ascii="Arial" w:hAnsi="Arial" w:cs="Arial"/>
          <w:sz w:val="20"/>
          <w:szCs w:val="20"/>
        </w:rPr>
        <w:br/>
      </w:r>
      <w:r w:rsidR="00290C74" w:rsidRPr="004226CE">
        <w:rPr>
          <w:rFonts w:ascii="Arial" w:hAnsi="Arial" w:cs="Arial"/>
          <w:sz w:val="20"/>
          <w:szCs w:val="20"/>
        </w:rPr>
        <w:t>ze S</w:t>
      </w:r>
      <w:r w:rsidRPr="004226CE">
        <w:rPr>
          <w:rFonts w:ascii="Arial" w:hAnsi="Arial" w:cs="Arial"/>
          <w:sz w:val="20"/>
          <w:szCs w:val="20"/>
        </w:rPr>
        <w:t xml:space="preserve">tron w przypadku wystąpienia okoliczności, które uniemożliwiają dalsze wykonywanie postanowień zawartych w umowie. </w:t>
      </w:r>
    </w:p>
    <w:p w:rsidR="002F4950" w:rsidRPr="004226CE" w:rsidRDefault="002F4950" w:rsidP="00A42C73">
      <w:pPr>
        <w:spacing w:after="0" w:line="360" w:lineRule="auto"/>
        <w:jc w:val="center"/>
        <w:rPr>
          <w:rFonts w:ascii="Arial" w:hAnsi="Arial" w:cs="Arial"/>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24</w:t>
      </w:r>
      <w:r w:rsidRPr="004226CE">
        <w:rPr>
          <w:rFonts w:ascii="Arial" w:hAnsi="Arial" w:cs="Arial"/>
          <w:sz w:val="20"/>
          <w:szCs w:val="20"/>
        </w:rPr>
        <w:t>.</w:t>
      </w:r>
    </w:p>
    <w:p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w:t>
      </w:r>
      <w:r w:rsidR="00263C91" w:rsidRPr="004226CE">
        <w:rPr>
          <w:rFonts w:ascii="Arial" w:hAnsi="Arial" w:cs="Arial"/>
          <w:sz w:val="20"/>
          <w:szCs w:val="20"/>
        </w:rPr>
        <w:br/>
      </w:r>
      <w:r w:rsidRPr="004226CE">
        <w:rPr>
          <w:rFonts w:ascii="Arial" w:hAnsi="Arial" w:cs="Arial"/>
          <w:sz w:val="20"/>
          <w:szCs w:val="20"/>
        </w:rPr>
        <w:t xml:space="preserve">do zwrotu całości otrzymanego dofinansowania wraz z odsetkami w wysokości określonej </w:t>
      </w:r>
      <w:r w:rsidR="00263C91" w:rsidRPr="004226CE">
        <w:rPr>
          <w:rFonts w:ascii="Arial" w:hAnsi="Arial" w:cs="Arial"/>
          <w:sz w:val="20"/>
          <w:szCs w:val="20"/>
        </w:rPr>
        <w:br/>
      </w:r>
      <w:r w:rsidRPr="004226CE">
        <w:rPr>
          <w:rFonts w:ascii="Arial" w:hAnsi="Arial" w:cs="Arial"/>
          <w:sz w:val="20"/>
          <w:szCs w:val="20"/>
        </w:rPr>
        <w:t xml:space="preserve">jak dla zaległości podatkowych liczonymi od dnia przekazania środków dofinansowania tj. od dnia obciążenia rachunku bankowego Instytucji </w:t>
      </w:r>
      <w:r w:rsidR="00021BD4">
        <w:rPr>
          <w:rFonts w:ascii="Arial" w:hAnsi="Arial" w:cs="Arial"/>
          <w:sz w:val="20"/>
          <w:szCs w:val="20"/>
        </w:rPr>
        <w:t>Pośredniczącej</w:t>
      </w:r>
      <w:r w:rsidRPr="004226CE">
        <w:rPr>
          <w:rFonts w:ascii="Arial" w:hAnsi="Arial" w:cs="Arial"/>
          <w:sz w:val="20"/>
          <w:szCs w:val="20"/>
        </w:rPr>
        <w:t xml:space="preserve"> lub Ministra Finansów. </w:t>
      </w:r>
    </w:p>
    <w:p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 xml:space="preserve">Beneficjent ma prawo </w:t>
      </w:r>
      <w:r w:rsidR="00263C91" w:rsidRPr="004226CE">
        <w:rPr>
          <w:rFonts w:ascii="Arial" w:hAnsi="Arial" w:cs="Arial"/>
          <w:sz w:val="20"/>
          <w:szCs w:val="20"/>
        </w:rPr>
        <w:br/>
      </w:r>
      <w:r w:rsidRPr="004226CE">
        <w:rPr>
          <w:rFonts w:ascii="Arial" w:hAnsi="Arial" w:cs="Arial"/>
          <w:sz w:val="20"/>
          <w:szCs w:val="20"/>
        </w:rPr>
        <w:t>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 kwoty ryczałtowe.</w:t>
      </w:r>
    </w:p>
    <w:p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o którym mowa w ust. 2 </w:t>
      </w:r>
      <w:r w:rsidR="00BC6668" w:rsidRPr="004226CE">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w:t>
      </w:r>
      <w:r w:rsidR="00021BD4">
        <w:rPr>
          <w:rFonts w:ascii="Arial" w:hAnsi="Arial" w:cs="Arial"/>
          <w:sz w:val="20"/>
          <w:szCs w:val="20"/>
        </w:rPr>
        <w:t>Pośredniczącą</w:t>
      </w:r>
      <w:r w:rsidR="00BC6668" w:rsidRPr="004226CE">
        <w:rPr>
          <w:rFonts w:ascii="Arial" w:hAnsi="Arial" w:cs="Arial"/>
          <w:sz w:val="20"/>
          <w:szCs w:val="20"/>
        </w:rPr>
        <w:t xml:space="preserve">. </w:t>
      </w:r>
    </w:p>
    <w:p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4, stosuje się odpowiednio </w:t>
      </w:r>
      <w:r w:rsidRPr="004226CE">
        <w:rPr>
          <w:rFonts w:ascii="Arial" w:hAnsi="Arial" w:cs="Arial"/>
          <w:sz w:val="20"/>
          <w:szCs w:val="20"/>
        </w:rPr>
        <w:br/>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rsidR="0042032B" w:rsidRPr="004226CE"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rsidR="002F4950" w:rsidRPr="004226CE" w:rsidRDefault="002F4950" w:rsidP="00A42C73">
      <w:pPr>
        <w:spacing w:after="0" w:line="360" w:lineRule="auto"/>
        <w:jc w:val="center"/>
        <w:rPr>
          <w:rFonts w:ascii="Arial" w:hAnsi="Arial" w:cs="Arial"/>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lastRenderedPageBreak/>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w:t>
      </w:r>
      <w:r w:rsidRPr="004226CE">
        <w:rPr>
          <w:rFonts w:ascii="Arial" w:hAnsi="Arial" w:cs="Arial"/>
          <w:sz w:val="20"/>
          <w:szCs w:val="20"/>
        </w:rPr>
        <w:br/>
      </w:r>
      <w:r w:rsidR="000F4A3E" w:rsidRPr="004226CE">
        <w:rPr>
          <w:rFonts w:ascii="Arial" w:hAnsi="Arial" w:cs="Arial"/>
          <w:sz w:val="20"/>
          <w:szCs w:val="20"/>
        </w:rPr>
        <w:t xml:space="preserve">§ 11, § </w:t>
      </w:r>
      <w:r w:rsidR="00F12EA8" w:rsidRPr="004226CE">
        <w:rPr>
          <w:rFonts w:ascii="Arial" w:hAnsi="Arial" w:cs="Arial"/>
          <w:sz w:val="20"/>
          <w:szCs w:val="20"/>
        </w:rPr>
        <w:t>14-16</w:t>
      </w:r>
      <w:r w:rsidR="00746F96" w:rsidRPr="004226CE">
        <w:rPr>
          <w:rFonts w:ascii="Arial" w:hAnsi="Arial" w:cs="Arial"/>
          <w:sz w:val="20"/>
          <w:szCs w:val="20"/>
        </w:rPr>
        <w:t xml:space="preserve"> ust. 1-7</w:t>
      </w:r>
      <w:r w:rsidR="00BC6668" w:rsidRPr="004226CE">
        <w:rPr>
          <w:rFonts w:ascii="Arial" w:hAnsi="Arial" w:cs="Arial"/>
          <w:sz w:val="20"/>
          <w:szCs w:val="20"/>
        </w:rPr>
        <w:t xml:space="preserve"> oraz §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rsidR="00B87A4B" w:rsidRPr="004226CE" w:rsidRDefault="00B87A4B" w:rsidP="00A42C73">
      <w:pPr>
        <w:tabs>
          <w:tab w:val="left" w:pos="284"/>
        </w:tabs>
        <w:spacing w:after="0" w:line="360" w:lineRule="auto"/>
        <w:jc w:val="center"/>
        <w:rPr>
          <w:rFonts w:ascii="Arial" w:hAnsi="Arial" w:cs="Arial"/>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Postanowienia końcowe</w:t>
      </w: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 xml:space="preserve">Prawa i obowiązki Beneficjenta wynikające z umowy nie mogą być przenoszone na osoby trzecie, bez zgody Instytucji </w:t>
      </w:r>
      <w:r w:rsidR="00021BD4">
        <w:rPr>
          <w:rFonts w:ascii="Arial" w:hAnsi="Arial" w:cs="Arial"/>
          <w:sz w:val="20"/>
          <w:szCs w:val="20"/>
        </w:rPr>
        <w:t>Pośredniczącej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 xml:space="preserve">Prawa i obowiązki Partnerów wynikające z niniejszej umowy powinny znaleźć odzwierciedlanie </w:t>
      </w:r>
      <w:r w:rsidRPr="004226CE">
        <w:rPr>
          <w:rFonts w:ascii="Arial" w:hAnsi="Arial" w:cs="Arial"/>
          <w:iCs/>
          <w:sz w:val="20"/>
          <w:szCs w:val="20"/>
        </w:rPr>
        <w:br/>
        <w:t>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65"/>
      </w:r>
    </w:p>
    <w:p w:rsidR="00A42C73" w:rsidRPr="004226CE" w:rsidRDefault="00A42C73" w:rsidP="00A42C73">
      <w:pPr>
        <w:spacing w:after="0" w:line="360" w:lineRule="auto"/>
        <w:jc w:val="center"/>
        <w:rPr>
          <w:rFonts w:ascii="Arial" w:hAnsi="Arial" w:cs="Arial"/>
          <w:i/>
          <w:iCs/>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w:t>
      </w:r>
      <w:r w:rsidR="00573240" w:rsidRPr="004226CE">
        <w:rPr>
          <w:rFonts w:ascii="Arial" w:hAnsi="Arial" w:cs="Arial"/>
          <w:sz w:val="20"/>
          <w:szCs w:val="20"/>
        </w:rPr>
        <w:br/>
        <w:t xml:space="preserve">z </w:t>
      </w:r>
      <w:r w:rsidRPr="004226CE">
        <w:rPr>
          <w:rFonts w:ascii="Arial" w:hAnsi="Arial" w:cs="Arial"/>
          <w:sz w:val="20"/>
          <w:szCs w:val="20"/>
        </w:rPr>
        <w:t>Programu, a także odpowiednie przepisy prawa unijnego i prawa krajowego, w szczególności:</w:t>
      </w:r>
    </w:p>
    <w:p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29 stycznia 2004 r. Prawo zamówień publicznych</w:t>
      </w:r>
      <w:r w:rsidR="00BC6668" w:rsidRPr="004226CE">
        <w:rPr>
          <w:rFonts w:ascii="Arial" w:hAnsi="Arial" w:cs="Arial"/>
          <w:sz w:val="20"/>
          <w:szCs w:val="20"/>
        </w:rPr>
        <w:t>;</w:t>
      </w:r>
    </w:p>
    <w:p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w:t>
      </w:r>
      <w:r w:rsidR="00573240" w:rsidRPr="004226CE">
        <w:rPr>
          <w:rFonts w:ascii="Arial" w:hAnsi="Arial" w:cs="Arial"/>
          <w:sz w:val="20"/>
          <w:szCs w:val="20"/>
        </w:rPr>
        <w:t>z udziałem środków europejskich;</w:t>
      </w:r>
    </w:p>
    <w:p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 xml:space="preserve">rozporządzenie Ministra Infrastruktury i Rozwoju z dnia 2 lipca 2015 r. w sprawie udzielania pomocy de </w:t>
      </w:r>
      <w:proofErr w:type="spellStart"/>
      <w:r w:rsidRPr="004226CE">
        <w:rPr>
          <w:rFonts w:ascii="Arial" w:hAnsi="Arial" w:cs="Arial"/>
          <w:sz w:val="20"/>
          <w:szCs w:val="20"/>
        </w:rPr>
        <w:t>minimis</w:t>
      </w:r>
      <w:proofErr w:type="spellEnd"/>
      <w:r w:rsidRPr="004226CE">
        <w:rPr>
          <w:rFonts w:ascii="Arial" w:hAnsi="Arial" w:cs="Arial"/>
          <w:sz w:val="20"/>
          <w:szCs w:val="20"/>
        </w:rPr>
        <w:t xml:space="preserve">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66"/>
      </w:r>
    </w:p>
    <w:p w:rsidR="00455C06" w:rsidRPr="004226CE" w:rsidRDefault="00455C06" w:rsidP="00A42C73">
      <w:pPr>
        <w:keepNext/>
        <w:spacing w:after="0" w:line="360" w:lineRule="auto"/>
        <w:jc w:val="center"/>
        <w:rPr>
          <w:rFonts w:ascii="Arial" w:hAnsi="Arial" w:cs="Arial"/>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67"/>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4226CE">
        <w:rPr>
          <w:rFonts w:ascii="Arial" w:hAnsi="Arial" w:cs="Arial"/>
          <w:sz w:val="20"/>
          <w:szCs w:val="20"/>
        </w:rPr>
        <w:br/>
        <w:t>o finansach publicznych.</w:t>
      </w:r>
    </w:p>
    <w:p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68"/>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69"/>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w:t>
      </w:r>
      <w:r w:rsidRPr="004226CE">
        <w:rPr>
          <w:rFonts w:ascii="Arial" w:hAnsi="Arial" w:cs="Arial"/>
          <w:iCs/>
          <w:sz w:val="20"/>
          <w:szCs w:val="20"/>
        </w:rPr>
        <w:br/>
        <w:t xml:space="preserve">28 października 2002 r. o odpowiedzialności podmiotów zbiorowych za czyny zabronione </w:t>
      </w:r>
      <w:r w:rsidRPr="004226CE">
        <w:rPr>
          <w:rFonts w:ascii="Arial" w:hAnsi="Arial" w:cs="Arial"/>
          <w:iCs/>
          <w:sz w:val="20"/>
          <w:szCs w:val="20"/>
        </w:rPr>
        <w:br/>
        <w:t>pod groźbą kary</w:t>
      </w:r>
      <w:r w:rsidRPr="004226CE">
        <w:rPr>
          <w:rFonts w:ascii="Arial" w:hAnsi="Arial" w:cs="Arial"/>
          <w:sz w:val="20"/>
          <w:szCs w:val="20"/>
        </w:rPr>
        <w:t>.</w:t>
      </w:r>
    </w:p>
    <w:p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70"/>
      </w:r>
    </w:p>
    <w:p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 xml:space="preserve">Beneficjent zapewnia, że osoby dysponujące środkami dofinansowania Projektu, osoby upoważnione do podejmowania wiążących decyzji finansowych w imieniu Beneficjenta, </w:t>
      </w:r>
      <w:r w:rsidRPr="004226CE">
        <w:rPr>
          <w:rFonts w:ascii="Arial" w:hAnsi="Arial" w:cs="Arial"/>
          <w:sz w:val="20"/>
          <w:szCs w:val="20"/>
        </w:rPr>
        <w:br/>
        <w:t xml:space="preserve">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71"/>
      </w:r>
    </w:p>
    <w:p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 xml:space="preserve">Beneficjent oświadcza, że na dzień podpisania umowy spełnia wszystkie kryteria uzyskania pomocy de </w:t>
      </w:r>
      <w:proofErr w:type="spellStart"/>
      <w:r w:rsidRPr="004226CE">
        <w:rPr>
          <w:rFonts w:ascii="Arial" w:hAnsi="Arial" w:cs="Arial"/>
          <w:iCs/>
          <w:sz w:val="20"/>
          <w:szCs w:val="20"/>
        </w:rPr>
        <w:t>minimis</w:t>
      </w:r>
      <w:proofErr w:type="spellEnd"/>
      <w:r w:rsidRPr="004226CE">
        <w:rPr>
          <w:rFonts w:ascii="Arial" w:hAnsi="Arial" w:cs="Arial"/>
          <w:sz w:val="20"/>
          <w:szCs w:val="20"/>
        </w:rPr>
        <w:t>.</w:t>
      </w:r>
      <w:r w:rsidRPr="004226CE">
        <w:rPr>
          <w:rStyle w:val="Odwoanieprzypisudolnego1"/>
          <w:rFonts w:ascii="Arial" w:hAnsi="Arial" w:cs="Arial"/>
          <w:sz w:val="20"/>
          <w:szCs w:val="20"/>
        </w:rPr>
        <w:footnoteReference w:id="72"/>
      </w:r>
    </w:p>
    <w:p w:rsidR="00E70F19" w:rsidRPr="004226CE" w:rsidRDefault="00E70F19" w:rsidP="00E70F19">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Beneficjent w imieniu swoim i Partnerów</w:t>
      </w:r>
      <w:r w:rsidRPr="004226CE">
        <w:rPr>
          <w:rFonts w:ascii="Arial" w:hAnsi="Arial" w:cs="Arial"/>
          <w:sz w:val="20"/>
          <w:szCs w:val="20"/>
        </w:rPr>
        <w:t xml:space="preserve"> </w:t>
      </w:r>
      <w:r w:rsidRPr="004226CE">
        <w:rPr>
          <w:rFonts w:ascii="Arial" w:hAnsi="Arial" w:cs="Arial"/>
          <w:iCs/>
          <w:sz w:val="20"/>
          <w:szCs w:val="20"/>
        </w:rPr>
        <w:t xml:space="preserve">oświadcza, że podmioty, które reprezentuje </w:t>
      </w:r>
      <w:r w:rsidRPr="004226CE">
        <w:rPr>
          <w:rFonts w:ascii="Arial" w:hAnsi="Arial" w:cs="Arial"/>
          <w:iCs/>
          <w:sz w:val="20"/>
          <w:szCs w:val="20"/>
        </w:rPr>
        <w:br/>
        <w:t xml:space="preserve">nie są powiązane w rozumieniu załącznika I do rozporządzenia Komisji (UE) nr 651/2014 z dnia 17 czerwca 2014 r. uznającego niektóre rodzaje pomocy za zgodne z rynkiem wewnętrznym </w:t>
      </w:r>
      <w:r w:rsidRPr="004226CE">
        <w:rPr>
          <w:rFonts w:ascii="Arial" w:hAnsi="Arial" w:cs="Arial"/>
          <w:iCs/>
          <w:sz w:val="20"/>
          <w:szCs w:val="20"/>
        </w:rPr>
        <w:br/>
        <w:t>w zastosowaniu art. 107 i 108 Traktatu.</w:t>
      </w:r>
      <w:r w:rsidRPr="004226CE">
        <w:rPr>
          <w:rStyle w:val="Odwoanieprzypisudolnego"/>
          <w:rFonts w:ascii="Arial" w:hAnsi="Arial" w:cs="Arial"/>
          <w:iCs/>
          <w:sz w:val="20"/>
          <w:szCs w:val="20"/>
        </w:rPr>
        <w:footnoteReference w:id="73"/>
      </w:r>
    </w:p>
    <w:p w:rsidR="00455C06" w:rsidRPr="004226CE" w:rsidRDefault="00455C06" w:rsidP="00A42C73">
      <w:pPr>
        <w:spacing w:after="0" w:line="360" w:lineRule="auto"/>
        <w:jc w:val="center"/>
        <w:rPr>
          <w:rFonts w:ascii="Arial" w:hAnsi="Arial" w:cs="Arial"/>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t>2.</w:t>
      </w:r>
      <w:r w:rsidR="005F13F9" w:rsidRPr="004226CE">
        <w:rPr>
          <w:rFonts w:ascii="Arial" w:hAnsi="Arial" w:cs="Arial"/>
          <w:sz w:val="20"/>
          <w:szCs w:val="20"/>
        </w:rPr>
        <w:tab/>
      </w:r>
      <w:r w:rsidRPr="004226CE">
        <w:rPr>
          <w:rFonts w:ascii="Arial" w:hAnsi="Arial" w:cs="Arial"/>
          <w:sz w:val="20"/>
          <w:szCs w:val="20"/>
        </w:rPr>
        <w:t xml:space="preserve">W przypadku braku porozumienia spór będzie podlegał rozstrzygnięciu przez sąd powszechny właściwy dla siedziby Instytucji </w:t>
      </w:r>
      <w:r w:rsidR="00021BD4">
        <w:rPr>
          <w:rFonts w:ascii="Arial" w:hAnsi="Arial" w:cs="Arial"/>
          <w:sz w:val="20"/>
          <w:szCs w:val="20"/>
        </w:rPr>
        <w:t>Pośredniczącej</w:t>
      </w:r>
      <w:r w:rsidRPr="004226CE">
        <w:rPr>
          <w:rFonts w:ascii="Arial" w:hAnsi="Arial" w:cs="Arial"/>
          <w:sz w:val="20"/>
          <w:szCs w:val="20"/>
        </w:rPr>
        <w:t>, za wyjątkiem sporów związanych ze zwrotem środków na podstawie przepisów o finansach publicznych.</w:t>
      </w:r>
    </w:p>
    <w:p w:rsidR="00455C06" w:rsidRPr="004226CE" w:rsidRDefault="00455C06" w:rsidP="00A42C73">
      <w:pPr>
        <w:spacing w:after="0" w:line="360" w:lineRule="auto"/>
        <w:jc w:val="center"/>
        <w:rPr>
          <w:rFonts w:ascii="Arial" w:hAnsi="Arial" w:cs="Arial"/>
          <w:sz w:val="20"/>
          <w:szCs w:val="20"/>
        </w:rPr>
      </w:pPr>
    </w:p>
    <w:p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rsidR="00BC6668" w:rsidRPr="004226CE" w:rsidRDefault="00BC6668">
      <w:pPr>
        <w:spacing w:after="60" w:line="240" w:lineRule="auto"/>
        <w:jc w:val="both"/>
        <w:rPr>
          <w:rFonts w:ascii="Arial" w:hAnsi="Arial" w:cs="Arial"/>
          <w:sz w:val="20"/>
          <w:szCs w:val="20"/>
        </w:rPr>
      </w:pPr>
      <w:r w:rsidRPr="004226CE">
        <w:rPr>
          <w:rFonts w:ascii="Arial" w:hAnsi="Arial" w:cs="Arial"/>
          <w:color w:val="000000"/>
          <w:sz w:val="20"/>
          <w:szCs w:val="20"/>
        </w:rPr>
        <w:t>Zmiany w treści umowy związane ze zmianą adresu sie</w:t>
      </w:r>
      <w:r w:rsidR="007D6964" w:rsidRPr="004226CE">
        <w:rPr>
          <w:rFonts w:ascii="Arial" w:hAnsi="Arial" w:cs="Arial"/>
          <w:color w:val="000000"/>
          <w:sz w:val="20"/>
          <w:szCs w:val="20"/>
        </w:rPr>
        <w:t xml:space="preserve">dziby, nazwy lub formy prawnej </w:t>
      </w:r>
      <w:r w:rsidRPr="004226CE">
        <w:rPr>
          <w:rFonts w:ascii="Arial" w:hAnsi="Arial" w:cs="Arial"/>
          <w:color w:val="000000"/>
          <w:sz w:val="20"/>
          <w:szCs w:val="20"/>
        </w:rPr>
        <w:t xml:space="preserve">Beneficjenta wymagają pisemnego poinformowania Instytucji </w:t>
      </w:r>
      <w:proofErr w:type="spellStart"/>
      <w:r w:rsidR="00E563C0">
        <w:rPr>
          <w:rFonts w:ascii="Arial" w:hAnsi="Arial" w:cs="Arial"/>
          <w:color w:val="000000"/>
          <w:sz w:val="20"/>
          <w:szCs w:val="20"/>
        </w:rPr>
        <w:t>Pośredniczącej</w:t>
      </w:r>
      <w:r w:rsidRPr="004226CE">
        <w:rPr>
          <w:rFonts w:ascii="Arial" w:hAnsi="Arial" w:cs="Arial"/>
          <w:color w:val="000000"/>
          <w:sz w:val="20"/>
          <w:szCs w:val="20"/>
        </w:rPr>
        <w:t>j</w:t>
      </w:r>
      <w:proofErr w:type="spellEnd"/>
      <w:r w:rsidRPr="004226CE">
        <w:rPr>
          <w:rFonts w:ascii="Arial" w:hAnsi="Arial" w:cs="Arial"/>
          <w:color w:val="000000"/>
          <w:sz w:val="20"/>
          <w:szCs w:val="20"/>
        </w:rPr>
        <w:t>. Pozostałe z</w:t>
      </w:r>
      <w:r w:rsidRPr="004226CE">
        <w:rPr>
          <w:rFonts w:ascii="Arial" w:hAnsi="Arial" w:cs="Arial"/>
          <w:sz w:val="20"/>
          <w:szCs w:val="20"/>
        </w:rPr>
        <w:t>miany w treści umowy wymagają</w:t>
      </w:r>
      <w:r w:rsidR="00A91C42" w:rsidRPr="004226CE">
        <w:rPr>
          <w:rFonts w:ascii="Arial" w:hAnsi="Arial" w:cs="Arial"/>
          <w:sz w:val="20"/>
          <w:szCs w:val="20"/>
        </w:rPr>
        <w:t>, pod rygorem nieważności,</w:t>
      </w:r>
      <w:r w:rsidRPr="004226CE">
        <w:rPr>
          <w:rFonts w:ascii="Arial" w:hAnsi="Arial" w:cs="Arial"/>
          <w:sz w:val="20"/>
          <w:szCs w:val="20"/>
        </w:rPr>
        <w:t xml:space="preserve"> formy aneksu do umowy </w:t>
      </w:r>
      <w:r w:rsidR="00B87A4B" w:rsidRPr="004226CE">
        <w:rPr>
          <w:rFonts w:ascii="Arial" w:hAnsi="Arial" w:cs="Arial"/>
          <w:sz w:val="20"/>
          <w:szCs w:val="20"/>
        </w:rPr>
        <w:t>z zastrzeżeniem</w:t>
      </w:r>
      <w:r w:rsidR="002A0D44" w:rsidRPr="004226CE">
        <w:rPr>
          <w:rFonts w:ascii="Arial" w:hAnsi="Arial" w:cs="Arial"/>
          <w:sz w:val="20"/>
          <w:szCs w:val="20"/>
        </w:rPr>
        <w:t xml:space="preserve"> </w:t>
      </w:r>
      <w:r w:rsidR="00B87A4B" w:rsidRPr="004226CE">
        <w:rPr>
          <w:rFonts w:ascii="Arial" w:hAnsi="Arial" w:cs="Arial"/>
          <w:sz w:val="20"/>
          <w:szCs w:val="20"/>
        </w:rPr>
        <w:t>§ 7 ust.</w:t>
      </w:r>
      <w:r w:rsidR="003D48A5" w:rsidRPr="004226CE">
        <w:rPr>
          <w:rFonts w:ascii="Arial" w:hAnsi="Arial" w:cs="Arial"/>
          <w:sz w:val="20"/>
          <w:szCs w:val="20"/>
        </w:rPr>
        <w:t>4</w:t>
      </w:r>
      <w:r w:rsidR="00B87A4B" w:rsidRPr="004226CE">
        <w:rPr>
          <w:rFonts w:ascii="Arial" w:hAnsi="Arial" w:cs="Arial"/>
          <w:sz w:val="20"/>
          <w:szCs w:val="20"/>
        </w:rPr>
        <w:t xml:space="preserve">, </w:t>
      </w:r>
      <w:r w:rsidR="007D6964" w:rsidRPr="004226CE">
        <w:rPr>
          <w:rFonts w:ascii="Arial" w:hAnsi="Arial" w:cs="Arial"/>
          <w:sz w:val="20"/>
          <w:szCs w:val="20"/>
        </w:rPr>
        <w:t xml:space="preserve">§ </w:t>
      </w:r>
      <w:r w:rsidR="004E3004" w:rsidRPr="004226CE">
        <w:rPr>
          <w:rFonts w:ascii="Arial" w:hAnsi="Arial" w:cs="Arial"/>
          <w:sz w:val="20"/>
          <w:szCs w:val="20"/>
        </w:rPr>
        <w:t xml:space="preserve">14 </w:t>
      </w:r>
      <w:r w:rsidR="007D6964" w:rsidRPr="004226CE">
        <w:rPr>
          <w:rFonts w:ascii="Arial" w:hAnsi="Arial" w:cs="Arial"/>
          <w:sz w:val="20"/>
          <w:szCs w:val="20"/>
        </w:rPr>
        <w:t>ust. 3,</w:t>
      </w:r>
      <w:r w:rsidR="00B87A4B" w:rsidRPr="004226CE">
        <w:rPr>
          <w:rFonts w:ascii="Arial" w:hAnsi="Arial" w:cs="Arial"/>
          <w:sz w:val="20"/>
          <w:szCs w:val="20"/>
        </w:rPr>
        <w:t xml:space="preserve"> § </w:t>
      </w:r>
      <w:r w:rsidR="004E3004" w:rsidRPr="004226CE">
        <w:rPr>
          <w:rFonts w:ascii="Arial" w:hAnsi="Arial" w:cs="Arial"/>
          <w:sz w:val="20"/>
          <w:szCs w:val="20"/>
        </w:rPr>
        <w:t xml:space="preserve">18 </w:t>
      </w:r>
      <w:r w:rsidR="00B87A4B" w:rsidRPr="004226CE">
        <w:rPr>
          <w:rFonts w:ascii="Arial" w:hAnsi="Arial" w:cs="Arial"/>
          <w:sz w:val="20"/>
          <w:szCs w:val="20"/>
        </w:rPr>
        <w:t>ust. 3</w:t>
      </w:r>
      <w:r w:rsidR="003755D8" w:rsidRPr="004226CE">
        <w:rPr>
          <w:rFonts w:ascii="Arial" w:hAnsi="Arial" w:cs="Arial"/>
          <w:sz w:val="20"/>
          <w:szCs w:val="20"/>
        </w:rPr>
        <w:t xml:space="preserve"> i 14</w:t>
      </w:r>
      <w:r w:rsidR="007D6964" w:rsidRPr="004226CE">
        <w:rPr>
          <w:rFonts w:ascii="Arial" w:hAnsi="Arial" w:cs="Arial"/>
          <w:sz w:val="20"/>
          <w:szCs w:val="20"/>
        </w:rPr>
        <w:t xml:space="preserve"> oraz § </w:t>
      </w:r>
      <w:r w:rsidR="004E3004" w:rsidRPr="004226CE">
        <w:rPr>
          <w:rFonts w:ascii="Arial" w:hAnsi="Arial" w:cs="Arial"/>
          <w:sz w:val="20"/>
          <w:szCs w:val="20"/>
        </w:rPr>
        <w:t xml:space="preserve">21 </w:t>
      </w:r>
      <w:r w:rsidR="007D6964" w:rsidRPr="004226CE">
        <w:rPr>
          <w:rFonts w:ascii="Arial" w:hAnsi="Arial" w:cs="Arial"/>
          <w:sz w:val="20"/>
          <w:szCs w:val="20"/>
        </w:rPr>
        <w:t>ust. 1</w:t>
      </w:r>
      <w:r w:rsidR="003D48A5" w:rsidRPr="004226CE">
        <w:rPr>
          <w:rFonts w:ascii="Arial" w:hAnsi="Arial" w:cs="Arial"/>
          <w:sz w:val="20"/>
          <w:szCs w:val="20"/>
        </w:rPr>
        <w:t>-2</w:t>
      </w:r>
      <w:r w:rsidR="00B87A4B" w:rsidRPr="004226CE">
        <w:rPr>
          <w:rFonts w:ascii="Arial" w:hAnsi="Arial" w:cs="Arial"/>
          <w:sz w:val="20"/>
          <w:szCs w:val="20"/>
        </w:rPr>
        <w:t>.</w:t>
      </w:r>
    </w:p>
    <w:p w:rsidR="00455C06" w:rsidRPr="004226CE" w:rsidRDefault="00455C06" w:rsidP="00A42C73">
      <w:pPr>
        <w:spacing w:after="0" w:line="360" w:lineRule="auto"/>
        <w:jc w:val="center"/>
        <w:rPr>
          <w:rFonts w:ascii="Arial" w:hAnsi="Arial" w:cs="Arial"/>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lastRenderedPageBreak/>
        <w:t xml:space="preserve">§ </w:t>
      </w:r>
      <w:r w:rsidR="00F12EA8" w:rsidRPr="004226CE">
        <w:rPr>
          <w:rFonts w:ascii="Arial" w:hAnsi="Arial" w:cs="Arial"/>
          <w:sz w:val="20"/>
          <w:szCs w:val="20"/>
        </w:rPr>
        <w:t>31</w:t>
      </w:r>
      <w:r w:rsidRPr="004226CE">
        <w:rPr>
          <w:rFonts w:ascii="Arial" w:hAnsi="Arial" w:cs="Arial"/>
          <w:sz w:val="20"/>
          <w:szCs w:val="20"/>
        </w:rPr>
        <w:t>.</w:t>
      </w:r>
    </w:p>
    <w:p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 xml:space="preserve">dzona w </w:t>
      </w:r>
      <w:r w:rsidR="00A71A46">
        <w:rPr>
          <w:rFonts w:ascii="Arial" w:hAnsi="Arial" w:cs="Arial"/>
          <w:sz w:val="20"/>
          <w:szCs w:val="20"/>
        </w:rPr>
        <w:t>trzech</w:t>
      </w:r>
      <w:r w:rsidRPr="004226CE">
        <w:rPr>
          <w:rFonts w:ascii="Arial" w:hAnsi="Arial" w:cs="Arial"/>
          <w:sz w:val="20"/>
          <w:szCs w:val="20"/>
        </w:rPr>
        <w:t xml:space="preserve"> jednobrzmiących egzemplarzach</w:t>
      </w:r>
      <w:r w:rsidRPr="004226CE">
        <w:rPr>
          <w:rFonts w:ascii="Arial" w:hAnsi="Arial" w:cs="Arial"/>
          <w:iCs/>
          <w:sz w:val="20"/>
          <w:szCs w:val="20"/>
        </w:rPr>
        <w:t xml:space="preserve">, w tym </w:t>
      </w:r>
      <w:r w:rsidR="00A71A46">
        <w:rPr>
          <w:rFonts w:ascii="Arial" w:hAnsi="Arial" w:cs="Arial"/>
          <w:iCs/>
          <w:sz w:val="20"/>
          <w:szCs w:val="20"/>
        </w:rPr>
        <w:t>dwa</w:t>
      </w:r>
      <w:r w:rsidRPr="004226CE">
        <w:rPr>
          <w:rFonts w:ascii="Arial" w:hAnsi="Arial" w:cs="Arial"/>
          <w:iCs/>
          <w:sz w:val="20"/>
          <w:szCs w:val="20"/>
        </w:rPr>
        <w:t xml:space="preserve"> dla Instytucji </w:t>
      </w:r>
      <w:r w:rsidR="00021BD4">
        <w:rPr>
          <w:rFonts w:ascii="Arial" w:hAnsi="Arial" w:cs="Arial"/>
          <w:iCs/>
          <w:sz w:val="20"/>
          <w:szCs w:val="20"/>
        </w:rPr>
        <w:t>Pośredniczącej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74"/>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rsidR="00C97123" w:rsidRPr="004226CE"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5420AD" w:rsidRPr="004226CE">
        <w:rPr>
          <w:rFonts w:ascii="Arial" w:hAnsi="Arial" w:cs="Arial"/>
          <w:sz w:val="20"/>
          <w:szCs w:val="20"/>
        </w:rPr>
        <w:t>.</w:t>
      </w:r>
    </w:p>
    <w:p w:rsidR="00BC6668" w:rsidRPr="004226CE" w:rsidRDefault="00BC6668">
      <w:pPr>
        <w:keepNext/>
        <w:spacing w:after="60"/>
        <w:jc w:val="both"/>
        <w:rPr>
          <w:rFonts w:ascii="Arial" w:hAnsi="Arial" w:cs="Arial"/>
          <w:sz w:val="20"/>
          <w:szCs w:val="20"/>
        </w:rPr>
      </w:pPr>
    </w:p>
    <w:p w:rsidR="00BC6668" w:rsidRPr="004226CE" w:rsidRDefault="00BC6668">
      <w:pPr>
        <w:keepNext/>
        <w:spacing w:after="60"/>
        <w:jc w:val="both"/>
        <w:rPr>
          <w:rFonts w:ascii="Arial" w:hAnsi="Arial" w:cs="Arial"/>
          <w:sz w:val="20"/>
          <w:szCs w:val="20"/>
        </w:rPr>
      </w:pPr>
    </w:p>
    <w:p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rsidR="00B87A4B" w:rsidRPr="004226CE" w:rsidRDefault="00B87A4B" w:rsidP="00B87A4B">
      <w:pPr>
        <w:keepNext/>
        <w:spacing w:after="60"/>
        <w:jc w:val="both"/>
        <w:rPr>
          <w:rFonts w:ascii="Arial" w:hAnsi="Arial" w:cs="Arial"/>
          <w:sz w:val="20"/>
          <w:szCs w:val="20"/>
        </w:rPr>
      </w:pPr>
    </w:p>
    <w:p w:rsidR="00B87A4B" w:rsidRPr="004226CE" w:rsidRDefault="00B87A4B" w:rsidP="00B87A4B">
      <w:pPr>
        <w:keepNext/>
        <w:spacing w:after="60"/>
        <w:jc w:val="both"/>
        <w:rPr>
          <w:rFonts w:ascii="Arial" w:hAnsi="Arial" w:cs="Arial"/>
          <w:sz w:val="20"/>
          <w:szCs w:val="20"/>
        </w:rPr>
      </w:pPr>
    </w:p>
    <w:p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rsidR="00B87A4B" w:rsidRPr="004226CE" w:rsidRDefault="00B87A4B" w:rsidP="00B87A4B">
      <w:pPr>
        <w:keepNext/>
        <w:spacing w:after="60"/>
        <w:jc w:val="both"/>
        <w:rPr>
          <w:rFonts w:ascii="Arial" w:hAnsi="Arial" w:cs="Arial"/>
          <w:sz w:val="20"/>
          <w:szCs w:val="20"/>
        </w:rPr>
      </w:pPr>
    </w:p>
    <w:p w:rsidR="00B87A4B" w:rsidRPr="004226CE" w:rsidRDefault="00B87A4B" w:rsidP="00B87A4B">
      <w:pPr>
        <w:keepNext/>
        <w:spacing w:after="60"/>
        <w:jc w:val="both"/>
        <w:rPr>
          <w:rFonts w:ascii="Arial" w:hAnsi="Arial" w:cs="Arial"/>
          <w:sz w:val="20"/>
          <w:szCs w:val="20"/>
        </w:rPr>
      </w:pPr>
    </w:p>
    <w:p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 xml:space="preserve">Instytucja </w:t>
      </w:r>
      <w:r w:rsidR="00021BD4">
        <w:rPr>
          <w:rFonts w:ascii="Arial" w:hAnsi="Arial" w:cs="Arial"/>
          <w:b/>
          <w:bCs/>
          <w:i/>
          <w:iCs/>
          <w:sz w:val="20"/>
          <w:szCs w:val="20"/>
        </w:rPr>
        <w:t>Pośrednicząca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rsidR="00B276DF" w:rsidRPr="004226CE" w:rsidRDefault="00B276DF" w:rsidP="00B87A4B">
      <w:pPr>
        <w:tabs>
          <w:tab w:val="center" w:pos="1440"/>
          <w:tab w:val="center" w:pos="7200"/>
        </w:tabs>
        <w:spacing w:after="60"/>
        <w:jc w:val="both"/>
        <w:rPr>
          <w:rFonts w:ascii="Arial" w:hAnsi="Arial" w:cs="Arial"/>
          <w:b/>
          <w:bCs/>
          <w:sz w:val="20"/>
          <w:szCs w:val="20"/>
        </w:rPr>
      </w:pPr>
    </w:p>
    <w:p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footerReference w:type="default" r:id="rId9"/>
          <w:headerReference w:type="first" r:id="rId10"/>
          <w:pgSz w:w="11906" w:h="16838"/>
          <w:pgMar w:top="1418" w:right="1418" w:bottom="1418" w:left="1418" w:header="708" w:footer="709" w:gutter="0"/>
          <w:cols w:space="708"/>
          <w:titlePg/>
          <w:docGrid w:linePitch="600" w:charSpace="36864"/>
        </w:sectPr>
      </w:pPr>
    </w:p>
    <w:p w:rsidR="00BC6668" w:rsidRPr="004226CE" w:rsidRDefault="00BC6668">
      <w:pPr>
        <w:pStyle w:val="Tekstpodstawowy"/>
        <w:rPr>
          <w:rFonts w:ascii="Arial" w:hAnsi="Arial" w:cs="Arial"/>
          <w:sz w:val="20"/>
          <w:szCs w:val="20"/>
        </w:rPr>
      </w:pPr>
      <w:r w:rsidRPr="004226CE">
        <w:rPr>
          <w:rFonts w:ascii="Arial" w:hAnsi="Arial" w:cs="Arial"/>
          <w:sz w:val="20"/>
          <w:szCs w:val="20"/>
        </w:rPr>
        <w:lastRenderedPageBreak/>
        <w:t xml:space="preserve">Załącznik nr 2 do umowy: </w:t>
      </w:r>
      <w:r w:rsidRPr="004226CE">
        <w:rPr>
          <w:rFonts w:ascii="Arial" w:hAnsi="Arial" w:cs="Arial"/>
          <w:b/>
          <w:sz w:val="20"/>
          <w:szCs w:val="20"/>
        </w:rPr>
        <w:t>Oświadczenie o kwalifikowalności podatku od towarów i usług</w:t>
      </w:r>
    </w:p>
    <w:p w:rsidR="00BC6668" w:rsidRPr="004226CE" w:rsidRDefault="00BC6668">
      <w:pPr>
        <w:pStyle w:val="Tekstpodstawowy"/>
        <w:rPr>
          <w:rFonts w:ascii="Arial" w:hAnsi="Arial" w:cs="Arial"/>
          <w:sz w:val="20"/>
          <w:szCs w:val="20"/>
        </w:rPr>
      </w:pPr>
    </w:p>
    <w:p w:rsidR="00BC6668" w:rsidRPr="004226CE" w:rsidRDefault="00A71A46">
      <w:pPr>
        <w:pStyle w:val="Tekstpodstawowy"/>
        <w:rPr>
          <w:rFonts w:ascii="Arial" w:hAnsi="Arial" w:cs="Arial"/>
          <w:sz w:val="20"/>
          <w:szCs w:val="20"/>
        </w:rPr>
      </w:pPr>
      <w:r>
        <w:rPr>
          <w:rFonts w:ascii="Arial" w:hAnsi="Arial" w:cs="Arial"/>
          <w:noProof/>
          <w:sz w:val="20"/>
          <w:szCs w:val="20"/>
          <w:lang w:eastAsia="pl-PL"/>
        </w:rPr>
        <w:drawing>
          <wp:inline distT="0" distB="0" distL="0" distR="0">
            <wp:extent cx="5761355" cy="43878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rsidR="00BC6668" w:rsidRPr="004226CE" w:rsidRDefault="00BC6668">
      <w:pPr>
        <w:pStyle w:val="Tekstpodstawowy"/>
        <w:rPr>
          <w:rFonts w:ascii="Arial" w:hAnsi="Arial" w:cs="Arial"/>
          <w:sz w:val="20"/>
          <w:szCs w:val="20"/>
        </w:rPr>
      </w:pPr>
    </w:p>
    <w:p w:rsidR="00A71A46" w:rsidRDefault="00A71A46" w:rsidP="006818DE">
      <w:pPr>
        <w:pStyle w:val="Tekstpodstawowy"/>
        <w:tabs>
          <w:tab w:val="left" w:pos="7088"/>
        </w:tabs>
        <w:rPr>
          <w:rFonts w:ascii="Arial" w:hAnsi="Arial" w:cs="Arial"/>
          <w:sz w:val="20"/>
          <w:szCs w:val="20"/>
        </w:rPr>
      </w:pPr>
    </w:p>
    <w:p w:rsidR="00A71A46" w:rsidRDefault="00A71A46" w:rsidP="006818DE">
      <w:pPr>
        <w:pStyle w:val="Tekstpodstawowy"/>
        <w:tabs>
          <w:tab w:val="left" w:pos="7088"/>
        </w:tabs>
        <w:rPr>
          <w:rFonts w:ascii="Arial" w:hAnsi="Arial" w:cs="Arial"/>
          <w:sz w:val="20"/>
          <w:szCs w:val="20"/>
        </w:rPr>
      </w:pPr>
    </w:p>
    <w:p w:rsidR="00BC6668" w:rsidRPr="004226CE" w:rsidRDefault="006818DE" w:rsidP="006818DE">
      <w:pPr>
        <w:pStyle w:val="Tekstpodstawowy"/>
        <w:tabs>
          <w:tab w:val="left" w:pos="7088"/>
        </w:tabs>
        <w:rPr>
          <w:rFonts w:ascii="Arial" w:hAnsi="Arial" w:cs="Arial"/>
          <w:i/>
          <w:iCs/>
          <w:sz w:val="20"/>
          <w:szCs w:val="20"/>
        </w:rPr>
      </w:pPr>
      <w:r w:rsidRPr="004226CE">
        <w:rPr>
          <w:rFonts w:ascii="Arial" w:hAnsi="Arial" w:cs="Arial"/>
          <w:sz w:val="20"/>
          <w:szCs w:val="20"/>
        </w:rPr>
        <w:t>Nazwa i adres Beneficjenta</w:t>
      </w:r>
      <w:r w:rsidRPr="004226CE">
        <w:rPr>
          <w:rFonts w:ascii="Arial" w:hAnsi="Arial" w:cs="Arial"/>
          <w:sz w:val="20"/>
          <w:szCs w:val="20"/>
        </w:rPr>
        <w:tab/>
      </w:r>
      <w:r w:rsidR="00BC6668" w:rsidRPr="004226CE">
        <w:rPr>
          <w:rFonts w:ascii="Arial" w:hAnsi="Arial" w:cs="Arial"/>
          <w:sz w:val="20"/>
          <w:szCs w:val="20"/>
        </w:rPr>
        <w:t>(miejsce i data)</w:t>
      </w:r>
    </w:p>
    <w:p w:rsidR="00BC6668" w:rsidRPr="004226CE" w:rsidRDefault="00BC6668" w:rsidP="006818DE">
      <w:pPr>
        <w:rPr>
          <w:rFonts w:ascii="Arial" w:hAnsi="Arial" w:cs="Arial"/>
          <w:i/>
          <w:iCs/>
          <w:sz w:val="20"/>
          <w:szCs w:val="20"/>
        </w:rPr>
      </w:pPr>
    </w:p>
    <w:p w:rsidR="00BC6668" w:rsidRPr="004226CE" w:rsidRDefault="00BC6668" w:rsidP="006818DE">
      <w:pPr>
        <w:rPr>
          <w:rFonts w:ascii="Arial" w:hAnsi="Arial" w:cs="Arial"/>
          <w:sz w:val="20"/>
          <w:szCs w:val="20"/>
        </w:rPr>
      </w:pPr>
    </w:p>
    <w:p w:rsidR="00BC6668" w:rsidRPr="004226CE" w:rsidRDefault="00BC6668">
      <w:pPr>
        <w:rPr>
          <w:rFonts w:ascii="Arial" w:hAnsi="Arial" w:cs="Arial"/>
          <w:sz w:val="20"/>
          <w:szCs w:val="20"/>
        </w:rPr>
      </w:pPr>
    </w:p>
    <w:p w:rsidR="00BC6668" w:rsidRPr="004226CE" w:rsidRDefault="00BC6668">
      <w:pPr>
        <w:pStyle w:val="Tekstpodstawowy"/>
        <w:jc w:val="center"/>
        <w:rPr>
          <w:rFonts w:ascii="Arial" w:hAnsi="Arial" w:cs="Arial"/>
          <w:b/>
          <w:bCs/>
          <w:spacing w:val="20"/>
          <w:sz w:val="20"/>
          <w:szCs w:val="20"/>
        </w:rPr>
      </w:pPr>
      <w:r w:rsidRPr="004226CE">
        <w:rPr>
          <w:rFonts w:ascii="Arial" w:hAnsi="Arial" w:cs="Arial"/>
          <w:sz w:val="20"/>
          <w:szCs w:val="20"/>
        </w:rPr>
        <w:t>OŚWIADCZENIE O KWALIFIKOWALNOŚCI PODATKU OD TOWARÓW I USŁUG</w:t>
      </w:r>
      <w:r w:rsidRPr="004226CE">
        <w:rPr>
          <w:rStyle w:val="Znakiprzypiswdolnych"/>
          <w:rFonts w:ascii="Arial" w:hAnsi="Arial" w:cs="Arial"/>
          <w:sz w:val="20"/>
          <w:szCs w:val="20"/>
        </w:rPr>
        <w:footnoteReference w:id="75"/>
      </w:r>
    </w:p>
    <w:p w:rsidR="00BC6668" w:rsidRPr="004226CE" w:rsidRDefault="00BC6668">
      <w:pPr>
        <w:jc w:val="center"/>
        <w:rPr>
          <w:rFonts w:ascii="Arial" w:hAnsi="Arial" w:cs="Arial"/>
          <w:b/>
          <w:bCs/>
          <w:spacing w:val="20"/>
          <w:sz w:val="20"/>
          <w:szCs w:val="20"/>
        </w:rPr>
      </w:pPr>
    </w:p>
    <w:p w:rsidR="00BC6668" w:rsidRPr="004226CE" w:rsidRDefault="00BC6668">
      <w:pPr>
        <w:jc w:val="center"/>
        <w:rPr>
          <w:rFonts w:ascii="Arial" w:hAnsi="Arial" w:cs="Arial"/>
          <w:b/>
          <w:bCs/>
          <w:spacing w:val="20"/>
          <w:sz w:val="20"/>
          <w:szCs w:val="20"/>
        </w:rPr>
      </w:pPr>
    </w:p>
    <w:p w:rsidR="00AC57D2" w:rsidRPr="004226CE" w:rsidRDefault="00BC6668" w:rsidP="00AC57D2">
      <w:pPr>
        <w:pStyle w:val="Tekstpodstawowy"/>
        <w:rPr>
          <w:rFonts w:ascii="Arial" w:hAnsi="Arial" w:cs="Arial"/>
          <w:sz w:val="20"/>
          <w:szCs w:val="20"/>
        </w:rPr>
      </w:pPr>
      <w:r w:rsidRPr="004226CE">
        <w:rPr>
          <w:rFonts w:ascii="Arial" w:hAnsi="Arial" w:cs="Arial"/>
          <w:sz w:val="20"/>
          <w:szCs w:val="20"/>
        </w:rPr>
        <w:t>W związku z przyznaniem</w:t>
      </w:r>
      <w:r w:rsidR="0015294F" w:rsidRPr="004226CE">
        <w:rPr>
          <w:rFonts w:ascii="Arial" w:hAnsi="Arial" w:cs="Arial"/>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(nazwa Beneficjenta oraz jego status prawny</w:t>
      </w:r>
      <w:r w:rsidRPr="004226CE">
        <w:rPr>
          <w:rFonts w:ascii="Arial" w:hAnsi="Arial" w:cs="Arial"/>
          <w:sz w:val="20"/>
          <w:szCs w:val="20"/>
        </w:rPr>
        <w:t>)</w:t>
      </w:r>
      <w:r w:rsidR="0015294F" w:rsidRPr="004226CE">
        <w:rPr>
          <w:rFonts w:ascii="Arial" w:hAnsi="Arial" w:cs="Arial"/>
          <w:i/>
          <w:iCs/>
          <w:sz w:val="20"/>
          <w:szCs w:val="20"/>
        </w:rPr>
        <w:t>...................</w:t>
      </w:r>
      <w:r w:rsidRPr="004226CE">
        <w:rPr>
          <w:rFonts w:ascii="Arial" w:hAnsi="Arial" w:cs="Arial"/>
          <w:sz w:val="20"/>
          <w:szCs w:val="20"/>
        </w:rPr>
        <w:t xml:space="preserve"> dofinansowania ze środków Europejskiego Funduszu S</w:t>
      </w:r>
      <w:r w:rsidR="006818DE" w:rsidRPr="004226CE">
        <w:rPr>
          <w:rFonts w:ascii="Arial" w:hAnsi="Arial" w:cs="Arial"/>
          <w:sz w:val="20"/>
          <w:szCs w:val="20"/>
        </w:rPr>
        <w:t xml:space="preserve">połecznego </w:t>
      </w:r>
      <w:r w:rsidRPr="004226CE">
        <w:rPr>
          <w:rFonts w:ascii="Arial" w:hAnsi="Arial" w:cs="Arial"/>
          <w:sz w:val="20"/>
          <w:szCs w:val="20"/>
        </w:rPr>
        <w:t xml:space="preserve">w ramach Regionalnego Programu Operacyjnego </w:t>
      </w:r>
      <w:r w:rsidR="006818DE" w:rsidRPr="004226CE">
        <w:rPr>
          <w:rFonts w:ascii="Arial" w:hAnsi="Arial" w:cs="Arial"/>
          <w:sz w:val="20"/>
          <w:szCs w:val="20"/>
        </w:rPr>
        <w:t xml:space="preserve">Województwa Łódzkiego </w:t>
      </w:r>
      <w:r w:rsidRPr="004226CE">
        <w:rPr>
          <w:rFonts w:ascii="Arial" w:hAnsi="Arial" w:cs="Arial"/>
          <w:sz w:val="20"/>
          <w:szCs w:val="20"/>
        </w:rPr>
        <w:t>n</w:t>
      </w:r>
      <w:r w:rsidR="003E4D3A" w:rsidRPr="004226CE">
        <w:rPr>
          <w:rFonts w:ascii="Arial" w:hAnsi="Arial" w:cs="Arial"/>
          <w:sz w:val="20"/>
          <w:szCs w:val="20"/>
        </w:rPr>
        <w:t>a lata 2014-2020 na realizację P</w:t>
      </w:r>
      <w:r w:rsidRPr="004226CE">
        <w:rPr>
          <w:rFonts w:ascii="Arial" w:hAnsi="Arial" w:cs="Arial"/>
          <w:sz w:val="20"/>
          <w:szCs w:val="20"/>
        </w:rPr>
        <w:t>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i/>
          <w:iCs/>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t>
      </w:r>
      <w:r w:rsidR="0015294F" w:rsidRPr="004226CE">
        <w:rPr>
          <w:rFonts w:ascii="Arial" w:hAnsi="Arial" w:cs="Arial"/>
          <w:i/>
          <w:iCs/>
          <w:sz w:val="20"/>
          <w:szCs w:val="20"/>
        </w:rPr>
        <w:t>wa Beneficjenta)...................</w:t>
      </w:r>
      <w:r w:rsidRPr="004226CE">
        <w:rPr>
          <w:rFonts w:ascii="Arial" w:hAnsi="Arial" w:cs="Arial"/>
          <w:i/>
          <w:iCs/>
          <w:sz w:val="20"/>
          <w:szCs w:val="20"/>
        </w:rPr>
        <w:t xml:space="preserve"> </w:t>
      </w:r>
      <w:r w:rsidRPr="004226CE">
        <w:rPr>
          <w:rFonts w:ascii="Arial" w:hAnsi="Arial" w:cs="Arial"/>
          <w:sz w:val="20"/>
          <w:szCs w:val="20"/>
        </w:rPr>
        <w:t>oświadcza, iż realizując powyższy projekt nie może</w:t>
      </w:r>
      <w:r w:rsidRPr="004226CE">
        <w:rPr>
          <w:rFonts w:ascii="Arial" w:hAnsi="Arial" w:cs="Arial"/>
          <w:i/>
          <w:iCs/>
          <w:sz w:val="20"/>
          <w:szCs w:val="20"/>
        </w:rPr>
        <w:t xml:space="preserve"> </w:t>
      </w:r>
      <w:r w:rsidRPr="004226CE">
        <w:rPr>
          <w:rFonts w:ascii="Arial" w:hAnsi="Arial" w:cs="Arial"/>
          <w:sz w:val="20"/>
          <w:szCs w:val="20"/>
        </w:rPr>
        <w:t>odzyskać w żaden sposób poniesionego kosztu podatku od towarów i usług, którego wysokość została zawarta w budżecie Projektu</w:t>
      </w:r>
      <w:r w:rsidR="000D6F53" w:rsidRPr="004226CE">
        <w:rPr>
          <w:rFonts w:ascii="Arial" w:hAnsi="Arial" w:cs="Arial"/>
          <w:sz w:val="20"/>
          <w:szCs w:val="20"/>
        </w:rPr>
        <w:t xml:space="preserve"> </w:t>
      </w:r>
      <w:r w:rsidR="00AC57D2" w:rsidRPr="004226CE">
        <w:rPr>
          <w:rFonts w:ascii="Arial" w:hAnsi="Arial" w:cs="Arial"/>
          <w:sz w:val="20"/>
          <w:szCs w:val="20"/>
        </w:rPr>
        <w:t>(należy wskazać podstawę prawną …………………………………).</w:t>
      </w:r>
    </w:p>
    <w:p w:rsidR="00BC6668" w:rsidRPr="004226CE" w:rsidRDefault="00BC6668">
      <w:pPr>
        <w:pStyle w:val="Tekstpodstawowy"/>
        <w:rPr>
          <w:rFonts w:ascii="Arial" w:hAnsi="Arial" w:cs="Arial"/>
          <w:sz w:val="20"/>
          <w:szCs w:val="20"/>
        </w:rPr>
      </w:pPr>
    </w:p>
    <w:p w:rsidR="00BC6668" w:rsidRPr="004226CE" w:rsidRDefault="00BC6668">
      <w:pPr>
        <w:pStyle w:val="Tekstpodstawowy"/>
        <w:ind w:firstLine="708"/>
        <w:rPr>
          <w:rFonts w:ascii="Arial" w:hAnsi="Arial" w:cs="Arial"/>
          <w:sz w:val="20"/>
          <w:szCs w:val="20"/>
        </w:rPr>
      </w:pPr>
    </w:p>
    <w:p w:rsidR="00BC6668" w:rsidRPr="004226CE" w:rsidRDefault="00BC6668">
      <w:pPr>
        <w:pStyle w:val="Tekstpodstawowy"/>
        <w:rPr>
          <w:rFonts w:ascii="Arial" w:hAnsi="Arial" w:cs="Arial"/>
          <w:sz w:val="20"/>
          <w:szCs w:val="20"/>
        </w:rPr>
      </w:pPr>
      <w:r w:rsidRPr="004226CE">
        <w:rPr>
          <w:rFonts w:ascii="Arial" w:hAnsi="Arial" w:cs="Arial"/>
          <w:sz w:val="20"/>
          <w:szCs w:val="20"/>
        </w:rPr>
        <w:t>Jednocześnie</w:t>
      </w:r>
      <w:r w:rsidR="0015294F" w:rsidRPr="004226CE">
        <w:rPr>
          <w:rFonts w:ascii="Arial" w:hAnsi="Arial" w:cs="Arial"/>
          <w:sz w:val="20"/>
          <w:szCs w:val="20"/>
        </w:rPr>
        <w:t xml:space="preserve"> </w:t>
      </w:r>
      <w:r w:rsidRPr="004226CE">
        <w:rPr>
          <w:rFonts w:ascii="Arial" w:hAnsi="Arial" w:cs="Arial"/>
          <w:i/>
          <w:iCs/>
          <w:sz w:val="20"/>
          <w:szCs w:val="20"/>
        </w:rPr>
        <w:t>...............</w:t>
      </w:r>
      <w:r w:rsidR="0015294F" w:rsidRPr="004226CE">
        <w:rPr>
          <w:rFonts w:ascii="Arial" w:hAnsi="Arial" w:cs="Arial"/>
          <w:i/>
          <w:iCs/>
          <w:sz w:val="20"/>
          <w:szCs w:val="20"/>
        </w:rPr>
        <w:t>.</w:t>
      </w:r>
      <w:r w:rsidRPr="004226CE">
        <w:rPr>
          <w:rFonts w:ascii="Arial" w:hAnsi="Arial" w:cs="Arial"/>
          <w:i/>
          <w:iCs/>
          <w:sz w:val="20"/>
          <w:szCs w:val="20"/>
        </w:rPr>
        <w:t>....</w:t>
      </w:r>
      <w:r w:rsidR="0015294F" w:rsidRPr="004226CE">
        <w:rPr>
          <w:rFonts w:ascii="Arial" w:hAnsi="Arial" w:cs="Arial"/>
          <w:i/>
          <w:iCs/>
          <w:sz w:val="20"/>
          <w:szCs w:val="20"/>
        </w:rPr>
        <w:t>(nazwa Beneficjenta)..................</w:t>
      </w:r>
      <w:r w:rsidRPr="004226CE">
        <w:rPr>
          <w:rFonts w:ascii="Arial" w:hAnsi="Arial" w:cs="Arial"/>
          <w:i/>
          <w:iCs/>
          <w:sz w:val="20"/>
          <w:szCs w:val="20"/>
        </w:rPr>
        <w:t xml:space="preserve"> </w:t>
      </w:r>
      <w:r w:rsidRPr="004226CE">
        <w:rPr>
          <w:rFonts w:ascii="Arial" w:hAnsi="Arial" w:cs="Arial"/>
          <w:sz w:val="20"/>
          <w:szCs w:val="20"/>
        </w:rPr>
        <w:t>zobowiązuje się do zwrotu zrefundowanej w ramach Projektu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sz w:val="20"/>
          <w:szCs w:val="20"/>
        </w:rPr>
        <w:t xml:space="preserve"> części poniesion</w:t>
      </w:r>
      <w:r w:rsidR="00605C7B" w:rsidRPr="004226CE">
        <w:rPr>
          <w:rFonts w:ascii="Arial" w:hAnsi="Arial" w:cs="Arial"/>
          <w:sz w:val="20"/>
          <w:szCs w:val="20"/>
        </w:rPr>
        <w:t>ego podatku od towarów i usług,</w:t>
      </w:r>
      <w:r w:rsidRPr="004226CE">
        <w:rPr>
          <w:rFonts w:ascii="Arial" w:hAnsi="Arial" w:cs="Arial"/>
          <w:sz w:val="20"/>
          <w:szCs w:val="20"/>
        </w:rPr>
        <w:t xml:space="preserve"> jeżeli zaistnieją przesłanki umożliwiające odzyskanie tego podatku przez </w:t>
      </w:r>
      <w:r w:rsidR="0015294F" w:rsidRPr="004226CE">
        <w:rPr>
          <w:rFonts w:ascii="Arial" w:hAnsi="Arial" w:cs="Arial"/>
          <w:i/>
          <w:iCs/>
          <w:sz w:val="20"/>
          <w:szCs w:val="20"/>
        </w:rPr>
        <w:t>...................</w:t>
      </w:r>
      <w:r w:rsidRPr="004226CE">
        <w:rPr>
          <w:rFonts w:ascii="Arial" w:hAnsi="Arial" w:cs="Arial"/>
          <w:i/>
          <w:iCs/>
          <w:sz w:val="20"/>
          <w:szCs w:val="20"/>
        </w:rPr>
        <w:t>(nazwa Beneficjenta)</w:t>
      </w:r>
      <w:r w:rsidR="0015294F" w:rsidRPr="004226CE">
        <w:rPr>
          <w:rFonts w:ascii="Arial" w:hAnsi="Arial" w:cs="Arial"/>
          <w:i/>
          <w:iCs/>
          <w:sz w:val="20"/>
          <w:szCs w:val="20"/>
        </w:rPr>
        <w:t>...................</w:t>
      </w:r>
      <w:r w:rsidRPr="004226CE">
        <w:rPr>
          <w:rFonts w:ascii="Arial" w:hAnsi="Arial" w:cs="Arial"/>
          <w:sz w:val="20"/>
          <w:szCs w:val="20"/>
        </w:rPr>
        <w:t>.</w:t>
      </w:r>
    </w:p>
    <w:p w:rsidR="00BC6668" w:rsidRPr="004226CE" w:rsidRDefault="00BC6668">
      <w:pPr>
        <w:pStyle w:val="Tekstpodstawowy"/>
        <w:tabs>
          <w:tab w:val="left" w:pos="1440"/>
        </w:tabs>
        <w:ind w:firstLine="708"/>
        <w:rPr>
          <w:rFonts w:ascii="Arial" w:hAnsi="Arial" w:cs="Arial"/>
          <w:sz w:val="20"/>
          <w:szCs w:val="20"/>
        </w:rPr>
      </w:pPr>
    </w:p>
    <w:p w:rsidR="00BC6668" w:rsidRPr="004226CE" w:rsidRDefault="0015294F">
      <w:pPr>
        <w:pStyle w:val="Tekstpodstawowy"/>
        <w:rPr>
          <w:rFonts w:ascii="Arial" w:hAnsi="Arial" w:cs="Arial"/>
          <w:spacing w:val="20"/>
          <w:sz w:val="20"/>
          <w:szCs w:val="20"/>
        </w:rPr>
      </w:pPr>
      <w:r w:rsidRPr="004226CE">
        <w:rPr>
          <w:rFonts w:ascii="Arial" w:hAnsi="Arial" w:cs="Arial"/>
          <w:i/>
          <w:iCs/>
          <w:sz w:val="20"/>
          <w:szCs w:val="20"/>
        </w:rPr>
        <w:t>...................</w:t>
      </w:r>
      <w:r w:rsidR="00BC6668" w:rsidRPr="004226CE">
        <w:rPr>
          <w:rFonts w:ascii="Arial" w:hAnsi="Arial" w:cs="Arial"/>
          <w:i/>
          <w:iCs/>
          <w:sz w:val="20"/>
          <w:szCs w:val="20"/>
        </w:rPr>
        <w:t>(nazwa Beneficjenta)</w:t>
      </w:r>
      <w:r w:rsidRPr="004226CE">
        <w:rPr>
          <w:rFonts w:ascii="Arial" w:hAnsi="Arial" w:cs="Arial"/>
          <w:i/>
          <w:iCs/>
          <w:sz w:val="20"/>
          <w:szCs w:val="20"/>
        </w:rPr>
        <w:t>...................</w:t>
      </w:r>
      <w:r w:rsidR="00BC6668" w:rsidRPr="004226CE">
        <w:rPr>
          <w:rFonts w:ascii="Arial" w:hAnsi="Arial" w:cs="Arial"/>
          <w:i/>
          <w:iCs/>
          <w:sz w:val="20"/>
          <w:szCs w:val="20"/>
        </w:rPr>
        <w:t xml:space="preserve"> </w:t>
      </w:r>
      <w:r w:rsidR="00BC6668" w:rsidRPr="004226CE">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rsidR="00432DE5" w:rsidRPr="004226CE" w:rsidRDefault="00432DE5" w:rsidP="00432DE5">
      <w:pPr>
        <w:tabs>
          <w:tab w:val="left" w:pos="900"/>
        </w:tabs>
        <w:spacing w:after="0" w:line="240" w:lineRule="auto"/>
        <w:jc w:val="both"/>
        <w:rPr>
          <w:rFonts w:ascii="Arial" w:hAnsi="Arial" w:cs="Arial"/>
          <w:spacing w:val="20"/>
          <w:sz w:val="20"/>
          <w:szCs w:val="20"/>
        </w:rPr>
      </w:pPr>
    </w:p>
    <w:p w:rsidR="00432DE5" w:rsidRPr="004226CE" w:rsidRDefault="00432DE5" w:rsidP="00432DE5">
      <w:pPr>
        <w:tabs>
          <w:tab w:val="left" w:pos="900"/>
        </w:tabs>
        <w:spacing w:after="0" w:line="240" w:lineRule="auto"/>
        <w:jc w:val="both"/>
        <w:rPr>
          <w:rFonts w:ascii="Arial" w:hAnsi="Arial" w:cs="Arial"/>
          <w:spacing w:val="20"/>
          <w:sz w:val="20"/>
          <w:szCs w:val="20"/>
        </w:rPr>
      </w:pPr>
    </w:p>
    <w:p w:rsidR="00432DE5" w:rsidRPr="004226CE" w:rsidRDefault="00432DE5" w:rsidP="00432DE5">
      <w:pPr>
        <w:tabs>
          <w:tab w:val="left" w:pos="900"/>
        </w:tabs>
        <w:spacing w:after="0" w:line="240" w:lineRule="auto"/>
        <w:jc w:val="both"/>
        <w:rPr>
          <w:rFonts w:ascii="Arial" w:hAnsi="Arial" w:cs="Arial"/>
          <w:spacing w:val="20"/>
          <w:sz w:val="20"/>
          <w:szCs w:val="20"/>
        </w:rPr>
      </w:pPr>
    </w:p>
    <w:p w:rsidR="00432DE5" w:rsidRPr="004226CE" w:rsidRDefault="00432DE5" w:rsidP="00432DE5">
      <w:pPr>
        <w:tabs>
          <w:tab w:val="left" w:pos="900"/>
        </w:tabs>
        <w:spacing w:after="0" w:line="240" w:lineRule="auto"/>
        <w:jc w:val="both"/>
        <w:rPr>
          <w:rFonts w:ascii="Arial" w:hAnsi="Arial" w:cs="Arial"/>
          <w:spacing w:val="20"/>
          <w:sz w:val="20"/>
          <w:szCs w:val="20"/>
        </w:rPr>
      </w:pPr>
    </w:p>
    <w:p w:rsidR="00432DE5" w:rsidRPr="004226CE" w:rsidRDefault="00432DE5" w:rsidP="00432DE5">
      <w:pPr>
        <w:tabs>
          <w:tab w:val="left" w:pos="900"/>
        </w:tabs>
        <w:spacing w:after="0" w:line="240" w:lineRule="auto"/>
        <w:jc w:val="right"/>
        <w:rPr>
          <w:rFonts w:ascii="Arial" w:hAnsi="Arial" w:cs="Arial"/>
          <w:sz w:val="20"/>
          <w:szCs w:val="20"/>
        </w:rPr>
      </w:pPr>
      <w:r w:rsidRPr="004226CE">
        <w:rPr>
          <w:rFonts w:ascii="Arial" w:hAnsi="Arial" w:cs="Arial"/>
          <w:sz w:val="20"/>
          <w:szCs w:val="20"/>
        </w:rPr>
        <w:t>………………………………..………</w:t>
      </w:r>
    </w:p>
    <w:p w:rsidR="00432DE5" w:rsidRPr="004226CE" w:rsidRDefault="00432DE5" w:rsidP="00432DE5">
      <w:pPr>
        <w:tabs>
          <w:tab w:val="left" w:pos="6663"/>
        </w:tabs>
        <w:rPr>
          <w:rFonts w:ascii="Arial" w:hAnsi="Arial" w:cs="Arial"/>
          <w:spacing w:val="20"/>
          <w:sz w:val="20"/>
          <w:szCs w:val="20"/>
        </w:rPr>
      </w:pPr>
      <w:r w:rsidRPr="004226CE">
        <w:rPr>
          <w:rFonts w:ascii="Arial" w:hAnsi="Arial" w:cs="Arial"/>
          <w:sz w:val="20"/>
          <w:szCs w:val="20"/>
        </w:rPr>
        <w:tab/>
        <w:t>(podpis i pieczęć)</w:t>
      </w:r>
    </w:p>
    <w:p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lastRenderedPageBreak/>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76"/>
      </w:r>
    </w:p>
    <w:p w:rsidR="00BC6668" w:rsidRPr="004226CE" w:rsidRDefault="00BC6668">
      <w:pPr>
        <w:spacing w:after="60"/>
        <w:jc w:val="both"/>
        <w:rPr>
          <w:rFonts w:ascii="Arial" w:hAnsi="Arial" w:cs="Arial"/>
          <w:sz w:val="20"/>
          <w:szCs w:val="20"/>
        </w:rPr>
      </w:pPr>
    </w:p>
    <w:p w:rsidR="00BC6668" w:rsidRPr="004226CE" w:rsidRDefault="00A71A46">
      <w:pPr>
        <w:spacing w:after="60"/>
        <w:jc w:val="both"/>
        <w:rPr>
          <w:rFonts w:ascii="Arial" w:hAnsi="Arial" w:cs="Arial"/>
          <w:sz w:val="20"/>
          <w:szCs w:val="20"/>
        </w:rPr>
      </w:pPr>
      <w:r>
        <w:rPr>
          <w:rFonts w:ascii="Arial" w:hAnsi="Arial" w:cs="Arial"/>
          <w:noProof/>
          <w:sz w:val="20"/>
          <w:szCs w:val="20"/>
          <w:lang w:eastAsia="pl-PL"/>
        </w:rPr>
        <w:drawing>
          <wp:inline distT="0" distB="0" distL="0" distR="0">
            <wp:extent cx="5761355" cy="43878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rsidR="00BC6668" w:rsidRPr="004226CE" w:rsidRDefault="00BC6668">
      <w:pPr>
        <w:pStyle w:val="Tekstpodstawowy"/>
        <w:rPr>
          <w:rFonts w:ascii="Arial" w:hAnsi="Arial" w:cs="Arial"/>
          <w:sz w:val="20"/>
          <w:szCs w:val="20"/>
        </w:rPr>
      </w:pPr>
    </w:p>
    <w:p w:rsidR="00BC6668" w:rsidRPr="004226CE" w:rsidRDefault="00BC6668">
      <w:pPr>
        <w:pStyle w:val="Tekstpodstawowy"/>
        <w:rPr>
          <w:rFonts w:ascii="Arial" w:hAnsi="Arial" w:cs="Arial"/>
          <w:sz w:val="20"/>
          <w:szCs w:val="20"/>
        </w:rPr>
      </w:pPr>
    </w:p>
    <w:p w:rsidR="00BC6668" w:rsidRPr="004226CE" w:rsidRDefault="00BC6668">
      <w:pPr>
        <w:pStyle w:val="Tekstpodstawowy"/>
        <w:rPr>
          <w:rFonts w:ascii="Arial" w:hAnsi="Arial" w:cs="Arial"/>
          <w:sz w:val="20"/>
          <w:szCs w:val="20"/>
        </w:rPr>
      </w:pPr>
    </w:p>
    <w:p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rsidTr="009432ED">
        <w:trPr>
          <w:trHeight w:val="236"/>
        </w:trPr>
        <w:tc>
          <w:tcPr>
            <w:tcW w:w="959" w:type="dxa"/>
            <w:vMerge w:val="restart"/>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77"/>
            </w:r>
          </w:p>
        </w:tc>
        <w:tc>
          <w:tcPr>
            <w:tcW w:w="3119" w:type="dxa"/>
            <w:gridSpan w:val="3"/>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78"/>
            </w:r>
          </w:p>
        </w:tc>
      </w:tr>
      <w:tr w:rsidR="00194C57" w:rsidRPr="004226CE" w:rsidTr="009432ED">
        <w:trPr>
          <w:trHeight w:val="236"/>
        </w:trPr>
        <w:tc>
          <w:tcPr>
            <w:tcW w:w="959" w:type="dxa"/>
            <w:vMerge/>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79"/>
            </w:r>
          </w:p>
        </w:tc>
        <w:tc>
          <w:tcPr>
            <w:tcW w:w="1040" w:type="dxa"/>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80"/>
            </w:r>
          </w:p>
        </w:tc>
        <w:tc>
          <w:tcPr>
            <w:tcW w:w="1040" w:type="dxa"/>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81"/>
            </w:r>
          </w:p>
        </w:tc>
      </w:tr>
      <w:tr w:rsidR="00194C57" w:rsidRPr="004226CE" w:rsidTr="009432ED">
        <w:trPr>
          <w:trHeight w:val="510"/>
        </w:trPr>
        <w:tc>
          <w:tcPr>
            <w:tcW w:w="959" w:type="dxa"/>
            <w:vMerge w:val="restart"/>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194C57" w:rsidRPr="004226CE" w:rsidRDefault="00194C57" w:rsidP="009432ED">
            <w:pPr>
              <w:spacing w:after="0" w:line="240" w:lineRule="auto"/>
              <w:jc w:val="center"/>
              <w:rPr>
                <w:rFonts w:ascii="Arial" w:eastAsia="Calibri" w:hAnsi="Arial" w:cs="Arial"/>
                <w:b/>
                <w:sz w:val="20"/>
                <w:szCs w:val="20"/>
              </w:rPr>
            </w:pPr>
          </w:p>
        </w:tc>
      </w:tr>
      <w:tr w:rsidR="00194C57" w:rsidRPr="004226CE" w:rsidTr="009432ED">
        <w:trPr>
          <w:trHeight w:val="510"/>
        </w:trPr>
        <w:tc>
          <w:tcPr>
            <w:tcW w:w="959" w:type="dxa"/>
            <w:vMerge/>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194C57" w:rsidRPr="004226CE" w:rsidRDefault="00194C57" w:rsidP="009432ED">
            <w:pPr>
              <w:spacing w:after="0" w:line="240" w:lineRule="auto"/>
              <w:jc w:val="center"/>
              <w:rPr>
                <w:rFonts w:ascii="Arial" w:eastAsia="Calibri" w:hAnsi="Arial" w:cs="Arial"/>
                <w:b/>
                <w:sz w:val="20"/>
                <w:szCs w:val="20"/>
              </w:rPr>
            </w:pPr>
          </w:p>
        </w:tc>
      </w:tr>
      <w:tr w:rsidR="00194C57" w:rsidRPr="004226CE" w:rsidTr="009432ED">
        <w:trPr>
          <w:trHeight w:val="510"/>
        </w:trPr>
        <w:tc>
          <w:tcPr>
            <w:tcW w:w="959" w:type="dxa"/>
            <w:vMerge/>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194C57" w:rsidRPr="004226CE" w:rsidRDefault="00194C57" w:rsidP="009432ED">
            <w:pPr>
              <w:spacing w:after="0" w:line="240" w:lineRule="auto"/>
              <w:jc w:val="center"/>
              <w:rPr>
                <w:rFonts w:ascii="Arial" w:eastAsia="Calibri" w:hAnsi="Arial" w:cs="Arial"/>
                <w:b/>
                <w:sz w:val="20"/>
                <w:szCs w:val="20"/>
              </w:rPr>
            </w:pPr>
          </w:p>
        </w:tc>
      </w:tr>
      <w:tr w:rsidR="00194C57" w:rsidRPr="004226CE" w:rsidTr="009432ED">
        <w:trPr>
          <w:trHeight w:val="510"/>
        </w:trPr>
        <w:tc>
          <w:tcPr>
            <w:tcW w:w="959" w:type="dxa"/>
            <w:vMerge/>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194C57" w:rsidRPr="004226CE" w:rsidRDefault="00194C57" w:rsidP="009432ED">
            <w:pPr>
              <w:spacing w:after="0" w:line="240" w:lineRule="auto"/>
              <w:jc w:val="center"/>
              <w:rPr>
                <w:rFonts w:ascii="Arial" w:eastAsia="Calibri" w:hAnsi="Arial" w:cs="Arial"/>
                <w:b/>
                <w:sz w:val="20"/>
                <w:szCs w:val="20"/>
              </w:rPr>
            </w:pPr>
          </w:p>
        </w:tc>
      </w:tr>
      <w:tr w:rsidR="00194C57" w:rsidRPr="004226CE" w:rsidTr="009432ED">
        <w:trPr>
          <w:trHeight w:val="510"/>
        </w:trPr>
        <w:tc>
          <w:tcPr>
            <w:tcW w:w="959" w:type="dxa"/>
            <w:vMerge/>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194C57" w:rsidRPr="004226CE" w:rsidRDefault="00194C57" w:rsidP="009432ED">
            <w:pPr>
              <w:spacing w:after="0" w:line="240" w:lineRule="auto"/>
              <w:jc w:val="center"/>
              <w:rPr>
                <w:rFonts w:ascii="Arial" w:eastAsia="Calibri" w:hAnsi="Arial" w:cs="Arial"/>
                <w:b/>
                <w:sz w:val="20"/>
                <w:szCs w:val="20"/>
              </w:rPr>
            </w:pPr>
          </w:p>
        </w:tc>
      </w:tr>
      <w:tr w:rsidR="00194C57" w:rsidRPr="004226CE" w:rsidTr="009432ED">
        <w:trPr>
          <w:trHeight w:val="510"/>
        </w:trPr>
        <w:tc>
          <w:tcPr>
            <w:tcW w:w="3510" w:type="dxa"/>
            <w:gridSpan w:val="3"/>
            <w:tcBorders>
              <w:bottom w:val="single" w:sz="4" w:space="0" w:color="auto"/>
            </w:tcBorders>
            <w:shd w:val="clear" w:color="auto" w:fill="BCBCBC"/>
            <w:vAlign w:val="center"/>
          </w:tcPr>
          <w:p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r>
      <w:tr w:rsidR="00194C57" w:rsidRPr="004226CE" w:rsidTr="009432ED">
        <w:trPr>
          <w:trHeight w:val="510"/>
        </w:trPr>
        <w:tc>
          <w:tcPr>
            <w:tcW w:w="3510" w:type="dxa"/>
            <w:gridSpan w:val="3"/>
            <w:tcBorders>
              <w:bottom w:val="single" w:sz="4" w:space="0" w:color="auto"/>
            </w:tcBorders>
            <w:shd w:val="clear" w:color="auto" w:fill="BCBCBC"/>
            <w:vAlign w:val="center"/>
          </w:tcPr>
          <w:p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r>
    </w:tbl>
    <w:p w:rsidR="00BC6668" w:rsidRDefault="00BC6668">
      <w:pPr>
        <w:spacing w:after="60"/>
        <w:jc w:val="both"/>
        <w:rPr>
          <w:rFonts w:ascii="Arial" w:hAnsi="Arial" w:cs="Arial"/>
          <w:sz w:val="20"/>
          <w:szCs w:val="20"/>
        </w:rPr>
      </w:pPr>
    </w:p>
    <w:p w:rsidR="001D5739" w:rsidRDefault="001D5739">
      <w:pPr>
        <w:spacing w:after="60"/>
        <w:jc w:val="both"/>
        <w:rPr>
          <w:rFonts w:ascii="Arial" w:hAnsi="Arial" w:cs="Arial"/>
          <w:sz w:val="20"/>
          <w:szCs w:val="20"/>
        </w:rPr>
      </w:pPr>
    </w:p>
    <w:p w:rsidR="001D5739" w:rsidRDefault="001D5739">
      <w:pPr>
        <w:spacing w:after="60"/>
        <w:jc w:val="both"/>
        <w:rPr>
          <w:rFonts w:ascii="Arial" w:hAnsi="Arial" w:cs="Arial"/>
          <w:sz w:val="20"/>
          <w:szCs w:val="20"/>
        </w:rPr>
      </w:pPr>
    </w:p>
    <w:p w:rsidR="001D5739" w:rsidRDefault="001D5739">
      <w:pPr>
        <w:spacing w:after="60"/>
        <w:jc w:val="both"/>
        <w:rPr>
          <w:rFonts w:ascii="Arial" w:hAnsi="Arial" w:cs="Arial"/>
          <w:sz w:val="20"/>
          <w:szCs w:val="20"/>
        </w:rPr>
      </w:pPr>
    </w:p>
    <w:p w:rsidR="001D5739" w:rsidRDefault="001D5739">
      <w:pPr>
        <w:spacing w:after="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D5739" w:rsidRPr="001D5739" w:rsidRDefault="001D5739">
      <w:pPr>
        <w:spacing w:after="60"/>
        <w:jc w:val="both"/>
        <w:rPr>
          <w:rFonts w:ascii="Arial" w:hAnsi="Arial" w:cs="Arial"/>
          <w:b/>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D5739">
        <w:rPr>
          <w:rFonts w:ascii="Arial" w:hAnsi="Arial" w:cs="Arial"/>
          <w:b/>
          <w:i/>
          <w:sz w:val="20"/>
          <w:szCs w:val="20"/>
        </w:rPr>
        <w:t>Beneficjent</w:t>
      </w:r>
    </w:p>
    <w:p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lastRenderedPageBreak/>
        <w:t xml:space="preserve">Załącznik nr 4 do umowy: </w:t>
      </w:r>
      <w:r w:rsidRPr="004226CE">
        <w:rPr>
          <w:rFonts w:ascii="Arial" w:hAnsi="Arial" w:cs="Arial"/>
          <w:b/>
          <w:bCs/>
          <w:sz w:val="20"/>
          <w:szCs w:val="20"/>
        </w:rPr>
        <w:t>Zakres danych osobowych powierzonych do przetwarzania</w:t>
      </w:r>
    </w:p>
    <w:p w:rsidR="00BC6668" w:rsidRPr="004226CE" w:rsidRDefault="00BC6668" w:rsidP="00B12018">
      <w:pPr>
        <w:spacing w:after="60"/>
        <w:jc w:val="both"/>
        <w:rPr>
          <w:rFonts w:ascii="Arial" w:hAnsi="Arial" w:cs="Arial"/>
          <w:sz w:val="20"/>
          <w:szCs w:val="20"/>
        </w:rPr>
      </w:pPr>
    </w:p>
    <w:p w:rsidR="00440747" w:rsidRPr="004226CE" w:rsidRDefault="00A71A46" w:rsidP="00B12018">
      <w:pPr>
        <w:jc w:val="both"/>
        <w:rPr>
          <w:rFonts w:ascii="Arial" w:hAnsi="Arial" w:cs="Arial"/>
          <w:sz w:val="20"/>
          <w:szCs w:val="20"/>
          <w:u w:val="single"/>
        </w:rPr>
      </w:pPr>
      <w:r>
        <w:rPr>
          <w:noProof/>
          <w:lang w:eastAsia="pl-PL"/>
        </w:rPr>
        <w:drawing>
          <wp:inline distT="0" distB="0" distL="0" distR="0">
            <wp:extent cx="5759450" cy="441325"/>
            <wp:effectExtent l="0" t="0" r="0" b="0"/>
            <wp:docPr id="13" name="Obraz 1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41325"/>
                    </a:xfrm>
                    <a:prstGeom prst="rect">
                      <a:avLst/>
                    </a:prstGeom>
                    <a:noFill/>
                  </pic:spPr>
                </pic:pic>
              </a:graphicData>
            </a:graphic>
          </wp:inline>
        </w:drawing>
      </w:r>
    </w:p>
    <w:p w:rsidR="00440747" w:rsidRPr="004226CE" w:rsidRDefault="00440747" w:rsidP="00B12018">
      <w:pPr>
        <w:jc w:val="both"/>
        <w:rPr>
          <w:rFonts w:ascii="Arial" w:hAnsi="Arial" w:cs="Arial"/>
          <w:sz w:val="20"/>
          <w:szCs w:val="20"/>
          <w:u w:val="single"/>
        </w:rPr>
      </w:pPr>
    </w:p>
    <w:p w:rsidR="00BC6668" w:rsidRPr="004226CE" w:rsidRDefault="00BC6668" w:rsidP="00B12018">
      <w:pPr>
        <w:jc w:val="both"/>
        <w:rPr>
          <w:rFonts w:ascii="Arial" w:hAnsi="Arial" w:cs="Arial"/>
          <w:sz w:val="20"/>
          <w:szCs w:val="20"/>
          <w:u w:val="single"/>
        </w:rPr>
      </w:pPr>
      <w:r w:rsidRPr="004226CE">
        <w:rPr>
          <w:rFonts w:ascii="Arial" w:hAnsi="Arial" w:cs="Arial"/>
          <w:sz w:val="20"/>
          <w:szCs w:val="20"/>
          <w:u w:val="single"/>
        </w:rPr>
        <w:t>Zbiór Beneficjenci w ramach RPO WŁ 2014-2020</w:t>
      </w:r>
    </w:p>
    <w:p w:rsidR="00BC6668" w:rsidRPr="004226CE" w:rsidRDefault="00BC6668" w:rsidP="00B12018">
      <w:pPr>
        <w:spacing w:after="60"/>
        <w:ind w:left="720"/>
        <w:jc w:val="both"/>
        <w:rPr>
          <w:rFonts w:ascii="Arial" w:hAnsi="Arial" w:cs="Arial"/>
          <w:sz w:val="20"/>
          <w:szCs w:val="20"/>
        </w:rPr>
      </w:pPr>
    </w:p>
    <w:p w:rsidR="00BC6668" w:rsidRPr="004226CE" w:rsidRDefault="00BC6668"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 xml:space="preserve">Dane związane z badaniem kwalifikowalności wydatków w </w:t>
      </w:r>
      <w:r w:rsidR="00432DE5" w:rsidRPr="004226CE">
        <w:rPr>
          <w:rFonts w:ascii="Arial" w:hAnsi="Arial" w:cs="Arial"/>
          <w:b/>
          <w:bCs/>
          <w:sz w:val="20"/>
          <w:szCs w:val="20"/>
        </w:rPr>
        <w:t>P</w:t>
      </w:r>
      <w:r w:rsidRPr="004226CE">
        <w:rPr>
          <w:rFonts w:ascii="Arial" w:hAnsi="Arial" w:cs="Arial"/>
          <w:b/>
          <w:bCs/>
          <w:sz w:val="20"/>
          <w:szCs w:val="20"/>
        </w:rPr>
        <w:t xml:space="preserve">rojekcie </w:t>
      </w:r>
    </w:p>
    <w:p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
        <w:gridCol w:w="8788"/>
      </w:tblGrid>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rsidR="00BC6668" w:rsidRPr="004226CE" w:rsidRDefault="00BC6668" w:rsidP="001809A4">
      <w:pPr>
        <w:spacing w:after="60"/>
        <w:jc w:val="both"/>
        <w:rPr>
          <w:rFonts w:ascii="Arial" w:hAnsi="Arial" w:cs="Arial"/>
          <w:sz w:val="20"/>
          <w:szCs w:val="20"/>
        </w:rPr>
      </w:pPr>
    </w:p>
    <w:p w:rsidR="00BC6668" w:rsidRPr="004226CE" w:rsidRDefault="00432DE5"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
        <w:gridCol w:w="8788"/>
      </w:tblGrid>
      <w:tr w:rsidR="00BC6668" w:rsidRPr="004226CE" w:rsidTr="00DB7332">
        <w:trPr>
          <w:trHeight w:val="201"/>
        </w:trPr>
        <w:tc>
          <w:tcPr>
            <w:tcW w:w="266" w:type="pct"/>
            <w:vAlign w:val="center"/>
          </w:tcPr>
          <w:p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vAlign w:val="center"/>
          </w:tcPr>
          <w:p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rsidTr="00DB7332">
        <w:trPr>
          <w:trHeight w:val="20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rsidTr="00DB7332">
        <w:trPr>
          <w:trHeight w:val="144"/>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rsidTr="00DB7332">
        <w:trPr>
          <w:trHeight w:val="57"/>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lastRenderedPageBreak/>
              <w:t>18</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rsidTr="00DB7332">
        <w:trPr>
          <w:trHeight w:val="118"/>
        </w:trPr>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rsidTr="00DB7332">
        <w:trPr>
          <w:trHeight w:val="118"/>
        </w:trPr>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rsidTr="00DB7332">
        <w:trPr>
          <w:trHeight w:val="118"/>
        </w:trPr>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BC6668" w:rsidRPr="004226CE" w:rsidTr="00DB7332">
        <w:trPr>
          <w:trHeight w:val="118"/>
        </w:trPr>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24</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rsidTr="00DB7332">
        <w:trPr>
          <w:trHeight w:val="118"/>
        </w:trPr>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25</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rsidTr="00DB7332">
        <w:trPr>
          <w:trHeight w:val="118"/>
        </w:trPr>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26</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27</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Inne rezultaty dotyczące osób młodych (dotyczy IZM)</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28</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29</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30</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31</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32</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33</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34</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35</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36</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37</w:t>
            </w:r>
          </w:p>
        </w:tc>
        <w:tc>
          <w:tcPr>
            <w:tcW w:w="4734" w:type="pct"/>
          </w:tcPr>
          <w:p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38</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Osoba przebywająca w gospodarstwie domowym bez osób pracujących</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39</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W tym: w gospodarstwie domowym z dziećmi pozostającymi na utrzymaniu</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40</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Osoba żyjąca w gospodarstwie składającym się z jednej osoby dorosłej i dzieci pozostających na utrzymaniu</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41</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42</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Przynależność do grupy docelowej zgodnie ze Szczegółowym Opisem Osi Priorytetowych Regionalnego Programu Operacyjnego Województwa Łódzkiego na lata 2014-2020/</w:t>
            </w:r>
            <w:r w:rsidR="00EB0259" w:rsidRPr="004226CE">
              <w:rPr>
                <w:rFonts w:ascii="Arial" w:hAnsi="Arial" w:cs="Arial"/>
                <w:sz w:val="20"/>
                <w:szCs w:val="20"/>
              </w:rPr>
              <w:t xml:space="preserve"> </w:t>
            </w:r>
            <w:r w:rsidRPr="004226CE">
              <w:rPr>
                <w:rFonts w:ascii="Arial" w:hAnsi="Arial" w:cs="Arial"/>
                <w:sz w:val="20"/>
                <w:szCs w:val="20"/>
              </w:rPr>
              <w:t xml:space="preserve">zatwierdzonym do realizacji wnioskiem o dofinansowanie projektu </w:t>
            </w:r>
          </w:p>
        </w:tc>
      </w:tr>
    </w:tbl>
    <w:p w:rsidR="00BC6668" w:rsidRPr="004226CE" w:rsidRDefault="00BC6668" w:rsidP="00761B91">
      <w:pPr>
        <w:spacing w:after="60"/>
        <w:jc w:val="both"/>
        <w:rPr>
          <w:rFonts w:ascii="Arial" w:hAnsi="Arial" w:cs="Arial"/>
          <w:sz w:val="20"/>
          <w:szCs w:val="20"/>
        </w:rPr>
      </w:pPr>
    </w:p>
    <w:p w:rsidR="00761B91" w:rsidRPr="004226CE" w:rsidRDefault="00761B91" w:rsidP="00761B91">
      <w:pPr>
        <w:spacing w:after="60"/>
        <w:jc w:val="both"/>
        <w:rPr>
          <w:rFonts w:ascii="Arial" w:hAnsi="Arial" w:cs="Arial"/>
          <w:sz w:val="20"/>
          <w:szCs w:val="20"/>
        </w:rPr>
      </w:pPr>
    </w:p>
    <w:p w:rsidR="00761B91" w:rsidRPr="004226CE" w:rsidRDefault="00761B91" w:rsidP="00761B91">
      <w:pPr>
        <w:spacing w:after="60"/>
        <w:jc w:val="both"/>
        <w:rPr>
          <w:rFonts w:ascii="Arial" w:hAnsi="Arial" w:cs="Arial"/>
          <w:sz w:val="20"/>
          <w:szCs w:val="20"/>
        </w:rPr>
      </w:pPr>
    </w:p>
    <w:p w:rsidR="00761B91" w:rsidRPr="004226CE" w:rsidRDefault="00761B91" w:rsidP="00761B91">
      <w:pPr>
        <w:suppressAutoHyphens w:val="0"/>
        <w:spacing w:after="0"/>
        <w:jc w:val="both"/>
        <w:rPr>
          <w:rFonts w:ascii="Arial" w:hAnsi="Arial" w:cs="Arial"/>
          <w:b/>
          <w:bCs/>
          <w:sz w:val="20"/>
          <w:szCs w:val="20"/>
        </w:rPr>
      </w:pPr>
    </w:p>
    <w:p w:rsidR="00BC6668" w:rsidRPr="004226CE" w:rsidRDefault="001809A4" w:rsidP="00B12018">
      <w:pPr>
        <w:suppressAutoHyphens w:val="0"/>
        <w:jc w:val="both"/>
        <w:rPr>
          <w:rFonts w:ascii="Arial" w:hAnsi="Arial" w:cs="Arial"/>
          <w:b/>
          <w:bCs/>
          <w:sz w:val="20"/>
          <w:szCs w:val="20"/>
        </w:rPr>
      </w:pPr>
      <w:r>
        <w:rPr>
          <w:rFonts w:ascii="Arial" w:hAnsi="Arial" w:cs="Arial"/>
          <w:b/>
          <w:bCs/>
          <w:sz w:val="20"/>
          <w:szCs w:val="20"/>
        </w:rPr>
        <w:lastRenderedPageBreak/>
        <w:t>3</w:t>
      </w:r>
      <w:r w:rsidR="00BC6668" w:rsidRPr="004226CE">
        <w:rPr>
          <w:rFonts w:ascii="Arial" w:hAnsi="Arial" w:cs="Arial"/>
          <w:b/>
          <w:bCs/>
          <w:sz w:val="20"/>
          <w:szCs w:val="20"/>
        </w:rPr>
        <w:t>)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
        <w:gridCol w:w="8788"/>
      </w:tblGrid>
      <w:tr w:rsidR="00BC6668" w:rsidRPr="004226CE" w:rsidTr="00DB7332">
        <w:tc>
          <w:tcPr>
            <w:tcW w:w="266" w:type="pct"/>
          </w:tcPr>
          <w:p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bl>
    <w:p w:rsidR="00BC6668" w:rsidRPr="004226CE" w:rsidRDefault="00BC6668" w:rsidP="00761B91">
      <w:pPr>
        <w:spacing w:after="0"/>
        <w:jc w:val="right"/>
        <w:rPr>
          <w:rFonts w:ascii="Arial" w:hAnsi="Arial" w:cs="Arial"/>
          <w:sz w:val="20"/>
          <w:szCs w:val="20"/>
        </w:rPr>
      </w:pPr>
    </w:p>
    <w:p w:rsidR="00BC6668" w:rsidRPr="004226CE" w:rsidRDefault="001809A4" w:rsidP="00B12018">
      <w:pPr>
        <w:suppressAutoHyphens w:val="0"/>
        <w:jc w:val="both"/>
        <w:rPr>
          <w:rFonts w:ascii="Arial" w:hAnsi="Arial" w:cs="Arial"/>
          <w:i/>
          <w:iCs/>
          <w:sz w:val="20"/>
          <w:szCs w:val="20"/>
        </w:rPr>
      </w:pPr>
      <w:r>
        <w:rPr>
          <w:rFonts w:ascii="Arial" w:hAnsi="Arial" w:cs="Arial"/>
          <w:b/>
          <w:bCs/>
          <w:sz w:val="20"/>
          <w:szCs w:val="20"/>
        </w:rPr>
        <w:t>4</w:t>
      </w:r>
      <w:r w:rsidR="00BC6668" w:rsidRPr="004226CE">
        <w:rPr>
          <w:rFonts w:ascii="Arial" w:hAnsi="Arial" w:cs="Arial"/>
          <w:b/>
          <w:bCs/>
          <w:sz w:val="20"/>
          <w:szCs w:val="20"/>
        </w:rPr>
        <w:t xml:space="preserve">) Uczestnicy szkoleń, konkursów i konferencji </w:t>
      </w:r>
      <w:r w:rsidR="00BC6668" w:rsidRPr="004226CE">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00BC6668" w:rsidRPr="004226C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
        <w:gridCol w:w="8788"/>
      </w:tblGrid>
      <w:tr w:rsidR="00BC6668" w:rsidRPr="004226CE" w:rsidTr="00DB7332">
        <w:tc>
          <w:tcPr>
            <w:tcW w:w="266" w:type="pct"/>
          </w:tcPr>
          <w:p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rsidR="00761B91" w:rsidRPr="004226CE" w:rsidRDefault="00761B91" w:rsidP="00761B91">
      <w:pPr>
        <w:spacing w:after="0"/>
        <w:jc w:val="both"/>
        <w:rPr>
          <w:rFonts w:ascii="Arial" w:hAnsi="Arial" w:cs="Arial"/>
          <w:b/>
          <w:bCs/>
          <w:sz w:val="20"/>
          <w:szCs w:val="20"/>
          <w:u w:val="single"/>
        </w:rPr>
      </w:pPr>
    </w:p>
    <w:p w:rsidR="00761B91" w:rsidRPr="001809A4" w:rsidRDefault="00BC6668" w:rsidP="001809A4">
      <w:pPr>
        <w:jc w:val="both"/>
        <w:rPr>
          <w:rFonts w:ascii="Arial" w:hAnsi="Arial" w:cs="Arial"/>
          <w:b/>
          <w:bCs/>
          <w:sz w:val="20"/>
          <w:szCs w:val="20"/>
          <w:u w:val="single"/>
        </w:rPr>
      </w:pPr>
      <w:r w:rsidRPr="004226CE">
        <w:rPr>
          <w:rFonts w:ascii="Arial" w:hAnsi="Arial" w:cs="Arial"/>
          <w:b/>
          <w:bCs/>
          <w:sz w:val="20"/>
          <w:szCs w:val="20"/>
          <w:u w:val="single"/>
        </w:rPr>
        <w:t>Zbiór Centralny system teleinformatyczny wspierający realizację programów operacyjnych</w:t>
      </w:r>
    </w:p>
    <w:p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7</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A71A46">
            <w:pPr>
              <w:pStyle w:val="TableParagraph"/>
              <w:spacing w:line="249" w:lineRule="exact"/>
              <w:ind w:left="64"/>
              <w:rPr>
                <w:rFonts w:ascii="Arial" w:hAnsi="Arial" w:cs="Arial"/>
                <w:sz w:val="20"/>
                <w:szCs w:val="20"/>
                <w:lang w:val="pl-PL"/>
              </w:rPr>
            </w:pPr>
            <w:r>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przebywająca w gospodarstwie domowym bez osób pracujących</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 tym: w gospodarstwie domowym z dziećmi pozostającymi na utrzymaniu</w:t>
            </w:r>
          </w:p>
        </w:tc>
      </w:tr>
      <w:tr w:rsidR="00BC6668" w:rsidRPr="004226CE" w:rsidTr="00DB7332">
        <w:trPr>
          <w:trHeight w:hRule="exact" w:val="700"/>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żyjąca w gospodarstwie składającym się z jednej osoby dorosłej i dzieci pozostających na utrzymaniu</w:t>
            </w:r>
          </w:p>
        </w:tc>
      </w:tr>
      <w:tr w:rsidR="00BC6668" w:rsidRPr="004226CE" w:rsidTr="00DB7332">
        <w:trPr>
          <w:trHeight w:hRule="exact" w:val="561"/>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rsidR="00BC6668" w:rsidRPr="004226CE" w:rsidRDefault="00BC6668">
            <w:pPr>
              <w:pStyle w:val="TableParagraph"/>
              <w:spacing w:line="247" w:lineRule="exact"/>
              <w:ind w:left="67"/>
              <w:rPr>
                <w:rFonts w:ascii="Arial" w:hAnsi="Arial" w:cs="Arial"/>
                <w:sz w:val="20"/>
                <w:szCs w:val="20"/>
                <w:lang w:val="pl-PL"/>
              </w:rPr>
            </w:pPr>
          </w:p>
          <w:p w:rsidR="00BC6668" w:rsidRPr="004226CE" w:rsidRDefault="00BC6668">
            <w:pPr>
              <w:pStyle w:val="TableParagraph"/>
              <w:spacing w:line="247" w:lineRule="exact"/>
              <w:ind w:left="67"/>
              <w:rPr>
                <w:rFonts w:ascii="Arial" w:hAnsi="Arial" w:cs="Arial"/>
                <w:sz w:val="20"/>
                <w:szCs w:val="20"/>
                <w:lang w:val="pl-PL"/>
              </w:rPr>
            </w:pPr>
          </w:p>
          <w:p w:rsidR="00BC6668" w:rsidRPr="004226CE" w:rsidRDefault="00BC6668">
            <w:pPr>
              <w:pStyle w:val="TableParagraph"/>
              <w:spacing w:line="247" w:lineRule="exact"/>
              <w:ind w:left="67"/>
              <w:rPr>
                <w:rFonts w:ascii="Arial" w:hAnsi="Arial" w:cs="Arial"/>
                <w:sz w:val="20"/>
                <w:szCs w:val="20"/>
                <w:lang w:val="pl-PL"/>
              </w:rPr>
            </w:pPr>
          </w:p>
          <w:p w:rsidR="00BC6668" w:rsidRPr="004226CE" w:rsidRDefault="00BC6668">
            <w:pPr>
              <w:pStyle w:val="TableParagraph"/>
              <w:spacing w:line="247" w:lineRule="exact"/>
              <w:ind w:left="67"/>
              <w:rPr>
                <w:rFonts w:ascii="Arial" w:hAnsi="Arial" w:cs="Arial"/>
                <w:sz w:val="20"/>
                <w:szCs w:val="20"/>
                <w:lang w:val="pl-PL"/>
              </w:rPr>
            </w:pPr>
          </w:p>
          <w:p w:rsidR="00BC6668" w:rsidRPr="004226CE" w:rsidRDefault="00BC6668">
            <w:pPr>
              <w:pStyle w:val="TableParagraph"/>
              <w:spacing w:line="247" w:lineRule="exact"/>
              <w:ind w:left="67"/>
              <w:rPr>
                <w:rFonts w:ascii="Arial" w:hAnsi="Arial" w:cs="Arial"/>
                <w:sz w:val="20"/>
                <w:szCs w:val="20"/>
                <w:lang w:val="pl-PL"/>
              </w:rPr>
            </w:pPr>
          </w:p>
        </w:tc>
      </w:tr>
    </w:tbl>
    <w:p w:rsidR="00761B91" w:rsidRPr="004226CE" w:rsidRDefault="00761B91" w:rsidP="00B12018">
      <w:pPr>
        <w:pStyle w:val="Tekstpodstawowy"/>
        <w:rPr>
          <w:rFonts w:ascii="Arial" w:hAnsi="Arial" w:cs="Arial"/>
          <w:b/>
          <w:bCs/>
          <w:sz w:val="20"/>
          <w:szCs w:val="20"/>
        </w:rPr>
      </w:pPr>
    </w:p>
    <w:p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proofErr w:type="spellStart"/>
            <w:r w:rsidRPr="004226CE">
              <w:rPr>
                <w:rFonts w:ascii="Arial" w:hAnsi="Arial" w:cs="Arial"/>
                <w:sz w:val="20"/>
                <w:szCs w:val="20"/>
                <w:lang w:val="pl-PL"/>
              </w:rPr>
              <w:t>rojekcie</w:t>
            </w:r>
            <w:proofErr w:type="spellEnd"/>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bl>
    <w:p w:rsidR="00761B91" w:rsidRDefault="00761B91" w:rsidP="00B12018">
      <w:pPr>
        <w:pStyle w:val="Tekstpodstawowy"/>
        <w:ind w:right="18"/>
        <w:rPr>
          <w:rFonts w:ascii="Arial" w:hAnsi="Arial" w:cs="Arial"/>
          <w:b/>
          <w:bCs/>
          <w:sz w:val="20"/>
          <w:szCs w:val="20"/>
        </w:rPr>
      </w:pPr>
    </w:p>
    <w:p w:rsidR="001809A4" w:rsidRPr="004226CE" w:rsidRDefault="001809A4" w:rsidP="00B12018">
      <w:pPr>
        <w:pStyle w:val="Tekstpodstawowy"/>
        <w:ind w:right="18"/>
        <w:rPr>
          <w:rFonts w:ascii="Arial" w:hAnsi="Arial" w:cs="Arial"/>
          <w:b/>
          <w:bCs/>
          <w:sz w:val="20"/>
          <w:szCs w:val="20"/>
        </w:rPr>
      </w:pPr>
    </w:p>
    <w:p w:rsidR="00BC6668" w:rsidRPr="004226CE" w:rsidRDefault="00BC6668" w:rsidP="00B12018">
      <w:pPr>
        <w:pStyle w:val="Tekstpodstawowy"/>
        <w:ind w:right="18"/>
        <w:rPr>
          <w:rFonts w:ascii="Arial" w:hAnsi="Arial" w:cs="Arial"/>
          <w:b/>
          <w:bCs/>
          <w:sz w:val="20"/>
          <w:szCs w:val="20"/>
        </w:rPr>
      </w:pPr>
      <w:r w:rsidRPr="004226CE">
        <w:rPr>
          <w:rFonts w:ascii="Arial" w:hAnsi="Arial" w:cs="Arial"/>
          <w:b/>
          <w:bCs/>
          <w:sz w:val="20"/>
          <w:szCs w:val="20"/>
        </w:rPr>
        <w:lastRenderedPageBreak/>
        <w:t>Wykonawcy</w:t>
      </w:r>
      <w:r w:rsidRPr="004226CE">
        <w:rPr>
          <w:rFonts w:ascii="Arial" w:hAnsi="Arial" w:cs="Arial"/>
          <w:b/>
          <w:bCs/>
          <w:spacing w:val="45"/>
          <w:sz w:val="20"/>
          <w:szCs w:val="20"/>
        </w:rPr>
        <w:t xml:space="preserve"> </w:t>
      </w:r>
      <w:r w:rsidRPr="004226CE">
        <w:rPr>
          <w:rFonts w:ascii="Arial" w:hAnsi="Arial" w:cs="Arial"/>
          <w:b/>
          <w:bCs/>
          <w:sz w:val="20"/>
          <w:szCs w:val="20"/>
        </w:rPr>
        <w:t>realizujący</w:t>
      </w:r>
      <w:r w:rsidRPr="004226CE">
        <w:rPr>
          <w:rFonts w:ascii="Arial" w:hAnsi="Arial" w:cs="Arial"/>
          <w:b/>
          <w:bCs/>
          <w:spacing w:val="45"/>
          <w:sz w:val="20"/>
          <w:szCs w:val="20"/>
        </w:rPr>
        <w:t xml:space="preserve"> </w:t>
      </w:r>
      <w:r w:rsidRPr="004226CE">
        <w:rPr>
          <w:rFonts w:ascii="Arial" w:hAnsi="Arial" w:cs="Arial"/>
          <w:b/>
          <w:bCs/>
          <w:sz w:val="20"/>
          <w:szCs w:val="20"/>
        </w:rPr>
        <w:t>umowy</w:t>
      </w:r>
      <w:r w:rsidRPr="004226CE">
        <w:rPr>
          <w:rFonts w:ascii="Arial" w:hAnsi="Arial" w:cs="Arial"/>
          <w:b/>
          <w:bCs/>
          <w:spacing w:val="47"/>
          <w:sz w:val="20"/>
          <w:szCs w:val="20"/>
        </w:rPr>
        <w:t xml:space="preserve"> </w:t>
      </w:r>
      <w:r w:rsidRPr="004226CE">
        <w:rPr>
          <w:rFonts w:ascii="Arial" w:hAnsi="Arial" w:cs="Arial"/>
          <w:b/>
          <w:bCs/>
          <w:sz w:val="20"/>
          <w:szCs w:val="20"/>
        </w:rPr>
        <w:t>o</w:t>
      </w:r>
      <w:r w:rsidRPr="004226CE">
        <w:rPr>
          <w:rFonts w:ascii="Arial" w:hAnsi="Arial" w:cs="Arial"/>
          <w:b/>
          <w:bCs/>
          <w:spacing w:val="45"/>
          <w:sz w:val="20"/>
          <w:szCs w:val="20"/>
        </w:rPr>
        <w:t xml:space="preserve"> </w:t>
      </w:r>
      <w:r w:rsidRPr="004226CE">
        <w:rPr>
          <w:rFonts w:ascii="Arial" w:hAnsi="Arial" w:cs="Arial"/>
          <w:b/>
          <w:bCs/>
          <w:sz w:val="20"/>
          <w:szCs w:val="20"/>
        </w:rPr>
        <w:t>zamówienia</w:t>
      </w:r>
      <w:r w:rsidRPr="004226CE">
        <w:rPr>
          <w:rFonts w:ascii="Arial" w:hAnsi="Arial" w:cs="Arial"/>
          <w:b/>
          <w:bCs/>
          <w:spacing w:val="45"/>
          <w:sz w:val="20"/>
          <w:szCs w:val="20"/>
        </w:rPr>
        <w:t xml:space="preserve"> </w:t>
      </w:r>
      <w:r w:rsidRPr="004226CE">
        <w:rPr>
          <w:rFonts w:ascii="Arial" w:hAnsi="Arial" w:cs="Arial"/>
          <w:b/>
          <w:bCs/>
          <w:sz w:val="20"/>
          <w:szCs w:val="20"/>
        </w:rPr>
        <w:t>publiczne,</w:t>
      </w:r>
      <w:r w:rsidRPr="004226CE">
        <w:rPr>
          <w:rFonts w:ascii="Arial" w:hAnsi="Arial" w:cs="Arial"/>
          <w:b/>
          <w:bCs/>
          <w:spacing w:val="45"/>
          <w:sz w:val="20"/>
          <w:szCs w:val="20"/>
        </w:rPr>
        <w:t xml:space="preserve"> </w:t>
      </w:r>
      <w:r w:rsidRPr="004226CE">
        <w:rPr>
          <w:rFonts w:ascii="Arial" w:hAnsi="Arial" w:cs="Arial"/>
          <w:b/>
          <w:bCs/>
          <w:sz w:val="20"/>
          <w:szCs w:val="20"/>
        </w:rPr>
        <w:t>których</w:t>
      </w:r>
      <w:r w:rsidRPr="004226CE">
        <w:rPr>
          <w:rFonts w:ascii="Arial" w:hAnsi="Arial" w:cs="Arial"/>
          <w:b/>
          <w:bCs/>
          <w:spacing w:val="47"/>
          <w:sz w:val="20"/>
          <w:szCs w:val="20"/>
        </w:rPr>
        <w:t xml:space="preserve"> </w:t>
      </w:r>
      <w:r w:rsidRPr="004226CE">
        <w:rPr>
          <w:rFonts w:ascii="Arial" w:hAnsi="Arial" w:cs="Arial"/>
          <w:b/>
          <w:bCs/>
          <w:sz w:val="20"/>
          <w:szCs w:val="20"/>
        </w:rPr>
        <w:t>dane</w:t>
      </w:r>
      <w:r w:rsidRPr="004226CE">
        <w:rPr>
          <w:rFonts w:ascii="Arial" w:hAnsi="Arial" w:cs="Arial"/>
          <w:b/>
          <w:bCs/>
          <w:spacing w:val="45"/>
          <w:sz w:val="20"/>
          <w:szCs w:val="20"/>
        </w:rPr>
        <w:t xml:space="preserve"> </w:t>
      </w:r>
      <w:r w:rsidRPr="004226CE">
        <w:rPr>
          <w:rFonts w:ascii="Arial" w:hAnsi="Arial" w:cs="Arial"/>
          <w:b/>
          <w:bCs/>
          <w:sz w:val="20"/>
          <w:szCs w:val="20"/>
        </w:rPr>
        <w:t>przetwarzane</w:t>
      </w:r>
      <w:r w:rsidRPr="004226CE">
        <w:rPr>
          <w:rFonts w:ascii="Arial" w:hAnsi="Arial" w:cs="Arial"/>
          <w:b/>
          <w:bCs/>
          <w:spacing w:val="47"/>
          <w:sz w:val="20"/>
          <w:szCs w:val="20"/>
        </w:rPr>
        <w:t xml:space="preserve"> </w:t>
      </w:r>
      <w:r w:rsidRPr="004226CE">
        <w:rPr>
          <w:rFonts w:ascii="Arial" w:hAnsi="Arial" w:cs="Arial"/>
          <w:b/>
          <w:bCs/>
          <w:sz w:val="20"/>
          <w:szCs w:val="20"/>
        </w:rPr>
        <w:t>będą</w:t>
      </w:r>
      <w:r w:rsidRPr="004226CE">
        <w:rPr>
          <w:rFonts w:ascii="Arial" w:hAnsi="Arial" w:cs="Arial"/>
          <w:b/>
          <w:bCs/>
          <w:spacing w:val="42"/>
          <w:sz w:val="20"/>
          <w:szCs w:val="20"/>
        </w:rPr>
        <w:t xml:space="preserve"> </w:t>
      </w:r>
      <w:r w:rsidRPr="004226CE">
        <w:rPr>
          <w:rFonts w:ascii="Arial" w:hAnsi="Arial" w:cs="Arial"/>
          <w:b/>
          <w:bCs/>
          <w:sz w:val="20"/>
          <w:szCs w:val="20"/>
        </w:rPr>
        <w:t>w</w:t>
      </w:r>
      <w:r w:rsidRPr="004226CE">
        <w:rPr>
          <w:rFonts w:ascii="Arial" w:hAnsi="Arial" w:cs="Arial"/>
          <w:b/>
          <w:bCs/>
          <w:spacing w:val="48"/>
          <w:sz w:val="20"/>
          <w:szCs w:val="20"/>
        </w:rPr>
        <w:t xml:space="preserve"> </w:t>
      </w:r>
      <w:r w:rsidRPr="004226CE">
        <w:rPr>
          <w:rFonts w:ascii="Arial" w:hAnsi="Arial" w:cs="Arial"/>
          <w:b/>
          <w:bCs/>
          <w:sz w:val="20"/>
          <w:szCs w:val="20"/>
        </w:rPr>
        <w:t>związku</w:t>
      </w:r>
      <w:r w:rsidRPr="004226CE">
        <w:rPr>
          <w:rFonts w:ascii="Arial" w:hAnsi="Arial" w:cs="Arial"/>
          <w:b/>
          <w:bCs/>
          <w:spacing w:val="47"/>
          <w:sz w:val="20"/>
          <w:szCs w:val="20"/>
        </w:rPr>
        <w:t xml:space="preserve"> </w:t>
      </w:r>
      <w:r w:rsidRPr="004226CE">
        <w:rPr>
          <w:rFonts w:ascii="Arial" w:hAnsi="Arial" w:cs="Arial"/>
          <w:b/>
          <w:bCs/>
          <w:sz w:val="20"/>
          <w:szCs w:val="20"/>
        </w:rPr>
        <w:t>z</w:t>
      </w:r>
      <w:r w:rsidRPr="004226CE">
        <w:rPr>
          <w:rFonts w:ascii="Arial" w:hAnsi="Arial" w:cs="Arial"/>
          <w:b/>
          <w:bCs/>
          <w:spacing w:val="45"/>
          <w:sz w:val="20"/>
          <w:szCs w:val="20"/>
        </w:rPr>
        <w:t xml:space="preserve"> </w:t>
      </w:r>
      <w:r w:rsidRPr="004226CE">
        <w:rPr>
          <w:rFonts w:ascii="Arial" w:hAnsi="Arial" w:cs="Arial"/>
          <w:b/>
          <w:bCs/>
          <w:sz w:val="20"/>
          <w:szCs w:val="20"/>
        </w:rPr>
        <w:t>badaniem</w:t>
      </w:r>
      <w:r w:rsidRPr="004226CE">
        <w:rPr>
          <w:rFonts w:ascii="Arial" w:hAnsi="Arial" w:cs="Arial"/>
          <w:b/>
          <w:bCs/>
          <w:spacing w:val="48"/>
          <w:sz w:val="20"/>
          <w:szCs w:val="20"/>
        </w:rPr>
        <w:t xml:space="preserve"> </w:t>
      </w:r>
      <w:r w:rsidRPr="004226CE">
        <w:rPr>
          <w:rFonts w:ascii="Arial" w:hAnsi="Arial" w:cs="Arial"/>
          <w:b/>
          <w:bCs/>
          <w:sz w:val="20"/>
          <w:szCs w:val="20"/>
        </w:rPr>
        <w:t>kwalifikowalności</w:t>
      </w:r>
      <w:r w:rsidRPr="004226CE">
        <w:rPr>
          <w:rFonts w:ascii="Arial" w:hAnsi="Arial" w:cs="Arial"/>
          <w:b/>
          <w:bCs/>
          <w:spacing w:val="46"/>
          <w:sz w:val="20"/>
          <w:szCs w:val="20"/>
        </w:rPr>
        <w:t xml:space="preserve"> </w:t>
      </w:r>
      <w:r w:rsidRPr="004226CE">
        <w:rPr>
          <w:rFonts w:ascii="Arial" w:hAnsi="Arial" w:cs="Arial"/>
          <w:b/>
          <w:bCs/>
          <w:sz w:val="20"/>
          <w:szCs w:val="20"/>
        </w:rPr>
        <w:t xml:space="preserve">środków w </w:t>
      </w:r>
      <w:r w:rsidR="0075247F" w:rsidRPr="004226CE">
        <w:rPr>
          <w:rFonts w:ascii="Arial" w:hAnsi="Arial" w:cs="Arial"/>
          <w:b/>
          <w:sz w:val="20"/>
          <w:szCs w:val="20"/>
        </w:rPr>
        <w:t>P</w:t>
      </w:r>
      <w:r w:rsidRPr="004226CE">
        <w:rPr>
          <w:rFonts w:ascii="Arial" w:hAnsi="Arial" w:cs="Arial"/>
          <w:b/>
          <w:bCs/>
          <w:sz w:val="20"/>
          <w:szCs w:val="20"/>
        </w:rPr>
        <w:t xml:space="preserve">rojekcie (osoby fizyczne prowadzące działalność </w:t>
      </w:r>
      <w:r w:rsidRPr="004226CE">
        <w:rPr>
          <w:rFonts w:ascii="Arial" w:hAnsi="Arial" w:cs="Arial"/>
          <w:b/>
          <w:bCs/>
          <w:spacing w:val="-31"/>
          <w:sz w:val="20"/>
          <w:szCs w:val="20"/>
        </w:rPr>
        <w:t xml:space="preserve"> </w:t>
      </w:r>
      <w:r w:rsidRPr="004226CE">
        <w:rPr>
          <w:rFonts w:ascii="Arial" w:hAnsi="Arial" w:cs="Arial"/>
          <w:b/>
          <w:bCs/>
          <w:sz w:val="20"/>
          <w:szCs w:val="20"/>
        </w:rPr>
        <w:t>gospodarczą)</w:t>
      </w:r>
    </w:p>
    <w:p w:rsidR="00761B91" w:rsidRPr="004226CE" w:rsidRDefault="00761B91" w:rsidP="00B12018">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10"/>
                <w:sz w:val="20"/>
                <w:szCs w:val="20"/>
                <w:lang w:val="pl-PL"/>
              </w:rPr>
              <w:t xml:space="preserve"> </w:t>
            </w:r>
            <w:r w:rsidRPr="004226CE">
              <w:rPr>
                <w:rFonts w:ascii="Arial" w:hAnsi="Arial" w:cs="Arial"/>
                <w:sz w:val="20"/>
                <w:szCs w:val="20"/>
                <w:lang w:val="pl-PL"/>
              </w:rPr>
              <w:t>wykonawcy</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r w:rsidRPr="004226CE">
              <w:rPr>
                <w:rFonts w:ascii="Arial" w:hAnsi="Arial" w:cs="Arial"/>
                <w:spacing w:val="-6"/>
                <w:sz w:val="20"/>
                <w:szCs w:val="20"/>
                <w:lang w:val="pl-PL"/>
              </w:rPr>
              <w:t xml:space="preserve"> </w:t>
            </w:r>
            <w:r w:rsidRPr="004226CE">
              <w:rPr>
                <w:rFonts w:ascii="Arial" w:hAnsi="Arial" w:cs="Arial"/>
                <w:sz w:val="20"/>
                <w:szCs w:val="20"/>
                <w:lang w:val="pl-PL"/>
              </w:rPr>
              <w:t>wykonawcy</w:t>
            </w:r>
          </w:p>
        </w:tc>
      </w:tr>
    </w:tbl>
    <w:p w:rsidR="00BC6668" w:rsidRPr="004226CE" w:rsidRDefault="00BC6668" w:rsidP="00B12018">
      <w:pPr>
        <w:rPr>
          <w:rFonts w:ascii="Arial" w:hAnsi="Arial" w:cs="Arial"/>
          <w:b/>
          <w:bCs/>
          <w:sz w:val="20"/>
          <w:szCs w:val="20"/>
        </w:rPr>
      </w:pPr>
    </w:p>
    <w:p w:rsidR="00BC6668" w:rsidRPr="004226CE" w:rsidRDefault="00BC6668" w:rsidP="00B12018">
      <w:pPr>
        <w:pStyle w:val="Tekstpodstawowy"/>
        <w:pageBreakBefore/>
        <w:jc w:val="left"/>
        <w:rPr>
          <w:rFonts w:ascii="Arial" w:hAnsi="Arial" w:cs="Arial"/>
          <w:sz w:val="20"/>
          <w:szCs w:val="20"/>
        </w:rPr>
      </w:pPr>
      <w:r w:rsidRPr="004226CE">
        <w:rPr>
          <w:rFonts w:ascii="Arial" w:hAnsi="Arial" w:cs="Arial"/>
          <w:spacing w:val="4"/>
          <w:sz w:val="20"/>
          <w:szCs w:val="20"/>
        </w:rPr>
        <w:lastRenderedPageBreak/>
        <w:t xml:space="preserve"> Załącznik nr 5 do umowy: </w:t>
      </w:r>
      <w:r w:rsidRPr="004226CE">
        <w:rPr>
          <w:rFonts w:ascii="Arial" w:hAnsi="Arial" w:cs="Arial"/>
          <w:b/>
          <w:spacing w:val="4"/>
          <w:sz w:val="20"/>
          <w:szCs w:val="20"/>
        </w:rPr>
        <w:t>Wzór oświadczenia uczestnika</w:t>
      </w:r>
      <w:r w:rsidR="00F873C7" w:rsidRPr="004226CE">
        <w:rPr>
          <w:rFonts w:ascii="Arial" w:hAnsi="Arial" w:cs="Arial"/>
          <w:b/>
          <w:spacing w:val="4"/>
          <w:sz w:val="20"/>
          <w:szCs w:val="20"/>
        </w:rPr>
        <w:t xml:space="preserve"> Projektu</w:t>
      </w:r>
    </w:p>
    <w:p w:rsidR="00BC6668" w:rsidRPr="004226CE" w:rsidRDefault="00A71A46" w:rsidP="00B12018">
      <w:pPr>
        <w:pStyle w:val="Tekstpodstawowy"/>
        <w:rPr>
          <w:rFonts w:ascii="Arial" w:hAnsi="Arial" w:cs="Arial"/>
          <w:sz w:val="20"/>
          <w:szCs w:val="20"/>
        </w:rPr>
      </w:pPr>
      <w:r>
        <w:rPr>
          <w:rFonts w:ascii="Arial" w:hAnsi="Arial" w:cs="Arial"/>
          <w:noProof/>
          <w:sz w:val="20"/>
          <w:szCs w:val="20"/>
          <w:lang w:eastAsia="pl-PL"/>
        </w:rPr>
        <w:drawing>
          <wp:inline distT="0" distB="0" distL="0" distR="0">
            <wp:extent cx="5761355" cy="43878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rsidR="00BC6668" w:rsidRPr="004226CE" w:rsidRDefault="00BC6668" w:rsidP="00B12018">
      <w:pPr>
        <w:spacing w:after="60"/>
        <w:jc w:val="both"/>
        <w:rPr>
          <w:rFonts w:ascii="Arial" w:hAnsi="Arial" w:cs="Arial"/>
          <w:sz w:val="20"/>
          <w:szCs w:val="20"/>
        </w:rPr>
      </w:pPr>
    </w:p>
    <w:p w:rsidR="00BC6668" w:rsidRPr="004226CE" w:rsidRDefault="00BC6668" w:rsidP="002D4626">
      <w:pPr>
        <w:jc w:val="center"/>
        <w:rPr>
          <w:rFonts w:ascii="Arial" w:hAnsi="Arial" w:cs="Arial"/>
          <w:sz w:val="20"/>
          <w:szCs w:val="20"/>
        </w:rPr>
      </w:pPr>
      <w:r w:rsidRPr="004226CE">
        <w:rPr>
          <w:rFonts w:ascii="Arial" w:hAnsi="Arial" w:cs="Arial"/>
          <w:b/>
          <w:bCs/>
          <w:sz w:val="20"/>
          <w:szCs w:val="20"/>
        </w:rPr>
        <w:t xml:space="preserve">OŚWIADCZENIE UCZESTNIKA PROJEKTU </w:t>
      </w:r>
    </w:p>
    <w:p w:rsidR="00BC6668" w:rsidRPr="004226CE" w:rsidRDefault="00BC6668" w:rsidP="002D4626">
      <w:pPr>
        <w:rPr>
          <w:rFonts w:ascii="Arial" w:hAnsi="Arial" w:cs="Arial"/>
          <w:sz w:val="20"/>
          <w:szCs w:val="20"/>
        </w:rPr>
      </w:pPr>
    </w:p>
    <w:p w:rsidR="00BC6668" w:rsidRPr="004226CE" w:rsidRDefault="00BC6668" w:rsidP="002D4626">
      <w:pPr>
        <w:spacing w:after="120" w:line="240" w:lineRule="auto"/>
        <w:jc w:val="both"/>
        <w:rPr>
          <w:rFonts w:ascii="Arial" w:hAnsi="Arial" w:cs="Arial"/>
          <w:sz w:val="20"/>
          <w:szCs w:val="20"/>
        </w:rPr>
      </w:pPr>
      <w:r w:rsidRPr="004226CE">
        <w:rPr>
          <w:rFonts w:ascii="Arial" w:hAnsi="Arial" w:cs="Arial"/>
          <w:sz w:val="20"/>
          <w:szCs w:val="20"/>
        </w:rPr>
        <w:t xml:space="preserve">W związku z przystąpieniem do </w:t>
      </w:r>
      <w:r w:rsidR="0075247F" w:rsidRPr="004226CE">
        <w:rPr>
          <w:rFonts w:ascii="Arial" w:hAnsi="Arial" w:cs="Arial"/>
          <w:sz w:val="20"/>
          <w:szCs w:val="20"/>
        </w:rPr>
        <w:t>P</w:t>
      </w:r>
      <w:r w:rsidRPr="004226CE">
        <w:rPr>
          <w:rFonts w:ascii="Arial" w:hAnsi="Arial" w:cs="Arial"/>
          <w:sz w:val="20"/>
          <w:szCs w:val="20"/>
        </w:rPr>
        <w:t>rojektu pn. ………………………………………………………..</w:t>
      </w:r>
      <w:r w:rsidR="0075247F" w:rsidRPr="004226CE">
        <w:rPr>
          <w:rFonts w:ascii="Arial" w:hAnsi="Arial" w:cs="Arial"/>
          <w:sz w:val="20"/>
          <w:szCs w:val="20"/>
        </w:rPr>
        <w:t xml:space="preserve"> </w:t>
      </w:r>
      <w:r w:rsidRPr="004226CE">
        <w:rPr>
          <w:rFonts w:ascii="Arial" w:hAnsi="Arial" w:cs="Arial"/>
          <w:sz w:val="20"/>
          <w:szCs w:val="20"/>
        </w:rPr>
        <w:t>oświadczam, iż przyjmuję do wiadomości, co następuje:</w:t>
      </w:r>
    </w:p>
    <w:p w:rsidR="00BC6668" w:rsidRPr="004226CE" w:rsidRDefault="00BC6668" w:rsidP="002D4626">
      <w:pPr>
        <w:spacing w:after="120" w:line="240" w:lineRule="auto"/>
        <w:jc w:val="both"/>
        <w:rPr>
          <w:rFonts w:ascii="Arial" w:hAnsi="Arial" w:cs="Arial"/>
          <w:sz w:val="20"/>
          <w:szCs w:val="20"/>
        </w:rPr>
      </w:pPr>
    </w:p>
    <w:p w:rsidR="00BC6668" w:rsidRPr="004226CE" w:rsidRDefault="00BC6668" w:rsidP="002D4626">
      <w:pPr>
        <w:numPr>
          <w:ilvl w:val="0"/>
          <w:numId w:val="49"/>
        </w:numPr>
        <w:spacing w:after="120" w:line="240" w:lineRule="auto"/>
        <w:jc w:val="both"/>
        <w:rPr>
          <w:rFonts w:ascii="Arial" w:hAnsi="Arial" w:cs="Arial"/>
          <w:sz w:val="20"/>
          <w:szCs w:val="20"/>
        </w:rPr>
      </w:pPr>
      <w:r w:rsidRPr="004226CE">
        <w:rPr>
          <w:rFonts w:ascii="Arial" w:hAnsi="Arial" w:cs="Arial"/>
          <w:sz w:val="20"/>
          <w:szCs w:val="20"/>
        </w:rPr>
        <w:t>Administratorem moich danych osobowych jest odpowiednio:</w:t>
      </w:r>
    </w:p>
    <w:p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Zarząd Województwa Łódzkiego dla zbioru „Beneficjenci w ramach RPO WŁ 2014-2020”,</w:t>
      </w:r>
    </w:p>
    <w:p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 xml:space="preserve">Minister </w:t>
      </w:r>
      <w:r w:rsidR="00CE52BA" w:rsidRPr="004226CE">
        <w:rPr>
          <w:rFonts w:ascii="Arial" w:hAnsi="Arial" w:cs="Arial"/>
          <w:sz w:val="20"/>
          <w:szCs w:val="20"/>
        </w:rPr>
        <w:t xml:space="preserve">właściwy ds. </w:t>
      </w:r>
      <w:r w:rsidR="0075247F" w:rsidRPr="004226CE">
        <w:rPr>
          <w:rFonts w:ascii="Arial" w:hAnsi="Arial" w:cs="Arial"/>
          <w:sz w:val="20"/>
          <w:szCs w:val="20"/>
        </w:rPr>
        <w:t>Rozwoju dla zbioru „Centralny</w:t>
      </w:r>
      <w:r w:rsidRPr="004226CE">
        <w:rPr>
          <w:rFonts w:ascii="Arial" w:hAnsi="Arial" w:cs="Arial"/>
          <w:sz w:val="20"/>
          <w:szCs w:val="20"/>
        </w:rPr>
        <w:t xml:space="preserve"> system teleinformatyczny wspierający realizację programów operacyjnych”.</w:t>
      </w:r>
    </w:p>
    <w:p w:rsidR="00BC6668" w:rsidRPr="004226CE" w:rsidRDefault="00BC6668" w:rsidP="002155D2">
      <w:pPr>
        <w:pStyle w:val="Akapitzlist"/>
        <w:numPr>
          <w:ilvl w:val="0"/>
          <w:numId w:val="49"/>
        </w:numPr>
        <w:jc w:val="both"/>
        <w:rPr>
          <w:rFonts w:ascii="Arial" w:hAnsi="Arial" w:cs="Arial"/>
          <w:sz w:val="20"/>
          <w:szCs w:val="20"/>
        </w:rPr>
      </w:pPr>
      <w:r w:rsidRPr="004226CE">
        <w:rPr>
          <w:rFonts w:ascii="Arial" w:hAnsi="Arial" w:cs="Arial"/>
          <w:sz w:val="20"/>
          <w:szCs w:val="20"/>
        </w:rPr>
        <w:t>Podstawę prawną przetwarzania moich danych osobowych stanowi art. 23 ust. 1 pkt 2 lub art. 2</w:t>
      </w:r>
      <w:r w:rsidR="0075247F" w:rsidRPr="004226CE">
        <w:rPr>
          <w:rFonts w:ascii="Arial" w:hAnsi="Arial" w:cs="Arial"/>
          <w:sz w:val="20"/>
          <w:szCs w:val="20"/>
        </w:rPr>
        <w:t xml:space="preserve">7 ust. 2 pkt 2 ustawy z dnia 29 </w:t>
      </w:r>
      <w:r w:rsidRPr="004226CE">
        <w:rPr>
          <w:rFonts w:ascii="Arial" w:hAnsi="Arial" w:cs="Arial"/>
          <w:sz w:val="20"/>
          <w:szCs w:val="20"/>
        </w:rPr>
        <w:t>sierpnia 1997 r. o ochronie danych osobowych przy czym dane osobowe są niezbędne dla realizacji Regionalnego Programu Operacyjne</w:t>
      </w:r>
      <w:r w:rsidR="0075247F" w:rsidRPr="004226CE">
        <w:rPr>
          <w:rFonts w:ascii="Arial" w:hAnsi="Arial" w:cs="Arial"/>
          <w:sz w:val="20"/>
          <w:szCs w:val="20"/>
        </w:rPr>
        <w:t xml:space="preserve">go Województwa Łódzkiego </w:t>
      </w:r>
      <w:r w:rsidRPr="004226CE">
        <w:rPr>
          <w:rFonts w:ascii="Arial" w:hAnsi="Arial" w:cs="Arial"/>
          <w:sz w:val="20"/>
          <w:szCs w:val="20"/>
        </w:rPr>
        <w:t xml:space="preserve">na lata 2014-2020 na podstawie: </w:t>
      </w:r>
    </w:p>
    <w:p w:rsidR="00BC6668" w:rsidRPr="004226CE" w:rsidRDefault="00BC6668" w:rsidP="002D4626">
      <w:pPr>
        <w:pStyle w:val="Akapitzlist"/>
        <w:spacing w:after="120"/>
        <w:ind w:left="360"/>
        <w:jc w:val="both"/>
        <w:rPr>
          <w:rFonts w:ascii="Arial" w:hAnsi="Arial" w:cs="Arial"/>
          <w:sz w:val="20"/>
          <w:szCs w:val="20"/>
        </w:rPr>
      </w:pPr>
    </w:p>
    <w:p w:rsidR="00BC6668" w:rsidRPr="004226CE" w:rsidRDefault="0075247F" w:rsidP="002D4626">
      <w:pPr>
        <w:pStyle w:val="Akapitzlist"/>
        <w:numPr>
          <w:ilvl w:val="1"/>
          <w:numId w:val="50"/>
        </w:numPr>
        <w:tabs>
          <w:tab w:val="left" w:pos="357"/>
        </w:tabs>
        <w:spacing w:after="120"/>
        <w:jc w:val="both"/>
        <w:rPr>
          <w:rFonts w:ascii="Arial" w:hAnsi="Arial" w:cs="Arial"/>
          <w:sz w:val="20"/>
          <w:szCs w:val="20"/>
        </w:rPr>
      </w:pPr>
      <w:r w:rsidRPr="004226CE">
        <w:rPr>
          <w:rFonts w:ascii="Arial" w:hAnsi="Arial" w:cs="Arial"/>
          <w:sz w:val="20"/>
          <w:szCs w:val="20"/>
        </w:rPr>
        <w:t>w odniesieniu do zbioru</w:t>
      </w:r>
      <w:r w:rsidR="00BC6668" w:rsidRPr="004226CE">
        <w:rPr>
          <w:rFonts w:ascii="Arial" w:hAnsi="Arial" w:cs="Arial"/>
          <w:sz w:val="20"/>
          <w:szCs w:val="20"/>
        </w:rPr>
        <w:t xml:space="preserve"> „Beneficjenci w ramach RPO WŁ 2014-2020”:</w:t>
      </w:r>
    </w:p>
    <w:p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2155D2" w:rsidRPr="004226CE">
        <w:rPr>
          <w:rFonts w:ascii="Arial" w:hAnsi="Arial" w:cs="Arial"/>
          <w:sz w:val="20"/>
          <w:szCs w:val="20"/>
        </w:rPr>
        <w:t>,</w:t>
      </w:r>
    </w:p>
    <w:p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r w:rsidR="0075247F" w:rsidRPr="004226CE">
        <w:rPr>
          <w:rFonts w:ascii="Arial" w:hAnsi="Arial" w:cs="Arial"/>
          <w:sz w:val="20"/>
          <w:szCs w:val="20"/>
        </w:rPr>
        <w:t>,</w:t>
      </w:r>
    </w:p>
    <w:p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w:t>
      </w:r>
      <w:r w:rsidR="002842B9" w:rsidRPr="004226CE">
        <w:rPr>
          <w:rFonts w:ascii="Arial" w:hAnsi="Arial" w:cs="Arial"/>
          <w:sz w:val="20"/>
          <w:szCs w:val="20"/>
        </w:rPr>
        <w:t>rspektywie finansowej 2014–2020;</w:t>
      </w:r>
    </w:p>
    <w:p w:rsidR="00BC6668" w:rsidRPr="004226CE" w:rsidRDefault="00BC6668" w:rsidP="002D4626">
      <w:pPr>
        <w:pStyle w:val="Akapitzlist"/>
        <w:numPr>
          <w:ilvl w:val="1"/>
          <w:numId w:val="50"/>
        </w:numPr>
        <w:spacing w:after="60"/>
        <w:jc w:val="both"/>
        <w:rPr>
          <w:rFonts w:ascii="Arial" w:hAnsi="Arial" w:cs="Arial"/>
          <w:sz w:val="20"/>
          <w:szCs w:val="20"/>
        </w:rPr>
      </w:pPr>
      <w:r w:rsidRPr="004226CE">
        <w:rPr>
          <w:rFonts w:ascii="Arial" w:hAnsi="Arial" w:cs="Arial"/>
          <w:sz w:val="20"/>
          <w:szCs w:val="20"/>
        </w:rPr>
        <w:t xml:space="preserve">w odniesieniu do zbioru </w:t>
      </w:r>
      <w:r w:rsidR="0075247F"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75247F" w:rsidRPr="004226CE">
        <w:rPr>
          <w:rFonts w:ascii="Arial" w:hAnsi="Arial" w:cs="Arial"/>
          <w:sz w:val="20"/>
          <w:szCs w:val="20"/>
        </w:rPr>
        <w:t>”</w:t>
      </w:r>
      <w:r w:rsidRPr="004226CE">
        <w:rPr>
          <w:rFonts w:ascii="Arial" w:hAnsi="Arial" w:cs="Arial"/>
          <w:sz w:val="20"/>
          <w:szCs w:val="20"/>
        </w:rPr>
        <w:t xml:space="preserve">: </w:t>
      </w:r>
    </w:p>
    <w:p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p>
    <w:p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perspektywie finansowej 2014–2020,</w:t>
      </w:r>
    </w:p>
    <w:p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t>
      </w:r>
      <w:r w:rsidRPr="004226CE">
        <w:rPr>
          <w:rFonts w:ascii="Arial" w:hAnsi="Arial" w:cs="Arial"/>
          <w:sz w:val="20"/>
          <w:szCs w:val="20"/>
        </w:rPr>
        <w:lastRenderedPageBreak/>
        <w:t>wymiany informacji między beneficjentami a instytucjami zarządzającymi, certyfikującymi, audytowymi i pośredniczącymi.</w:t>
      </w:r>
    </w:p>
    <w:p w:rsidR="00267F0E" w:rsidRPr="004226CE" w:rsidRDefault="00BC6668" w:rsidP="00267F0E">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Moje dane osobowe będą przetwarzane wyłącznie w celu realizacji </w:t>
      </w:r>
      <w:r w:rsidR="002155D2" w:rsidRPr="004226CE">
        <w:rPr>
          <w:rFonts w:ascii="Arial" w:hAnsi="Arial" w:cs="Arial"/>
          <w:sz w:val="20"/>
          <w:szCs w:val="20"/>
        </w:rPr>
        <w:t>P</w:t>
      </w:r>
      <w:r w:rsidRPr="004226CE">
        <w:rPr>
          <w:rFonts w:ascii="Arial" w:hAnsi="Arial" w:cs="Arial"/>
          <w:sz w:val="20"/>
          <w:szCs w:val="20"/>
        </w:rPr>
        <w:t xml:space="preserve">rojektu </w:t>
      </w:r>
      <w:r w:rsidR="002155D2" w:rsidRPr="004226CE">
        <w:rPr>
          <w:rFonts w:ascii="Arial" w:hAnsi="Arial" w:cs="Arial"/>
          <w:sz w:val="20"/>
          <w:szCs w:val="20"/>
        </w:rPr>
        <w:t>……………………………..</w:t>
      </w:r>
      <w:r w:rsidRPr="004226CE">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267F0E" w:rsidRPr="004226CE" w:rsidRDefault="00267F0E" w:rsidP="00A85C2B">
      <w:pPr>
        <w:numPr>
          <w:ilvl w:val="0"/>
          <w:numId w:val="56"/>
        </w:numPr>
        <w:spacing w:after="120" w:line="240" w:lineRule="auto"/>
        <w:jc w:val="both"/>
        <w:rPr>
          <w:rFonts w:ascii="Arial" w:hAnsi="Arial" w:cs="Arial"/>
          <w:sz w:val="20"/>
          <w:szCs w:val="20"/>
        </w:rPr>
      </w:pPr>
      <w:r w:rsidRPr="004226CE">
        <w:rPr>
          <w:rFonts w:ascii="Arial" w:hAnsi="Arial" w:cs="Arial"/>
          <w:sz w:val="20"/>
          <w:szCs w:val="20"/>
        </w:rPr>
        <w:t>Moje dane osobowe zostały powierzone do przetwarzania:</w:t>
      </w:r>
    </w:p>
    <w:p w:rsidR="007F338D" w:rsidRDefault="000828C9" w:rsidP="007F338D">
      <w:pPr>
        <w:numPr>
          <w:ilvl w:val="2"/>
          <w:numId w:val="56"/>
        </w:numPr>
        <w:spacing w:after="120" w:line="240" w:lineRule="auto"/>
        <w:jc w:val="both"/>
        <w:rPr>
          <w:rFonts w:ascii="Arial" w:hAnsi="Arial" w:cs="Arial"/>
          <w:sz w:val="20"/>
          <w:szCs w:val="20"/>
        </w:rPr>
      </w:pPr>
      <w:r w:rsidRPr="000828C9">
        <w:rPr>
          <w:rFonts w:ascii="Arial" w:hAnsi="Arial" w:cs="Arial"/>
          <w:sz w:val="20"/>
          <w:szCs w:val="20"/>
        </w:rPr>
        <w:tab/>
      </w:r>
      <w:r w:rsidRPr="007F338D">
        <w:rPr>
          <w:rFonts w:ascii="Arial" w:hAnsi="Arial" w:cs="Arial"/>
          <w:sz w:val="20"/>
          <w:szCs w:val="20"/>
        </w:rPr>
        <w:t>Instytucji Zarządzającej - Zarządowi Województwa Łódzkiego, Al. Piłsudskiego 8, 90-051 Łódź,</w:t>
      </w:r>
      <w:r w:rsidR="007F338D" w:rsidRPr="007F338D">
        <w:rPr>
          <w:rFonts w:ascii="Arial" w:hAnsi="Arial" w:cs="Arial"/>
          <w:sz w:val="20"/>
          <w:szCs w:val="20"/>
        </w:rPr>
        <w:t xml:space="preserve"> </w:t>
      </w:r>
    </w:p>
    <w:p w:rsidR="00772A74" w:rsidRPr="007F338D" w:rsidRDefault="007F338D" w:rsidP="007F338D">
      <w:pPr>
        <w:numPr>
          <w:ilvl w:val="2"/>
          <w:numId w:val="56"/>
        </w:numPr>
        <w:spacing w:after="120" w:line="240" w:lineRule="auto"/>
        <w:jc w:val="both"/>
        <w:rPr>
          <w:rFonts w:ascii="Arial" w:hAnsi="Arial" w:cs="Arial"/>
          <w:sz w:val="20"/>
          <w:szCs w:val="20"/>
        </w:rPr>
      </w:pPr>
      <w:r w:rsidRPr="007F338D">
        <w:rPr>
          <w:rFonts w:ascii="Arial" w:hAnsi="Arial" w:cs="Arial"/>
          <w:sz w:val="20"/>
          <w:szCs w:val="20"/>
        </w:rPr>
        <w:t>Instytucji Pośredniczącej – Wojewódzkiemu Urzędowi Pracy w Łodzi, ul. Wólczańska 49, 90-608 Łódź,</w:t>
      </w:r>
    </w:p>
    <w:p w:rsidR="002D39A7" w:rsidRPr="004226CE" w:rsidRDefault="002D39A7"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Ministrowi</w:t>
      </w:r>
      <w:r w:rsidR="00CE52BA" w:rsidRPr="004226CE">
        <w:rPr>
          <w:rFonts w:ascii="Arial" w:hAnsi="Arial" w:cs="Arial"/>
          <w:sz w:val="20"/>
          <w:szCs w:val="20"/>
        </w:rPr>
        <w:t xml:space="preserve"> właściwemu ds.</w:t>
      </w:r>
      <w:r w:rsidRPr="004226CE">
        <w:rPr>
          <w:rFonts w:ascii="Arial" w:hAnsi="Arial" w:cs="Arial"/>
          <w:sz w:val="20"/>
          <w:szCs w:val="20"/>
        </w:rPr>
        <w:t xml:space="preserve"> Rozwoju, Plac Trzech Krzyży 3/5, 00-507 Warszawa,</w:t>
      </w:r>
    </w:p>
    <w:p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Beneficjentowi realizującemu Projekt  - ……………………………………………………………… …………………… (nazwa i adres Beneficjenta),</w:t>
      </w:r>
    </w:p>
    <w:p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podmiotom, które na zlecenie Beneficjenta uczestniczą w</w:t>
      </w:r>
      <w:r w:rsidR="00A0194F" w:rsidRPr="004226CE">
        <w:rPr>
          <w:rFonts w:ascii="Arial" w:hAnsi="Arial" w:cs="Arial"/>
          <w:sz w:val="20"/>
          <w:szCs w:val="20"/>
        </w:rPr>
        <w:t xml:space="preserve"> </w:t>
      </w:r>
      <w:r w:rsidRPr="004226CE">
        <w:rPr>
          <w:rFonts w:ascii="Arial" w:hAnsi="Arial" w:cs="Arial"/>
          <w:sz w:val="20"/>
          <w:szCs w:val="20"/>
        </w:rPr>
        <w:t>realizacji Projek</w:t>
      </w:r>
      <w:r w:rsidR="002155D2" w:rsidRPr="004226CE">
        <w:rPr>
          <w:rFonts w:ascii="Arial" w:hAnsi="Arial" w:cs="Arial"/>
          <w:sz w:val="20"/>
          <w:szCs w:val="20"/>
        </w:rPr>
        <w:t>tu - ………………… ………………………………………………</w:t>
      </w:r>
      <w:r w:rsidRPr="004226CE">
        <w:rPr>
          <w:rFonts w:ascii="Arial" w:hAnsi="Arial" w:cs="Arial"/>
          <w:sz w:val="20"/>
          <w:szCs w:val="20"/>
        </w:rPr>
        <w:t xml:space="preserve">……………………… (nazwa i adres ww. podmiotów). </w:t>
      </w:r>
    </w:p>
    <w:p w:rsidR="00267F0E" w:rsidRPr="004226CE" w:rsidRDefault="00267F0E" w:rsidP="00267F0E">
      <w:pPr>
        <w:spacing w:after="120" w:line="240" w:lineRule="auto"/>
        <w:ind w:left="357"/>
        <w:jc w:val="both"/>
        <w:rPr>
          <w:rFonts w:ascii="Arial" w:hAnsi="Arial" w:cs="Arial"/>
          <w:sz w:val="20"/>
          <w:szCs w:val="20"/>
        </w:rPr>
      </w:pPr>
      <w:r w:rsidRPr="004226CE">
        <w:rPr>
          <w:rFonts w:ascii="Arial" w:hAnsi="Arial" w:cs="Arial"/>
          <w:sz w:val="20"/>
          <w:szCs w:val="20"/>
        </w:rPr>
        <w:t xml:space="preserve">Moje dane osobowe mogą zostać przekazane podmiotom realizującym badania ewaluacyjne </w:t>
      </w:r>
      <w:r w:rsidR="00A0194F" w:rsidRPr="004226CE">
        <w:rPr>
          <w:rFonts w:ascii="Arial" w:hAnsi="Arial" w:cs="Arial"/>
          <w:sz w:val="20"/>
          <w:szCs w:val="20"/>
        </w:rPr>
        <w:br/>
      </w:r>
      <w:r w:rsidRPr="004226CE">
        <w:rPr>
          <w:rFonts w:ascii="Arial" w:hAnsi="Arial" w:cs="Arial"/>
          <w:sz w:val="20"/>
          <w:szCs w:val="20"/>
        </w:rPr>
        <w:t>na zlecenie Administratora, Instytucji Zarządzającej, Instytucji P</w:t>
      </w:r>
      <w:r w:rsidR="00A0194F" w:rsidRPr="004226CE">
        <w:rPr>
          <w:rFonts w:ascii="Arial" w:hAnsi="Arial" w:cs="Arial"/>
          <w:sz w:val="20"/>
          <w:szCs w:val="20"/>
        </w:rPr>
        <w:t>ośredniczącej lub Beneficjenta.</w:t>
      </w:r>
      <w:r w:rsidRPr="004226CE">
        <w:rPr>
          <w:rFonts w:ascii="Arial" w:hAnsi="Arial" w:cs="Arial"/>
          <w:sz w:val="20"/>
          <w:szCs w:val="20"/>
        </w:rPr>
        <w:t xml:space="preserve"> Moje dane osobowe mogą zostać również powierzone specjalistycznym firmom, realizującym </w:t>
      </w:r>
      <w:r w:rsidR="00A0194F" w:rsidRPr="004226CE">
        <w:rPr>
          <w:rFonts w:ascii="Arial" w:hAnsi="Arial" w:cs="Arial"/>
          <w:sz w:val="20"/>
          <w:szCs w:val="20"/>
        </w:rPr>
        <w:br/>
      </w:r>
      <w:r w:rsidRPr="004226CE">
        <w:rPr>
          <w:rFonts w:ascii="Arial" w:hAnsi="Arial" w:cs="Arial"/>
          <w:sz w:val="20"/>
          <w:szCs w:val="20"/>
        </w:rPr>
        <w:t xml:space="preserve">na zlecenie Administratora, Instytucji Zarządzającej, Instytucji Pośredniczącej oraz Beneficjenta kontrole i audyt w ramach Regionalnego Programu Operacyjnego Województwa Łódzkiego </w:t>
      </w:r>
      <w:r w:rsidR="00A0194F" w:rsidRPr="004226CE">
        <w:rPr>
          <w:rFonts w:ascii="Arial" w:hAnsi="Arial" w:cs="Arial"/>
          <w:sz w:val="20"/>
          <w:szCs w:val="20"/>
        </w:rPr>
        <w:br/>
      </w:r>
      <w:r w:rsidRPr="004226CE">
        <w:rPr>
          <w:rFonts w:ascii="Arial" w:hAnsi="Arial" w:cs="Arial"/>
          <w:sz w:val="20"/>
          <w:szCs w:val="20"/>
        </w:rPr>
        <w:t>na lata 2014-2020.</w:t>
      </w:r>
    </w:p>
    <w:p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Podanie danych jest dobrowolne, aczkolwiek odmowa ich podania jest równoznaczna z</w:t>
      </w:r>
      <w:r w:rsidR="00A0194F" w:rsidRPr="004226CE">
        <w:rPr>
          <w:rFonts w:ascii="Arial" w:hAnsi="Arial" w:cs="Arial"/>
          <w:sz w:val="20"/>
          <w:szCs w:val="20"/>
        </w:rPr>
        <w:t xml:space="preserve"> </w:t>
      </w:r>
      <w:r w:rsidRPr="004226CE">
        <w:rPr>
          <w:rFonts w:ascii="Arial" w:hAnsi="Arial" w:cs="Arial"/>
          <w:sz w:val="20"/>
          <w:szCs w:val="20"/>
        </w:rPr>
        <w:t xml:space="preserve">brakiem możliwości udzielenia wsparcia w ramach </w:t>
      </w:r>
      <w:r w:rsidR="0075247F" w:rsidRPr="004226CE">
        <w:rPr>
          <w:rFonts w:ascii="Arial" w:hAnsi="Arial" w:cs="Arial"/>
          <w:sz w:val="20"/>
          <w:szCs w:val="20"/>
        </w:rPr>
        <w:t>P</w:t>
      </w:r>
      <w:r w:rsidRPr="004226CE">
        <w:rPr>
          <w:rFonts w:ascii="Arial" w:hAnsi="Arial" w:cs="Arial"/>
          <w:sz w:val="20"/>
          <w:szCs w:val="20"/>
        </w:rPr>
        <w:t>rojektu.</w:t>
      </w:r>
    </w:p>
    <w:p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Pr="004226CE">
        <w:rPr>
          <w:rFonts w:ascii="Arial" w:hAnsi="Arial" w:cs="Arial"/>
          <w:sz w:val="20"/>
          <w:szCs w:val="20"/>
        </w:rPr>
        <w:t xml:space="preserve">4 tygodni </w:t>
      </w:r>
      <w:r w:rsidR="0075247F" w:rsidRPr="004226CE">
        <w:rPr>
          <w:rFonts w:ascii="Arial" w:hAnsi="Arial" w:cs="Arial"/>
          <w:sz w:val="20"/>
          <w:szCs w:val="20"/>
        </w:rPr>
        <w:t xml:space="preserve">od zakończenia udziału w </w:t>
      </w:r>
      <w:r w:rsidR="00FE031C" w:rsidRPr="004226CE">
        <w:rPr>
          <w:rFonts w:ascii="Arial" w:hAnsi="Arial" w:cs="Arial"/>
          <w:sz w:val="20"/>
          <w:szCs w:val="20"/>
        </w:rPr>
        <w:t>P</w:t>
      </w:r>
      <w:r w:rsidR="0075247F" w:rsidRPr="004226CE">
        <w:rPr>
          <w:rFonts w:ascii="Arial" w:hAnsi="Arial" w:cs="Arial"/>
          <w:sz w:val="20"/>
          <w:szCs w:val="20"/>
        </w:rPr>
        <w:t>rojekcie przekażę B</w:t>
      </w:r>
      <w:r w:rsidRPr="004226CE">
        <w:rPr>
          <w:rFonts w:ascii="Arial" w:hAnsi="Arial" w:cs="Arial"/>
          <w:sz w:val="20"/>
          <w:szCs w:val="20"/>
        </w:rPr>
        <w:t xml:space="preserve">eneficjentowi dane dotyczące mojego statusu na rynku pracy oraz informacje na temat udziału w kształceniu </w:t>
      </w:r>
      <w:r w:rsidR="00A0194F" w:rsidRPr="004226CE">
        <w:rPr>
          <w:rFonts w:ascii="Arial" w:hAnsi="Arial" w:cs="Arial"/>
          <w:sz w:val="20"/>
          <w:szCs w:val="20"/>
        </w:rPr>
        <w:br/>
      </w:r>
      <w:r w:rsidRPr="004226CE">
        <w:rPr>
          <w:rFonts w:ascii="Arial" w:hAnsi="Arial" w:cs="Arial"/>
          <w:sz w:val="20"/>
          <w:szCs w:val="20"/>
        </w:rPr>
        <w:t>lub szkoleniu oraz uzyskania kwalifikacji lub nabycia kompetencji.</w:t>
      </w:r>
    </w:p>
    <w:p w:rsidR="0075247F" w:rsidRPr="004226CE" w:rsidRDefault="0075247F" w:rsidP="0075247F">
      <w:pPr>
        <w:numPr>
          <w:ilvl w:val="0"/>
          <w:numId w:val="53"/>
        </w:numPr>
        <w:spacing w:after="120"/>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002A350A" w:rsidRPr="004226CE">
        <w:rPr>
          <w:rFonts w:ascii="Arial" w:hAnsi="Arial" w:cs="Arial"/>
          <w:sz w:val="20"/>
          <w:szCs w:val="20"/>
        </w:rPr>
        <w:t>…………..</w:t>
      </w:r>
      <w:r w:rsidRPr="004226CE">
        <w:rPr>
          <w:rFonts w:ascii="Arial" w:hAnsi="Arial" w:cs="Arial"/>
          <w:sz w:val="20"/>
          <w:szCs w:val="20"/>
        </w:rPr>
        <w:t xml:space="preserve"> od zakończenia udziału w Projekcie dostarczę Beneficjentowi dokumenty potwierdzające osiągnięcie efektywności zatrudnieniowej</w:t>
      </w:r>
      <w:r w:rsidRPr="004226CE">
        <w:rPr>
          <w:rFonts w:ascii="Arial" w:hAnsi="Arial" w:cs="Arial"/>
          <w:iCs/>
          <w:sz w:val="20"/>
          <w:szCs w:val="20"/>
        </w:rPr>
        <w:t>.</w:t>
      </w:r>
      <w:r w:rsidR="00FE031C" w:rsidRPr="004226CE">
        <w:rPr>
          <w:rFonts w:ascii="Arial" w:hAnsi="Arial" w:cs="Arial"/>
          <w:iCs/>
          <w:sz w:val="20"/>
          <w:szCs w:val="20"/>
        </w:rPr>
        <w:t>*</w:t>
      </w:r>
    </w:p>
    <w:p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Mam prawo dostępu do treści swoich danych i ich poprawiania.</w:t>
      </w:r>
    </w:p>
    <w:p w:rsidR="00BC6668" w:rsidRPr="004226CE" w:rsidRDefault="00BC6668" w:rsidP="002D4626">
      <w:pPr>
        <w:spacing w:after="60"/>
        <w:ind w:left="357"/>
        <w:jc w:val="both"/>
        <w:rPr>
          <w:rFonts w:ascii="Arial" w:hAnsi="Arial" w:cs="Arial"/>
          <w:sz w:val="20"/>
          <w:szCs w:val="20"/>
        </w:rPr>
      </w:pPr>
    </w:p>
    <w:p w:rsidR="00BC6668" w:rsidRPr="004226CE" w:rsidRDefault="00BC6668" w:rsidP="002D4626">
      <w:pPr>
        <w:spacing w:after="60"/>
        <w:ind w:left="357"/>
        <w:jc w:val="both"/>
        <w:rPr>
          <w:rFonts w:ascii="Arial" w:hAnsi="Arial" w:cs="Arial"/>
          <w:sz w:val="20"/>
          <w:szCs w:val="20"/>
        </w:rPr>
      </w:pPr>
    </w:p>
    <w:p w:rsidR="00BC6668" w:rsidRPr="004226CE" w:rsidRDefault="00BC6668" w:rsidP="002D4626">
      <w:pPr>
        <w:spacing w:after="60"/>
        <w:ind w:left="357"/>
        <w:jc w:val="both"/>
        <w:rPr>
          <w:rFonts w:ascii="Arial" w:hAnsi="Arial" w:cs="Arial"/>
          <w:sz w:val="20"/>
          <w:szCs w:val="20"/>
        </w:rPr>
      </w:pPr>
    </w:p>
    <w:p w:rsidR="00BC6668" w:rsidRPr="004226CE" w:rsidRDefault="00BC6668" w:rsidP="002D4626">
      <w:pPr>
        <w:spacing w:after="60"/>
        <w:ind w:left="357"/>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BC6668" w:rsidRPr="004226CE">
        <w:tc>
          <w:tcPr>
            <w:tcW w:w="4248" w:type="dxa"/>
          </w:tcPr>
          <w:p w:rsidR="00BC6668" w:rsidRPr="004226CE" w:rsidRDefault="00BC6668">
            <w:pPr>
              <w:spacing w:after="60"/>
              <w:jc w:val="center"/>
              <w:rPr>
                <w:rFonts w:ascii="Arial" w:hAnsi="Arial" w:cs="Arial"/>
                <w:sz w:val="20"/>
                <w:szCs w:val="20"/>
              </w:rPr>
            </w:pPr>
            <w:r w:rsidRPr="004226CE">
              <w:rPr>
                <w:rFonts w:ascii="Arial" w:hAnsi="Arial" w:cs="Arial"/>
                <w:sz w:val="20"/>
                <w:szCs w:val="20"/>
              </w:rPr>
              <w:t>…..………………………………………</w:t>
            </w:r>
          </w:p>
        </w:tc>
        <w:tc>
          <w:tcPr>
            <w:tcW w:w="4964" w:type="dxa"/>
          </w:tcPr>
          <w:p w:rsidR="00BC6668" w:rsidRPr="004226CE" w:rsidRDefault="00BC6668">
            <w:pPr>
              <w:spacing w:after="60"/>
              <w:jc w:val="center"/>
              <w:rPr>
                <w:rFonts w:ascii="Arial" w:hAnsi="Arial" w:cs="Arial"/>
                <w:i/>
                <w:iCs/>
                <w:sz w:val="20"/>
                <w:szCs w:val="20"/>
              </w:rPr>
            </w:pPr>
            <w:r w:rsidRPr="004226CE">
              <w:rPr>
                <w:rFonts w:ascii="Arial" w:hAnsi="Arial" w:cs="Arial"/>
                <w:sz w:val="20"/>
                <w:szCs w:val="20"/>
              </w:rPr>
              <w:t>……………………………………………</w:t>
            </w:r>
          </w:p>
        </w:tc>
      </w:tr>
      <w:tr w:rsidR="00BC6668" w:rsidRPr="004226CE">
        <w:tc>
          <w:tcPr>
            <w:tcW w:w="4248" w:type="dxa"/>
          </w:tcPr>
          <w:p w:rsidR="00BC6668" w:rsidRPr="004226CE" w:rsidRDefault="00BC6668">
            <w:pPr>
              <w:spacing w:after="60"/>
              <w:jc w:val="center"/>
              <w:rPr>
                <w:rFonts w:ascii="Arial" w:hAnsi="Arial" w:cs="Arial"/>
                <w:i/>
                <w:iCs/>
                <w:sz w:val="20"/>
                <w:szCs w:val="20"/>
              </w:rPr>
            </w:pPr>
            <w:r w:rsidRPr="004226CE">
              <w:rPr>
                <w:rFonts w:ascii="Arial" w:hAnsi="Arial" w:cs="Arial"/>
                <w:i/>
                <w:iCs/>
                <w:sz w:val="20"/>
                <w:szCs w:val="20"/>
              </w:rPr>
              <w:t>MIEJSCOWOŚĆ I DATA</w:t>
            </w:r>
          </w:p>
        </w:tc>
        <w:tc>
          <w:tcPr>
            <w:tcW w:w="4964" w:type="dxa"/>
          </w:tcPr>
          <w:p w:rsidR="00BC6668" w:rsidRPr="004226CE" w:rsidRDefault="00BC6668">
            <w:pPr>
              <w:spacing w:after="60"/>
              <w:jc w:val="both"/>
              <w:rPr>
                <w:rFonts w:ascii="Arial" w:hAnsi="Arial" w:cs="Arial"/>
                <w:sz w:val="20"/>
                <w:szCs w:val="20"/>
              </w:rPr>
            </w:pPr>
            <w:r w:rsidRPr="004226CE">
              <w:rPr>
                <w:rFonts w:ascii="Arial" w:hAnsi="Arial" w:cs="Arial"/>
                <w:i/>
                <w:iCs/>
                <w:sz w:val="20"/>
                <w:szCs w:val="20"/>
              </w:rPr>
              <w:t>CZYTELNY PODPIS UCZESTNIKA PROJEKTU</w:t>
            </w:r>
            <w:r w:rsidRPr="004226CE">
              <w:rPr>
                <w:rStyle w:val="Odwoanieprzypisudolnego1"/>
                <w:rFonts w:ascii="Arial" w:hAnsi="Arial" w:cs="Arial"/>
                <w:i/>
                <w:iCs/>
                <w:sz w:val="20"/>
                <w:szCs w:val="20"/>
              </w:rPr>
              <w:footnoteReference w:customMarkFollows="1" w:id="82"/>
              <w:t>*</w:t>
            </w:r>
            <w:r w:rsidR="00FE031C" w:rsidRPr="004226CE">
              <w:rPr>
                <w:rStyle w:val="Odwoanieprzypisudolnego1"/>
                <w:rFonts w:ascii="Arial" w:hAnsi="Arial" w:cs="Arial"/>
                <w:i/>
                <w:iCs/>
                <w:sz w:val="20"/>
                <w:szCs w:val="20"/>
              </w:rPr>
              <w:t>*</w:t>
            </w:r>
          </w:p>
        </w:tc>
      </w:tr>
    </w:tbl>
    <w:p w:rsidR="00BC6668" w:rsidRPr="004226CE" w:rsidRDefault="00BC6668" w:rsidP="002D4626">
      <w:pPr>
        <w:rPr>
          <w:rFonts w:ascii="Arial" w:hAnsi="Arial" w:cs="Arial"/>
          <w:sz w:val="20"/>
          <w:szCs w:val="20"/>
        </w:rPr>
      </w:pPr>
    </w:p>
    <w:p w:rsidR="00F70281" w:rsidRPr="004226CE" w:rsidRDefault="00F70281">
      <w:pPr>
        <w:spacing w:after="60"/>
        <w:jc w:val="both"/>
        <w:rPr>
          <w:rFonts w:ascii="Arial" w:hAnsi="Arial" w:cs="Arial"/>
          <w:sz w:val="20"/>
          <w:szCs w:val="20"/>
        </w:rPr>
      </w:pPr>
    </w:p>
    <w:p w:rsidR="00F70281" w:rsidRPr="004226CE" w:rsidRDefault="00F70281">
      <w:pPr>
        <w:spacing w:after="60"/>
        <w:jc w:val="both"/>
        <w:rPr>
          <w:rFonts w:ascii="Arial" w:hAnsi="Arial" w:cs="Arial"/>
          <w:sz w:val="20"/>
          <w:szCs w:val="20"/>
        </w:rPr>
      </w:pPr>
    </w:p>
    <w:p w:rsidR="00F70281" w:rsidRPr="004226CE" w:rsidRDefault="00F70281">
      <w:pPr>
        <w:spacing w:after="60"/>
        <w:jc w:val="both"/>
        <w:rPr>
          <w:rFonts w:ascii="Arial" w:hAnsi="Arial" w:cs="Arial"/>
          <w:sz w:val="20"/>
          <w:szCs w:val="20"/>
        </w:rPr>
      </w:pPr>
    </w:p>
    <w:p w:rsidR="00F70281" w:rsidRPr="004226CE" w:rsidRDefault="00F70281">
      <w:pPr>
        <w:spacing w:after="60"/>
        <w:jc w:val="both"/>
        <w:rPr>
          <w:rFonts w:ascii="Arial" w:hAnsi="Arial" w:cs="Arial"/>
          <w:sz w:val="20"/>
          <w:szCs w:val="20"/>
        </w:rPr>
      </w:pPr>
    </w:p>
    <w:p w:rsidR="00F70281" w:rsidRPr="004226CE" w:rsidRDefault="00F70281">
      <w:pPr>
        <w:spacing w:after="60"/>
        <w:jc w:val="both"/>
        <w:rPr>
          <w:rFonts w:ascii="Arial" w:hAnsi="Arial" w:cs="Arial"/>
          <w:sz w:val="20"/>
          <w:szCs w:val="20"/>
        </w:rPr>
      </w:pPr>
    </w:p>
    <w:p w:rsidR="002155D2" w:rsidRPr="004226CE" w:rsidRDefault="002155D2" w:rsidP="002155D2">
      <w:pPr>
        <w:spacing w:after="60"/>
        <w:jc w:val="both"/>
        <w:rPr>
          <w:rFonts w:ascii="Arial" w:hAnsi="Arial" w:cs="Arial"/>
          <w:sz w:val="20"/>
          <w:szCs w:val="20"/>
        </w:rPr>
      </w:pPr>
      <w:r w:rsidRPr="004226CE">
        <w:rPr>
          <w:rFonts w:ascii="Arial" w:hAnsi="Arial" w:cs="Arial"/>
          <w:sz w:val="20"/>
          <w:szCs w:val="20"/>
        </w:rPr>
        <w:lastRenderedPageBreak/>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rsidR="002155D2" w:rsidRPr="004226CE" w:rsidRDefault="002155D2" w:rsidP="002155D2">
      <w:pPr>
        <w:pStyle w:val="Tekstpodstawowy"/>
        <w:rPr>
          <w:rFonts w:ascii="Arial" w:hAnsi="Arial" w:cs="Arial"/>
          <w:b/>
          <w:bCs/>
          <w:sz w:val="20"/>
          <w:szCs w:val="20"/>
        </w:rPr>
      </w:pPr>
    </w:p>
    <w:p w:rsidR="002155D2" w:rsidRPr="004226CE" w:rsidRDefault="00712173" w:rsidP="002155D2">
      <w:pPr>
        <w:jc w:val="center"/>
        <w:rPr>
          <w:rFonts w:ascii="Arial" w:hAnsi="Arial" w:cs="Arial"/>
          <w:b/>
          <w:bCs/>
          <w:sz w:val="20"/>
          <w:szCs w:val="20"/>
        </w:rPr>
      </w:pPr>
      <w:r>
        <w:rPr>
          <w:rFonts w:ascii="Arial" w:hAnsi="Arial" w:cs="Arial"/>
          <w:b/>
          <w:bCs/>
          <w:noProof/>
          <w:sz w:val="20"/>
          <w:szCs w:val="20"/>
          <w:lang w:eastAsia="pl-PL"/>
        </w:rPr>
        <w:drawing>
          <wp:inline distT="0" distB="0" distL="0" distR="0">
            <wp:extent cx="5761355" cy="43878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UPOWAŻNIENIE Nr ………</w:t>
      </w:r>
      <w:r w:rsidRPr="004226CE">
        <w:rPr>
          <w:rFonts w:ascii="Arial" w:hAnsi="Arial" w:cs="Arial"/>
          <w:b/>
          <w:bCs/>
          <w:sz w:val="20"/>
          <w:szCs w:val="20"/>
        </w:rPr>
        <w:br/>
        <w:t xml:space="preserve">DO PRZETWARZANIA DANYCH OSOBOWYCH </w:t>
      </w:r>
    </w:p>
    <w:p w:rsidR="002155D2" w:rsidRPr="004226CE" w:rsidRDefault="002155D2" w:rsidP="002155D2">
      <w:pPr>
        <w:jc w:val="center"/>
        <w:rPr>
          <w:rFonts w:ascii="Arial" w:hAnsi="Arial" w:cs="Arial"/>
          <w:sz w:val="20"/>
          <w:szCs w:val="20"/>
        </w:rPr>
      </w:pPr>
    </w:p>
    <w:p w:rsidR="002155D2" w:rsidRPr="004226CE" w:rsidRDefault="002155D2" w:rsidP="002155D2">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art. 37 w związku z art. 31 ustawy </w:t>
      </w:r>
      <w:r w:rsidRPr="004226CE">
        <w:rPr>
          <w:rFonts w:ascii="Arial" w:hAnsi="Arial" w:cs="Arial"/>
          <w:sz w:val="20"/>
          <w:szCs w:val="20"/>
          <w:lang w:val="pl-PL"/>
        </w:rPr>
        <w:br/>
        <w:t>z dnia 29 sierpnia 1997 r. o ochronie danych osobowych, upoważniam …………………………………. do przetwarzania danych osobowych w zbiorze …………………………………………… Upoważnienie wygasa z chwilą ustania Pana/Pani* stosunku prawnego z ………………………………………..</w:t>
      </w:r>
    </w:p>
    <w:p w:rsidR="002155D2" w:rsidRPr="004226CE" w:rsidRDefault="002155D2" w:rsidP="002155D2">
      <w:pPr>
        <w:pStyle w:val="Text"/>
        <w:ind w:firstLine="0"/>
        <w:jc w:val="both"/>
        <w:rPr>
          <w:rFonts w:ascii="Arial" w:hAnsi="Arial" w:cs="Arial"/>
          <w:sz w:val="20"/>
          <w:szCs w:val="20"/>
          <w:lang w:val="pl-PL"/>
        </w:rPr>
      </w:pPr>
    </w:p>
    <w:p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p>
    <w:p w:rsidR="002155D2" w:rsidRPr="004226CE" w:rsidRDefault="002155D2" w:rsidP="002155D2">
      <w:pPr>
        <w:pStyle w:val="Text"/>
        <w:spacing w:after="0"/>
        <w:ind w:firstLine="0"/>
        <w:rPr>
          <w:rFonts w:ascii="Arial" w:hAnsi="Arial" w:cs="Arial"/>
          <w:color w:val="000000"/>
          <w:spacing w:val="-1"/>
          <w:sz w:val="20"/>
          <w:szCs w:val="20"/>
          <w:lang w:val="pl-PL"/>
        </w:rPr>
      </w:pPr>
    </w:p>
    <w:p w:rsidR="002155D2" w:rsidRPr="004226CE" w:rsidRDefault="002155D2" w:rsidP="002155D2">
      <w:pPr>
        <w:pStyle w:val="Text"/>
        <w:spacing w:after="0"/>
        <w:ind w:firstLine="0"/>
        <w:rPr>
          <w:rFonts w:ascii="Arial" w:hAnsi="Arial" w:cs="Arial"/>
          <w:sz w:val="20"/>
          <w:szCs w:val="20"/>
          <w:lang w:val="pl-PL"/>
        </w:rPr>
      </w:pPr>
    </w:p>
    <w:p w:rsidR="002155D2" w:rsidRPr="004226CE" w:rsidRDefault="002155D2" w:rsidP="002155D2">
      <w:pPr>
        <w:pStyle w:val="Text"/>
        <w:spacing w:after="0"/>
        <w:ind w:firstLine="0"/>
        <w:rPr>
          <w:rFonts w:ascii="Arial" w:hAnsi="Arial" w:cs="Arial"/>
          <w:sz w:val="20"/>
          <w:szCs w:val="20"/>
          <w:lang w:val="pl-PL"/>
        </w:rPr>
      </w:pPr>
    </w:p>
    <w:p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rsidR="002155D2" w:rsidRPr="004226CE" w:rsidRDefault="002155D2" w:rsidP="002155D2">
      <w:pPr>
        <w:pStyle w:val="Text"/>
        <w:spacing w:after="0"/>
        <w:ind w:firstLine="0"/>
        <w:jc w:val="both"/>
        <w:rPr>
          <w:rFonts w:ascii="Arial" w:hAnsi="Arial" w:cs="Arial"/>
          <w:sz w:val="20"/>
          <w:szCs w:val="20"/>
          <w:lang w:val="pl-PL"/>
        </w:rPr>
      </w:pPr>
    </w:p>
    <w:p w:rsidR="002155D2" w:rsidRPr="004226CE" w:rsidRDefault="002155D2" w:rsidP="002155D2">
      <w:pPr>
        <w:pStyle w:val="Text"/>
        <w:spacing w:after="0"/>
        <w:ind w:firstLine="0"/>
        <w:jc w:val="both"/>
        <w:rPr>
          <w:rFonts w:ascii="Arial" w:hAnsi="Arial" w:cs="Arial"/>
          <w:sz w:val="20"/>
          <w:szCs w:val="20"/>
          <w:lang w:val="pl-PL"/>
        </w:rPr>
      </w:pPr>
    </w:p>
    <w:p w:rsidR="002155D2" w:rsidRPr="004226CE" w:rsidRDefault="002155D2" w:rsidP="002155D2">
      <w:pPr>
        <w:pStyle w:val="Text"/>
        <w:tabs>
          <w:tab w:val="left" w:pos="5670"/>
        </w:tabs>
        <w:spacing w:after="0"/>
        <w:ind w:firstLine="0"/>
        <w:jc w:val="both"/>
        <w:rPr>
          <w:rFonts w:ascii="Arial" w:hAnsi="Arial" w:cs="Arial"/>
          <w:sz w:val="20"/>
          <w:szCs w:val="20"/>
          <w:lang w:val="pl-PL"/>
        </w:rPr>
      </w:pPr>
    </w:p>
    <w:p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Oświadczam, że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z przepisami dotyczącymi ochrony danych osobowych, </w:t>
      </w:r>
      <w:r w:rsidRPr="004226CE">
        <w:rPr>
          <w:rFonts w:ascii="Arial" w:hAnsi="Arial" w:cs="Arial"/>
          <w:color w:val="000000"/>
          <w:sz w:val="20"/>
          <w:szCs w:val="20"/>
          <w:lang w:val="pl-PL"/>
        </w:rPr>
        <w:br/>
        <w:t xml:space="preserve">w tym z ustawą z dnia 29 sierpnia 1997 r. o ochronie danych osobowych, a także z </w:t>
      </w:r>
      <w:r w:rsidRPr="004226CE">
        <w:rPr>
          <w:rFonts w:ascii="Arial" w:hAnsi="Arial" w:cs="Arial"/>
          <w:sz w:val="20"/>
          <w:szCs w:val="20"/>
          <w:lang w:val="pl-PL"/>
        </w:rPr>
        <w:t xml:space="preserve">obowiązującą </w:t>
      </w:r>
      <w:r w:rsidRPr="004226CE">
        <w:rPr>
          <w:rFonts w:ascii="Arial" w:hAnsi="Arial" w:cs="Arial"/>
          <w:sz w:val="20"/>
          <w:szCs w:val="20"/>
          <w:lang w:val="pl-PL"/>
        </w:rPr>
        <w:br/>
      </w:r>
      <w:r w:rsidRPr="004226CE">
        <w:rPr>
          <w:rFonts w:ascii="Arial" w:hAnsi="Arial" w:cs="Arial"/>
          <w:color w:val="000000"/>
          <w:sz w:val="20"/>
          <w:szCs w:val="20"/>
          <w:lang w:val="pl-PL"/>
        </w:rPr>
        <w:t xml:space="preserve">w …………………………………………………… Polityką bezpieczeństwa ochrony danych osobowych </w:t>
      </w:r>
      <w:r w:rsidRPr="004226CE">
        <w:rPr>
          <w:rFonts w:ascii="Arial" w:hAnsi="Arial" w:cs="Arial"/>
          <w:color w:val="000000"/>
          <w:sz w:val="20"/>
          <w:szCs w:val="20"/>
          <w:lang w:val="pl-PL"/>
        </w:rPr>
        <w:br/>
        <w:t>oraz Instrukcją zarządzania systemem informatycznym służącym do przetwarzania danych osobowych i zobowiązuję się do przestrzegania zasad przetwarzania danych osobowych określonych w tych dokumentach.</w:t>
      </w:r>
    </w:p>
    <w:p w:rsidR="002155D2" w:rsidRPr="004226CE" w:rsidRDefault="002155D2" w:rsidP="002155D2">
      <w:pPr>
        <w:pStyle w:val="Text"/>
        <w:spacing w:after="0"/>
        <w:ind w:firstLine="0"/>
        <w:jc w:val="both"/>
        <w:rPr>
          <w:rFonts w:ascii="Arial" w:hAnsi="Arial" w:cs="Arial"/>
          <w:color w:val="000000"/>
          <w:sz w:val="20"/>
          <w:szCs w:val="20"/>
          <w:lang w:val="pl-PL"/>
        </w:rPr>
      </w:pPr>
    </w:p>
    <w:p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Zobowiązuję się do zachowania w tajemnicy przetwarzanych danych osobowych, z którymi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rsidR="002155D2" w:rsidRPr="004226CE" w:rsidRDefault="002155D2" w:rsidP="002155D2">
      <w:pPr>
        <w:pStyle w:val="Text"/>
        <w:spacing w:after="0"/>
        <w:jc w:val="both"/>
        <w:rPr>
          <w:rFonts w:ascii="Arial" w:hAnsi="Arial" w:cs="Arial"/>
          <w:color w:val="000000"/>
          <w:spacing w:val="-1"/>
          <w:sz w:val="20"/>
          <w:szCs w:val="20"/>
          <w:lang w:val="pl-PL"/>
        </w:rPr>
      </w:pPr>
    </w:p>
    <w:p w:rsidR="002155D2" w:rsidRPr="004226CE" w:rsidRDefault="002155D2" w:rsidP="002155D2">
      <w:pPr>
        <w:pStyle w:val="Text"/>
        <w:spacing w:after="0"/>
        <w:jc w:val="both"/>
        <w:rPr>
          <w:rFonts w:ascii="Arial" w:hAnsi="Arial" w:cs="Arial"/>
          <w:color w:val="000000"/>
          <w:spacing w:val="-1"/>
          <w:sz w:val="20"/>
          <w:szCs w:val="20"/>
          <w:lang w:val="pl-PL"/>
        </w:rPr>
      </w:pPr>
    </w:p>
    <w:p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rsidR="002155D2" w:rsidRPr="004226CE" w:rsidRDefault="002155D2" w:rsidP="002155D2">
      <w:pPr>
        <w:rPr>
          <w:rFonts w:ascii="Arial" w:hAnsi="Arial" w:cs="Arial"/>
          <w:b/>
          <w:bCs/>
          <w:sz w:val="20"/>
          <w:szCs w:val="20"/>
        </w:rPr>
      </w:pPr>
    </w:p>
    <w:p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lastRenderedPageBreak/>
        <w:t xml:space="preserve">Załącznik nr 7 do umowy: </w:t>
      </w:r>
      <w:r w:rsidR="002155D2" w:rsidRPr="004226CE">
        <w:rPr>
          <w:rFonts w:ascii="Arial" w:hAnsi="Arial" w:cs="Arial"/>
          <w:b/>
          <w:sz w:val="20"/>
          <w:szCs w:val="20"/>
        </w:rPr>
        <w:t xml:space="preserve">Wzór odwołania upoważnienia do przetwarzania danych osobowych </w:t>
      </w:r>
      <w:r w:rsidR="002155D2" w:rsidRPr="004226CE">
        <w:rPr>
          <w:rFonts w:ascii="Arial" w:hAnsi="Arial" w:cs="Arial"/>
          <w:b/>
          <w:sz w:val="20"/>
          <w:szCs w:val="20"/>
        </w:rPr>
        <w:br/>
        <w:t>na poziomie Beneficjenta i podmiotów przez niego umocowanych</w:t>
      </w:r>
    </w:p>
    <w:p w:rsidR="002155D2" w:rsidRPr="004226CE" w:rsidRDefault="002155D2" w:rsidP="002155D2">
      <w:pPr>
        <w:spacing w:after="60"/>
        <w:jc w:val="both"/>
        <w:rPr>
          <w:rFonts w:ascii="Arial" w:hAnsi="Arial" w:cs="Arial"/>
          <w:sz w:val="20"/>
          <w:szCs w:val="20"/>
          <w:shd w:val="clear" w:color="auto" w:fill="FFFF00"/>
        </w:rPr>
      </w:pPr>
    </w:p>
    <w:p w:rsidR="002155D2" w:rsidRPr="004226CE" w:rsidRDefault="00712173" w:rsidP="002155D2">
      <w:pPr>
        <w:pStyle w:val="Tekstpodstawowy"/>
        <w:rPr>
          <w:rFonts w:ascii="Arial" w:hAnsi="Arial" w:cs="Arial"/>
          <w:b/>
          <w:bCs/>
          <w:sz w:val="20"/>
          <w:szCs w:val="20"/>
        </w:rPr>
      </w:pPr>
      <w:r>
        <w:rPr>
          <w:rFonts w:ascii="Arial" w:hAnsi="Arial" w:cs="Arial"/>
          <w:b/>
          <w:bCs/>
          <w:noProof/>
          <w:sz w:val="20"/>
          <w:szCs w:val="20"/>
          <w:lang w:eastAsia="pl-PL"/>
        </w:rPr>
        <w:drawing>
          <wp:inline distT="0" distB="0" distL="0" distR="0">
            <wp:extent cx="5761355" cy="43878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rsidR="002155D2" w:rsidRPr="004226CE" w:rsidRDefault="002155D2" w:rsidP="002155D2">
      <w:pPr>
        <w:pStyle w:val="Text"/>
        <w:ind w:firstLine="0"/>
        <w:jc w:val="center"/>
        <w:rPr>
          <w:rFonts w:ascii="Arial" w:hAnsi="Arial" w:cs="Arial"/>
          <w:b/>
          <w:bCs/>
          <w:sz w:val="20"/>
          <w:szCs w:val="20"/>
          <w:lang w:val="pl-PL"/>
        </w:rPr>
      </w:pPr>
    </w:p>
    <w:p w:rsidR="002155D2" w:rsidRPr="004226CE" w:rsidRDefault="002155D2" w:rsidP="002155D2">
      <w:pPr>
        <w:jc w:val="center"/>
        <w:rPr>
          <w:rFonts w:ascii="Arial" w:hAnsi="Arial" w:cs="Arial"/>
          <w:sz w:val="20"/>
          <w:szCs w:val="20"/>
        </w:rPr>
      </w:pPr>
      <w:r w:rsidRPr="004226CE">
        <w:rPr>
          <w:rFonts w:ascii="Arial" w:hAnsi="Arial" w:cs="Arial"/>
          <w:b/>
          <w:bCs/>
          <w:sz w:val="20"/>
          <w:szCs w:val="20"/>
        </w:rPr>
        <w:t>ODWOŁANIE UPOWAŻNIENIA Nr ………</w:t>
      </w:r>
      <w:r w:rsidRPr="004226CE">
        <w:rPr>
          <w:rFonts w:ascii="Arial" w:hAnsi="Arial" w:cs="Arial"/>
          <w:b/>
          <w:bCs/>
          <w:sz w:val="20"/>
          <w:szCs w:val="20"/>
        </w:rPr>
        <w:br/>
        <w:t xml:space="preserve">DO PRZETWARZANIA DANYCH OSOBOWYCH </w:t>
      </w: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art. 37 w związku z art. 31 ustawy </w:t>
      </w:r>
      <w:r w:rsidRPr="004226CE">
        <w:rPr>
          <w:rFonts w:ascii="Arial" w:hAnsi="Arial" w:cs="Arial"/>
          <w:sz w:val="20"/>
          <w:szCs w:val="20"/>
        </w:rPr>
        <w:br/>
        <w:t>z dnia 29 sierpnia 1997 r. o ochronie danych osobowych,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lastRenderedPageBreak/>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12173" w:rsidP="007F27AD">
      <w:pPr>
        <w:spacing w:after="0" w:line="240" w:lineRule="auto"/>
        <w:jc w:val="both"/>
        <w:rPr>
          <w:rFonts w:ascii="Arial" w:hAnsi="Arial" w:cs="Arial"/>
          <w:spacing w:val="-1"/>
          <w:sz w:val="20"/>
          <w:szCs w:val="20"/>
        </w:rPr>
      </w:pPr>
      <w:r>
        <w:rPr>
          <w:rFonts w:ascii="Arial" w:hAnsi="Arial" w:cs="Arial"/>
          <w:noProof/>
          <w:spacing w:val="-1"/>
          <w:sz w:val="20"/>
          <w:szCs w:val="20"/>
          <w:lang w:eastAsia="pl-PL"/>
        </w:rPr>
        <w:drawing>
          <wp:inline distT="0" distB="0" distL="0" distR="0">
            <wp:extent cx="5761355" cy="43878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rsidR="007F27AD" w:rsidRPr="004226CE" w:rsidRDefault="007F27AD" w:rsidP="007F27AD">
      <w:pPr>
        <w:spacing w:after="0" w:line="240" w:lineRule="auto"/>
        <w:jc w:val="both"/>
        <w:rPr>
          <w:rFonts w:ascii="Arial" w:hAnsi="Arial" w:cs="Arial"/>
          <w:spacing w:val="-1"/>
          <w:sz w:val="20"/>
          <w:szCs w:val="20"/>
        </w:rPr>
      </w:pPr>
    </w:p>
    <w:p w:rsidR="00712173" w:rsidRDefault="00712173" w:rsidP="007F27AD">
      <w:pPr>
        <w:tabs>
          <w:tab w:val="left" w:pos="6804"/>
        </w:tabs>
        <w:spacing w:after="0" w:line="240" w:lineRule="auto"/>
        <w:jc w:val="both"/>
        <w:rPr>
          <w:rFonts w:ascii="Arial" w:hAnsi="Arial" w:cs="Arial"/>
          <w:spacing w:val="-1"/>
          <w:sz w:val="20"/>
          <w:szCs w:val="20"/>
        </w:rPr>
      </w:pPr>
    </w:p>
    <w:p w:rsidR="00712173" w:rsidRDefault="00712173" w:rsidP="007F27AD">
      <w:pPr>
        <w:tabs>
          <w:tab w:val="left" w:pos="6804"/>
        </w:tabs>
        <w:spacing w:after="0" w:line="240" w:lineRule="auto"/>
        <w:jc w:val="both"/>
        <w:rPr>
          <w:rFonts w:ascii="Arial" w:hAnsi="Arial" w:cs="Arial"/>
          <w:spacing w:val="-1"/>
          <w:sz w:val="20"/>
          <w:szCs w:val="20"/>
        </w:rPr>
      </w:pPr>
    </w:p>
    <w:p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rsidR="007F27AD" w:rsidRPr="004226CE" w:rsidRDefault="007F27AD" w:rsidP="007F27AD">
      <w:pPr>
        <w:pStyle w:val="Akapitzlist"/>
        <w:tabs>
          <w:tab w:val="left" w:pos="426"/>
        </w:tabs>
        <w:spacing w:after="1440"/>
        <w:ind w:left="0"/>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rsidR="007F27AD" w:rsidRPr="002155D2"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sectPr w:rsidR="007F27AD" w:rsidRPr="002155D2" w:rsidSect="0080154C">
      <w:headerReference w:type="default" r:id="rId12"/>
      <w:footerReference w:type="default" r:id="rId13"/>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79D" w:rsidRDefault="009F679D">
      <w:r>
        <w:separator/>
      </w:r>
    </w:p>
  </w:endnote>
  <w:endnote w:type="continuationSeparator" w:id="0">
    <w:p w:rsidR="009F679D" w:rsidRDefault="009F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BF8" w:rsidRDefault="00A91284">
    <w:pPr>
      <w:pStyle w:val="Stopka"/>
      <w:jc w:val="right"/>
    </w:pPr>
    <w:r>
      <w:fldChar w:fldCharType="begin"/>
    </w:r>
    <w:r w:rsidR="003F2BF8">
      <w:instrText xml:space="preserve"> PAGE </w:instrText>
    </w:r>
    <w:r>
      <w:fldChar w:fldCharType="separate"/>
    </w:r>
    <w:r w:rsidR="00016C57">
      <w:rPr>
        <w:noProof/>
      </w:rPr>
      <w:t>2</w:t>
    </w:r>
    <w:r>
      <w:rPr>
        <w:noProof/>
      </w:rPr>
      <w:fldChar w:fldCharType="end"/>
    </w:r>
  </w:p>
  <w:p w:rsidR="003F2BF8" w:rsidRDefault="003F2B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BF8" w:rsidRDefault="00A91284">
    <w:pPr>
      <w:pStyle w:val="Stopka"/>
      <w:jc w:val="right"/>
    </w:pPr>
    <w:r>
      <w:fldChar w:fldCharType="begin"/>
    </w:r>
    <w:r w:rsidR="003F2BF8">
      <w:instrText xml:space="preserve"> PAGE </w:instrText>
    </w:r>
    <w:r>
      <w:fldChar w:fldCharType="separate"/>
    </w:r>
    <w:r w:rsidR="00016C57">
      <w:rPr>
        <w:noProof/>
      </w:rPr>
      <w:t>40</w:t>
    </w:r>
    <w:r>
      <w:rPr>
        <w:noProof/>
      </w:rPr>
      <w:fldChar w:fldCharType="end"/>
    </w:r>
  </w:p>
  <w:p w:rsidR="003F2BF8" w:rsidRDefault="003F2B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79D" w:rsidRDefault="009F679D">
      <w:r>
        <w:separator/>
      </w:r>
    </w:p>
  </w:footnote>
  <w:footnote w:type="continuationSeparator" w:id="0">
    <w:p w:rsidR="009F679D" w:rsidRDefault="009F679D">
      <w:r>
        <w:continuationSeparator/>
      </w:r>
    </w:p>
  </w:footnote>
  <w:footnote w:id="1">
    <w:p w:rsidR="003F2BF8" w:rsidRPr="0058603D" w:rsidRDefault="003F2BF8" w:rsidP="00C66536">
      <w:pPr>
        <w:pStyle w:val="Tekstprzypisudolnego"/>
        <w:jc w:val="both"/>
      </w:pPr>
      <w:r>
        <w:rPr>
          <w:rStyle w:val="Odwoanieprzypisudolnego"/>
        </w:rPr>
        <w:footnoteRef/>
      </w:r>
      <w:r>
        <w:t xml:space="preserve"> </w:t>
      </w:r>
      <w:r w:rsidRPr="00075BA2">
        <w:rPr>
          <w:rFonts w:cs="Calibri"/>
          <w:sz w:val="16"/>
          <w:szCs w:val="16"/>
        </w:rPr>
        <w:t xml:space="preserve">Wzór umowy stanowi minimalny zakres dla projektów, w których wartość wkładu publicznego (środków publicznych)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p>
  </w:footnote>
  <w:footnote w:id="2">
    <w:p w:rsidR="003F2BF8" w:rsidRPr="0058603D" w:rsidRDefault="003F2BF8"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W przypadku realizowania Projektu z Partnerem/</w:t>
      </w:r>
      <w:proofErr w:type="spellStart"/>
      <w:r w:rsidRPr="00A738B5">
        <w:rPr>
          <w:rFonts w:cs="Calibri"/>
          <w:sz w:val="16"/>
          <w:szCs w:val="16"/>
        </w:rPr>
        <w:t>ami</w:t>
      </w:r>
      <w:proofErr w:type="spellEnd"/>
      <w:r w:rsidRPr="00A738B5">
        <w:rPr>
          <w:rFonts w:cs="Calibri"/>
          <w:sz w:val="16"/>
          <w:szCs w:val="16"/>
        </w:rPr>
        <w:t xml:space="preserve">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rsidR="003F2BF8" w:rsidRDefault="003F2BF8"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rsidR="003F2BF8" w:rsidRDefault="003F2BF8"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rsidR="003F2BF8" w:rsidRPr="00526077" w:rsidRDefault="003F2BF8"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rsidR="003F2BF8" w:rsidRPr="00443EBB" w:rsidRDefault="003F2BF8">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w:t>
      </w:r>
      <w:r>
        <w:rPr>
          <w:rFonts w:cs="Calibri"/>
          <w:sz w:val="16"/>
          <w:szCs w:val="16"/>
        </w:rPr>
        <w:t>Pośrednicząca</w:t>
      </w:r>
      <w:r w:rsidRPr="00443EBB">
        <w:rPr>
          <w:rFonts w:cs="Calibri"/>
          <w:sz w:val="16"/>
          <w:szCs w:val="16"/>
        </w:rPr>
        <w:t xml:space="preserve"> w Regulaminie konkursu ograniczy możliwość kwalifikowania wydatków wstecz. </w:t>
      </w:r>
    </w:p>
  </w:footnote>
  <w:footnote w:id="10">
    <w:p w:rsidR="003F2BF8" w:rsidRPr="00443EBB" w:rsidRDefault="003F2BF8"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rsidR="003F2BF8" w:rsidRDefault="003F2BF8"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rsidR="003F2BF8" w:rsidRDefault="003F2BF8">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5">
    <w:p w:rsidR="003F2BF8" w:rsidRPr="00BD6058" w:rsidRDefault="003F2BF8">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6">
    <w:p w:rsidR="003F2BF8" w:rsidRPr="00D15375" w:rsidRDefault="003F2BF8"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7">
    <w:p w:rsidR="003F2BF8" w:rsidRPr="00D15375" w:rsidRDefault="003F2BF8"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8">
    <w:p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19">
    <w:p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rsidR="003F2BF8" w:rsidRDefault="003F2BF8">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2">
    <w:p w:rsidR="003F2BF8" w:rsidRDefault="003F2BF8"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3">
    <w:p w:rsidR="003F2BF8" w:rsidRPr="007E5069" w:rsidRDefault="003F2BF8"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4">
    <w:p w:rsidR="003F2BF8" w:rsidRPr="007E5069" w:rsidRDefault="003F2BF8"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bankowego, przy czym Beneficjent nie ma obowiązku otwierania wyodrębnionego rachunku bankowego dla Projektu.</w:t>
      </w:r>
    </w:p>
  </w:footnote>
  <w:footnote w:id="25">
    <w:p w:rsidR="003F2BF8" w:rsidRPr="007E5069" w:rsidRDefault="003F2BF8"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6">
    <w:p w:rsidR="003F2BF8" w:rsidRPr="003C5A85" w:rsidRDefault="003F2BF8"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7">
    <w:p w:rsidR="003F2BF8" w:rsidRPr="000B3CCD" w:rsidRDefault="003F2BF8"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28">
    <w:p w:rsidR="003F2BF8" w:rsidRPr="00753626" w:rsidRDefault="003F2BF8"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29">
    <w:p w:rsidR="003F2BF8" w:rsidRDefault="003F2BF8"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sz w:val="16"/>
          <w:szCs w:val="16"/>
        </w:rPr>
        <w:t>Pośrednicząca</w:t>
      </w:r>
      <w:r w:rsidRPr="000B3CCD">
        <w:rPr>
          <w:sz w:val="16"/>
          <w:szCs w:val="16"/>
        </w:rPr>
        <w:t xml:space="preserve">  może określić termin do 15 dni roboczych.</w:t>
      </w:r>
    </w:p>
  </w:footnote>
  <w:footnote w:id="30">
    <w:p w:rsidR="003F2BF8" w:rsidRDefault="003F2BF8">
      <w:pPr>
        <w:pStyle w:val="Tekstprzypisudolnego"/>
      </w:pPr>
      <w:r>
        <w:rPr>
          <w:rStyle w:val="Odwoanieprzypisudolnego"/>
        </w:rPr>
        <w:footnoteRef/>
      </w:r>
      <w:r>
        <w:t xml:space="preserve"> </w:t>
      </w:r>
      <w:r w:rsidRPr="00D60FB3">
        <w:rPr>
          <w:sz w:val="16"/>
          <w:szCs w:val="16"/>
        </w:rPr>
        <w:t>Jedynie w sytuacji konieczności jego aktualizacji.</w:t>
      </w:r>
    </w:p>
  </w:footnote>
  <w:footnote w:id="31">
    <w:p w:rsidR="003F2BF8" w:rsidRDefault="003F2BF8"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2">
    <w:p w:rsidR="003F2BF8" w:rsidRDefault="003F2BF8"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3">
    <w:p w:rsidR="003F2BF8" w:rsidRDefault="003F2BF8"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34">
    <w:p w:rsidR="003F2BF8" w:rsidRPr="004226CE" w:rsidRDefault="003F2BF8"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35">
    <w:p w:rsidR="003F2BF8" w:rsidRPr="004226CE" w:rsidRDefault="003F2BF8">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zwrotu środków dokonywanego do IZ.</w:t>
      </w:r>
    </w:p>
  </w:footnote>
  <w:footnote w:id="36">
    <w:p w:rsidR="003F2BF8" w:rsidRDefault="003F2BF8"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37">
    <w:p w:rsidR="003F2BF8" w:rsidRDefault="003F2BF8">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38">
    <w:p w:rsidR="003F2BF8" w:rsidRPr="005D6819" w:rsidRDefault="003F2BF8"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39">
    <w:p w:rsidR="003F2BF8" w:rsidRDefault="003F2BF8">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0">
    <w:p w:rsidR="003F2BF8" w:rsidRDefault="003F2BF8"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1">
    <w:p w:rsidR="003F2BF8" w:rsidRDefault="003F2BF8"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2">
    <w:p w:rsidR="003F2BF8" w:rsidRDefault="003F2BF8"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3">
    <w:p w:rsidR="003F2BF8" w:rsidRDefault="003F2BF8"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4">
    <w:p w:rsidR="003F2BF8" w:rsidRDefault="003F2BF8"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w:t>
      </w:r>
      <w:r w:rsidR="00CB7993">
        <w:rPr>
          <w:sz w:val="16"/>
          <w:szCs w:val="16"/>
        </w:rPr>
        <w:t xml:space="preserve">społecznej i/lub </w:t>
      </w:r>
      <w:r>
        <w:rPr>
          <w:sz w:val="16"/>
          <w:szCs w:val="16"/>
        </w:rPr>
        <w:t>zatrudnieniowej.</w:t>
      </w:r>
    </w:p>
  </w:footnote>
  <w:footnote w:id="45">
    <w:p w:rsidR="003F2BF8" w:rsidRDefault="003F2BF8" w:rsidP="008C18D3">
      <w:pPr>
        <w:pStyle w:val="Tekstprzypisudolnego"/>
      </w:pPr>
      <w:r>
        <w:rPr>
          <w:rStyle w:val="Odwoanieprzypisudolnego"/>
        </w:rPr>
        <w:footnoteRef/>
      </w:r>
      <w:r>
        <w:t xml:space="preserve"> </w:t>
      </w:r>
      <w:r w:rsidRPr="00A96F80">
        <w:rPr>
          <w:sz w:val="16"/>
          <w:szCs w:val="16"/>
        </w:rPr>
        <w:t>Jeśli dotyczy</w:t>
      </w:r>
    </w:p>
  </w:footnote>
  <w:footnote w:id="46">
    <w:p w:rsidR="003F2BF8" w:rsidRDefault="003F2BF8" w:rsidP="00856384">
      <w:pPr>
        <w:pStyle w:val="Tekstprzypisudolnego"/>
      </w:pPr>
      <w:r>
        <w:rPr>
          <w:rStyle w:val="Odwoanieprzypisudolnego"/>
        </w:rPr>
        <w:footnoteRef/>
      </w:r>
      <w:r>
        <w:t xml:space="preserve"> </w:t>
      </w:r>
      <w:r w:rsidRPr="00D60FB3">
        <w:rPr>
          <w:sz w:val="16"/>
          <w:szCs w:val="16"/>
        </w:rPr>
        <w:t>Jeśli dotyczy</w:t>
      </w:r>
    </w:p>
  </w:footnote>
  <w:footnote w:id="47">
    <w:p w:rsidR="003F2BF8" w:rsidRDefault="003F2BF8" w:rsidP="00856384">
      <w:pPr>
        <w:pStyle w:val="Tekstprzypisudolnego"/>
      </w:pPr>
      <w:r>
        <w:rPr>
          <w:rStyle w:val="Odwoanieprzypisudolnego"/>
        </w:rPr>
        <w:footnoteRef/>
      </w:r>
      <w:r>
        <w:t xml:space="preserve"> </w:t>
      </w:r>
      <w:r w:rsidRPr="00A96F80">
        <w:rPr>
          <w:sz w:val="16"/>
          <w:szCs w:val="16"/>
        </w:rPr>
        <w:t>Jeśli dotyczy</w:t>
      </w:r>
    </w:p>
  </w:footnote>
  <w:footnote w:id="48">
    <w:p w:rsidR="003F2BF8" w:rsidRDefault="003F2BF8"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49">
    <w:p w:rsidR="003F2BF8" w:rsidRDefault="003F2BF8">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0">
    <w:p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1">
    <w:p w:rsidR="003F2BF8" w:rsidRDefault="003F2BF8">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2">
    <w:p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3">
    <w:p w:rsidR="003F2BF8" w:rsidRPr="00054E66" w:rsidRDefault="003F2BF8">
      <w:pPr>
        <w:pStyle w:val="Tekstprzypisudolnego"/>
      </w:pPr>
      <w:r w:rsidRPr="00CA2355">
        <w:rPr>
          <w:rStyle w:val="Odwoanieprzypisudolnego"/>
          <w:rFonts w:cs="Calibri"/>
          <w:sz w:val="16"/>
          <w:szCs w:val="16"/>
        </w:rPr>
        <w:footnoteRef/>
      </w:r>
      <w:r w:rsidRPr="00CA2355">
        <w:rPr>
          <w:rFonts w:cs="Calibri"/>
          <w:sz w:val="16"/>
          <w:szCs w:val="16"/>
        </w:rPr>
        <w:t xml:space="preserve"> Instytucja </w:t>
      </w:r>
      <w:r>
        <w:rPr>
          <w:rFonts w:cs="Calibri"/>
          <w:sz w:val="16"/>
          <w:szCs w:val="16"/>
        </w:rPr>
        <w:t>Pośrednicząca</w:t>
      </w:r>
      <w:r w:rsidRPr="00CA2355">
        <w:rPr>
          <w:rFonts w:cs="Calibri"/>
          <w:sz w:val="16"/>
          <w:szCs w:val="16"/>
        </w:rPr>
        <w:t xml:space="preserve"> działa w imieniu </w:t>
      </w:r>
      <w:r w:rsidR="004F001E">
        <w:rPr>
          <w:rFonts w:cs="Calibri"/>
          <w:sz w:val="16"/>
          <w:szCs w:val="16"/>
        </w:rPr>
        <w:t>Instytucji Zarządzającej</w:t>
      </w:r>
      <w:r w:rsidRPr="00CA2355">
        <w:rPr>
          <w:rFonts w:cs="Calibri"/>
          <w:sz w:val="16"/>
          <w:szCs w:val="16"/>
        </w:rPr>
        <w:t xml:space="preserve"> w odniesieniu do zbioru, o którym </w:t>
      </w:r>
      <w:r w:rsidRPr="00054E66">
        <w:rPr>
          <w:rFonts w:cs="Calibri"/>
          <w:sz w:val="16"/>
          <w:szCs w:val="16"/>
        </w:rPr>
        <w:t xml:space="preserve">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4">
    <w:p w:rsidR="003F2BF8"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5">
    <w:p w:rsidR="003F2BF8" w:rsidRPr="00054E66" w:rsidRDefault="003F2BF8">
      <w:pPr>
        <w:pStyle w:val="Tekstprzypisudolnego"/>
      </w:pPr>
      <w:r w:rsidRPr="00CA2355">
        <w:rPr>
          <w:rStyle w:val="Odwoanieprzypisudolnego"/>
          <w:rFonts w:cs="Calibri"/>
          <w:sz w:val="16"/>
          <w:szCs w:val="16"/>
        </w:rPr>
        <w:footnoteRef/>
      </w:r>
      <w:r w:rsidRPr="00CA2355">
        <w:rPr>
          <w:rFonts w:cs="Calibri"/>
          <w:sz w:val="16"/>
          <w:szCs w:val="16"/>
        </w:rPr>
        <w:t xml:space="preserve"> </w:t>
      </w:r>
      <w:r w:rsidRPr="00054E66">
        <w:rPr>
          <w:rFonts w:cs="Calibri"/>
          <w:sz w:val="16"/>
          <w:szCs w:val="16"/>
        </w:rPr>
        <w:t xml:space="preserve">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6">
    <w:p w:rsidR="003F2BF8" w:rsidRPr="00054E66"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7">
    <w:p w:rsidR="003F2BF8" w:rsidRPr="00054E66"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8">
    <w:p w:rsidR="003F2BF8"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9">
    <w:p w:rsidR="003F2BF8" w:rsidRDefault="003F2BF8">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0">
    <w:p w:rsidR="003F2BF8" w:rsidRDefault="003F2BF8"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1">
    <w:p w:rsidR="003F2BF8" w:rsidRDefault="003F2BF8">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2">
    <w:p w:rsidR="003F2BF8" w:rsidRDefault="003F2BF8"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63">
    <w:p w:rsidR="003F2BF8" w:rsidRDefault="003F2BF8"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64">
    <w:p w:rsidR="003F2BF8" w:rsidRDefault="003F2BF8">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65">
    <w:p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6">
    <w:p w:rsidR="003F2BF8" w:rsidRDefault="003F2BF8">
      <w:pPr>
        <w:pStyle w:val="Tekstprzypisudolnego"/>
      </w:pPr>
      <w:r>
        <w:rPr>
          <w:rStyle w:val="Odwoanieprzypisudolnego"/>
        </w:rPr>
        <w:footnoteRef/>
      </w:r>
      <w:r>
        <w:t xml:space="preserve"> </w:t>
      </w:r>
      <w:r w:rsidRPr="00D6418D">
        <w:rPr>
          <w:sz w:val="16"/>
          <w:szCs w:val="16"/>
        </w:rPr>
        <w:t>Dotyczy Projektów, w których jest udzielana pomoc publiczna.</w:t>
      </w:r>
    </w:p>
  </w:footnote>
  <w:footnote w:id="67">
    <w:p w:rsidR="003F2BF8" w:rsidRPr="001A3837" w:rsidRDefault="003F2BF8"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68">
    <w:p w:rsidR="003F2BF8" w:rsidRPr="00215DFA" w:rsidRDefault="003F2BF8"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69">
    <w:p w:rsidR="003F2BF8" w:rsidRDefault="003F2BF8"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70">
    <w:p w:rsidR="003F2BF8" w:rsidRPr="005F13F9" w:rsidRDefault="003F2BF8">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71">
    <w:p w:rsidR="003F2BF8" w:rsidRPr="008E05B1" w:rsidRDefault="003F2BF8"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72">
    <w:p w:rsidR="003F2BF8" w:rsidRPr="00E70F19" w:rsidRDefault="003F2BF8">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73">
    <w:p w:rsidR="003F2BF8" w:rsidRPr="00E70F19" w:rsidRDefault="003F2BF8">
      <w:pPr>
        <w:pStyle w:val="Tekstprzypisudolnego"/>
        <w:rPr>
          <w:sz w:val="16"/>
          <w:szCs w:val="16"/>
        </w:rPr>
      </w:pPr>
      <w:r w:rsidRPr="00E70F19">
        <w:rPr>
          <w:rStyle w:val="Odwoanieprzypisudolnego"/>
          <w:sz w:val="16"/>
          <w:szCs w:val="16"/>
        </w:rPr>
        <w:footnoteRef/>
      </w:r>
      <w:r w:rsidRPr="00E70F19">
        <w:rPr>
          <w:sz w:val="16"/>
          <w:szCs w:val="16"/>
        </w:rPr>
        <w:t xml:space="preserve"> Dotyczy przypadku, gdy Projekt jest realizowany w ramach partnerstwa.</w:t>
      </w:r>
    </w:p>
  </w:footnote>
  <w:footnote w:id="74">
    <w:p w:rsidR="003F2BF8" w:rsidRDefault="003F2BF8"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75">
    <w:p w:rsidR="003F2BF8" w:rsidRDefault="003F2BF8" w:rsidP="00777C99">
      <w:pPr>
        <w:spacing w:after="0"/>
        <w:jc w:val="both"/>
        <w:rPr>
          <w:sz w:val="16"/>
          <w:szCs w:val="16"/>
        </w:rPr>
      </w:pPr>
      <w:r w:rsidRPr="000D1555">
        <w:rPr>
          <w:rStyle w:val="Znakiprzypiswdolnych"/>
          <w:sz w:val="16"/>
          <w:szCs w:val="16"/>
        </w:rPr>
        <w:footnoteRef/>
      </w:r>
      <w:r>
        <w:rPr>
          <w:sz w:val="16"/>
          <w:szCs w:val="16"/>
        </w:rPr>
        <w:t xml:space="preserve">Oświadczenie może być modyfikowane w przypadku gdy Beneficjent kwalifikuje podatek od towarów i usług wyłącznie w odniesieniu </w:t>
      </w:r>
      <w:r>
        <w:rPr>
          <w:sz w:val="16"/>
          <w:szCs w:val="16"/>
        </w:rPr>
        <w:br/>
        <w:t xml:space="preserve">do </w:t>
      </w:r>
      <w:r w:rsidRPr="005420AD">
        <w:rPr>
          <w:sz w:val="16"/>
          <w:szCs w:val="16"/>
        </w:rPr>
        <w:t>poszczególnych kategorii wydatków. W przypadku realizacji projektu w ramach partnerstwa, odpowiednio zmienione oświadczenie składa każdy z Partnerów</w:t>
      </w:r>
      <w:r>
        <w:rPr>
          <w:sz w:val="16"/>
          <w:szCs w:val="16"/>
        </w:rPr>
        <w:t>, który w ramach ponoszonych przez niego wydatków będzie kwalifikował podatek od towarów i usług.</w:t>
      </w:r>
    </w:p>
    <w:p w:rsidR="003F2BF8" w:rsidRDefault="003F2BF8" w:rsidP="00A85C2B">
      <w:pPr>
        <w:numPr>
          <w:ilvl w:val="0"/>
          <w:numId w:val="55"/>
        </w:numPr>
        <w:tabs>
          <w:tab w:val="left" w:pos="142"/>
        </w:tabs>
        <w:ind w:left="0" w:firstLine="0"/>
        <w:jc w:val="both"/>
      </w:pPr>
      <w:r>
        <w:rPr>
          <w:sz w:val="16"/>
          <w:szCs w:val="16"/>
        </w:rPr>
        <w:t>Por.  z art. 91 ust. 7 ustawy z dnia 11 marca 2004 r. o podatku od towarów i usług.</w:t>
      </w:r>
    </w:p>
  </w:footnote>
  <w:footnote w:id="76">
    <w:p w:rsidR="003F2BF8" w:rsidRDefault="003F2BF8">
      <w:pPr>
        <w:pStyle w:val="Tekstprzypisudolnego"/>
        <w:spacing w:after="60"/>
        <w:jc w:val="both"/>
      </w:pPr>
      <w:r w:rsidRPr="000D1555">
        <w:rPr>
          <w:rStyle w:val="Znakiprzypiswdolnych"/>
          <w:rFonts w:cs="Calibri"/>
          <w:sz w:val="16"/>
          <w:szCs w:val="16"/>
        </w:rPr>
        <w:footnoteRef/>
      </w:r>
      <w:r>
        <w:rPr>
          <w:rFonts w:cs="Calibri"/>
          <w:sz w:val="16"/>
          <w:szCs w:val="16"/>
        </w:rPr>
        <w:t>Harmonogram płatności powinien zostać sporządzony w ujęciu maksymalnie kwartalnym.</w:t>
      </w:r>
      <w:r>
        <w:rPr>
          <w:rFonts w:ascii="Arial" w:hAnsi="Arial" w:cs="Arial"/>
          <w:sz w:val="18"/>
          <w:szCs w:val="18"/>
        </w:rPr>
        <w:t xml:space="preserve"> </w:t>
      </w:r>
      <w:r>
        <w:rPr>
          <w:rFonts w:cs="Calibri"/>
          <w:sz w:val="16"/>
          <w:szCs w:val="16"/>
        </w:rPr>
        <w:t xml:space="preserve">Istnieje możliwość rozbicia harmonogramu na miesiące kalendarzowe. </w:t>
      </w:r>
    </w:p>
  </w:footnote>
  <w:footnote w:id="77">
    <w:p w:rsidR="003F2BF8" w:rsidRPr="004B6CC9" w:rsidRDefault="003F2BF8" w:rsidP="00194C57">
      <w:pPr>
        <w:pStyle w:val="Tekstprzypisudolnego"/>
        <w:spacing w:after="60"/>
        <w:jc w:val="both"/>
        <w:rPr>
          <w:rFonts w:ascii="Arial" w:hAnsi="Arial" w:cs="Arial"/>
          <w:strike/>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wydatków kwalifikowalnych, któ</w:t>
      </w:r>
      <w:r>
        <w:rPr>
          <w:rFonts w:ascii="Arial" w:hAnsi="Arial" w:cs="Arial"/>
          <w:sz w:val="16"/>
          <w:szCs w:val="16"/>
        </w:rPr>
        <w:t xml:space="preserve">re Beneficjent planuje rozliczyć we </w:t>
      </w:r>
      <w:r w:rsidRPr="002B3E85">
        <w:rPr>
          <w:rFonts w:ascii="Arial" w:hAnsi="Arial" w:cs="Arial"/>
          <w:sz w:val="16"/>
          <w:szCs w:val="16"/>
        </w:rPr>
        <w:t>wnioskach o płatność składanych w danym okresie</w:t>
      </w:r>
      <w:r w:rsidRPr="002842B9">
        <w:rPr>
          <w:rFonts w:ascii="Arial" w:hAnsi="Arial" w:cs="Arial"/>
          <w:sz w:val="16"/>
          <w:szCs w:val="16"/>
        </w:rPr>
        <w:t>.</w:t>
      </w:r>
    </w:p>
  </w:footnote>
  <w:footnote w:id="78">
    <w:p w:rsidR="003F2BF8" w:rsidRPr="002B3E85" w:rsidRDefault="003F2BF8" w:rsidP="00194C57">
      <w:pPr>
        <w:pStyle w:val="Tekstprzypisudolnego"/>
        <w:spacing w:after="60"/>
        <w:jc w:val="both"/>
        <w:rPr>
          <w:rFonts w:ascii="Arial" w:hAnsi="Arial" w:cs="Arial"/>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transzy dofinansowania, o którą wnioskować będzie </w:t>
      </w:r>
      <w:r>
        <w:rPr>
          <w:rFonts w:ascii="Arial" w:hAnsi="Arial" w:cs="Arial"/>
          <w:sz w:val="16"/>
          <w:szCs w:val="16"/>
        </w:rPr>
        <w:t>Beneficjent</w:t>
      </w:r>
      <w:r w:rsidRPr="002B3E85">
        <w:rPr>
          <w:rFonts w:ascii="Arial" w:hAnsi="Arial" w:cs="Arial"/>
          <w:sz w:val="16"/>
          <w:szCs w:val="16"/>
        </w:rPr>
        <w:t xml:space="preserve"> w przedkładanych </w:t>
      </w:r>
      <w:r w:rsidRPr="000D1555">
        <w:rPr>
          <w:rFonts w:cs="Calibri"/>
          <w:sz w:val="16"/>
          <w:szCs w:val="16"/>
        </w:rPr>
        <w:t>w danym okresie wnioskach o płatność</w:t>
      </w:r>
      <w:r>
        <w:rPr>
          <w:rFonts w:cs="Calibri"/>
          <w:sz w:val="16"/>
          <w:szCs w:val="16"/>
        </w:rPr>
        <w:t>.</w:t>
      </w:r>
      <w:r>
        <w:rPr>
          <w:rFonts w:ascii="Arial" w:hAnsi="Arial" w:cs="Arial"/>
          <w:sz w:val="16"/>
          <w:szCs w:val="16"/>
        </w:rPr>
        <w:t xml:space="preserve"> </w:t>
      </w:r>
      <w:r w:rsidRPr="002B3E85">
        <w:rPr>
          <w:rFonts w:ascii="Arial" w:hAnsi="Arial" w:cs="Arial"/>
          <w:sz w:val="16"/>
          <w:szCs w:val="16"/>
        </w:rPr>
        <w:t xml:space="preserve">W przypadku pierwszej transzy należy podać pierwszy miesiąc kalendarzowy realizacji Projektu. </w:t>
      </w:r>
    </w:p>
  </w:footnote>
  <w:footnote w:id="79">
    <w:p w:rsidR="003F2BF8" w:rsidRPr="002B3E85" w:rsidRDefault="003F2BF8"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zaliczki.</w:t>
      </w:r>
    </w:p>
  </w:footnote>
  <w:footnote w:id="80">
    <w:p w:rsidR="003F2BF8" w:rsidRPr="002B3E85" w:rsidRDefault="003F2BF8"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refundacji.</w:t>
      </w:r>
    </w:p>
  </w:footnote>
  <w:footnote w:id="81">
    <w:p w:rsidR="003F2BF8" w:rsidRPr="00215096" w:rsidRDefault="003F2BF8" w:rsidP="00194C57">
      <w:pPr>
        <w:pStyle w:val="Tekstprzypisudolnego"/>
        <w:spacing w:after="60"/>
        <w:jc w:val="both"/>
        <w:rPr>
          <w:rFonts w:cs="Calibri"/>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ogółem.</w:t>
      </w:r>
    </w:p>
  </w:footnote>
  <w:footnote w:id="82">
    <w:p w:rsidR="003F2BF8" w:rsidRDefault="003F2BF8" w:rsidP="00FE031C">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rsidR="003F2BF8" w:rsidRPr="00FE031C" w:rsidRDefault="003F2BF8" w:rsidP="002D4626">
      <w:pPr>
        <w:pStyle w:val="Tekstprzypisudolnego"/>
        <w:jc w:val="both"/>
        <w:rPr>
          <w:sz w:val="16"/>
          <w:szCs w:val="16"/>
        </w:rPr>
      </w:pPr>
      <w:r>
        <w:rPr>
          <w:rStyle w:val="Znakiprzypiswdolnych"/>
        </w:rP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BF8" w:rsidRPr="00CF2E51" w:rsidRDefault="003F2BF8" w:rsidP="0015345D">
    <w:pPr>
      <w:pStyle w:val="Nagwek"/>
      <w:tabs>
        <w:tab w:val="clear" w:pos="4536"/>
        <w:tab w:val="clear" w:pos="9072"/>
        <w:tab w:val="left" w:pos="6663"/>
      </w:tabs>
      <w:rPr>
        <w:rFonts w:ascii="Arial" w:hAnsi="Arial" w:cs="Arial"/>
        <w:sz w:val="16"/>
      </w:rPr>
    </w:pPr>
    <w:r>
      <w:rPr>
        <w:rFonts w:ascii="Arial" w:hAnsi="Arial" w:cs="Arial"/>
        <w:sz w:val="18"/>
      </w:rPr>
      <w:tab/>
    </w:r>
  </w:p>
  <w:p w:rsidR="003F2BF8" w:rsidRPr="00042523" w:rsidRDefault="003F2BF8" w:rsidP="000425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BF8" w:rsidRDefault="003F2B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15:restartNumberingAfterBreak="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15:restartNumberingAfterBreak="0">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7E749C52"/>
    <w:lvl w:ilvl="0">
      <w:start w:val="1"/>
      <w:numFmt w:val="decimal"/>
      <w:lvlText w:val="%1."/>
      <w:lvlJc w:val="left"/>
      <w:pPr>
        <w:tabs>
          <w:tab w:val="num" w:pos="13686"/>
        </w:tabs>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C6EE3C42"/>
    <w:name w:val="WW8Num44"/>
    <w:lvl w:ilvl="0">
      <w:start w:val="1"/>
      <w:numFmt w:val="decimal"/>
      <w:lvlText w:val="%1."/>
      <w:lvlJc w:val="left"/>
      <w:pPr>
        <w:tabs>
          <w:tab w:val="num" w:pos="708"/>
        </w:tabs>
        <w:ind w:left="360" w:hanging="360"/>
      </w:pPr>
      <w:rPr>
        <w:rFonts w:ascii="Arial" w:eastAsia="Times New Roman" w:hAnsi="Arial" w:cs="Arial"/>
      </w:rPr>
    </w:lvl>
  </w:abstractNum>
  <w:abstractNum w:abstractNumId="43" w15:restartNumberingAfterBreak="0">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singleLevel"/>
    <w:tmpl w:val="0000002F"/>
    <w:name w:val="WW8Num48"/>
    <w:lvl w:ilvl="0">
      <w:start w:val="1"/>
      <w:numFmt w:val="decimal"/>
      <w:lvlText w:val="%1."/>
      <w:lvlJc w:val="left"/>
      <w:pPr>
        <w:tabs>
          <w:tab w:val="num" w:pos="360"/>
        </w:tabs>
        <w:ind w:left="360" w:hanging="360"/>
      </w:pPr>
    </w:lvl>
  </w:abstractNum>
  <w:abstractNum w:abstractNumId="47" w15:restartNumberingAfterBreak="0">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5"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0"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15:restartNumberingAfterBreak="0">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57"/>
  </w:num>
  <w:num w:numId="43">
    <w:abstractNumId w:val="60"/>
  </w:num>
  <w:num w:numId="44">
    <w:abstractNumId w:val="71"/>
  </w:num>
  <w:num w:numId="45">
    <w:abstractNumId w:val="56"/>
  </w:num>
  <w:num w:numId="46">
    <w:abstractNumId w:val="68"/>
  </w:num>
  <w:num w:numId="47">
    <w:abstractNumId w:val="52"/>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0"/>
  </w:num>
  <w:num w:numId="56">
    <w:abstractNumId w:val="69"/>
  </w:num>
  <w:num w:numId="57">
    <w:abstractNumId w:val="66"/>
  </w:num>
  <w:num w:numId="58">
    <w:abstractNumId w:val="55"/>
  </w:num>
  <w:num w:numId="59">
    <w:abstractNumId w:val="51"/>
  </w:num>
  <w:num w:numId="60">
    <w:abstractNumId w:val="70"/>
  </w:num>
  <w:num w:numId="61">
    <w:abstractNumId w:val="54"/>
  </w:num>
  <w:num w:numId="62">
    <w:abstractNumId w:val="67"/>
  </w:num>
  <w:num w:numId="63">
    <w:abstractNumId w:val="49"/>
  </w:num>
  <w:num w:numId="64">
    <w:abstractNumId w:val="59"/>
  </w:num>
  <w:num w:numId="65">
    <w:abstractNumId w:val="64"/>
  </w:num>
  <w:num w:numId="66">
    <w:abstractNumId w:val="58"/>
  </w:num>
  <w:num w:numId="67">
    <w:abstractNumId w:val="65"/>
  </w:num>
  <w:num w:numId="68">
    <w:abstractNumId w:val="61"/>
  </w:num>
  <w:num w:numId="69">
    <w:abstractNumId w:val="53"/>
  </w:num>
  <w:num w:numId="70">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A6D87"/>
    <w:rsid w:val="00011D5E"/>
    <w:rsid w:val="00011EF0"/>
    <w:rsid w:val="00012F70"/>
    <w:rsid w:val="000158A3"/>
    <w:rsid w:val="00015FDF"/>
    <w:rsid w:val="00016C57"/>
    <w:rsid w:val="00021B24"/>
    <w:rsid w:val="00021BD4"/>
    <w:rsid w:val="00021E44"/>
    <w:rsid w:val="0002308F"/>
    <w:rsid w:val="00023ED6"/>
    <w:rsid w:val="00024367"/>
    <w:rsid w:val="00026BF3"/>
    <w:rsid w:val="00030E95"/>
    <w:rsid w:val="0003293D"/>
    <w:rsid w:val="0003335B"/>
    <w:rsid w:val="0003633F"/>
    <w:rsid w:val="0004173C"/>
    <w:rsid w:val="00042523"/>
    <w:rsid w:val="000436E4"/>
    <w:rsid w:val="00045CA0"/>
    <w:rsid w:val="00051AA3"/>
    <w:rsid w:val="00054E66"/>
    <w:rsid w:val="00057BE1"/>
    <w:rsid w:val="000637CD"/>
    <w:rsid w:val="0006572A"/>
    <w:rsid w:val="000663CF"/>
    <w:rsid w:val="000704DC"/>
    <w:rsid w:val="00072CB2"/>
    <w:rsid w:val="00074BD0"/>
    <w:rsid w:val="00075BA2"/>
    <w:rsid w:val="000772CD"/>
    <w:rsid w:val="00077FDC"/>
    <w:rsid w:val="000828C9"/>
    <w:rsid w:val="00082AB9"/>
    <w:rsid w:val="00084982"/>
    <w:rsid w:val="00085162"/>
    <w:rsid w:val="00090839"/>
    <w:rsid w:val="000910C6"/>
    <w:rsid w:val="00097639"/>
    <w:rsid w:val="000A329C"/>
    <w:rsid w:val="000A531B"/>
    <w:rsid w:val="000A64DA"/>
    <w:rsid w:val="000A6CF1"/>
    <w:rsid w:val="000A7047"/>
    <w:rsid w:val="000B1050"/>
    <w:rsid w:val="000B166A"/>
    <w:rsid w:val="000B265B"/>
    <w:rsid w:val="000B2E33"/>
    <w:rsid w:val="000B3CCD"/>
    <w:rsid w:val="000B42D8"/>
    <w:rsid w:val="000B5449"/>
    <w:rsid w:val="000B56D0"/>
    <w:rsid w:val="000B64F1"/>
    <w:rsid w:val="000C1815"/>
    <w:rsid w:val="000C1A20"/>
    <w:rsid w:val="000C3457"/>
    <w:rsid w:val="000C4A37"/>
    <w:rsid w:val="000D0FB7"/>
    <w:rsid w:val="000D147F"/>
    <w:rsid w:val="000D1555"/>
    <w:rsid w:val="000D214C"/>
    <w:rsid w:val="000D3C97"/>
    <w:rsid w:val="000D44EF"/>
    <w:rsid w:val="000D6F53"/>
    <w:rsid w:val="000E1F6A"/>
    <w:rsid w:val="000E37EE"/>
    <w:rsid w:val="000F480F"/>
    <w:rsid w:val="000F4A3E"/>
    <w:rsid w:val="000F553C"/>
    <w:rsid w:val="000F707B"/>
    <w:rsid w:val="00100341"/>
    <w:rsid w:val="00102749"/>
    <w:rsid w:val="001049E7"/>
    <w:rsid w:val="0011157B"/>
    <w:rsid w:val="00114786"/>
    <w:rsid w:val="001164D2"/>
    <w:rsid w:val="001211AF"/>
    <w:rsid w:val="00122AFA"/>
    <w:rsid w:val="00124B9B"/>
    <w:rsid w:val="00124F04"/>
    <w:rsid w:val="00125248"/>
    <w:rsid w:val="00126666"/>
    <w:rsid w:val="00126702"/>
    <w:rsid w:val="00130D0D"/>
    <w:rsid w:val="00131A1D"/>
    <w:rsid w:val="0013429F"/>
    <w:rsid w:val="00135337"/>
    <w:rsid w:val="001405C4"/>
    <w:rsid w:val="00146095"/>
    <w:rsid w:val="001469E2"/>
    <w:rsid w:val="00147F37"/>
    <w:rsid w:val="0015294F"/>
    <w:rsid w:val="0015345D"/>
    <w:rsid w:val="00160789"/>
    <w:rsid w:val="00162A20"/>
    <w:rsid w:val="001646A5"/>
    <w:rsid w:val="00172779"/>
    <w:rsid w:val="001748D4"/>
    <w:rsid w:val="00176C96"/>
    <w:rsid w:val="001809A4"/>
    <w:rsid w:val="00183A03"/>
    <w:rsid w:val="00184104"/>
    <w:rsid w:val="001853D4"/>
    <w:rsid w:val="001864D0"/>
    <w:rsid w:val="0018679E"/>
    <w:rsid w:val="00186FDF"/>
    <w:rsid w:val="00194179"/>
    <w:rsid w:val="00194C57"/>
    <w:rsid w:val="00196C65"/>
    <w:rsid w:val="001A0E9F"/>
    <w:rsid w:val="001A1E12"/>
    <w:rsid w:val="001A3E1B"/>
    <w:rsid w:val="001A4EE9"/>
    <w:rsid w:val="001A5437"/>
    <w:rsid w:val="001A7287"/>
    <w:rsid w:val="001B4CE6"/>
    <w:rsid w:val="001B5B40"/>
    <w:rsid w:val="001C0C8C"/>
    <w:rsid w:val="001C139D"/>
    <w:rsid w:val="001C1B9F"/>
    <w:rsid w:val="001C4916"/>
    <w:rsid w:val="001C5169"/>
    <w:rsid w:val="001D2624"/>
    <w:rsid w:val="001D2F1C"/>
    <w:rsid w:val="001D48F8"/>
    <w:rsid w:val="001D5739"/>
    <w:rsid w:val="001D73B6"/>
    <w:rsid w:val="001E3402"/>
    <w:rsid w:val="001E4718"/>
    <w:rsid w:val="001E6A64"/>
    <w:rsid w:val="001E77F6"/>
    <w:rsid w:val="001F008F"/>
    <w:rsid w:val="001F0145"/>
    <w:rsid w:val="001F24B3"/>
    <w:rsid w:val="001F255C"/>
    <w:rsid w:val="001F402A"/>
    <w:rsid w:val="001F7BE7"/>
    <w:rsid w:val="00201443"/>
    <w:rsid w:val="00201F4D"/>
    <w:rsid w:val="002051E0"/>
    <w:rsid w:val="002102B8"/>
    <w:rsid w:val="00210473"/>
    <w:rsid w:val="00211DF8"/>
    <w:rsid w:val="0021467D"/>
    <w:rsid w:val="002155D2"/>
    <w:rsid w:val="002171E0"/>
    <w:rsid w:val="0022083D"/>
    <w:rsid w:val="0022155C"/>
    <w:rsid w:val="0022170B"/>
    <w:rsid w:val="00223B82"/>
    <w:rsid w:val="00223F4B"/>
    <w:rsid w:val="002244EC"/>
    <w:rsid w:val="00225D2F"/>
    <w:rsid w:val="00226FF5"/>
    <w:rsid w:val="00230BD0"/>
    <w:rsid w:val="00232E80"/>
    <w:rsid w:val="002341D4"/>
    <w:rsid w:val="002368F0"/>
    <w:rsid w:val="00240984"/>
    <w:rsid w:val="002415CF"/>
    <w:rsid w:val="0024244B"/>
    <w:rsid w:val="0024524E"/>
    <w:rsid w:val="00252B05"/>
    <w:rsid w:val="00253596"/>
    <w:rsid w:val="0025477C"/>
    <w:rsid w:val="00261F57"/>
    <w:rsid w:val="00262E67"/>
    <w:rsid w:val="00263C91"/>
    <w:rsid w:val="00267F0E"/>
    <w:rsid w:val="0027085F"/>
    <w:rsid w:val="0027417F"/>
    <w:rsid w:val="0027537A"/>
    <w:rsid w:val="00277313"/>
    <w:rsid w:val="0027780D"/>
    <w:rsid w:val="00283163"/>
    <w:rsid w:val="00283FA7"/>
    <w:rsid w:val="002842B9"/>
    <w:rsid w:val="002877A1"/>
    <w:rsid w:val="00290C74"/>
    <w:rsid w:val="002938FC"/>
    <w:rsid w:val="00297ABB"/>
    <w:rsid w:val="002A0D44"/>
    <w:rsid w:val="002A12D0"/>
    <w:rsid w:val="002A2F49"/>
    <w:rsid w:val="002A2F62"/>
    <w:rsid w:val="002A350A"/>
    <w:rsid w:val="002A43C5"/>
    <w:rsid w:val="002A5A1E"/>
    <w:rsid w:val="002A7037"/>
    <w:rsid w:val="002A785E"/>
    <w:rsid w:val="002B0BFD"/>
    <w:rsid w:val="002B2569"/>
    <w:rsid w:val="002B4AD1"/>
    <w:rsid w:val="002B5095"/>
    <w:rsid w:val="002B5AF6"/>
    <w:rsid w:val="002B5C11"/>
    <w:rsid w:val="002B6680"/>
    <w:rsid w:val="002C4528"/>
    <w:rsid w:val="002C6BFB"/>
    <w:rsid w:val="002D1AA3"/>
    <w:rsid w:val="002D39A7"/>
    <w:rsid w:val="002D4626"/>
    <w:rsid w:val="002D4CEF"/>
    <w:rsid w:val="002D6B70"/>
    <w:rsid w:val="002E25B9"/>
    <w:rsid w:val="002F3277"/>
    <w:rsid w:val="002F4950"/>
    <w:rsid w:val="00302910"/>
    <w:rsid w:val="00304CD8"/>
    <w:rsid w:val="003053DA"/>
    <w:rsid w:val="00310CCD"/>
    <w:rsid w:val="00311E61"/>
    <w:rsid w:val="00312EBC"/>
    <w:rsid w:val="003132A7"/>
    <w:rsid w:val="00313E05"/>
    <w:rsid w:val="0031554F"/>
    <w:rsid w:val="00315BA3"/>
    <w:rsid w:val="003209D8"/>
    <w:rsid w:val="003222CE"/>
    <w:rsid w:val="00325FAF"/>
    <w:rsid w:val="0033057B"/>
    <w:rsid w:val="003306DF"/>
    <w:rsid w:val="00332071"/>
    <w:rsid w:val="00333E66"/>
    <w:rsid w:val="0033558C"/>
    <w:rsid w:val="0033645C"/>
    <w:rsid w:val="00340FAD"/>
    <w:rsid w:val="00341EE5"/>
    <w:rsid w:val="00342BF8"/>
    <w:rsid w:val="00342DA6"/>
    <w:rsid w:val="00342F3A"/>
    <w:rsid w:val="00345305"/>
    <w:rsid w:val="003464FA"/>
    <w:rsid w:val="00346AC2"/>
    <w:rsid w:val="0035184F"/>
    <w:rsid w:val="0035405A"/>
    <w:rsid w:val="003558C5"/>
    <w:rsid w:val="00355FB6"/>
    <w:rsid w:val="003573C4"/>
    <w:rsid w:val="003607AE"/>
    <w:rsid w:val="003615CC"/>
    <w:rsid w:val="00363BF9"/>
    <w:rsid w:val="0036572E"/>
    <w:rsid w:val="00365776"/>
    <w:rsid w:val="00366D62"/>
    <w:rsid w:val="003749A6"/>
    <w:rsid w:val="00374CF0"/>
    <w:rsid w:val="003755D8"/>
    <w:rsid w:val="00376912"/>
    <w:rsid w:val="00376FAD"/>
    <w:rsid w:val="0038268A"/>
    <w:rsid w:val="00385927"/>
    <w:rsid w:val="0038600C"/>
    <w:rsid w:val="003871EE"/>
    <w:rsid w:val="00392138"/>
    <w:rsid w:val="00394892"/>
    <w:rsid w:val="003A28AE"/>
    <w:rsid w:val="003A2933"/>
    <w:rsid w:val="003A4462"/>
    <w:rsid w:val="003A5020"/>
    <w:rsid w:val="003A62B4"/>
    <w:rsid w:val="003A6C89"/>
    <w:rsid w:val="003A789A"/>
    <w:rsid w:val="003B00F1"/>
    <w:rsid w:val="003B43A2"/>
    <w:rsid w:val="003B4988"/>
    <w:rsid w:val="003B6648"/>
    <w:rsid w:val="003C166F"/>
    <w:rsid w:val="003C2789"/>
    <w:rsid w:val="003C5947"/>
    <w:rsid w:val="003C5A85"/>
    <w:rsid w:val="003C5D75"/>
    <w:rsid w:val="003D2FE7"/>
    <w:rsid w:val="003D48A5"/>
    <w:rsid w:val="003D50B0"/>
    <w:rsid w:val="003E3097"/>
    <w:rsid w:val="003E4D3A"/>
    <w:rsid w:val="003E52C9"/>
    <w:rsid w:val="003E577A"/>
    <w:rsid w:val="003E5FE0"/>
    <w:rsid w:val="003F0077"/>
    <w:rsid w:val="003F2BF8"/>
    <w:rsid w:val="003F3768"/>
    <w:rsid w:val="003F54E6"/>
    <w:rsid w:val="003F551A"/>
    <w:rsid w:val="00402DCA"/>
    <w:rsid w:val="00404B42"/>
    <w:rsid w:val="004054E8"/>
    <w:rsid w:val="0040734E"/>
    <w:rsid w:val="0041200D"/>
    <w:rsid w:val="00416864"/>
    <w:rsid w:val="0042032B"/>
    <w:rsid w:val="004226CE"/>
    <w:rsid w:val="00424937"/>
    <w:rsid w:val="004279BA"/>
    <w:rsid w:val="00427B4B"/>
    <w:rsid w:val="00432DE5"/>
    <w:rsid w:val="00433FD8"/>
    <w:rsid w:val="00437C0C"/>
    <w:rsid w:val="00440747"/>
    <w:rsid w:val="00443116"/>
    <w:rsid w:val="00443EBB"/>
    <w:rsid w:val="00445A28"/>
    <w:rsid w:val="004467DE"/>
    <w:rsid w:val="004469CF"/>
    <w:rsid w:val="00447429"/>
    <w:rsid w:val="00451699"/>
    <w:rsid w:val="0045201C"/>
    <w:rsid w:val="00454061"/>
    <w:rsid w:val="00454DA9"/>
    <w:rsid w:val="00455C06"/>
    <w:rsid w:val="00455E86"/>
    <w:rsid w:val="00461F06"/>
    <w:rsid w:val="0046504E"/>
    <w:rsid w:val="00466444"/>
    <w:rsid w:val="00471558"/>
    <w:rsid w:val="004716CF"/>
    <w:rsid w:val="00471C8F"/>
    <w:rsid w:val="0047515C"/>
    <w:rsid w:val="00475765"/>
    <w:rsid w:val="00477565"/>
    <w:rsid w:val="00480847"/>
    <w:rsid w:val="00481059"/>
    <w:rsid w:val="004817D5"/>
    <w:rsid w:val="0048239D"/>
    <w:rsid w:val="0049301C"/>
    <w:rsid w:val="00493379"/>
    <w:rsid w:val="004960E5"/>
    <w:rsid w:val="00496AF5"/>
    <w:rsid w:val="00497EA7"/>
    <w:rsid w:val="004A025A"/>
    <w:rsid w:val="004A2122"/>
    <w:rsid w:val="004A6D72"/>
    <w:rsid w:val="004A6D87"/>
    <w:rsid w:val="004B0CBE"/>
    <w:rsid w:val="004B1795"/>
    <w:rsid w:val="004B179A"/>
    <w:rsid w:val="004B1AF6"/>
    <w:rsid w:val="004B2900"/>
    <w:rsid w:val="004B5C24"/>
    <w:rsid w:val="004C18A2"/>
    <w:rsid w:val="004C4C62"/>
    <w:rsid w:val="004C521B"/>
    <w:rsid w:val="004C7D5B"/>
    <w:rsid w:val="004D2D1D"/>
    <w:rsid w:val="004D42F9"/>
    <w:rsid w:val="004D4DA5"/>
    <w:rsid w:val="004D62DB"/>
    <w:rsid w:val="004E0469"/>
    <w:rsid w:val="004E263F"/>
    <w:rsid w:val="004E3004"/>
    <w:rsid w:val="004E30E0"/>
    <w:rsid w:val="004E4B0B"/>
    <w:rsid w:val="004E50F6"/>
    <w:rsid w:val="004E61FD"/>
    <w:rsid w:val="004F001E"/>
    <w:rsid w:val="004F107B"/>
    <w:rsid w:val="004F236D"/>
    <w:rsid w:val="004F25D7"/>
    <w:rsid w:val="004F64B2"/>
    <w:rsid w:val="0050585E"/>
    <w:rsid w:val="005079DF"/>
    <w:rsid w:val="00507D5D"/>
    <w:rsid w:val="0051263C"/>
    <w:rsid w:val="00514771"/>
    <w:rsid w:val="00515531"/>
    <w:rsid w:val="00520951"/>
    <w:rsid w:val="00521724"/>
    <w:rsid w:val="00526508"/>
    <w:rsid w:val="00530C11"/>
    <w:rsid w:val="00536230"/>
    <w:rsid w:val="005417BD"/>
    <w:rsid w:val="005420AD"/>
    <w:rsid w:val="0054299D"/>
    <w:rsid w:val="005435A9"/>
    <w:rsid w:val="00547C36"/>
    <w:rsid w:val="00550141"/>
    <w:rsid w:val="00550B6D"/>
    <w:rsid w:val="00555884"/>
    <w:rsid w:val="00563DA3"/>
    <w:rsid w:val="00570A5A"/>
    <w:rsid w:val="005718D8"/>
    <w:rsid w:val="00573240"/>
    <w:rsid w:val="0057342D"/>
    <w:rsid w:val="00575693"/>
    <w:rsid w:val="00581B8B"/>
    <w:rsid w:val="0058603D"/>
    <w:rsid w:val="0059022E"/>
    <w:rsid w:val="00590D62"/>
    <w:rsid w:val="0059120D"/>
    <w:rsid w:val="00592316"/>
    <w:rsid w:val="00592E62"/>
    <w:rsid w:val="005A2376"/>
    <w:rsid w:val="005A45CB"/>
    <w:rsid w:val="005A5E84"/>
    <w:rsid w:val="005B1226"/>
    <w:rsid w:val="005B1370"/>
    <w:rsid w:val="005B1641"/>
    <w:rsid w:val="005B16D7"/>
    <w:rsid w:val="005B22FF"/>
    <w:rsid w:val="005B2976"/>
    <w:rsid w:val="005B31D5"/>
    <w:rsid w:val="005B64E9"/>
    <w:rsid w:val="005C151B"/>
    <w:rsid w:val="005C3DA8"/>
    <w:rsid w:val="005C46CF"/>
    <w:rsid w:val="005C4737"/>
    <w:rsid w:val="005D286D"/>
    <w:rsid w:val="005D4299"/>
    <w:rsid w:val="005D6406"/>
    <w:rsid w:val="005D6819"/>
    <w:rsid w:val="005E3D45"/>
    <w:rsid w:val="005E496D"/>
    <w:rsid w:val="005E5CCC"/>
    <w:rsid w:val="005F13F9"/>
    <w:rsid w:val="005F3704"/>
    <w:rsid w:val="00605C7B"/>
    <w:rsid w:val="00607661"/>
    <w:rsid w:val="00617427"/>
    <w:rsid w:val="006219D7"/>
    <w:rsid w:val="006221DF"/>
    <w:rsid w:val="00622EF4"/>
    <w:rsid w:val="00624742"/>
    <w:rsid w:val="006252C7"/>
    <w:rsid w:val="00633862"/>
    <w:rsid w:val="006369D1"/>
    <w:rsid w:val="006374DB"/>
    <w:rsid w:val="0064101C"/>
    <w:rsid w:val="00644A1D"/>
    <w:rsid w:val="00645DEE"/>
    <w:rsid w:val="006466E6"/>
    <w:rsid w:val="006566A3"/>
    <w:rsid w:val="00656764"/>
    <w:rsid w:val="0066380E"/>
    <w:rsid w:val="00667006"/>
    <w:rsid w:val="00671A61"/>
    <w:rsid w:val="00680DD7"/>
    <w:rsid w:val="006818DE"/>
    <w:rsid w:val="00683C98"/>
    <w:rsid w:val="00690484"/>
    <w:rsid w:val="0069398F"/>
    <w:rsid w:val="00695E41"/>
    <w:rsid w:val="006A07B9"/>
    <w:rsid w:val="006A0E06"/>
    <w:rsid w:val="006A4AA0"/>
    <w:rsid w:val="006A4F69"/>
    <w:rsid w:val="006B0505"/>
    <w:rsid w:val="006B623B"/>
    <w:rsid w:val="006B75C8"/>
    <w:rsid w:val="006C0190"/>
    <w:rsid w:val="006C37E0"/>
    <w:rsid w:val="006C7EA0"/>
    <w:rsid w:val="006C7F6F"/>
    <w:rsid w:val="006D1496"/>
    <w:rsid w:val="006D2664"/>
    <w:rsid w:val="006D4EBC"/>
    <w:rsid w:val="006E2125"/>
    <w:rsid w:val="006E25A8"/>
    <w:rsid w:val="006E3E96"/>
    <w:rsid w:val="006E40C5"/>
    <w:rsid w:val="006F1396"/>
    <w:rsid w:val="006F29E8"/>
    <w:rsid w:val="006F5795"/>
    <w:rsid w:val="00700649"/>
    <w:rsid w:val="007011DE"/>
    <w:rsid w:val="00701574"/>
    <w:rsid w:val="00702EEA"/>
    <w:rsid w:val="0070649C"/>
    <w:rsid w:val="00706923"/>
    <w:rsid w:val="00710D8C"/>
    <w:rsid w:val="00712173"/>
    <w:rsid w:val="007131B5"/>
    <w:rsid w:val="00715900"/>
    <w:rsid w:val="0071598E"/>
    <w:rsid w:val="00717B3E"/>
    <w:rsid w:val="007256A3"/>
    <w:rsid w:val="0072704D"/>
    <w:rsid w:val="00727AA8"/>
    <w:rsid w:val="0073059A"/>
    <w:rsid w:val="00730A87"/>
    <w:rsid w:val="007319FD"/>
    <w:rsid w:val="00734E95"/>
    <w:rsid w:val="0073625D"/>
    <w:rsid w:val="007379CB"/>
    <w:rsid w:val="0074019B"/>
    <w:rsid w:val="007415E4"/>
    <w:rsid w:val="00746342"/>
    <w:rsid w:val="00746F96"/>
    <w:rsid w:val="007523A4"/>
    <w:rsid w:val="0075247F"/>
    <w:rsid w:val="00752539"/>
    <w:rsid w:val="00753A6A"/>
    <w:rsid w:val="0076074C"/>
    <w:rsid w:val="00761368"/>
    <w:rsid w:val="00761B91"/>
    <w:rsid w:val="00762A63"/>
    <w:rsid w:val="00763D5D"/>
    <w:rsid w:val="007658C9"/>
    <w:rsid w:val="00772A74"/>
    <w:rsid w:val="0077400A"/>
    <w:rsid w:val="00775AFF"/>
    <w:rsid w:val="00776CD7"/>
    <w:rsid w:val="00777773"/>
    <w:rsid w:val="00777C98"/>
    <w:rsid w:val="00777C99"/>
    <w:rsid w:val="00785361"/>
    <w:rsid w:val="0079032B"/>
    <w:rsid w:val="00791207"/>
    <w:rsid w:val="00791550"/>
    <w:rsid w:val="00795756"/>
    <w:rsid w:val="00795E29"/>
    <w:rsid w:val="0079627E"/>
    <w:rsid w:val="007A0D41"/>
    <w:rsid w:val="007A3E2F"/>
    <w:rsid w:val="007A574C"/>
    <w:rsid w:val="007B088D"/>
    <w:rsid w:val="007B1172"/>
    <w:rsid w:val="007B1EDF"/>
    <w:rsid w:val="007B2B2E"/>
    <w:rsid w:val="007B2D0C"/>
    <w:rsid w:val="007B642F"/>
    <w:rsid w:val="007C7473"/>
    <w:rsid w:val="007C7BA8"/>
    <w:rsid w:val="007C7BC8"/>
    <w:rsid w:val="007D4D57"/>
    <w:rsid w:val="007D6964"/>
    <w:rsid w:val="007D74E5"/>
    <w:rsid w:val="007E17A2"/>
    <w:rsid w:val="007E4935"/>
    <w:rsid w:val="007E5069"/>
    <w:rsid w:val="007F27AD"/>
    <w:rsid w:val="007F2B76"/>
    <w:rsid w:val="007F338D"/>
    <w:rsid w:val="007F439A"/>
    <w:rsid w:val="007F4736"/>
    <w:rsid w:val="007F675A"/>
    <w:rsid w:val="0080154C"/>
    <w:rsid w:val="00805683"/>
    <w:rsid w:val="00812D56"/>
    <w:rsid w:val="00814709"/>
    <w:rsid w:val="0081486E"/>
    <w:rsid w:val="008218E0"/>
    <w:rsid w:val="00823065"/>
    <w:rsid w:val="00824213"/>
    <w:rsid w:val="00826F9C"/>
    <w:rsid w:val="00827ADB"/>
    <w:rsid w:val="00830025"/>
    <w:rsid w:val="008349A3"/>
    <w:rsid w:val="00837895"/>
    <w:rsid w:val="00844ED4"/>
    <w:rsid w:val="0084737C"/>
    <w:rsid w:val="0085402D"/>
    <w:rsid w:val="00856384"/>
    <w:rsid w:val="008568B0"/>
    <w:rsid w:val="00856EC2"/>
    <w:rsid w:val="00862EE6"/>
    <w:rsid w:val="00863D2E"/>
    <w:rsid w:val="00864C8A"/>
    <w:rsid w:val="00873DA4"/>
    <w:rsid w:val="00874034"/>
    <w:rsid w:val="00875BB4"/>
    <w:rsid w:val="008766DF"/>
    <w:rsid w:val="00880A77"/>
    <w:rsid w:val="008869A1"/>
    <w:rsid w:val="00891061"/>
    <w:rsid w:val="00893F4E"/>
    <w:rsid w:val="00894890"/>
    <w:rsid w:val="0089583A"/>
    <w:rsid w:val="00896C75"/>
    <w:rsid w:val="00897740"/>
    <w:rsid w:val="008A14DF"/>
    <w:rsid w:val="008A1D3E"/>
    <w:rsid w:val="008A1F61"/>
    <w:rsid w:val="008A3D1B"/>
    <w:rsid w:val="008A4E1D"/>
    <w:rsid w:val="008A5051"/>
    <w:rsid w:val="008B20E2"/>
    <w:rsid w:val="008B40F5"/>
    <w:rsid w:val="008B4C1B"/>
    <w:rsid w:val="008C0A64"/>
    <w:rsid w:val="008C18D3"/>
    <w:rsid w:val="008C36F4"/>
    <w:rsid w:val="008C3A67"/>
    <w:rsid w:val="008C3D8F"/>
    <w:rsid w:val="008C5E5B"/>
    <w:rsid w:val="008D0741"/>
    <w:rsid w:val="008D097B"/>
    <w:rsid w:val="008D1470"/>
    <w:rsid w:val="008D60DC"/>
    <w:rsid w:val="008E37C2"/>
    <w:rsid w:val="008E4555"/>
    <w:rsid w:val="008F0303"/>
    <w:rsid w:val="008F3D90"/>
    <w:rsid w:val="008F7339"/>
    <w:rsid w:val="009038E5"/>
    <w:rsid w:val="00904A85"/>
    <w:rsid w:val="00906D46"/>
    <w:rsid w:val="009155D6"/>
    <w:rsid w:val="00922CBF"/>
    <w:rsid w:val="009232C5"/>
    <w:rsid w:val="00924B5B"/>
    <w:rsid w:val="00925ACA"/>
    <w:rsid w:val="00927699"/>
    <w:rsid w:val="00941653"/>
    <w:rsid w:val="009424FF"/>
    <w:rsid w:val="009432ED"/>
    <w:rsid w:val="009469D5"/>
    <w:rsid w:val="00946B0F"/>
    <w:rsid w:val="009476CC"/>
    <w:rsid w:val="00947A9C"/>
    <w:rsid w:val="00950D00"/>
    <w:rsid w:val="00950E2B"/>
    <w:rsid w:val="009566B8"/>
    <w:rsid w:val="0095777C"/>
    <w:rsid w:val="00962D2E"/>
    <w:rsid w:val="00964D5C"/>
    <w:rsid w:val="0096704C"/>
    <w:rsid w:val="009677F6"/>
    <w:rsid w:val="0097066C"/>
    <w:rsid w:val="00972810"/>
    <w:rsid w:val="0097309F"/>
    <w:rsid w:val="00973C23"/>
    <w:rsid w:val="00974C05"/>
    <w:rsid w:val="00975C0F"/>
    <w:rsid w:val="00983870"/>
    <w:rsid w:val="00985EB5"/>
    <w:rsid w:val="0099133E"/>
    <w:rsid w:val="00996DFD"/>
    <w:rsid w:val="009A1BEA"/>
    <w:rsid w:val="009B4B11"/>
    <w:rsid w:val="009B6D93"/>
    <w:rsid w:val="009B7827"/>
    <w:rsid w:val="009C457A"/>
    <w:rsid w:val="009C6A62"/>
    <w:rsid w:val="009D2450"/>
    <w:rsid w:val="009D4A04"/>
    <w:rsid w:val="009D4D71"/>
    <w:rsid w:val="009D51F6"/>
    <w:rsid w:val="009E1FED"/>
    <w:rsid w:val="009E3965"/>
    <w:rsid w:val="009E5B90"/>
    <w:rsid w:val="009F0DD1"/>
    <w:rsid w:val="009F119D"/>
    <w:rsid w:val="009F14AD"/>
    <w:rsid w:val="009F1E05"/>
    <w:rsid w:val="009F2887"/>
    <w:rsid w:val="009F3F6F"/>
    <w:rsid w:val="009F679D"/>
    <w:rsid w:val="00A0194F"/>
    <w:rsid w:val="00A01C14"/>
    <w:rsid w:val="00A0309D"/>
    <w:rsid w:val="00A035F3"/>
    <w:rsid w:val="00A046F1"/>
    <w:rsid w:val="00A05DB8"/>
    <w:rsid w:val="00A078EF"/>
    <w:rsid w:val="00A07FB6"/>
    <w:rsid w:val="00A108E1"/>
    <w:rsid w:val="00A13C7C"/>
    <w:rsid w:val="00A14A9F"/>
    <w:rsid w:val="00A15934"/>
    <w:rsid w:val="00A15A57"/>
    <w:rsid w:val="00A15AA2"/>
    <w:rsid w:val="00A21326"/>
    <w:rsid w:val="00A2239A"/>
    <w:rsid w:val="00A24781"/>
    <w:rsid w:val="00A2749D"/>
    <w:rsid w:val="00A31B20"/>
    <w:rsid w:val="00A42788"/>
    <w:rsid w:val="00A42C73"/>
    <w:rsid w:val="00A468A3"/>
    <w:rsid w:val="00A47773"/>
    <w:rsid w:val="00A50470"/>
    <w:rsid w:val="00A50DC3"/>
    <w:rsid w:val="00A512BC"/>
    <w:rsid w:val="00A5353E"/>
    <w:rsid w:val="00A53FE1"/>
    <w:rsid w:val="00A6072C"/>
    <w:rsid w:val="00A6431C"/>
    <w:rsid w:val="00A65719"/>
    <w:rsid w:val="00A7099B"/>
    <w:rsid w:val="00A7167E"/>
    <w:rsid w:val="00A71A46"/>
    <w:rsid w:val="00A71FE7"/>
    <w:rsid w:val="00A72EF4"/>
    <w:rsid w:val="00A73591"/>
    <w:rsid w:val="00A738B5"/>
    <w:rsid w:val="00A74288"/>
    <w:rsid w:val="00A74A13"/>
    <w:rsid w:val="00A75564"/>
    <w:rsid w:val="00A76994"/>
    <w:rsid w:val="00A824A6"/>
    <w:rsid w:val="00A82D02"/>
    <w:rsid w:val="00A83DFB"/>
    <w:rsid w:val="00A83F81"/>
    <w:rsid w:val="00A8572B"/>
    <w:rsid w:val="00A85C2B"/>
    <w:rsid w:val="00A91284"/>
    <w:rsid w:val="00A9187B"/>
    <w:rsid w:val="00A91C42"/>
    <w:rsid w:val="00A96353"/>
    <w:rsid w:val="00AA0106"/>
    <w:rsid w:val="00AA07F2"/>
    <w:rsid w:val="00AA4C43"/>
    <w:rsid w:val="00AA6745"/>
    <w:rsid w:val="00AB5F49"/>
    <w:rsid w:val="00AC00B9"/>
    <w:rsid w:val="00AC3CEE"/>
    <w:rsid w:val="00AC57D2"/>
    <w:rsid w:val="00AD28E9"/>
    <w:rsid w:val="00AD56DC"/>
    <w:rsid w:val="00AD574C"/>
    <w:rsid w:val="00AD6E23"/>
    <w:rsid w:val="00AE3B81"/>
    <w:rsid w:val="00AE3C99"/>
    <w:rsid w:val="00AE7382"/>
    <w:rsid w:val="00AE741B"/>
    <w:rsid w:val="00AF10CE"/>
    <w:rsid w:val="00AF5DE2"/>
    <w:rsid w:val="00AF74DC"/>
    <w:rsid w:val="00B010A1"/>
    <w:rsid w:val="00B0138E"/>
    <w:rsid w:val="00B01C3C"/>
    <w:rsid w:val="00B031D4"/>
    <w:rsid w:val="00B11389"/>
    <w:rsid w:val="00B12018"/>
    <w:rsid w:val="00B12252"/>
    <w:rsid w:val="00B12367"/>
    <w:rsid w:val="00B12536"/>
    <w:rsid w:val="00B13295"/>
    <w:rsid w:val="00B25492"/>
    <w:rsid w:val="00B257E3"/>
    <w:rsid w:val="00B276DF"/>
    <w:rsid w:val="00B34E0A"/>
    <w:rsid w:val="00B5538C"/>
    <w:rsid w:val="00B553CE"/>
    <w:rsid w:val="00B63514"/>
    <w:rsid w:val="00B66959"/>
    <w:rsid w:val="00B7337B"/>
    <w:rsid w:val="00B7693F"/>
    <w:rsid w:val="00B76F0C"/>
    <w:rsid w:val="00B86DFF"/>
    <w:rsid w:val="00B87A4B"/>
    <w:rsid w:val="00B9050F"/>
    <w:rsid w:val="00B93722"/>
    <w:rsid w:val="00B95A9C"/>
    <w:rsid w:val="00B96616"/>
    <w:rsid w:val="00BA0F80"/>
    <w:rsid w:val="00BA152E"/>
    <w:rsid w:val="00BA576A"/>
    <w:rsid w:val="00BA6288"/>
    <w:rsid w:val="00BB3916"/>
    <w:rsid w:val="00BB690F"/>
    <w:rsid w:val="00BC1BDE"/>
    <w:rsid w:val="00BC6668"/>
    <w:rsid w:val="00BD6058"/>
    <w:rsid w:val="00BD678C"/>
    <w:rsid w:val="00BD7879"/>
    <w:rsid w:val="00BE152D"/>
    <w:rsid w:val="00BE5564"/>
    <w:rsid w:val="00BF4B91"/>
    <w:rsid w:val="00BF5EAB"/>
    <w:rsid w:val="00BF6305"/>
    <w:rsid w:val="00C006A8"/>
    <w:rsid w:val="00C04305"/>
    <w:rsid w:val="00C047D4"/>
    <w:rsid w:val="00C049F1"/>
    <w:rsid w:val="00C07DBA"/>
    <w:rsid w:val="00C12DF3"/>
    <w:rsid w:val="00C1463C"/>
    <w:rsid w:val="00C16958"/>
    <w:rsid w:val="00C25D0E"/>
    <w:rsid w:val="00C31C46"/>
    <w:rsid w:val="00C331C7"/>
    <w:rsid w:val="00C331C9"/>
    <w:rsid w:val="00C336CE"/>
    <w:rsid w:val="00C33CF7"/>
    <w:rsid w:val="00C439E6"/>
    <w:rsid w:val="00C44044"/>
    <w:rsid w:val="00C4464F"/>
    <w:rsid w:val="00C465D2"/>
    <w:rsid w:val="00C574ED"/>
    <w:rsid w:val="00C611DF"/>
    <w:rsid w:val="00C66536"/>
    <w:rsid w:val="00C7254B"/>
    <w:rsid w:val="00C747D4"/>
    <w:rsid w:val="00C76583"/>
    <w:rsid w:val="00C76F60"/>
    <w:rsid w:val="00C77F4F"/>
    <w:rsid w:val="00C81158"/>
    <w:rsid w:val="00C8471E"/>
    <w:rsid w:val="00C90F2D"/>
    <w:rsid w:val="00C91138"/>
    <w:rsid w:val="00C91AB7"/>
    <w:rsid w:val="00C9257C"/>
    <w:rsid w:val="00C93AD5"/>
    <w:rsid w:val="00C94834"/>
    <w:rsid w:val="00C948A3"/>
    <w:rsid w:val="00C97123"/>
    <w:rsid w:val="00C97CDA"/>
    <w:rsid w:val="00CA1CAB"/>
    <w:rsid w:val="00CA2068"/>
    <w:rsid w:val="00CA2355"/>
    <w:rsid w:val="00CA2431"/>
    <w:rsid w:val="00CA66CA"/>
    <w:rsid w:val="00CB18AC"/>
    <w:rsid w:val="00CB2AA6"/>
    <w:rsid w:val="00CB3813"/>
    <w:rsid w:val="00CB6B7F"/>
    <w:rsid w:val="00CB744D"/>
    <w:rsid w:val="00CB75F3"/>
    <w:rsid w:val="00CB7993"/>
    <w:rsid w:val="00CC218A"/>
    <w:rsid w:val="00CC7959"/>
    <w:rsid w:val="00CD0B12"/>
    <w:rsid w:val="00CD2052"/>
    <w:rsid w:val="00CD27E6"/>
    <w:rsid w:val="00CD2A2C"/>
    <w:rsid w:val="00CD33F9"/>
    <w:rsid w:val="00CD70C6"/>
    <w:rsid w:val="00CD775B"/>
    <w:rsid w:val="00CD776F"/>
    <w:rsid w:val="00CE2A81"/>
    <w:rsid w:val="00CE52BA"/>
    <w:rsid w:val="00CE600C"/>
    <w:rsid w:val="00CF115E"/>
    <w:rsid w:val="00CF2E51"/>
    <w:rsid w:val="00CF5046"/>
    <w:rsid w:val="00CF70DC"/>
    <w:rsid w:val="00CF7D33"/>
    <w:rsid w:val="00D013C1"/>
    <w:rsid w:val="00D05328"/>
    <w:rsid w:val="00D06EED"/>
    <w:rsid w:val="00D112C2"/>
    <w:rsid w:val="00D114B9"/>
    <w:rsid w:val="00D13FAA"/>
    <w:rsid w:val="00D22101"/>
    <w:rsid w:val="00D23D95"/>
    <w:rsid w:val="00D263FF"/>
    <w:rsid w:val="00D267CC"/>
    <w:rsid w:val="00D278FD"/>
    <w:rsid w:val="00D30C50"/>
    <w:rsid w:val="00D31149"/>
    <w:rsid w:val="00D410FA"/>
    <w:rsid w:val="00D412C0"/>
    <w:rsid w:val="00D42E33"/>
    <w:rsid w:val="00D478AB"/>
    <w:rsid w:val="00D5215A"/>
    <w:rsid w:val="00D52F8E"/>
    <w:rsid w:val="00D5559F"/>
    <w:rsid w:val="00D55E92"/>
    <w:rsid w:val="00D55F07"/>
    <w:rsid w:val="00D60FB3"/>
    <w:rsid w:val="00D642F1"/>
    <w:rsid w:val="00D6464A"/>
    <w:rsid w:val="00D65DDC"/>
    <w:rsid w:val="00D70171"/>
    <w:rsid w:val="00D701E8"/>
    <w:rsid w:val="00D73541"/>
    <w:rsid w:val="00D7424E"/>
    <w:rsid w:val="00D75E1E"/>
    <w:rsid w:val="00D808CC"/>
    <w:rsid w:val="00D83C72"/>
    <w:rsid w:val="00D84BE7"/>
    <w:rsid w:val="00D9502D"/>
    <w:rsid w:val="00D9552B"/>
    <w:rsid w:val="00D95692"/>
    <w:rsid w:val="00D97BBC"/>
    <w:rsid w:val="00DA117A"/>
    <w:rsid w:val="00DB1A33"/>
    <w:rsid w:val="00DB6EB7"/>
    <w:rsid w:val="00DB7332"/>
    <w:rsid w:val="00DB7B9D"/>
    <w:rsid w:val="00DC7035"/>
    <w:rsid w:val="00DC7748"/>
    <w:rsid w:val="00DC7DCC"/>
    <w:rsid w:val="00DD27DD"/>
    <w:rsid w:val="00DD38A6"/>
    <w:rsid w:val="00DD62D9"/>
    <w:rsid w:val="00DD6B06"/>
    <w:rsid w:val="00DE1B84"/>
    <w:rsid w:val="00DE31DC"/>
    <w:rsid w:val="00DE31F1"/>
    <w:rsid w:val="00DE5073"/>
    <w:rsid w:val="00DE51D2"/>
    <w:rsid w:val="00DE619F"/>
    <w:rsid w:val="00DE7740"/>
    <w:rsid w:val="00DF442C"/>
    <w:rsid w:val="00E004A5"/>
    <w:rsid w:val="00E02541"/>
    <w:rsid w:val="00E03A6B"/>
    <w:rsid w:val="00E07577"/>
    <w:rsid w:val="00E10B1B"/>
    <w:rsid w:val="00E1588A"/>
    <w:rsid w:val="00E1748B"/>
    <w:rsid w:val="00E21102"/>
    <w:rsid w:val="00E222BF"/>
    <w:rsid w:val="00E24853"/>
    <w:rsid w:val="00E2529C"/>
    <w:rsid w:val="00E267C9"/>
    <w:rsid w:val="00E35A2F"/>
    <w:rsid w:val="00E36FF1"/>
    <w:rsid w:val="00E40B61"/>
    <w:rsid w:val="00E4202A"/>
    <w:rsid w:val="00E43915"/>
    <w:rsid w:val="00E44773"/>
    <w:rsid w:val="00E45074"/>
    <w:rsid w:val="00E46F09"/>
    <w:rsid w:val="00E470DB"/>
    <w:rsid w:val="00E50986"/>
    <w:rsid w:val="00E513B1"/>
    <w:rsid w:val="00E5231D"/>
    <w:rsid w:val="00E52845"/>
    <w:rsid w:val="00E54777"/>
    <w:rsid w:val="00E563C0"/>
    <w:rsid w:val="00E62790"/>
    <w:rsid w:val="00E63039"/>
    <w:rsid w:val="00E64F1E"/>
    <w:rsid w:val="00E65D60"/>
    <w:rsid w:val="00E70F19"/>
    <w:rsid w:val="00E71446"/>
    <w:rsid w:val="00E74252"/>
    <w:rsid w:val="00E77CD8"/>
    <w:rsid w:val="00E77E37"/>
    <w:rsid w:val="00E81E27"/>
    <w:rsid w:val="00E8662E"/>
    <w:rsid w:val="00E90985"/>
    <w:rsid w:val="00E91555"/>
    <w:rsid w:val="00E933D8"/>
    <w:rsid w:val="00E94827"/>
    <w:rsid w:val="00E96574"/>
    <w:rsid w:val="00E970A6"/>
    <w:rsid w:val="00EA2857"/>
    <w:rsid w:val="00EA285E"/>
    <w:rsid w:val="00EA402E"/>
    <w:rsid w:val="00EA41AE"/>
    <w:rsid w:val="00EA5329"/>
    <w:rsid w:val="00EA5F61"/>
    <w:rsid w:val="00EA62A6"/>
    <w:rsid w:val="00EA62D7"/>
    <w:rsid w:val="00EA6FE4"/>
    <w:rsid w:val="00EB0259"/>
    <w:rsid w:val="00EB2293"/>
    <w:rsid w:val="00EB28E1"/>
    <w:rsid w:val="00EB3305"/>
    <w:rsid w:val="00EB4F10"/>
    <w:rsid w:val="00EB5985"/>
    <w:rsid w:val="00EB70A8"/>
    <w:rsid w:val="00EB727B"/>
    <w:rsid w:val="00EB76D2"/>
    <w:rsid w:val="00EB7A26"/>
    <w:rsid w:val="00EC24B8"/>
    <w:rsid w:val="00EC308C"/>
    <w:rsid w:val="00EC39CC"/>
    <w:rsid w:val="00EC66DC"/>
    <w:rsid w:val="00ED0BE9"/>
    <w:rsid w:val="00EE160A"/>
    <w:rsid w:val="00EE188F"/>
    <w:rsid w:val="00EE4F2F"/>
    <w:rsid w:val="00EE5D55"/>
    <w:rsid w:val="00EF1D11"/>
    <w:rsid w:val="00EF25B0"/>
    <w:rsid w:val="00F01753"/>
    <w:rsid w:val="00F01AD2"/>
    <w:rsid w:val="00F0334A"/>
    <w:rsid w:val="00F06283"/>
    <w:rsid w:val="00F10834"/>
    <w:rsid w:val="00F12EA8"/>
    <w:rsid w:val="00F13E15"/>
    <w:rsid w:val="00F15E30"/>
    <w:rsid w:val="00F21859"/>
    <w:rsid w:val="00F23FF0"/>
    <w:rsid w:val="00F255AD"/>
    <w:rsid w:val="00F2716D"/>
    <w:rsid w:val="00F30496"/>
    <w:rsid w:val="00F30934"/>
    <w:rsid w:val="00F355C8"/>
    <w:rsid w:val="00F359E4"/>
    <w:rsid w:val="00F4007B"/>
    <w:rsid w:val="00F402C1"/>
    <w:rsid w:val="00F406E5"/>
    <w:rsid w:val="00F43074"/>
    <w:rsid w:val="00F43318"/>
    <w:rsid w:val="00F47265"/>
    <w:rsid w:val="00F5009E"/>
    <w:rsid w:val="00F531AB"/>
    <w:rsid w:val="00F53C3E"/>
    <w:rsid w:val="00F53E8E"/>
    <w:rsid w:val="00F55513"/>
    <w:rsid w:val="00F56B96"/>
    <w:rsid w:val="00F60251"/>
    <w:rsid w:val="00F6074E"/>
    <w:rsid w:val="00F62D0D"/>
    <w:rsid w:val="00F62D6F"/>
    <w:rsid w:val="00F64CAD"/>
    <w:rsid w:val="00F65B41"/>
    <w:rsid w:val="00F660A2"/>
    <w:rsid w:val="00F70281"/>
    <w:rsid w:val="00F7187B"/>
    <w:rsid w:val="00F71E52"/>
    <w:rsid w:val="00F739E1"/>
    <w:rsid w:val="00F763AF"/>
    <w:rsid w:val="00F7701E"/>
    <w:rsid w:val="00F80660"/>
    <w:rsid w:val="00F84CEB"/>
    <w:rsid w:val="00F85B62"/>
    <w:rsid w:val="00F873C7"/>
    <w:rsid w:val="00F909DB"/>
    <w:rsid w:val="00F90B68"/>
    <w:rsid w:val="00F92069"/>
    <w:rsid w:val="00F940CE"/>
    <w:rsid w:val="00F95757"/>
    <w:rsid w:val="00F96B5D"/>
    <w:rsid w:val="00F96FA2"/>
    <w:rsid w:val="00FA03A0"/>
    <w:rsid w:val="00FA0896"/>
    <w:rsid w:val="00FA1246"/>
    <w:rsid w:val="00FA3B4E"/>
    <w:rsid w:val="00FA5A5A"/>
    <w:rsid w:val="00FA7F22"/>
    <w:rsid w:val="00FB0176"/>
    <w:rsid w:val="00FB0EA7"/>
    <w:rsid w:val="00FB10FD"/>
    <w:rsid w:val="00FB1843"/>
    <w:rsid w:val="00FB5A5C"/>
    <w:rsid w:val="00FC2321"/>
    <w:rsid w:val="00FC4BCD"/>
    <w:rsid w:val="00FC6542"/>
    <w:rsid w:val="00FD1A1A"/>
    <w:rsid w:val="00FD1AC3"/>
    <w:rsid w:val="00FD5CE1"/>
    <w:rsid w:val="00FE031C"/>
    <w:rsid w:val="00FE2E70"/>
    <w:rsid w:val="00FE5265"/>
    <w:rsid w:val="00FF1B85"/>
    <w:rsid w:val="00FF2505"/>
    <w:rsid w:val="00FF38C3"/>
    <w:rsid w:val="00FF3FC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DB0F1"/>
  <w15:docId w15:val="{85F972B3-8CAC-4461-A020-B53BF50A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uiPriority w:val="99"/>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91078">
      <w:bodyDiv w:val="1"/>
      <w:marLeft w:val="0"/>
      <w:marRight w:val="0"/>
      <w:marTop w:val="0"/>
      <w:marBottom w:val="0"/>
      <w:divBdr>
        <w:top w:val="none" w:sz="0" w:space="0" w:color="auto"/>
        <w:left w:val="none" w:sz="0" w:space="0" w:color="auto"/>
        <w:bottom w:val="none" w:sz="0" w:space="0" w:color="auto"/>
        <w:right w:val="none" w:sz="0" w:space="0" w:color="auto"/>
      </w:divBdr>
    </w:div>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6A40-F147-4DD1-801F-71BE1575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15091</Words>
  <Characters>90546</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105427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Marcin Kozieł</cp:lastModifiedBy>
  <cp:revision>4</cp:revision>
  <cp:lastPrinted>2017-06-16T14:00:00Z</cp:lastPrinted>
  <dcterms:created xsi:type="dcterms:W3CDTF">2017-08-11T06:55:00Z</dcterms:created>
  <dcterms:modified xsi:type="dcterms:W3CDTF">2017-08-14T09:42:00Z</dcterms:modified>
</cp:coreProperties>
</file>