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C34D14" w14:textId="686194FF" w:rsidR="00E700CB" w:rsidRPr="00FD646A" w:rsidRDefault="00E85F84" w:rsidP="0066717C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bookmarkStart w:id="0" w:name="_GoBack"/>
      <w:bookmarkEnd w:id="0"/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Załącznik </w:t>
      </w:r>
      <w:r w:rsidR="00DE16CA" w:rsidRPr="00FD646A">
        <w:rPr>
          <w:rFonts w:asciiTheme="minorHAnsi" w:hAnsiTheme="minorHAnsi" w:cs="Arial"/>
          <w:b w:val="0"/>
          <w:u w:val="single"/>
          <w:lang w:eastAsia="pl-PL"/>
        </w:rPr>
        <w:t xml:space="preserve">nr </w:t>
      </w:r>
      <w:r w:rsidR="0066717C" w:rsidRPr="00FD646A">
        <w:rPr>
          <w:rFonts w:asciiTheme="minorHAnsi" w:hAnsiTheme="minorHAnsi" w:cs="Arial"/>
          <w:b w:val="0"/>
          <w:u w:val="single"/>
          <w:lang w:eastAsia="pl-PL"/>
        </w:rPr>
        <w:t>11</w:t>
      </w: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797A1C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8C04B9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 xml:space="preserve">oraz zobowiązuje się </w:t>
      </w:r>
      <w:r w:rsidR="00533568" w:rsidRPr="006462EE">
        <w:rPr>
          <w:rFonts w:ascii="Arial" w:hAnsi="Arial" w:cs="Arial"/>
          <w:sz w:val="20"/>
          <w:szCs w:val="20"/>
        </w:rPr>
        <w:lastRenderedPageBreak/>
        <w:t>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lastRenderedPageBreak/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6E28" w14:textId="0D1DC0F1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C2E2B">
      <w:rPr>
        <w:noProof/>
      </w:rPr>
      <w:t>6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923" w14:textId="0FBA8B4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C2E2B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6717C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0E59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16CA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2E2B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646A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00DB-DC0C-4D25-8482-179ABB59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16287</Words>
  <Characters>97722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Łukasz Chłądzyński</cp:lastModifiedBy>
  <cp:revision>2</cp:revision>
  <cp:lastPrinted>2016-11-04T07:32:00Z</cp:lastPrinted>
  <dcterms:created xsi:type="dcterms:W3CDTF">2017-05-25T12:32:00Z</dcterms:created>
  <dcterms:modified xsi:type="dcterms:W3CDTF">2017-05-25T12:32:00Z</dcterms:modified>
</cp:coreProperties>
</file>