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D2C7F3" w14:textId="376F6372" w:rsidR="002B2569" w:rsidRPr="008E11C7" w:rsidRDefault="0040149C" w:rsidP="00FC22C5">
      <w:pPr>
        <w:spacing w:after="0" w:line="240" w:lineRule="auto"/>
        <w:rPr>
          <w:rFonts w:asciiTheme="minorHAnsi" w:hAnsiTheme="minorHAnsi" w:cs="Arial"/>
          <w:bCs/>
          <w:u w:val="single"/>
        </w:rPr>
      </w:pPr>
      <w:r>
        <w:rPr>
          <w:rFonts w:asciiTheme="minorHAnsi" w:hAnsiTheme="minorHAnsi" w:cs="Arial"/>
          <w:bCs/>
          <w:u w:val="single"/>
        </w:rPr>
        <w:t>Załącznik nr 9</w:t>
      </w:r>
      <w:r w:rsidR="001766C7" w:rsidRPr="008E11C7">
        <w:rPr>
          <w:rFonts w:asciiTheme="minorHAnsi" w:hAnsiTheme="minorHAnsi" w:cs="Arial"/>
          <w:bCs/>
          <w:u w:val="single"/>
        </w:rPr>
        <w:t xml:space="preserve"> do Regulaminu</w:t>
      </w:r>
      <w:r w:rsidR="00CD6984" w:rsidRPr="008E11C7">
        <w:rPr>
          <w:rFonts w:asciiTheme="minorHAnsi" w:hAnsiTheme="minorHAnsi" w:cs="Arial"/>
          <w:bCs/>
          <w:u w:val="single"/>
        </w:rPr>
        <w:t xml:space="preserve"> konkursu</w:t>
      </w:r>
      <w:r w:rsidR="001766C7" w:rsidRPr="008E11C7">
        <w:rPr>
          <w:rFonts w:asciiTheme="minorHAnsi" w:hAnsiTheme="minorHAnsi" w:cs="Arial"/>
          <w:bCs/>
        </w:rPr>
        <w:t xml:space="preserve"> – </w:t>
      </w:r>
      <w:bookmarkStart w:id="0" w:name="_GoBack"/>
      <w:r w:rsidR="001766C7" w:rsidRPr="008E11C7">
        <w:rPr>
          <w:rFonts w:asciiTheme="minorHAnsi" w:hAnsiTheme="minorHAnsi" w:cs="Arial"/>
          <w:bCs/>
        </w:rPr>
        <w:t>Wzór umowy o dofinansowanie projektu 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bookmarkEnd w:id="0"/>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w:t>
      </w:r>
      <w:r w:rsidRPr="004226CE">
        <w:rPr>
          <w:rStyle w:val="Domylnaczcionkaakapitu1"/>
          <w:rFonts w:ascii="Arial" w:hAnsi="Arial" w:cs="Arial"/>
          <w:color w:val="000000"/>
          <w:sz w:val="20"/>
          <w:szCs w:val="20"/>
        </w:rPr>
        <w:lastRenderedPageBreak/>
        <w:t>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lastRenderedPageBreak/>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lastRenderedPageBreak/>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w:t>
      </w:r>
      <w:r w:rsidRPr="004226CE">
        <w:rPr>
          <w:rFonts w:ascii="Arial" w:hAnsi="Arial" w:cs="Arial"/>
          <w:shd w:val="clear" w:color="auto" w:fill="FFFFFF" w:themeFill="background1"/>
        </w:rPr>
        <w:lastRenderedPageBreak/>
        <w:t>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lastRenderedPageBreak/>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w:t>
      </w:r>
      <w:r w:rsidRPr="004226CE">
        <w:rPr>
          <w:rFonts w:ascii="Arial" w:hAnsi="Arial" w:cs="Arial"/>
          <w:sz w:val="20"/>
          <w:szCs w:val="20"/>
        </w:rPr>
        <w:lastRenderedPageBreak/>
        <w:t xml:space="preserve">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lastRenderedPageBreak/>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zakończenia </w:t>
      </w:r>
      <w:r w:rsidRPr="004226CE">
        <w:rPr>
          <w:rFonts w:ascii="Arial" w:hAnsi="Arial" w:cs="Arial"/>
          <w:sz w:val="20"/>
          <w:szCs w:val="20"/>
        </w:rPr>
        <w:lastRenderedPageBreak/>
        <w:t>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lastRenderedPageBreak/>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w:t>
      </w:r>
      <w:r w:rsidRPr="004226CE">
        <w:rPr>
          <w:rFonts w:ascii="Arial" w:hAnsi="Arial" w:cs="Arial"/>
          <w:sz w:val="20"/>
          <w:szCs w:val="20"/>
        </w:rPr>
        <w:lastRenderedPageBreak/>
        <w:t xml:space="preserve">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t>
      </w:r>
      <w:r w:rsidRPr="004226CE">
        <w:rPr>
          <w:rFonts w:ascii="Arial" w:hAnsi="Arial" w:cs="Arial"/>
          <w:sz w:val="20"/>
          <w:szCs w:val="20"/>
        </w:rPr>
        <w:lastRenderedPageBreak/>
        <w:t xml:space="preserve">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lastRenderedPageBreak/>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r>
      <w:r w:rsidRPr="004226CE">
        <w:rPr>
          <w:rFonts w:ascii="Arial" w:hAnsi="Arial" w:cs="Arial"/>
          <w:iCs/>
          <w:sz w:val="20"/>
          <w:szCs w:val="20"/>
        </w:rPr>
        <w:lastRenderedPageBreak/>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lastRenderedPageBreak/>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lastRenderedPageBreak/>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4226CE">
        <w:rPr>
          <w:rFonts w:ascii="Arial" w:hAnsi="Arial" w:cs="Arial"/>
          <w:sz w:val="20"/>
          <w:szCs w:val="20"/>
        </w:rPr>
        <w:lastRenderedPageBreak/>
        <w:t>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FF8C" w14:textId="77777777" w:rsidR="00F30181" w:rsidRDefault="00F30181">
      <w:r>
        <w:separator/>
      </w:r>
    </w:p>
  </w:endnote>
  <w:endnote w:type="continuationSeparator" w:id="0">
    <w:p w14:paraId="24377C36" w14:textId="77777777" w:rsidR="00F30181" w:rsidRDefault="00F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2BB3AD14" w:rsidR="003F2BF8" w:rsidRDefault="003F2BF8">
    <w:pPr>
      <w:pStyle w:val="Stopka"/>
      <w:jc w:val="right"/>
    </w:pPr>
    <w:r>
      <w:fldChar w:fldCharType="begin"/>
    </w:r>
    <w:r>
      <w:instrText xml:space="preserve"> PAGE </w:instrText>
    </w:r>
    <w:r>
      <w:fldChar w:fldCharType="separate"/>
    </w:r>
    <w:r w:rsidR="0040149C">
      <w:rPr>
        <w:noProof/>
      </w:rPr>
      <w:t>21</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3E4012AB" w:rsidR="003F2BF8" w:rsidRDefault="003F2BF8">
    <w:pPr>
      <w:pStyle w:val="Stopka"/>
      <w:jc w:val="right"/>
    </w:pPr>
    <w:r>
      <w:fldChar w:fldCharType="begin"/>
    </w:r>
    <w:r>
      <w:instrText xml:space="preserve"> PAGE </w:instrText>
    </w:r>
    <w:r>
      <w:fldChar w:fldCharType="separate"/>
    </w:r>
    <w:r w:rsidR="0040149C">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4E353" w14:textId="77777777" w:rsidR="00F30181" w:rsidRDefault="00F30181">
      <w:r>
        <w:separator/>
      </w:r>
    </w:p>
  </w:footnote>
  <w:footnote w:type="continuationSeparator" w:id="0">
    <w:p w14:paraId="25DC555B" w14:textId="77777777" w:rsidR="00F30181" w:rsidRDefault="00F30181">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3F2BF8" w:rsidRDefault="003F2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09B"/>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149C"/>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11C7"/>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417E"/>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A04"/>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4921"/>
    <w:rsid w:val="00FA5A5A"/>
    <w:rsid w:val="00FA7F22"/>
    <w:rsid w:val="00FB0176"/>
    <w:rsid w:val="00FB0EA7"/>
    <w:rsid w:val="00FB10FD"/>
    <w:rsid w:val="00FB1843"/>
    <w:rsid w:val="00FB5A5C"/>
    <w:rsid w:val="00FC22C5"/>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2517-DF09-42C3-984C-1D1B1931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13942</Words>
  <Characters>91787</Characters>
  <Application>Microsoft Office Word</Application>
  <DocSecurity>4</DocSecurity>
  <Lines>764</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Kozieł</cp:lastModifiedBy>
  <cp:revision>2</cp:revision>
  <cp:lastPrinted>2016-11-07T12:37:00Z</cp:lastPrinted>
  <dcterms:created xsi:type="dcterms:W3CDTF">2017-05-25T11:30:00Z</dcterms:created>
  <dcterms:modified xsi:type="dcterms:W3CDTF">2017-05-25T11:30:00Z</dcterms:modified>
</cp:coreProperties>
</file>