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D2C7F3" w14:textId="56CF940F" w:rsidR="002B2569" w:rsidRPr="001766C7" w:rsidRDefault="00CF425F" w:rsidP="002B2569">
      <w:pPr>
        <w:spacing w:after="0" w:line="240" w:lineRule="auto"/>
        <w:jc w:val="both"/>
        <w:rPr>
          <w:rFonts w:ascii="Arial" w:hAnsi="Arial" w:cs="Arial"/>
          <w:bCs/>
          <w:sz w:val="20"/>
          <w:szCs w:val="20"/>
          <w:u w:val="single"/>
        </w:rPr>
      </w:pPr>
      <w:r>
        <w:rPr>
          <w:rFonts w:ascii="Arial" w:hAnsi="Arial" w:cs="Arial"/>
          <w:bCs/>
          <w:sz w:val="20"/>
          <w:szCs w:val="20"/>
          <w:u w:val="single"/>
        </w:rPr>
        <w:t>Załącznik nr 9</w:t>
      </w:r>
      <w:bookmarkStart w:id="0" w:name="_GoBack"/>
      <w:bookmarkEnd w:id="0"/>
      <w:r w:rsidR="001766C7">
        <w:rPr>
          <w:rFonts w:ascii="Arial" w:hAnsi="Arial" w:cs="Arial"/>
          <w:bCs/>
          <w:sz w:val="20"/>
          <w:szCs w:val="20"/>
          <w:u w:val="single"/>
        </w:rPr>
        <w:t xml:space="preserve"> do Regulaminu</w:t>
      </w:r>
      <w:r w:rsidR="00CD6984" w:rsidRPr="001766C7">
        <w:rPr>
          <w:rFonts w:ascii="Arial" w:hAnsi="Arial" w:cs="Arial"/>
          <w:bCs/>
          <w:sz w:val="20"/>
          <w:szCs w:val="20"/>
          <w:u w:val="single"/>
        </w:rPr>
        <w:t xml:space="preserve"> konkursu</w:t>
      </w:r>
      <w:r w:rsidR="001766C7" w:rsidRPr="001766C7">
        <w:rPr>
          <w:rFonts w:ascii="Arial" w:hAnsi="Arial" w:cs="Arial"/>
          <w:bCs/>
          <w:sz w:val="20"/>
          <w:szCs w:val="20"/>
          <w:u w:val="single"/>
        </w:rPr>
        <w:t xml:space="preserve"> – Wzór umowy o dofinansowanie projektu współfinansowanego ze środków EFS w ramach RPO WŁ 2014-2020 (kwoty ryczałtowe)</w:t>
      </w:r>
    </w:p>
    <w:p w14:paraId="1D36C0C2" w14:textId="77777777" w:rsidR="00CD6984" w:rsidRPr="000069D0" w:rsidRDefault="00CD6984" w:rsidP="002B2569">
      <w:pPr>
        <w:spacing w:after="0" w:line="240" w:lineRule="auto"/>
        <w:jc w:val="both"/>
        <w:rPr>
          <w:rFonts w:ascii="Arial" w:hAnsi="Arial" w:cs="Arial"/>
          <w:b/>
          <w:bCs/>
          <w:sz w:val="20"/>
          <w:szCs w:val="20"/>
        </w:rPr>
      </w:pPr>
    </w:p>
    <w:p w14:paraId="724D794F" w14:textId="528ED037" w:rsidR="00BC6668" w:rsidRPr="004226CE" w:rsidRDefault="003F2BF8" w:rsidP="002B2569">
      <w:pPr>
        <w:pStyle w:val="Podtytu"/>
        <w:tabs>
          <w:tab w:val="clear" w:pos="1080"/>
        </w:tabs>
        <w:ind w:left="0" w:firstLine="0"/>
        <w:jc w:val="left"/>
      </w:pPr>
      <w:r>
        <w:rPr>
          <w:noProof/>
          <w:lang w:eastAsia="pl-PL"/>
        </w:rPr>
        <w:drawing>
          <wp:inline distT="0" distB="0" distL="0" distR="0" wp14:anchorId="46EAB375" wp14:editId="741E8986">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2133C935" w14:textId="77777777" w:rsidR="00BC6668" w:rsidRPr="004226CE" w:rsidRDefault="00BC6668" w:rsidP="00C66536">
      <w:pPr>
        <w:pStyle w:val="Tytu"/>
        <w:jc w:val="left"/>
        <w:rPr>
          <w:rFonts w:ascii="Arial" w:hAnsi="Arial" w:cs="Arial"/>
          <w:i/>
          <w:iCs/>
          <w:sz w:val="20"/>
          <w:szCs w:val="20"/>
        </w:rPr>
      </w:pPr>
    </w:p>
    <w:p w14:paraId="5ABAB352" w14:textId="3DB39DF4" w:rsidR="00252B05" w:rsidRPr="004226CE" w:rsidRDefault="00D97BBC" w:rsidP="00D60FB3">
      <w:pPr>
        <w:pStyle w:val="Podtytu"/>
        <w:tabs>
          <w:tab w:val="clear" w:pos="1080"/>
          <w:tab w:val="left" w:pos="7785"/>
        </w:tabs>
        <w:ind w:left="0" w:firstLine="0"/>
        <w:jc w:val="left"/>
      </w:pPr>
      <w:r w:rsidRPr="004226CE">
        <w:tab/>
      </w: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384FABE1" w14:textId="1A09EACA"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14:paraId="6381ADE1" w14:textId="77777777"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14:paraId="00F87419" w14:textId="0D6A3804"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14:paraId="7BCC6663" w14:textId="77777777" w:rsidR="0097309F" w:rsidRPr="003F2BF8"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092699DE"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lastRenderedPageBreak/>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14:paraId="1C53C526" w14:textId="77777777"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065BA49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lastRenderedPageBreak/>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2D484B76"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14:paraId="665EBACD" w14:textId="3D2AE107"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0CA0BD73"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t>
      </w:r>
      <w:r w:rsidRPr="004226CE">
        <w:rPr>
          <w:rFonts w:ascii="Arial" w:hAnsi="Arial" w:cs="Arial"/>
          <w:sz w:val="20"/>
          <w:szCs w:val="20"/>
        </w:rPr>
        <w:lastRenderedPageBreak/>
        <w:t>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090994B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01CF3AB5"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13EC9D03"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14:paraId="2AFB8EE0" w14:textId="5CA467B2"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24A1987A"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7295402C" w14:textId="0F01151A"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402361A3"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pomniejszonych o koszty racjonalnych usprawnień, o których mowa w Wytycznych w zakresie realizacji zasady równości szans i niedyskryminacji,  z zastrzeżeniem ust. 9.</w:t>
      </w:r>
    </w:p>
    <w:p w14:paraId="230854EE" w14:textId="29C25AA3"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681AEEB3"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2A04F46"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40E328FE"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14:paraId="6831153B" w14:textId="2008E46C"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32390F2F"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pkt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21222BB9"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4CC43AFC"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6C7C25F1"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34F4210D"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11932274"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022D51C2"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439947DC"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004A977A"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2B0AEA40"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135B1EB"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5ED2C9BE"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1CDC242E"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2C3B42B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581BE73F"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286E88C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niekwalifikowalne/nieprawidłowe,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14:paraId="0660FF0C" w14:textId="01D0B6D9"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38D63145"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7CE03F86"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24335A9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31F73BAF"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3953953" w14:textId="0A2C20EF"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22D70A24"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384BF3E8"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1FEBE7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074D9791"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dokonuje pomniejszenia wartości wydatków kwalifikowalnych;</w:t>
      </w:r>
    </w:p>
    <w:p w14:paraId="2B644B78" w14:textId="4012D18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2AE38D1B"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4E82D513"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1B723C32"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y przez Beneficjenta, nie później niż w terminie 10 dni roboczych od daty podpisania przez obie strony umowy weksel in blanco wraz z wypełnioną deklaracją wystawcy weksla in blanco, z zastrzeżeniem ust. 7, zgodnie z ust. 8.</w:t>
      </w:r>
    </w:p>
    <w:p w14:paraId="23B2F7A1" w14:textId="5E643E16"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1E62F64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14:paraId="443862EC" w14:textId="0DB3AD8C"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39C4CE6"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6081E16"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404688E2"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5070461F"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4D85825A"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4A0CE063"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5862047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14:paraId="086103D8" w14:textId="0ED638AC"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14:paraId="0CDD2055" w14:textId="162C557F"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65CCB9EB" w14:textId="4C8A440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15AA6A28"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119597A"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51149B66"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14:paraId="1D20D1BC" w14:textId="3B2C831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0FED469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0ADFAD2"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1B8919EF"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34B0B18D"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89054D1"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1ACE50CF"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25CB57F5"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14:paraId="3DF4CF86" w14:textId="505180F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38A3CF29"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186836AF"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54FC796A"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1AE963A"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1A5E34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385F1E1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619FA73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204C1BBC"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3CDE9BC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2BFD160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265DC99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39E53562"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3EDD4D2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0DB7C01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046732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486961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0845578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25E60E0"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61FDCA98"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49CFB422"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7C76094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07B242CE"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14:paraId="635A4CED" w14:textId="46114331"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14:paraId="1A4602EE" w14:textId="2EB79968"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28AC233C"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4FD7CD96"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2E1B65ED"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1FA1AFA"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01446C73"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77865E71"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11A72F32"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4F896D4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2D4737BF"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EF601BC"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r w:rsidR="00CD6984">
        <w:rPr>
          <w:rFonts w:ascii="Arial" w:hAnsi="Arial" w:cs="Arial"/>
          <w:color w:val="000000"/>
          <w:sz w:val="20"/>
          <w:szCs w:val="20"/>
        </w:rPr>
        <w:t>Pośredniczące</w:t>
      </w:r>
      <w:r w:rsidRPr="004226CE">
        <w:rPr>
          <w:rFonts w:ascii="Arial" w:hAnsi="Arial" w:cs="Arial"/>
          <w:color w:val="000000"/>
          <w:sz w:val="20"/>
          <w:szCs w:val="20"/>
        </w:rPr>
        <w:t>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523F82EC"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208F82D4"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3A30A0EB"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14:anchorId="4B842CCB" wp14:editId="1181A5D8">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769A1988" w14:textId="77777777" w:rsidR="00A71A46" w:rsidRDefault="00A71A46" w:rsidP="006818DE">
      <w:pPr>
        <w:pStyle w:val="Tekstpodstawowy"/>
        <w:tabs>
          <w:tab w:val="left" w:pos="7088"/>
        </w:tabs>
        <w:rPr>
          <w:rFonts w:ascii="Arial" w:hAnsi="Arial" w:cs="Arial"/>
          <w:sz w:val="20"/>
          <w:szCs w:val="20"/>
        </w:rPr>
      </w:pPr>
    </w:p>
    <w:p w14:paraId="10D25F29" w14:textId="77777777" w:rsidR="00A71A46" w:rsidRDefault="00A71A46" w:rsidP="006818DE">
      <w:pPr>
        <w:pStyle w:val="Tekstpodstawowy"/>
        <w:tabs>
          <w:tab w:val="left" w:pos="7088"/>
        </w:tabs>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19958F8"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39D9D8D1"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7DC6311C" wp14:editId="0CEE3DAC">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9880758" w:rsidR="00440747" w:rsidRPr="004226CE" w:rsidRDefault="00A71A46" w:rsidP="00B12018">
      <w:pPr>
        <w:jc w:val="both"/>
        <w:rPr>
          <w:rFonts w:ascii="Arial" w:hAnsi="Arial" w:cs="Arial"/>
          <w:sz w:val="20"/>
          <w:szCs w:val="20"/>
          <w:u w:val="single"/>
        </w:rPr>
      </w:pPr>
      <w:r>
        <w:rPr>
          <w:noProof/>
          <w:lang w:eastAsia="pl-PL"/>
        </w:rPr>
        <w:drawing>
          <wp:inline distT="0" distB="0" distL="0" distR="0" wp14:anchorId="3121E928" wp14:editId="2C7E04B9">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4862D98F" w14:textId="09CA321A" w:rsidR="00761B91" w:rsidRPr="004226CE" w:rsidRDefault="00761B91" w:rsidP="00761B91">
      <w:pPr>
        <w:suppressAutoHyphens w:val="0"/>
        <w:spacing w:after="0"/>
        <w:jc w:val="both"/>
        <w:rPr>
          <w:rFonts w:ascii="Arial" w:hAnsi="Arial" w:cs="Arial"/>
          <w:b/>
          <w:bCs/>
          <w:sz w:val="20"/>
          <w:szCs w:val="20"/>
        </w:rPr>
      </w:pPr>
    </w:p>
    <w:p w14:paraId="582BA27C" w14:textId="214348AE" w:rsidR="00BC6668" w:rsidRPr="004226CE" w:rsidRDefault="00CD6984" w:rsidP="00B12018">
      <w:pPr>
        <w:suppressAutoHyphens w:val="0"/>
        <w:jc w:val="both"/>
        <w:rPr>
          <w:rFonts w:ascii="Arial" w:hAnsi="Arial" w:cs="Arial"/>
          <w:b/>
          <w:bCs/>
          <w:sz w:val="20"/>
          <w:szCs w:val="20"/>
        </w:rPr>
      </w:pPr>
      <w:r>
        <w:rPr>
          <w:rFonts w:ascii="Arial" w:hAnsi="Arial" w:cs="Arial"/>
          <w:b/>
          <w:bCs/>
          <w:sz w:val="20"/>
          <w:szCs w:val="20"/>
        </w:rPr>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01AC066E" w:rsidR="00BC6668" w:rsidRPr="004226CE" w:rsidRDefault="00CD6984"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4BBF9A2B"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229B4715"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17D092C3"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4E447A78"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116877A1"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35D11B8A"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14:anchorId="26AEC04F" wp14:editId="0544D67B">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88CB55B" w14:textId="77CAC1F4" w:rsidR="00CD6984" w:rsidRDefault="000828C9" w:rsidP="00CD6984">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00CD6984" w:rsidRPr="00CD6984">
        <w:rPr>
          <w:rFonts w:ascii="Arial" w:hAnsi="Arial" w:cs="Arial"/>
          <w:sz w:val="20"/>
          <w:szCs w:val="20"/>
        </w:rPr>
        <w:t>Instytucji Zarządzającej - Zarządowi Województwa Łódzkiego, Al. Piłsudskiego 8, 90-051 Łódź,</w:t>
      </w:r>
    </w:p>
    <w:p w14:paraId="7F1E8079" w14:textId="17F1DB47" w:rsidR="00772A74" w:rsidRPr="00CD6984" w:rsidRDefault="00CD6984" w:rsidP="00CD6984">
      <w:pPr>
        <w:numPr>
          <w:ilvl w:val="2"/>
          <w:numId w:val="56"/>
        </w:numPr>
        <w:spacing w:after="120" w:line="240" w:lineRule="auto"/>
        <w:jc w:val="both"/>
        <w:rPr>
          <w:rFonts w:ascii="Arial" w:hAnsi="Arial" w:cs="Arial"/>
          <w:sz w:val="20"/>
          <w:szCs w:val="20"/>
        </w:rPr>
      </w:pPr>
      <w:r w:rsidRPr="00CD6984">
        <w:rPr>
          <w:rFonts w:ascii="Arial" w:hAnsi="Arial" w:cs="Arial"/>
          <w:sz w:val="20"/>
          <w:szCs w:val="20"/>
        </w:rPr>
        <w:t>Instytucji Pośredniczącej – Wojewódzkiemu Urzędowi Pracy w Łodzi, ul. Wólczańska 49, 90-608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606D00D5"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14:anchorId="5F858CA6" wp14:editId="67F22023">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58C9A7DE"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14:anchorId="50289020" wp14:editId="63A2F1E6">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5D6385BE"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14:anchorId="06912871" wp14:editId="748CDCD9">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4E0EAE47" w14:textId="77777777" w:rsidR="00712173" w:rsidRDefault="00712173" w:rsidP="007F27AD">
      <w:pPr>
        <w:tabs>
          <w:tab w:val="left" w:pos="6804"/>
        </w:tabs>
        <w:spacing w:after="0" w:line="240" w:lineRule="auto"/>
        <w:jc w:val="both"/>
        <w:rPr>
          <w:rFonts w:ascii="Arial" w:hAnsi="Arial" w:cs="Arial"/>
          <w:spacing w:val="-1"/>
          <w:sz w:val="20"/>
          <w:szCs w:val="20"/>
        </w:rPr>
      </w:pPr>
    </w:p>
    <w:p w14:paraId="2440B4FC" w14:textId="77777777" w:rsidR="00712173" w:rsidRDefault="00712173" w:rsidP="007F27AD">
      <w:pPr>
        <w:tabs>
          <w:tab w:val="left" w:pos="6804"/>
        </w:tabs>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FF8C" w14:textId="77777777" w:rsidR="00F30181" w:rsidRDefault="00F30181">
      <w:r>
        <w:separator/>
      </w:r>
    </w:p>
  </w:endnote>
  <w:endnote w:type="continuationSeparator" w:id="0">
    <w:p w14:paraId="24377C36" w14:textId="77777777" w:rsidR="00F30181" w:rsidRDefault="00F3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B10" w14:textId="2B3B4DD5" w:rsidR="003F2BF8" w:rsidRDefault="003F2BF8">
    <w:pPr>
      <w:pStyle w:val="Stopka"/>
      <w:jc w:val="right"/>
    </w:pPr>
    <w:r>
      <w:fldChar w:fldCharType="begin"/>
    </w:r>
    <w:r>
      <w:instrText xml:space="preserve"> PAGE </w:instrText>
    </w:r>
    <w:r>
      <w:fldChar w:fldCharType="separate"/>
    </w:r>
    <w:r w:rsidR="00CF425F">
      <w:rPr>
        <w:noProof/>
      </w:rPr>
      <w:t>21</w:t>
    </w:r>
    <w:r>
      <w:rPr>
        <w:noProof/>
      </w:rPr>
      <w:fldChar w:fldCharType="end"/>
    </w:r>
  </w:p>
  <w:p w14:paraId="30792361" w14:textId="77777777" w:rsidR="003F2BF8" w:rsidRDefault="003F2B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FA19" w14:textId="4AE4A364" w:rsidR="003F2BF8" w:rsidRDefault="003F2BF8">
    <w:pPr>
      <w:pStyle w:val="Stopka"/>
      <w:jc w:val="right"/>
    </w:pPr>
    <w:r>
      <w:fldChar w:fldCharType="begin"/>
    </w:r>
    <w:r>
      <w:instrText xml:space="preserve"> PAGE </w:instrText>
    </w:r>
    <w:r>
      <w:fldChar w:fldCharType="separate"/>
    </w:r>
    <w:r w:rsidR="00CF425F">
      <w:rPr>
        <w:noProof/>
      </w:rPr>
      <w:t>40</w:t>
    </w:r>
    <w:r>
      <w:rPr>
        <w:noProof/>
      </w:rPr>
      <w:fldChar w:fldCharType="end"/>
    </w:r>
  </w:p>
  <w:p w14:paraId="1420550C" w14:textId="77777777" w:rsidR="003F2BF8" w:rsidRDefault="003F2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4E353" w14:textId="77777777" w:rsidR="00F30181" w:rsidRDefault="00F30181">
      <w:r>
        <w:separator/>
      </w:r>
    </w:p>
  </w:footnote>
  <w:footnote w:type="continuationSeparator" w:id="0">
    <w:p w14:paraId="25DC555B" w14:textId="77777777" w:rsidR="00F30181" w:rsidRDefault="00F30181">
      <w:r>
        <w:continuationSeparator/>
      </w:r>
    </w:p>
  </w:footnote>
  <w:footnote w:id="1">
    <w:p w14:paraId="7BD03700" w14:textId="77777777"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8BD0E22"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14:paraId="2C02BE1E" w14:textId="77777777"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363A58CC"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14:paraId="00090DD2" w14:textId="28E171EF"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6F60E0D0"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14:paraId="75B7FEEB" w14:textId="77777777"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524F17F2"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14:paraId="03FD4CB7" w14:textId="7676F259"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14:paraId="2774B7E9" w14:textId="3BF53701"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14:paraId="43C03EA9" w14:textId="00FF81F1"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14:paraId="4130AB24" w14:textId="62339089"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14:paraId="03226471" w14:textId="0B22498C"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14:paraId="5973E6CA" w14:textId="77777777"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78CC" w14:textId="77777777"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3F2BF8" w:rsidRPr="00042523" w:rsidRDefault="003F2BF8"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77AA" w14:textId="77777777" w:rsidR="003F2BF8" w:rsidRDefault="003F2B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1D5E"/>
    <w:rsid w:val="00011EF0"/>
    <w:rsid w:val="00012F70"/>
    <w:rsid w:val="000158A3"/>
    <w:rsid w:val="00015FDF"/>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6C7"/>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001E"/>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417E"/>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6984"/>
    <w:rsid w:val="00CD70C6"/>
    <w:rsid w:val="00CD775B"/>
    <w:rsid w:val="00CD776F"/>
    <w:rsid w:val="00CE2A81"/>
    <w:rsid w:val="00CE52BA"/>
    <w:rsid w:val="00CE600C"/>
    <w:rsid w:val="00CF115E"/>
    <w:rsid w:val="00CF2E51"/>
    <w:rsid w:val="00CF425F"/>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181"/>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5A5A"/>
    <w:rsid w:val="00FA7F22"/>
    <w:rsid w:val="00FB0176"/>
    <w:rsid w:val="00FB0EA7"/>
    <w:rsid w:val="00FB10FD"/>
    <w:rsid w:val="00FB1843"/>
    <w:rsid w:val="00FB5A5C"/>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2278-46CE-4194-8BC3-05A67D5D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13942</Words>
  <Characters>91787</Characters>
  <Application>Microsoft Office Word</Application>
  <DocSecurity>4</DocSecurity>
  <Lines>764</Lines>
  <Paragraphs>211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Kozieł</cp:lastModifiedBy>
  <cp:revision>2</cp:revision>
  <cp:lastPrinted>2016-11-07T12:37:00Z</cp:lastPrinted>
  <dcterms:created xsi:type="dcterms:W3CDTF">2017-02-02T09:55:00Z</dcterms:created>
  <dcterms:modified xsi:type="dcterms:W3CDTF">2017-02-02T09:55:00Z</dcterms:modified>
</cp:coreProperties>
</file>