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21A6BD0" wp14:editId="0AA6E00F">
            <wp:extent cx="5759450" cy="664617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3F79A" w14:textId="25456F3E" w:rsidR="00774AC9" w:rsidRPr="00774AC9" w:rsidRDefault="00774AC9" w:rsidP="00774AC9">
      <w:pPr>
        <w:pStyle w:val="Podtytu"/>
      </w:pPr>
    </w:p>
    <w:p w14:paraId="409E9DEC" w14:textId="77777777" w:rsidR="00226AFB" w:rsidRPr="00226AFB" w:rsidRDefault="00226AFB" w:rsidP="00226AFB">
      <w:pPr>
        <w:pStyle w:val="Tekstpodstawowy"/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F1D41A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lastRenderedPageBreak/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lastRenderedPageBreak/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3A955983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r w:rsidR="00702679" w:rsidRPr="004F3E25">
        <w:rPr>
          <w:rFonts w:ascii="Arial" w:hAnsi="Arial" w:cs="Arial"/>
          <w:sz w:val="20"/>
          <w:szCs w:val="20"/>
        </w:rPr>
        <w:t xml:space="preserve">11 września 2019 </w:t>
      </w:r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709CDAB6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EC03EA">
        <w:rPr>
          <w:rFonts w:ascii="Arial" w:hAnsi="Arial" w:cs="Arial"/>
          <w:sz w:val="20"/>
          <w:szCs w:val="20"/>
        </w:rPr>
        <w:t>8</w:t>
      </w:r>
      <w:r w:rsidR="00EC03EA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C53F8A">
        <w:rPr>
          <w:rFonts w:ascii="Arial" w:hAnsi="Arial" w:cs="Arial"/>
          <w:sz w:val="20"/>
          <w:szCs w:val="20"/>
        </w:rPr>
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na etapie rekrutacji wymaga od uczestników złożenia oświadczenia, którego wzór stanowi załącznik nr 5 do umowy;</w:t>
      </w:r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Beneficjent wprowadza dane uczestników Projektu do SL2014 w terminie nie dłuższym niż 3 dni robocze od dnia ich zrekrutowania pod rygorem niekwalifikowania wsparcia danej osoby w przypadku jej podwójnego uczestnictwa w projektach EFS. Obowiązek, o </w:t>
      </w:r>
      <w:r w:rsidRPr="00C53F8A">
        <w:rPr>
          <w:rFonts w:ascii="Arial" w:hAnsi="Arial" w:cs="Arial"/>
          <w:sz w:val="20"/>
          <w:szCs w:val="20"/>
        </w:rPr>
        <w:lastRenderedPageBreak/>
        <w:t>którym mowa powyżej, dotyczy również wprowadzenia daty zakończenia udziału w projekcie (do 3 dni roboczych od dnia zakończenia udziału w projekcie) oraz powiązania formularza z wnioskiem o płatność;</w:t>
      </w:r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za pomocą SL2014 Beneficjent informuje Instytucję Pośredniczącą o wprowadzeniu danych uczestników do SL2014. </w:t>
      </w:r>
    </w:p>
    <w:p w14:paraId="40EAB1B6" w14:textId="77777777" w:rsidR="00702679" w:rsidRPr="00195EC7" w:rsidRDefault="00702679" w:rsidP="00195EC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Instytucja Pośrednicząca </w:t>
      </w:r>
      <w:r>
        <w:rPr>
          <w:rFonts w:ascii="Arial" w:hAnsi="Arial" w:cs="Arial"/>
          <w:sz w:val="20"/>
          <w:szCs w:val="20"/>
        </w:rPr>
        <w:t xml:space="preserve">w </w:t>
      </w:r>
      <w:r w:rsidRPr="00C53F8A">
        <w:rPr>
          <w:rFonts w:ascii="Arial" w:hAnsi="Arial" w:cs="Arial"/>
          <w:sz w:val="20"/>
          <w:szCs w:val="20"/>
        </w:rPr>
        <w:t>terminie nie dłuższym niż 5 dni roboczych od otrzymania informacji od Beneficjenta, o której mowa w ust. 1</w:t>
      </w:r>
      <w:r>
        <w:rPr>
          <w:rFonts w:ascii="Arial" w:hAnsi="Arial" w:cs="Arial"/>
          <w:sz w:val="20"/>
          <w:szCs w:val="20"/>
        </w:rPr>
        <w:t>6</w:t>
      </w:r>
      <w:r w:rsidRPr="00C53F8A">
        <w:rPr>
          <w:rFonts w:ascii="Arial" w:hAnsi="Arial" w:cs="Arial"/>
          <w:sz w:val="20"/>
          <w:szCs w:val="20"/>
        </w:rPr>
        <w:t xml:space="preserve"> pkt 3, informuje Beneficjenta czy dany uczestnik nie bierze jednocześnie udziału w innych projektach EFS z zakresu aktywizacji zawodowej; w przypadku gdy dany uczestnik bierze udział w innym projekcie, Instytucja Pośrednicząca</w:t>
      </w:r>
      <w:r w:rsidRPr="00AF77BF">
        <w:rPr>
          <w:rFonts w:ascii="Arial" w:hAnsi="Arial" w:cs="Arial"/>
          <w:sz w:val="20"/>
          <w:szCs w:val="20"/>
        </w:rPr>
        <w:t xml:space="preserve"> przekazuje także Beneficjentowi informacje nt. innego projektu (nazwa beneficjenta, tytuł projektu), w ramach którego uczestniczy dana osoba</w:t>
      </w:r>
      <w:r w:rsidRPr="00E717C4">
        <w:rPr>
          <w:rFonts w:ascii="Arial" w:hAnsi="Arial" w:cs="Arial"/>
        </w:rPr>
        <w:t>.</w:t>
      </w:r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 xml:space="preserve">osiągnąć odpowiadające im wskaźniki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lastRenderedPageBreak/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lastRenderedPageBreak/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70E13E4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9-17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20450849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8</w:t>
      </w:r>
      <w:r w:rsidR="00C2029A" w:rsidRPr="001F3B6B">
        <w:rPr>
          <w:rFonts w:ascii="Arial" w:hAnsi="Arial" w:cs="Arial"/>
          <w:sz w:val="20"/>
          <w:szCs w:val="20"/>
        </w:rPr>
        <w:t xml:space="preserve"> </w:t>
      </w:r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</w:t>
      </w:r>
      <w:r w:rsidR="007C3E52">
        <w:rPr>
          <w:rFonts w:ascii="Arial" w:hAnsi="Arial" w:cs="Arial"/>
          <w:sz w:val="20"/>
          <w:szCs w:val="20"/>
        </w:rPr>
        <w:lastRenderedPageBreak/>
        <w:t xml:space="preserve">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</w:t>
      </w:r>
      <w:r w:rsidRPr="00D56BE0">
        <w:rPr>
          <w:rFonts w:ascii="Arial" w:hAnsi="Arial" w:cs="Arial"/>
          <w:sz w:val="20"/>
          <w:szCs w:val="20"/>
        </w:rPr>
        <w:lastRenderedPageBreak/>
        <w:t>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135B9FB4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r w:rsidR="00C2029A">
        <w:rPr>
          <w:rFonts w:ascii="Arial" w:hAnsi="Arial" w:cs="Arial"/>
          <w:sz w:val="20"/>
          <w:szCs w:val="20"/>
        </w:rPr>
        <w:t xml:space="preserve"> 8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</w:t>
      </w:r>
      <w:r w:rsidR="00215603" w:rsidRPr="00D56BE0">
        <w:rPr>
          <w:rFonts w:ascii="Arial" w:hAnsi="Arial" w:cs="Arial"/>
          <w:sz w:val="20"/>
          <w:szCs w:val="20"/>
        </w:rPr>
        <w:lastRenderedPageBreak/>
        <w:t xml:space="preserve">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lastRenderedPageBreak/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195EC7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>
        <w:rPr>
          <w:rFonts w:ascii="Arial" w:hAnsi="Arial" w:cs="Arial"/>
          <w:sz w:val="20"/>
          <w:szCs w:val="20"/>
        </w:rPr>
        <w:t>.</w:t>
      </w:r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3D0A854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r w:rsidR="00726A31">
        <w:rPr>
          <w:rFonts w:ascii="Arial" w:hAnsi="Arial" w:cs="Arial"/>
          <w:sz w:val="20"/>
          <w:szCs w:val="20"/>
        </w:rPr>
        <w:t>5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57A88455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726A31">
        <w:rPr>
          <w:rFonts w:ascii="Arial" w:hAnsi="Arial" w:cs="Arial"/>
          <w:sz w:val="20"/>
          <w:szCs w:val="20"/>
        </w:rPr>
        <w:t>8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76E994E8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7A0274ED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 xml:space="preserve">w pozostałych przypadkach – datę zatwierdzenia wniosku o płatność końcową. </w:t>
      </w:r>
    </w:p>
    <w:p w14:paraId="731D296A" w14:textId="4B4C909F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53550C9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00D0B4C2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109C2FC3" w14:textId="61B316EB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2E83282A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8A89CAF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r w:rsidR="00726A31">
        <w:rPr>
          <w:rFonts w:ascii="Arial" w:hAnsi="Arial" w:cs="Arial"/>
          <w:iCs/>
          <w:sz w:val="20"/>
          <w:szCs w:val="20"/>
        </w:rPr>
        <w:t>6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778FE613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r w:rsidR="00FA2954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667A5485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r w:rsidR="0040777A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7E0968A0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r w:rsidR="0040777A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9FFBB0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r w:rsidR="0040777A">
        <w:rPr>
          <w:rFonts w:ascii="Arial" w:hAnsi="Arial" w:cs="Arial"/>
          <w:sz w:val="20"/>
          <w:szCs w:val="20"/>
        </w:rPr>
        <w:t xml:space="preserve"> 5 </w:t>
      </w:r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 xml:space="preserve">ochronie </w:t>
      </w:r>
      <w:r w:rsidRPr="00D56BE0">
        <w:rPr>
          <w:rFonts w:ascii="Arial" w:hAnsi="Arial" w:cs="Arial"/>
          <w:sz w:val="20"/>
          <w:szCs w:val="20"/>
        </w:rPr>
        <w:lastRenderedPageBreak/>
        <w:t>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 xml:space="preserve"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</w:t>
      </w:r>
      <w:r w:rsidRPr="00975991">
        <w:rPr>
          <w:rFonts w:ascii="Arial" w:hAnsi="Arial" w:cs="Arial"/>
          <w:sz w:val="20"/>
          <w:szCs w:val="20"/>
        </w:rPr>
        <w:lastRenderedPageBreak/>
        <w:t>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</w:t>
      </w:r>
      <w:r w:rsidR="000B2968">
        <w:rPr>
          <w:rFonts w:ascii="Arial" w:hAnsi="Arial" w:cs="Arial"/>
          <w:sz w:val="20"/>
          <w:szCs w:val="20"/>
        </w:rPr>
        <w:lastRenderedPageBreak/>
        <w:t xml:space="preserve">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1A1FC52D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lastRenderedPageBreak/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497E86A1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r w:rsidR="00726A31" w:rsidRPr="003966AD">
        <w:rPr>
          <w:rFonts w:ascii="Arial" w:hAnsi="Arial" w:cs="Arial"/>
          <w:sz w:val="20"/>
          <w:szCs w:val="20"/>
        </w:rPr>
        <w:t xml:space="preserve">11 września 2019 </w:t>
      </w:r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37AFDDA" wp14:editId="60696C62">
            <wp:extent cx="5759450" cy="664617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EFB2F" w14:textId="0F42BF9D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B0F8550" wp14:editId="4D7A40ED">
            <wp:extent cx="5759450" cy="664617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BE6B" w14:textId="4B5B17BE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3BF888BA" wp14:editId="48A220BD">
            <wp:extent cx="5759450" cy="664617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02243" w14:textId="1DC95F42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r>
        <w:rPr>
          <w:noProof/>
          <w:lang w:eastAsia="pl-PL"/>
        </w:rPr>
        <w:drawing>
          <wp:inline distT="0" distB="0" distL="0" distR="0" wp14:anchorId="01BF1544" wp14:editId="1A9F705A">
            <wp:extent cx="5759450" cy="664617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94078" w14:textId="2FE1B126" w:rsidR="00197083" w:rsidRPr="00536FFD" w:rsidRDefault="00197083" w:rsidP="00197083">
      <w:pPr>
        <w:jc w:val="both"/>
      </w:pPr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rFonts w:ascii="Arial" w:hAnsi="Arial" w:cs="Arial"/>
        </w:rPr>
      </w:pPr>
      <w:r w:rsidRPr="00DB02D6"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</w:r>
      <w:r w:rsidRPr="00DB02D6">
        <w:rPr>
          <w:vertAlign w:val="superscript"/>
        </w:rPr>
        <w:footnoteReference w:id="115"/>
      </w:r>
      <w:r w:rsidRPr="00DB02D6">
        <w:rPr>
          <w:rFonts w:ascii="Arial" w:hAnsi="Arial" w:cs="Arial"/>
        </w:rPr>
        <w:t>.</w:t>
      </w:r>
    </w:p>
    <w:p w14:paraId="7CF4F9F9" w14:textId="77777777" w:rsidR="00726A31" w:rsidRDefault="00726A31" w:rsidP="00197083">
      <w:pPr>
        <w:jc w:val="both"/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lastRenderedPageBreak/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1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 xml:space="preserve">17 grudnia 2013 r. ustanawiającego wspólne przepisy dotyczące Europejskiego Funduszu </w:t>
      </w:r>
      <w:r w:rsidRPr="00536FFD"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6D42593" wp14:editId="23B266D9">
            <wp:extent cx="5759450" cy="664617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81790" w14:textId="26B346A2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4FD6E93" wp14:editId="5987BFCA">
            <wp:extent cx="5759450" cy="664617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61183" w14:textId="12573E62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DC8D057" wp14:editId="1BEDA7D2">
            <wp:extent cx="5759450" cy="664617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565F4" w14:textId="60F72E4B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AD6A" w14:textId="77777777" w:rsidR="00230EFA" w:rsidRDefault="00230EFA">
      <w:r>
        <w:separator/>
      </w:r>
    </w:p>
  </w:endnote>
  <w:endnote w:type="continuationSeparator" w:id="0">
    <w:p w14:paraId="14257052" w14:textId="77777777" w:rsidR="00230EFA" w:rsidRDefault="00230EFA">
      <w:r>
        <w:continuationSeparator/>
      </w:r>
    </w:p>
  </w:endnote>
  <w:endnote w:type="continuationNotice" w:id="1">
    <w:p w14:paraId="318270B3" w14:textId="77777777" w:rsidR="00230EFA" w:rsidRDefault="00230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2842" w14:textId="0E3FD49E" w:rsidR="00230EFA" w:rsidRDefault="00230EF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76547">
      <w:rPr>
        <w:noProof/>
      </w:rPr>
      <w:t>36</w:t>
    </w:r>
    <w:r>
      <w:rPr>
        <w:noProof/>
      </w:rPr>
      <w:fldChar w:fldCharType="end"/>
    </w:r>
  </w:p>
  <w:p w14:paraId="24946669" w14:textId="77777777" w:rsidR="00230EFA" w:rsidRDefault="00230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6B27" w14:textId="5A7AFF88" w:rsidR="00230EFA" w:rsidRDefault="00230EF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76547">
      <w:rPr>
        <w:noProof/>
      </w:rPr>
      <w:t>53</w:t>
    </w:r>
    <w:r>
      <w:rPr>
        <w:noProof/>
      </w:rPr>
      <w:fldChar w:fldCharType="end"/>
    </w:r>
  </w:p>
  <w:p w14:paraId="2BA25E95" w14:textId="77777777" w:rsidR="00230EFA" w:rsidRDefault="0023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B61A" w14:textId="77777777" w:rsidR="00230EFA" w:rsidRDefault="00230EFA">
      <w:r>
        <w:separator/>
      </w:r>
    </w:p>
  </w:footnote>
  <w:footnote w:type="continuationSeparator" w:id="0">
    <w:p w14:paraId="339AC2A8" w14:textId="77777777" w:rsidR="00230EFA" w:rsidRDefault="00230EFA">
      <w:r>
        <w:continuationSeparator/>
      </w:r>
    </w:p>
  </w:footnote>
  <w:footnote w:type="continuationNotice" w:id="1">
    <w:p w14:paraId="20094369" w14:textId="77777777" w:rsidR="00230EFA" w:rsidRDefault="00230EFA">
      <w:pPr>
        <w:spacing w:after="0" w:line="240" w:lineRule="auto"/>
      </w:pPr>
    </w:p>
  </w:footnote>
  <w:footnote w:id="2">
    <w:p w14:paraId="22AAC82E" w14:textId="77777777" w:rsidR="00230EFA" w:rsidRPr="003632D1" w:rsidRDefault="00230EF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230EFA" w:rsidRPr="003632D1" w:rsidRDefault="00230EF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61E2A7B1" w14:textId="77777777" w:rsidR="00230EFA" w:rsidRPr="003632D1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4F481362" w14:textId="77777777" w:rsidR="00230EFA" w:rsidRPr="002749D2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230EFA" w:rsidRPr="006416E7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230EFA" w:rsidRPr="006416E7" w:rsidRDefault="00230EF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230EFA" w:rsidRDefault="00230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230EFA" w:rsidRPr="00EB7B97" w:rsidRDefault="00230EF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230EFA" w:rsidRPr="00EB7B97" w:rsidRDefault="00230EF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230EFA" w:rsidRPr="004117DC" w:rsidRDefault="00230EF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230EFA" w:rsidRPr="004117DC" w:rsidRDefault="00230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230EFA" w:rsidRDefault="00230EFA" w:rsidP="007026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Beneficjenta realizującego projekt w ramach Działania VIII.2, VIII.3.</w:t>
      </w:r>
    </w:p>
  </w:footnote>
  <w:footnote w:id="24">
    <w:p w14:paraId="1189D49D" w14:textId="77777777" w:rsidR="00230EFA" w:rsidRPr="004117DC" w:rsidRDefault="00230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230EFA" w:rsidRPr="00B922DA" w:rsidRDefault="00230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230EFA" w:rsidRPr="008A38E8" w:rsidRDefault="00230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230EFA" w:rsidRPr="00315691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230EFA" w:rsidRPr="008A38E8" w:rsidRDefault="00230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230EFA" w:rsidRPr="008A38E8" w:rsidRDefault="00230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230EFA" w:rsidRPr="0082796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230EFA" w:rsidRPr="0082796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230EFA" w:rsidRPr="002675D4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230EFA" w:rsidRPr="002675D4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230EFA" w:rsidRPr="006C00FE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230EFA" w:rsidRPr="00CA6B36" w:rsidRDefault="00230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230EFA" w:rsidRPr="002E56A1" w:rsidRDefault="00230EF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230EFA" w:rsidRDefault="00230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230EFA" w:rsidRPr="00CA6B36" w:rsidRDefault="00230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230EFA" w:rsidRPr="00CA6B36" w:rsidRDefault="00230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230EFA" w:rsidRPr="00E23ACB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230EFA" w:rsidRPr="00E03DF2" w:rsidRDefault="00230EF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230EFA" w:rsidRPr="00694748" w:rsidRDefault="00230EF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230EFA" w:rsidRPr="00E03DF2" w:rsidRDefault="00230EF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230EFA" w:rsidRPr="00E03DF2" w:rsidRDefault="00230EF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230EFA" w:rsidRPr="00E03DF2" w:rsidRDefault="00230EF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230EFA" w:rsidRPr="00694748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230EFA" w:rsidRPr="00D74A15" w:rsidRDefault="00230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230EFA" w:rsidRPr="00D74A15" w:rsidRDefault="00230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230EFA" w:rsidRPr="00D74A15" w:rsidRDefault="00230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230EFA" w:rsidRPr="00814206" w:rsidRDefault="00230EF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230EFA" w:rsidRPr="009756F4" w:rsidRDefault="00230EFA" w:rsidP="00702679">
      <w:pPr>
        <w:pStyle w:val="Tekstprzypisudolnego"/>
        <w:rPr>
          <w:rFonts w:ascii="Arial" w:hAnsi="Arial" w:cs="Arial"/>
          <w:sz w:val="16"/>
          <w:szCs w:val="16"/>
        </w:rPr>
      </w:pPr>
      <w:r w:rsidRPr="009756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6F4">
        <w:rPr>
          <w:rFonts w:ascii="Arial" w:hAnsi="Arial" w:cs="Arial"/>
          <w:sz w:val="16"/>
          <w:szCs w:val="16"/>
        </w:rPr>
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</w:r>
    </w:p>
  </w:footnote>
  <w:footnote w:id="63">
    <w:p w14:paraId="3661978E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230EFA" w:rsidRPr="009457B9" w:rsidRDefault="00230EF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230EFA" w:rsidRPr="009457B9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230EFA" w:rsidRPr="009457B9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230EFA" w:rsidRPr="009457B9" w:rsidRDefault="00230EF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230EFA" w:rsidRPr="009457B9" w:rsidRDefault="00230EF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230EFA" w:rsidRPr="00DC278A" w:rsidRDefault="00230EF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230EFA" w:rsidRPr="00DC278A" w:rsidRDefault="00230EF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230EFA" w:rsidRPr="00DC278A" w:rsidRDefault="00230EF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5">
    <w:p w14:paraId="1D0F8804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77E1D42C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7">
    <w:p w14:paraId="2D958A35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5CE3CE39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2A6B38AD" w14:textId="77777777" w:rsidR="00230EFA" w:rsidRPr="0091741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E6A01C3" w14:textId="77777777" w:rsidR="00230EFA" w:rsidRPr="0091741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73D28987" w14:textId="77777777" w:rsidR="00230EFA" w:rsidRPr="0091741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6EF2EB43" w14:textId="77777777" w:rsidR="00230EFA" w:rsidRPr="0091741B" w:rsidRDefault="00230EF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783866D7" w14:textId="77777777" w:rsidR="00230EFA" w:rsidRPr="004A269B" w:rsidRDefault="00230EF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230EFA" w:rsidRPr="004A269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5">
    <w:p w14:paraId="53DC05E4" w14:textId="77777777" w:rsidR="00230EFA" w:rsidRPr="0091741B" w:rsidRDefault="00230EF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ADAE5C7" w14:textId="77777777" w:rsidR="00230EFA" w:rsidRPr="00223DC3" w:rsidRDefault="00230EF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230EFA" w:rsidRPr="00181A4D" w:rsidRDefault="00230EF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230EFA" w:rsidRPr="00E03DF2" w:rsidRDefault="00230EF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230EFA" w:rsidRPr="00940093" w:rsidRDefault="00230EF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4B57A10B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230EFA" w:rsidRPr="002C768C" w:rsidRDefault="00230EF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230EFA" w:rsidRPr="002C768C" w:rsidRDefault="00230EF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230EFA" w:rsidRPr="002C768C" w:rsidRDefault="00230EF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230EFA" w:rsidRDefault="00230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230EFA" w:rsidRPr="00D855D4" w:rsidRDefault="00230EF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230EFA" w:rsidRPr="00FF4896" w:rsidRDefault="00230EF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230EFA" w:rsidRPr="00FF4896" w:rsidRDefault="00230EF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230EFA" w:rsidRPr="00FF4896" w:rsidRDefault="00230EF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230EFA" w:rsidRPr="00FF4896" w:rsidRDefault="00230EF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230EFA" w:rsidRPr="00683EC9" w:rsidRDefault="00230EFA" w:rsidP="00726A31">
      <w:pPr>
        <w:pStyle w:val="Tekstprzypisudolnego"/>
        <w:rPr>
          <w:sz w:val="16"/>
          <w:szCs w:val="16"/>
        </w:rPr>
      </w:pPr>
      <w:r w:rsidRPr="00683EC9">
        <w:rPr>
          <w:rStyle w:val="Odwoanieprzypisudolnego"/>
          <w:sz w:val="16"/>
          <w:szCs w:val="16"/>
        </w:rPr>
        <w:footnoteRef/>
      </w:r>
      <w:r w:rsidRPr="00683EC9">
        <w:rPr>
          <w:sz w:val="16"/>
          <w:szCs w:val="16"/>
        </w:rPr>
        <w:t xml:space="preserve"> Dotyczy uczestników projektu </w:t>
      </w:r>
      <w:r w:rsidRPr="00422211">
        <w:rPr>
          <w:sz w:val="16"/>
          <w:szCs w:val="16"/>
        </w:rPr>
        <w:t xml:space="preserve">w ramach </w:t>
      </w:r>
      <w:r>
        <w:rPr>
          <w:sz w:val="16"/>
          <w:szCs w:val="16"/>
        </w:rPr>
        <w:t>Działania VIII.2, VIII.3</w:t>
      </w:r>
      <w:r w:rsidRPr="00683EC9">
        <w:rPr>
          <w:sz w:val="16"/>
          <w:szCs w:val="16"/>
        </w:rPr>
        <w:t>.</w:t>
      </w:r>
      <w:r>
        <w:rPr>
          <w:sz w:val="16"/>
          <w:szCs w:val="16"/>
        </w:rPr>
        <w:t xml:space="preserve"> W pozostałych przypadkach należy wykreślić.</w:t>
      </w:r>
    </w:p>
  </w:footnote>
  <w:footnote w:id="116">
    <w:p w14:paraId="052472D0" w14:textId="77777777" w:rsidR="00230EFA" w:rsidRDefault="00230EF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230EFA" w:rsidRPr="00FE031C" w:rsidRDefault="00230EF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0F44" w14:textId="73BBECC0" w:rsidR="00B74CC5" w:rsidRDefault="00B74CC5" w:rsidP="00B74CC5">
    <w:pPr>
      <w:pStyle w:val="Nagwek"/>
      <w:tabs>
        <w:tab w:val="left" w:pos="6663"/>
      </w:tabs>
      <w:rPr>
        <w:rFonts w:ascii="Arial" w:hAnsi="Arial" w:cs="Arial"/>
        <w:sz w:val="18"/>
      </w:rPr>
    </w:pPr>
  </w:p>
  <w:p w14:paraId="0B7666FB" w14:textId="77777777" w:rsidR="00B74CC5" w:rsidRDefault="00B74CC5" w:rsidP="00B74CC5">
    <w:pPr>
      <w:pStyle w:val="Nagwek"/>
      <w:tabs>
        <w:tab w:val="left" w:pos="6663"/>
      </w:tabs>
      <w:rPr>
        <w:rFonts w:ascii="Arial" w:hAnsi="Arial" w:cs="Arial"/>
        <w:sz w:val="18"/>
      </w:rPr>
    </w:pPr>
  </w:p>
  <w:p w14:paraId="13655928" w14:textId="1A80260A" w:rsidR="00230EFA" w:rsidRPr="00F25A94" w:rsidRDefault="00230EF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3219FCD1" w14:textId="12B02679" w:rsidR="00230EFA" w:rsidRPr="00230EFA" w:rsidRDefault="00230EFA" w:rsidP="00976547">
    <w:pPr>
      <w:pStyle w:val="Nagwek"/>
      <w:tabs>
        <w:tab w:val="clear" w:pos="4536"/>
        <w:tab w:val="clear" w:pos="9072"/>
        <w:tab w:val="left" w:pos="6663"/>
      </w:tabs>
      <w:ind w:left="-284"/>
      <w:rPr>
        <w:rFonts w:ascii="Arial" w:hAnsi="Arial" w:cs="Arial"/>
        <w:bCs/>
        <w:sz w:val="16"/>
      </w:rPr>
    </w:pPr>
    <w:bookmarkStart w:id="1" w:name="_Hlk68763636"/>
    <w:r w:rsidRPr="00230EFA">
      <w:rPr>
        <w:rFonts w:ascii="Arial" w:hAnsi="Arial" w:cs="Arial"/>
        <w:bCs/>
        <w:sz w:val="16"/>
        <w:u w:val="single"/>
      </w:rPr>
      <w:t>Załącznik nr 7 do Regulaminu konkursu</w:t>
    </w:r>
    <w:r w:rsidRPr="00230EFA">
      <w:rPr>
        <w:rFonts w:ascii="Arial" w:hAnsi="Arial" w:cs="Arial"/>
        <w:bCs/>
        <w:sz w:val="16"/>
      </w:rPr>
      <w:t xml:space="preserve"> - Wzór umowy o dofinansowanie projektu.</w:t>
    </w:r>
    <w:bookmarkEnd w:id="1"/>
    <w:r w:rsidRPr="00230EFA">
      <w:rPr>
        <w:rFonts w:ascii="Arial" w:hAnsi="Arial" w:cs="Arial"/>
        <w:bCs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4651" w14:textId="77777777" w:rsidR="00230EFA" w:rsidRDefault="0023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27981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5EC7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0EFA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6CE6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A7D48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76547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813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1EA1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4CC5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31A2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167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4A1A-C1E7-4237-9E26-FE109919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18120</Words>
  <Characters>119737</Characters>
  <Application>Microsoft Office Word</Application>
  <DocSecurity>0</DocSecurity>
  <Lines>997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Krzysztof Nalej</cp:lastModifiedBy>
  <cp:revision>5</cp:revision>
  <cp:lastPrinted>2019-08-05T09:12:00Z</cp:lastPrinted>
  <dcterms:created xsi:type="dcterms:W3CDTF">2021-03-16T09:19:00Z</dcterms:created>
  <dcterms:modified xsi:type="dcterms:W3CDTF">2021-04-08T06:40:00Z</dcterms:modified>
</cp:coreProperties>
</file>