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A7D3" w14:textId="509B4BAF" w:rsidR="007C4C47" w:rsidRPr="009F1E50" w:rsidRDefault="008A1828" w:rsidP="00CE5F4C">
      <w:pPr>
        <w:pStyle w:val="Normalnyodstp"/>
        <w:jc w:val="center"/>
        <w:rPr>
          <w:b/>
          <w:bCs/>
        </w:rPr>
      </w:pPr>
      <w:r>
        <w:rPr>
          <w:noProof/>
          <w:lang w:eastAsia="pl-PL"/>
        </w:rPr>
        <w:drawing>
          <wp:inline distT="0" distB="0" distL="0" distR="0" wp14:anchorId="70B35961" wp14:editId="11D7E473">
            <wp:extent cx="5759450" cy="471170"/>
            <wp:effectExtent l="0" t="0" r="0" b="5080"/>
            <wp:docPr id="2" name="Obraz 2" descr="ciąg_bw_POWER"/>
            <wp:cNvGraphicFramePr/>
            <a:graphic xmlns:a="http://schemas.openxmlformats.org/drawingml/2006/main">
              <a:graphicData uri="http://schemas.openxmlformats.org/drawingml/2006/picture">
                <pic:pic xmlns:pic="http://schemas.openxmlformats.org/drawingml/2006/picture">
                  <pic:nvPicPr>
                    <pic:cNvPr id="1" name="Obraz 1" descr="ciąg_bw_POWER"/>
                    <pic:cNvPicPr/>
                  </pic:nvPicPr>
                  <pic:blipFill>
                    <a:blip r:embed="rId7"/>
                    <a:srcRect/>
                    <a:stretch>
                      <a:fillRect/>
                    </a:stretch>
                  </pic:blipFill>
                  <pic:spPr bwMode="auto">
                    <a:xfrm>
                      <a:off x="0" y="0"/>
                      <a:ext cx="5759450" cy="471170"/>
                    </a:xfrm>
                    <a:prstGeom prst="rect">
                      <a:avLst/>
                    </a:prstGeom>
                    <a:noFill/>
                    <a:ln w="9525">
                      <a:noFill/>
                      <a:miter lim="800000"/>
                      <a:headEnd/>
                      <a:tailEnd/>
                    </a:ln>
                  </pic:spPr>
                </pic:pic>
              </a:graphicData>
            </a:graphic>
          </wp:inline>
        </w:drawing>
      </w:r>
    </w:p>
    <w:p w14:paraId="63A055B1" w14:textId="77777777" w:rsidR="007C4C47" w:rsidRPr="009F1E50" w:rsidRDefault="007C4C47" w:rsidP="00CE5F4C">
      <w:pPr>
        <w:pStyle w:val="Normalnyodstp"/>
        <w:jc w:val="center"/>
        <w:rPr>
          <w:b/>
          <w:bCs/>
        </w:rPr>
      </w:pPr>
    </w:p>
    <w:p w14:paraId="190453E0" w14:textId="77777777" w:rsidR="007C4C47" w:rsidRPr="009F1E50" w:rsidRDefault="007C4C47" w:rsidP="00CE5F4C">
      <w:pPr>
        <w:pStyle w:val="Normalnyodstp"/>
        <w:spacing w:before="360"/>
        <w:jc w:val="center"/>
        <w:rPr>
          <w:b/>
          <w:bCs/>
          <w:sz w:val="40"/>
          <w:szCs w:val="40"/>
        </w:rPr>
      </w:pPr>
      <w:bookmarkStart w:id="0" w:name="_GoBack"/>
      <w:bookmarkEnd w:id="0"/>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74937791"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Pr>
          <w:rFonts w:cs="Calibri"/>
          <w:b/>
          <w:bCs/>
          <w:sz w:val="32"/>
          <w:szCs w:val="32"/>
        </w:rPr>
        <w:t>POWR</w:t>
      </w:r>
      <w:r w:rsidRPr="009F1E50">
        <w:rPr>
          <w:rFonts w:cs="Calibri"/>
          <w:b/>
          <w:bCs/>
          <w:sz w:val="32"/>
          <w:szCs w:val="32"/>
        </w:rPr>
        <w:t>.0</w:t>
      </w:r>
      <w:r>
        <w:rPr>
          <w:rFonts w:cs="Calibri"/>
          <w:b/>
          <w:bCs/>
          <w:sz w:val="32"/>
          <w:szCs w:val="32"/>
        </w:rPr>
        <w:t>1</w:t>
      </w:r>
      <w:r w:rsidRPr="009F1E50">
        <w:rPr>
          <w:rFonts w:cs="Calibri"/>
          <w:b/>
          <w:bCs/>
          <w:sz w:val="32"/>
          <w:szCs w:val="32"/>
        </w:rPr>
        <w:t>.02.0</w:t>
      </w:r>
      <w:r>
        <w:rPr>
          <w:rFonts w:cs="Calibri"/>
          <w:b/>
          <w:bCs/>
          <w:sz w:val="32"/>
          <w:szCs w:val="32"/>
        </w:rPr>
        <w:t>1</w:t>
      </w:r>
      <w:r w:rsidRPr="009F1E50">
        <w:rPr>
          <w:rFonts w:cs="Calibri"/>
          <w:b/>
          <w:bCs/>
          <w:sz w:val="32"/>
          <w:szCs w:val="32"/>
        </w:rPr>
        <w:t>-IP.</w:t>
      </w:r>
      <w:r w:rsidR="001D1925">
        <w:rPr>
          <w:rFonts w:cs="Calibri"/>
          <w:b/>
          <w:bCs/>
          <w:sz w:val="32"/>
          <w:szCs w:val="32"/>
        </w:rPr>
        <w:t>17</w:t>
      </w:r>
      <w:r w:rsidRPr="009F1E50">
        <w:rPr>
          <w:rFonts w:cs="Calibri"/>
          <w:b/>
          <w:bCs/>
          <w:sz w:val="32"/>
          <w:szCs w:val="32"/>
        </w:rPr>
        <w:t>-10-001/1</w:t>
      </w:r>
      <w:r>
        <w:rPr>
          <w:rFonts w:cs="Calibri"/>
          <w:b/>
          <w:bCs/>
          <w:sz w:val="32"/>
          <w:szCs w:val="32"/>
        </w:rPr>
        <w:t>7</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C92FFCB" w14:textId="77777777" w:rsidR="006873EE"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489012904" w:history="1">
        <w:r w:rsidR="006873EE" w:rsidRPr="00732B76">
          <w:rPr>
            <w:rStyle w:val="Hipercze"/>
            <w:noProof/>
          </w:rPr>
          <w:t>I.</w:t>
        </w:r>
        <w:r w:rsidR="006873EE">
          <w:rPr>
            <w:rFonts w:asciiTheme="minorHAnsi" w:eastAsiaTheme="minorEastAsia" w:hAnsiTheme="minorHAnsi" w:cstheme="minorBidi"/>
            <w:noProof/>
            <w:lang w:eastAsia="pl-PL"/>
          </w:rPr>
          <w:tab/>
        </w:r>
        <w:r w:rsidR="006873EE" w:rsidRPr="00732B76">
          <w:rPr>
            <w:rStyle w:val="Hipercze"/>
            <w:noProof/>
          </w:rPr>
          <w:t>CEL</w:t>
        </w:r>
        <w:r w:rsidR="006873EE">
          <w:rPr>
            <w:noProof/>
            <w:webHidden/>
          </w:rPr>
          <w:tab/>
        </w:r>
        <w:r w:rsidR="006873EE">
          <w:rPr>
            <w:noProof/>
            <w:webHidden/>
          </w:rPr>
          <w:fldChar w:fldCharType="begin"/>
        </w:r>
        <w:r w:rsidR="006873EE">
          <w:rPr>
            <w:noProof/>
            <w:webHidden/>
          </w:rPr>
          <w:instrText xml:space="preserve"> PAGEREF _Toc489012904 \h </w:instrText>
        </w:r>
        <w:r w:rsidR="006873EE">
          <w:rPr>
            <w:noProof/>
            <w:webHidden/>
          </w:rPr>
        </w:r>
        <w:r w:rsidR="006873EE">
          <w:rPr>
            <w:noProof/>
            <w:webHidden/>
          </w:rPr>
          <w:fldChar w:fldCharType="separate"/>
        </w:r>
        <w:r w:rsidR="006E3B8A">
          <w:rPr>
            <w:noProof/>
            <w:webHidden/>
          </w:rPr>
          <w:t>3</w:t>
        </w:r>
        <w:r w:rsidR="006873EE">
          <w:rPr>
            <w:noProof/>
            <w:webHidden/>
          </w:rPr>
          <w:fldChar w:fldCharType="end"/>
        </w:r>
      </w:hyperlink>
    </w:p>
    <w:p w14:paraId="4E6BD6E7" w14:textId="77777777" w:rsidR="006873EE" w:rsidRDefault="006873EE">
      <w:pPr>
        <w:pStyle w:val="Spistreci1"/>
        <w:tabs>
          <w:tab w:val="left" w:pos="680"/>
          <w:tab w:val="right" w:leader="dot" w:pos="9060"/>
        </w:tabs>
        <w:rPr>
          <w:rFonts w:asciiTheme="minorHAnsi" w:eastAsiaTheme="minorEastAsia" w:hAnsiTheme="minorHAnsi" w:cstheme="minorBidi"/>
          <w:noProof/>
          <w:lang w:eastAsia="pl-PL"/>
        </w:rPr>
      </w:pPr>
      <w:hyperlink w:anchor="_Toc489012905" w:history="1">
        <w:r w:rsidRPr="00732B76">
          <w:rPr>
            <w:rStyle w:val="Hipercze"/>
            <w:noProof/>
          </w:rPr>
          <w:t>II.</w:t>
        </w:r>
        <w:r>
          <w:rPr>
            <w:rFonts w:asciiTheme="minorHAnsi" w:eastAsiaTheme="minorEastAsia" w:hAnsiTheme="minorHAnsi" w:cstheme="minorBidi"/>
            <w:noProof/>
            <w:lang w:eastAsia="pl-PL"/>
          </w:rPr>
          <w:tab/>
        </w:r>
        <w:r w:rsidRPr="00732B76">
          <w:rPr>
            <w:rStyle w:val="Hipercze"/>
            <w:noProof/>
          </w:rPr>
          <w:t>INFORMACJE OGÓLNE DOTYCZĄCE KONKURSU</w:t>
        </w:r>
        <w:r>
          <w:rPr>
            <w:noProof/>
            <w:webHidden/>
          </w:rPr>
          <w:tab/>
        </w:r>
        <w:r>
          <w:rPr>
            <w:noProof/>
            <w:webHidden/>
          </w:rPr>
          <w:fldChar w:fldCharType="begin"/>
        </w:r>
        <w:r>
          <w:rPr>
            <w:noProof/>
            <w:webHidden/>
          </w:rPr>
          <w:instrText xml:space="preserve"> PAGEREF _Toc489012905 \h </w:instrText>
        </w:r>
        <w:r>
          <w:rPr>
            <w:noProof/>
            <w:webHidden/>
          </w:rPr>
        </w:r>
        <w:r>
          <w:rPr>
            <w:noProof/>
            <w:webHidden/>
          </w:rPr>
          <w:fldChar w:fldCharType="separate"/>
        </w:r>
        <w:r w:rsidR="006E3B8A">
          <w:rPr>
            <w:noProof/>
            <w:webHidden/>
          </w:rPr>
          <w:t>3</w:t>
        </w:r>
        <w:r>
          <w:rPr>
            <w:noProof/>
            <w:webHidden/>
          </w:rPr>
          <w:fldChar w:fldCharType="end"/>
        </w:r>
      </w:hyperlink>
    </w:p>
    <w:p w14:paraId="1A2032B0" w14:textId="77777777" w:rsidR="006873EE" w:rsidRDefault="006873EE">
      <w:pPr>
        <w:pStyle w:val="Spistreci1"/>
        <w:tabs>
          <w:tab w:val="left" w:pos="680"/>
          <w:tab w:val="right" w:leader="dot" w:pos="9060"/>
        </w:tabs>
        <w:rPr>
          <w:rFonts w:asciiTheme="minorHAnsi" w:eastAsiaTheme="minorEastAsia" w:hAnsiTheme="minorHAnsi" w:cstheme="minorBidi"/>
          <w:noProof/>
          <w:lang w:eastAsia="pl-PL"/>
        </w:rPr>
      </w:pPr>
      <w:hyperlink w:anchor="_Toc489012906" w:history="1">
        <w:r w:rsidRPr="00732B76">
          <w:rPr>
            <w:rStyle w:val="Hipercze"/>
            <w:noProof/>
            <w:lang w:eastAsia="pl-PL"/>
          </w:rPr>
          <w:t>III.</w:t>
        </w:r>
        <w:r>
          <w:rPr>
            <w:rFonts w:asciiTheme="minorHAnsi" w:eastAsiaTheme="minorEastAsia" w:hAnsiTheme="minorHAnsi" w:cstheme="minorBidi"/>
            <w:noProof/>
            <w:lang w:eastAsia="pl-PL"/>
          </w:rPr>
          <w:tab/>
        </w:r>
        <w:r w:rsidRPr="00732B76">
          <w:rPr>
            <w:rStyle w:val="Hipercze"/>
            <w:noProof/>
          </w:rPr>
          <w:t>STANDARDY W ZAKRESIE REALIZACJI POSZCZEGÓLNYCH FORM WSPARCIA</w:t>
        </w:r>
        <w:r>
          <w:rPr>
            <w:noProof/>
            <w:webHidden/>
          </w:rPr>
          <w:tab/>
        </w:r>
        <w:r>
          <w:rPr>
            <w:noProof/>
            <w:webHidden/>
          </w:rPr>
          <w:fldChar w:fldCharType="begin"/>
        </w:r>
        <w:r>
          <w:rPr>
            <w:noProof/>
            <w:webHidden/>
          </w:rPr>
          <w:instrText xml:space="preserve"> PAGEREF _Toc489012906 \h </w:instrText>
        </w:r>
        <w:r>
          <w:rPr>
            <w:noProof/>
            <w:webHidden/>
          </w:rPr>
        </w:r>
        <w:r>
          <w:rPr>
            <w:noProof/>
            <w:webHidden/>
          </w:rPr>
          <w:fldChar w:fldCharType="separate"/>
        </w:r>
        <w:r w:rsidR="006E3B8A">
          <w:rPr>
            <w:noProof/>
            <w:webHidden/>
          </w:rPr>
          <w:t>5</w:t>
        </w:r>
        <w:r>
          <w:rPr>
            <w:noProof/>
            <w:webHidden/>
          </w:rPr>
          <w:fldChar w:fldCharType="end"/>
        </w:r>
      </w:hyperlink>
    </w:p>
    <w:p w14:paraId="60454A73" w14:textId="77777777" w:rsidR="006873EE" w:rsidRDefault="006873EE">
      <w:pPr>
        <w:pStyle w:val="Spistreci2"/>
        <w:tabs>
          <w:tab w:val="right" w:leader="dot" w:pos="9060"/>
        </w:tabs>
        <w:rPr>
          <w:rFonts w:asciiTheme="minorHAnsi" w:eastAsiaTheme="minorEastAsia" w:hAnsiTheme="minorHAnsi" w:cstheme="minorBidi"/>
          <w:noProof/>
        </w:rPr>
      </w:pPr>
      <w:hyperlink w:anchor="_Toc489012907" w:history="1">
        <w:r w:rsidRPr="00732B76">
          <w:rPr>
            <w:rStyle w:val="Hipercze"/>
            <w:noProof/>
          </w:rPr>
          <w:t>III.1.</w:t>
        </w:r>
        <w:r>
          <w:rPr>
            <w:rFonts w:asciiTheme="minorHAnsi" w:eastAsiaTheme="minorEastAsia" w:hAnsiTheme="minorHAnsi" w:cstheme="minorBidi"/>
            <w:noProof/>
          </w:rPr>
          <w:tab/>
        </w:r>
        <w:r w:rsidRPr="00732B76">
          <w:rPr>
            <w:rStyle w:val="Hipercze"/>
            <w:noProof/>
          </w:rPr>
          <w:t>Instrumenty i usługi rynku pracy służące indywidualizacji wsparcia oraz pomocy w zakresie określenia ścieżki zawodowej</w:t>
        </w:r>
        <w:r>
          <w:rPr>
            <w:noProof/>
            <w:webHidden/>
          </w:rPr>
          <w:tab/>
        </w:r>
        <w:r>
          <w:rPr>
            <w:noProof/>
            <w:webHidden/>
          </w:rPr>
          <w:fldChar w:fldCharType="begin"/>
        </w:r>
        <w:r>
          <w:rPr>
            <w:noProof/>
            <w:webHidden/>
          </w:rPr>
          <w:instrText xml:space="preserve"> PAGEREF _Toc489012907 \h </w:instrText>
        </w:r>
        <w:r>
          <w:rPr>
            <w:noProof/>
            <w:webHidden/>
          </w:rPr>
        </w:r>
        <w:r>
          <w:rPr>
            <w:noProof/>
            <w:webHidden/>
          </w:rPr>
          <w:fldChar w:fldCharType="separate"/>
        </w:r>
        <w:r w:rsidR="006E3B8A">
          <w:rPr>
            <w:noProof/>
            <w:webHidden/>
          </w:rPr>
          <w:t>5</w:t>
        </w:r>
        <w:r>
          <w:rPr>
            <w:noProof/>
            <w:webHidden/>
          </w:rPr>
          <w:fldChar w:fldCharType="end"/>
        </w:r>
      </w:hyperlink>
    </w:p>
    <w:p w14:paraId="5D4606AD" w14:textId="77777777" w:rsidR="006873EE" w:rsidRDefault="006873EE">
      <w:pPr>
        <w:pStyle w:val="Spistreci2"/>
        <w:tabs>
          <w:tab w:val="right" w:leader="dot" w:pos="9060"/>
        </w:tabs>
        <w:rPr>
          <w:rFonts w:asciiTheme="minorHAnsi" w:eastAsiaTheme="minorEastAsia" w:hAnsiTheme="minorHAnsi" w:cstheme="minorBidi"/>
          <w:noProof/>
        </w:rPr>
      </w:pPr>
      <w:hyperlink w:anchor="_Toc489012908" w:history="1">
        <w:r w:rsidRPr="00732B76">
          <w:rPr>
            <w:rStyle w:val="Hipercze"/>
            <w:noProof/>
          </w:rPr>
          <w:t>III.2.</w:t>
        </w:r>
        <w:r>
          <w:rPr>
            <w:rFonts w:asciiTheme="minorHAnsi" w:eastAsiaTheme="minorEastAsia" w:hAnsiTheme="minorHAnsi" w:cstheme="minorBidi"/>
            <w:noProof/>
          </w:rPr>
          <w:tab/>
        </w:r>
        <w:r w:rsidRPr="00732B76">
          <w:rPr>
            <w:rStyle w:val="Hipercze"/>
            <w:noProof/>
          </w:rPr>
          <w:t>Instrumenty i usługi rynku pracy skierowane do osób, które przedwcześnie opuszczają system edukacji lub osób, u których zidentyfikowano potrzebę uzupełnienia lub zdobycia  nowych umiejętności i kompetencji</w:t>
        </w:r>
        <w:r>
          <w:rPr>
            <w:noProof/>
            <w:webHidden/>
          </w:rPr>
          <w:tab/>
        </w:r>
        <w:r>
          <w:rPr>
            <w:noProof/>
            <w:webHidden/>
          </w:rPr>
          <w:fldChar w:fldCharType="begin"/>
        </w:r>
        <w:r>
          <w:rPr>
            <w:noProof/>
            <w:webHidden/>
          </w:rPr>
          <w:instrText xml:space="preserve"> PAGEREF _Toc489012908 \h </w:instrText>
        </w:r>
        <w:r>
          <w:rPr>
            <w:noProof/>
            <w:webHidden/>
          </w:rPr>
        </w:r>
        <w:r>
          <w:rPr>
            <w:noProof/>
            <w:webHidden/>
          </w:rPr>
          <w:fldChar w:fldCharType="separate"/>
        </w:r>
        <w:r w:rsidR="006E3B8A">
          <w:rPr>
            <w:noProof/>
            <w:webHidden/>
          </w:rPr>
          <w:t>8</w:t>
        </w:r>
        <w:r>
          <w:rPr>
            <w:noProof/>
            <w:webHidden/>
          </w:rPr>
          <w:fldChar w:fldCharType="end"/>
        </w:r>
      </w:hyperlink>
    </w:p>
    <w:p w14:paraId="627B0013" w14:textId="77777777" w:rsidR="006873EE" w:rsidRDefault="006873EE">
      <w:pPr>
        <w:pStyle w:val="Spistreci2"/>
        <w:tabs>
          <w:tab w:val="right" w:leader="dot" w:pos="9060"/>
        </w:tabs>
        <w:rPr>
          <w:rFonts w:asciiTheme="minorHAnsi" w:eastAsiaTheme="minorEastAsia" w:hAnsiTheme="minorHAnsi" w:cstheme="minorBidi"/>
          <w:noProof/>
        </w:rPr>
      </w:pPr>
      <w:hyperlink w:anchor="_Toc489012909" w:history="1">
        <w:r w:rsidRPr="00732B76">
          <w:rPr>
            <w:rStyle w:val="Hipercze"/>
            <w:noProof/>
          </w:rPr>
          <w:t>III.3.</w:t>
        </w:r>
        <w:r>
          <w:rPr>
            <w:rFonts w:asciiTheme="minorHAnsi" w:eastAsiaTheme="minorEastAsia" w:hAnsiTheme="minorHAnsi" w:cstheme="minorBidi"/>
            <w:noProof/>
          </w:rPr>
          <w:tab/>
        </w:r>
        <w:r w:rsidRPr="00732B76">
          <w:rPr>
            <w:rStyle w:val="Hipercze"/>
            <w:noProof/>
          </w:rPr>
          <w:t>Instrumenty i usługi rynku pracy służące zdobyciu doświadczenia zawodowego wymaganego przez pracodawców</w:t>
        </w:r>
        <w:r>
          <w:rPr>
            <w:noProof/>
            <w:webHidden/>
          </w:rPr>
          <w:tab/>
        </w:r>
        <w:r>
          <w:rPr>
            <w:noProof/>
            <w:webHidden/>
          </w:rPr>
          <w:fldChar w:fldCharType="begin"/>
        </w:r>
        <w:r>
          <w:rPr>
            <w:noProof/>
            <w:webHidden/>
          </w:rPr>
          <w:instrText xml:space="preserve"> PAGEREF _Toc489012909 \h </w:instrText>
        </w:r>
        <w:r>
          <w:rPr>
            <w:noProof/>
            <w:webHidden/>
          </w:rPr>
        </w:r>
        <w:r>
          <w:rPr>
            <w:noProof/>
            <w:webHidden/>
          </w:rPr>
          <w:fldChar w:fldCharType="separate"/>
        </w:r>
        <w:r w:rsidR="006E3B8A">
          <w:rPr>
            <w:noProof/>
            <w:webHidden/>
          </w:rPr>
          <w:t>11</w:t>
        </w:r>
        <w:r>
          <w:rPr>
            <w:noProof/>
            <w:webHidden/>
          </w:rPr>
          <w:fldChar w:fldCharType="end"/>
        </w:r>
      </w:hyperlink>
    </w:p>
    <w:p w14:paraId="23BEC1F4" w14:textId="77777777" w:rsidR="006873EE" w:rsidRDefault="006873EE">
      <w:pPr>
        <w:pStyle w:val="Spistreci2"/>
        <w:tabs>
          <w:tab w:val="right" w:leader="dot" w:pos="9060"/>
        </w:tabs>
        <w:rPr>
          <w:rFonts w:asciiTheme="minorHAnsi" w:eastAsiaTheme="minorEastAsia" w:hAnsiTheme="minorHAnsi" w:cstheme="minorBidi"/>
          <w:noProof/>
        </w:rPr>
      </w:pPr>
      <w:hyperlink w:anchor="_Toc489012910" w:history="1">
        <w:r w:rsidRPr="00732B76">
          <w:rPr>
            <w:rStyle w:val="Hipercze"/>
            <w:noProof/>
          </w:rPr>
          <w:t>III.4.</w:t>
        </w:r>
        <w:r>
          <w:rPr>
            <w:rFonts w:asciiTheme="minorHAnsi" w:eastAsiaTheme="minorEastAsia" w:hAnsiTheme="minorHAnsi" w:cstheme="minorBidi"/>
            <w:noProof/>
          </w:rPr>
          <w:tab/>
        </w:r>
        <w:r w:rsidRPr="00732B76">
          <w:rPr>
            <w:rStyle w:val="Hipercze"/>
            <w:noProof/>
          </w:rPr>
          <w:t>Instrumenty i usługi rynku pracy służące wparciu mobilności międzysektorowej i geograficznej (uwzględniając mobilność zawodową na europejskim rynku pracy za pośrednictwem sieci EURES)</w:t>
        </w:r>
        <w:r>
          <w:rPr>
            <w:noProof/>
            <w:webHidden/>
          </w:rPr>
          <w:tab/>
        </w:r>
        <w:r>
          <w:rPr>
            <w:noProof/>
            <w:webHidden/>
          </w:rPr>
          <w:fldChar w:fldCharType="begin"/>
        </w:r>
        <w:r>
          <w:rPr>
            <w:noProof/>
            <w:webHidden/>
          </w:rPr>
          <w:instrText xml:space="preserve"> PAGEREF _Toc489012910 \h </w:instrText>
        </w:r>
        <w:r>
          <w:rPr>
            <w:noProof/>
            <w:webHidden/>
          </w:rPr>
        </w:r>
        <w:r>
          <w:rPr>
            <w:noProof/>
            <w:webHidden/>
          </w:rPr>
          <w:fldChar w:fldCharType="separate"/>
        </w:r>
        <w:r w:rsidR="006E3B8A">
          <w:rPr>
            <w:noProof/>
            <w:webHidden/>
          </w:rPr>
          <w:t>16</w:t>
        </w:r>
        <w:r>
          <w:rPr>
            <w:noProof/>
            <w:webHidden/>
          </w:rPr>
          <w:fldChar w:fldCharType="end"/>
        </w:r>
      </w:hyperlink>
    </w:p>
    <w:p w14:paraId="68237A71" w14:textId="77777777" w:rsidR="006873EE" w:rsidRDefault="006873EE">
      <w:pPr>
        <w:pStyle w:val="Spistreci2"/>
        <w:tabs>
          <w:tab w:val="right" w:leader="dot" w:pos="9060"/>
        </w:tabs>
        <w:rPr>
          <w:rFonts w:asciiTheme="minorHAnsi" w:eastAsiaTheme="minorEastAsia" w:hAnsiTheme="minorHAnsi" w:cstheme="minorBidi"/>
          <w:noProof/>
        </w:rPr>
      </w:pPr>
      <w:hyperlink w:anchor="_Toc489012911" w:history="1">
        <w:r w:rsidRPr="00732B76">
          <w:rPr>
            <w:rStyle w:val="Hipercze"/>
            <w:noProof/>
          </w:rPr>
          <w:t>III.5.</w:t>
        </w:r>
        <w:r>
          <w:rPr>
            <w:rFonts w:asciiTheme="minorHAnsi" w:eastAsiaTheme="minorEastAsia" w:hAnsiTheme="minorHAnsi" w:cstheme="minorBidi"/>
            <w:noProof/>
          </w:rPr>
          <w:tab/>
        </w:r>
        <w:r w:rsidRPr="00732B76">
          <w:rPr>
            <w:rStyle w:val="Hipercze"/>
            <w:noProof/>
          </w:rPr>
          <w:t>Instrumenty i usługi rynku pracy skierowane do osób niepełnosprawnych</w:t>
        </w:r>
        <w:r>
          <w:rPr>
            <w:noProof/>
            <w:webHidden/>
          </w:rPr>
          <w:tab/>
        </w:r>
        <w:r>
          <w:rPr>
            <w:noProof/>
            <w:webHidden/>
          </w:rPr>
          <w:fldChar w:fldCharType="begin"/>
        </w:r>
        <w:r>
          <w:rPr>
            <w:noProof/>
            <w:webHidden/>
          </w:rPr>
          <w:instrText xml:space="preserve"> PAGEREF _Toc489012911 \h </w:instrText>
        </w:r>
        <w:r>
          <w:rPr>
            <w:noProof/>
            <w:webHidden/>
          </w:rPr>
        </w:r>
        <w:r>
          <w:rPr>
            <w:noProof/>
            <w:webHidden/>
          </w:rPr>
          <w:fldChar w:fldCharType="separate"/>
        </w:r>
        <w:r w:rsidR="006E3B8A">
          <w:rPr>
            <w:noProof/>
            <w:webHidden/>
          </w:rPr>
          <w:t>19</w:t>
        </w:r>
        <w:r>
          <w:rPr>
            <w:noProof/>
            <w:webHidden/>
          </w:rPr>
          <w:fldChar w:fldCharType="end"/>
        </w:r>
      </w:hyperlink>
    </w:p>
    <w:p w14:paraId="341D21DC" w14:textId="77777777" w:rsidR="006873EE" w:rsidRDefault="006873EE">
      <w:pPr>
        <w:pStyle w:val="Spistreci1"/>
        <w:tabs>
          <w:tab w:val="left" w:pos="680"/>
          <w:tab w:val="right" w:leader="dot" w:pos="9060"/>
        </w:tabs>
        <w:rPr>
          <w:rFonts w:asciiTheme="minorHAnsi" w:eastAsiaTheme="minorEastAsia" w:hAnsiTheme="minorHAnsi" w:cstheme="minorBidi"/>
          <w:noProof/>
          <w:lang w:eastAsia="pl-PL"/>
        </w:rPr>
      </w:pPr>
      <w:hyperlink w:anchor="_Toc489012912" w:history="1">
        <w:r w:rsidRPr="00732B76">
          <w:rPr>
            <w:rStyle w:val="Hipercze"/>
            <w:noProof/>
            <w:lang w:eastAsia="pl-PL"/>
          </w:rPr>
          <w:t>IV.</w:t>
        </w:r>
        <w:r>
          <w:rPr>
            <w:rFonts w:asciiTheme="minorHAnsi" w:eastAsiaTheme="minorEastAsia" w:hAnsiTheme="minorHAnsi" w:cstheme="minorBidi"/>
            <w:noProof/>
            <w:lang w:eastAsia="pl-PL"/>
          </w:rPr>
          <w:tab/>
        </w:r>
        <w:r w:rsidRPr="00732B76">
          <w:rPr>
            <w:rStyle w:val="Hipercze"/>
            <w:noProof/>
          </w:rPr>
          <w:t>MECHANIZM RACJONALNYCH USPRAWNIEŃ</w:t>
        </w:r>
        <w:r>
          <w:rPr>
            <w:noProof/>
            <w:webHidden/>
          </w:rPr>
          <w:tab/>
        </w:r>
        <w:r>
          <w:rPr>
            <w:noProof/>
            <w:webHidden/>
          </w:rPr>
          <w:fldChar w:fldCharType="begin"/>
        </w:r>
        <w:r>
          <w:rPr>
            <w:noProof/>
            <w:webHidden/>
          </w:rPr>
          <w:instrText xml:space="preserve"> PAGEREF _Toc489012912 \h </w:instrText>
        </w:r>
        <w:r>
          <w:rPr>
            <w:noProof/>
            <w:webHidden/>
          </w:rPr>
        </w:r>
        <w:r>
          <w:rPr>
            <w:noProof/>
            <w:webHidden/>
          </w:rPr>
          <w:fldChar w:fldCharType="separate"/>
        </w:r>
        <w:r w:rsidR="006E3B8A">
          <w:rPr>
            <w:noProof/>
            <w:webHidden/>
          </w:rPr>
          <w:t>20</w:t>
        </w:r>
        <w:r>
          <w:rPr>
            <w:noProof/>
            <w:webHidden/>
          </w:rPr>
          <w:fldChar w:fldCharType="end"/>
        </w:r>
      </w:hyperlink>
    </w:p>
    <w:p w14:paraId="5CA8C279" w14:textId="77777777" w:rsidR="006873EE" w:rsidRDefault="006873EE">
      <w:pPr>
        <w:pStyle w:val="Spistreci1"/>
        <w:tabs>
          <w:tab w:val="left" w:pos="680"/>
          <w:tab w:val="right" w:leader="dot" w:pos="9060"/>
        </w:tabs>
        <w:rPr>
          <w:rFonts w:asciiTheme="minorHAnsi" w:eastAsiaTheme="minorEastAsia" w:hAnsiTheme="minorHAnsi" w:cstheme="minorBidi"/>
          <w:noProof/>
          <w:lang w:eastAsia="pl-PL"/>
        </w:rPr>
      </w:pPr>
      <w:hyperlink w:anchor="_Toc489012913" w:history="1">
        <w:r w:rsidRPr="00732B76">
          <w:rPr>
            <w:rStyle w:val="Hipercze"/>
            <w:noProof/>
          </w:rPr>
          <w:t>V.</w:t>
        </w:r>
        <w:r>
          <w:rPr>
            <w:rFonts w:asciiTheme="minorHAnsi" w:eastAsiaTheme="minorEastAsia" w:hAnsiTheme="minorHAnsi" w:cstheme="minorBidi"/>
            <w:noProof/>
            <w:lang w:eastAsia="pl-PL"/>
          </w:rPr>
          <w:tab/>
        </w:r>
        <w:r w:rsidRPr="00732B76">
          <w:rPr>
            <w:rStyle w:val="Hipercze"/>
            <w:noProof/>
          </w:rPr>
          <w:t>KOSZTY DOJAZDU UCZESTNIKA PROJEKTU / PERSONELU PROJEKTU</w:t>
        </w:r>
        <w:r>
          <w:rPr>
            <w:noProof/>
            <w:webHidden/>
          </w:rPr>
          <w:tab/>
        </w:r>
        <w:r>
          <w:rPr>
            <w:noProof/>
            <w:webHidden/>
          </w:rPr>
          <w:fldChar w:fldCharType="begin"/>
        </w:r>
        <w:r>
          <w:rPr>
            <w:noProof/>
            <w:webHidden/>
          </w:rPr>
          <w:instrText xml:space="preserve"> PAGEREF _Toc489012913 \h </w:instrText>
        </w:r>
        <w:r>
          <w:rPr>
            <w:noProof/>
            <w:webHidden/>
          </w:rPr>
        </w:r>
        <w:r>
          <w:rPr>
            <w:noProof/>
            <w:webHidden/>
          </w:rPr>
          <w:fldChar w:fldCharType="separate"/>
        </w:r>
        <w:r w:rsidR="006E3B8A">
          <w:rPr>
            <w:noProof/>
            <w:webHidden/>
          </w:rPr>
          <w:t>21</w:t>
        </w:r>
        <w:r>
          <w:rPr>
            <w:noProof/>
            <w:webHidden/>
          </w:rPr>
          <w:fldChar w:fldCharType="end"/>
        </w:r>
      </w:hyperlink>
    </w:p>
    <w:p w14:paraId="513975B8" w14:textId="77777777" w:rsidR="006873EE" w:rsidRDefault="006873EE">
      <w:pPr>
        <w:pStyle w:val="Spistreci1"/>
        <w:tabs>
          <w:tab w:val="left" w:pos="680"/>
          <w:tab w:val="right" w:leader="dot" w:pos="9060"/>
        </w:tabs>
        <w:rPr>
          <w:rFonts w:asciiTheme="minorHAnsi" w:eastAsiaTheme="minorEastAsia" w:hAnsiTheme="minorHAnsi" w:cstheme="minorBidi"/>
          <w:noProof/>
          <w:lang w:eastAsia="pl-PL"/>
        </w:rPr>
      </w:pPr>
      <w:hyperlink w:anchor="_Toc489012914" w:history="1">
        <w:r w:rsidRPr="00732B76">
          <w:rPr>
            <w:rStyle w:val="Hipercze"/>
            <w:noProof/>
          </w:rPr>
          <w:t>VI.</w:t>
        </w:r>
        <w:r>
          <w:rPr>
            <w:rFonts w:asciiTheme="minorHAnsi" w:eastAsiaTheme="minorEastAsia" w:hAnsiTheme="minorHAnsi" w:cstheme="minorBidi"/>
            <w:noProof/>
            <w:lang w:eastAsia="pl-PL"/>
          </w:rPr>
          <w:tab/>
        </w:r>
        <w:r w:rsidRPr="00732B76">
          <w:rPr>
            <w:rStyle w:val="Hipercze"/>
            <w:noProof/>
          </w:rPr>
          <w:t>KATALOG CEN RYNKOWYCH</w:t>
        </w:r>
        <w:r>
          <w:rPr>
            <w:noProof/>
            <w:webHidden/>
          </w:rPr>
          <w:tab/>
        </w:r>
        <w:r>
          <w:rPr>
            <w:noProof/>
            <w:webHidden/>
          </w:rPr>
          <w:fldChar w:fldCharType="begin"/>
        </w:r>
        <w:r>
          <w:rPr>
            <w:noProof/>
            <w:webHidden/>
          </w:rPr>
          <w:instrText xml:space="preserve"> PAGEREF _Toc489012914 \h </w:instrText>
        </w:r>
        <w:r>
          <w:rPr>
            <w:noProof/>
            <w:webHidden/>
          </w:rPr>
        </w:r>
        <w:r>
          <w:rPr>
            <w:noProof/>
            <w:webHidden/>
          </w:rPr>
          <w:fldChar w:fldCharType="separate"/>
        </w:r>
        <w:r w:rsidR="006E3B8A">
          <w:rPr>
            <w:noProof/>
            <w:webHidden/>
          </w:rPr>
          <w:t>23</w:t>
        </w:r>
        <w:r>
          <w:rPr>
            <w:noProof/>
            <w:webHidden/>
          </w:rPr>
          <w:fldChar w:fldCharType="end"/>
        </w:r>
      </w:hyperlink>
    </w:p>
    <w:p w14:paraId="246604EA" w14:textId="77777777" w:rsidR="006873EE" w:rsidRDefault="006873EE">
      <w:pPr>
        <w:pStyle w:val="Spistreci2"/>
        <w:tabs>
          <w:tab w:val="right" w:leader="dot" w:pos="9060"/>
        </w:tabs>
        <w:rPr>
          <w:rFonts w:asciiTheme="minorHAnsi" w:eastAsiaTheme="minorEastAsia" w:hAnsiTheme="minorHAnsi" w:cstheme="minorBidi"/>
          <w:noProof/>
        </w:rPr>
      </w:pPr>
      <w:hyperlink w:anchor="_Toc489012915" w:history="1">
        <w:r w:rsidRPr="00732B76">
          <w:rPr>
            <w:rStyle w:val="Hipercze"/>
            <w:noProof/>
          </w:rPr>
          <w:t>VI.1.</w:t>
        </w:r>
        <w:r>
          <w:rPr>
            <w:rFonts w:asciiTheme="minorHAnsi" w:eastAsiaTheme="minorEastAsia" w:hAnsiTheme="minorHAnsi" w:cstheme="minorBidi"/>
            <w:noProof/>
          </w:rPr>
          <w:tab/>
        </w:r>
        <w:r w:rsidRPr="00732B76">
          <w:rPr>
            <w:rStyle w:val="Hipercze"/>
            <w:noProof/>
          </w:rPr>
          <w:t>Personel projektu</w:t>
        </w:r>
        <w:r>
          <w:rPr>
            <w:noProof/>
            <w:webHidden/>
          </w:rPr>
          <w:tab/>
        </w:r>
        <w:r>
          <w:rPr>
            <w:noProof/>
            <w:webHidden/>
          </w:rPr>
          <w:fldChar w:fldCharType="begin"/>
        </w:r>
        <w:r>
          <w:rPr>
            <w:noProof/>
            <w:webHidden/>
          </w:rPr>
          <w:instrText xml:space="preserve"> PAGEREF _Toc489012915 \h </w:instrText>
        </w:r>
        <w:r>
          <w:rPr>
            <w:noProof/>
            <w:webHidden/>
          </w:rPr>
        </w:r>
        <w:r>
          <w:rPr>
            <w:noProof/>
            <w:webHidden/>
          </w:rPr>
          <w:fldChar w:fldCharType="separate"/>
        </w:r>
        <w:r w:rsidR="006E3B8A">
          <w:rPr>
            <w:noProof/>
            <w:webHidden/>
          </w:rPr>
          <w:t>23</w:t>
        </w:r>
        <w:r>
          <w:rPr>
            <w:noProof/>
            <w:webHidden/>
          </w:rPr>
          <w:fldChar w:fldCharType="end"/>
        </w:r>
      </w:hyperlink>
    </w:p>
    <w:p w14:paraId="78D73C27" w14:textId="77777777" w:rsidR="006873EE" w:rsidRDefault="006873EE">
      <w:pPr>
        <w:pStyle w:val="Spistreci2"/>
        <w:tabs>
          <w:tab w:val="right" w:leader="dot" w:pos="9060"/>
        </w:tabs>
        <w:rPr>
          <w:rFonts w:asciiTheme="minorHAnsi" w:eastAsiaTheme="minorEastAsia" w:hAnsiTheme="minorHAnsi" w:cstheme="minorBidi"/>
          <w:noProof/>
        </w:rPr>
      </w:pPr>
      <w:hyperlink w:anchor="_Toc489012916" w:history="1">
        <w:r w:rsidRPr="00732B76">
          <w:rPr>
            <w:rStyle w:val="Hipercze"/>
            <w:noProof/>
          </w:rPr>
          <w:t>VI.2.</w:t>
        </w:r>
        <w:r>
          <w:rPr>
            <w:rFonts w:asciiTheme="minorHAnsi" w:eastAsiaTheme="minorEastAsia" w:hAnsiTheme="minorHAnsi" w:cstheme="minorBidi"/>
            <w:noProof/>
          </w:rPr>
          <w:tab/>
        </w:r>
        <w:r w:rsidRPr="00732B76">
          <w:rPr>
            <w:rStyle w:val="Hipercze"/>
            <w:noProof/>
          </w:rPr>
          <w:t>Towary i usługi</w:t>
        </w:r>
        <w:r>
          <w:rPr>
            <w:noProof/>
            <w:webHidden/>
          </w:rPr>
          <w:tab/>
        </w:r>
        <w:r>
          <w:rPr>
            <w:noProof/>
            <w:webHidden/>
          </w:rPr>
          <w:fldChar w:fldCharType="begin"/>
        </w:r>
        <w:r>
          <w:rPr>
            <w:noProof/>
            <w:webHidden/>
          </w:rPr>
          <w:instrText xml:space="preserve"> PAGEREF _Toc489012916 \h </w:instrText>
        </w:r>
        <w:r>
          <w:rPr>
            <w:noProof/>
            <w:webHidden/>
          </w:rPr>
        </w:r>
        <w:r>
          <w:rPr>
            <w:noProof/>
            <w:webHidden/>
          </w:rPr>
          <w:fldChar w:fldCharType="separate"/>
        </w:r>
        <w:r w:rsidR="006E3B8A">
          <w:rPr>
            <w:noProof/>
            <w:webHidden/>
          </w:rPr>
          <w:t>27</w:t>
        </w:r>
        <w:r>
          <w:rPr>
            <w:noProof/>
            <w:webHidden/>
          </w:rPr>
          <w:fldChar w:fldCharType="end"/>
        </w:r>
      </w:hyperlink>
    </w:p>
    <w:p w14:paraId="742B9861" w14:textId="77777777" w:rsidR="006873EE" w:rsidRDefault="006873EE">
      <w:pPr>
        <w:pStyle w:val="Spistreci2"/>
        <w:tabs>
          <w:tab w:val="right" w:leader="dot" w:pos="9060"/>
        </w:tabs>
        <w:rPr>
          <w:rFonts w:asciiTheme="minorHAnsi" w:eastAsiaTheme="minorEastAsia" w:hAnsiTheme="minorHAnsi" w:cstheme="minorBidi"/>
          <w:noProof/>
        </w:rPr>
      </w:pPr>
      <w:hyperlink w:anchor="_Toc489012917" w:history="1">
        <w:r w:rsidRPr="00732B76">
          <w:rPr>
            <w:rStyle w:val="Hipercze"/>
            <w:noProof/>
          </w:rPr>
          <w:t>VI.3.</w:t>
        </w:r>
        <w:r>
          <w:rPr>
            <w:rFonts w:asciiTheme="minorHAnsi" w:eastAsiaTheme="minorEastAsia" w:hAnsiTheme="minorHAnsi" w:cstheme="minorBidi"/>
            <w:noProof/>
          </w:rPr>
          <w:tab/>
        </w:r>
        <w:r w:rsidRPr="00732B76">
          <w:rPr>
            <w:rStyle w:val="Hipercze"/>
            <w:noProof/>
          </w:rPr>
          <w:t>Szkolenia</w:t>
        </w:r>
        <w:r>
          <w:rPr>
            <w:noProof/>
            <w:webHidden/>
          </w:rPr>
          <w:tab/>
        </w:r>
        <w:r>
          <w:rPr>
            <w:noProof/>
            <w:webHidden/>
          </w:rPr>
          <w:fldChar w:fldCharType="begin"/>
        </w:r>
        <w:r>
          <w:rPr>
            <w:noProof/>
            <w:webHidden/>
          </w:rPr>
          <w:instrText xml:space="preserve"> PAGEREF _Toc489012917 \h </w:instrText>
        </w:r>
        <w:r>
          <w:rPr>
            <w:noProof/>
            <w:webHidden/>
          </w:rPr>
        </w:r>
        <w:r>
          <w:rPr>
            <w:noProof/>
            <w:webHidden/>
          </w:rPr>
          <w:fldChar w:fldCharType="separate"/>
        </w:r>
        <w:r w:rsidR="006E3B8A">
          <w:rPr>
            <w:noProof/>
            <w:webHidden/>
          </w:rPr>
          <w:t>33</w:t>
        </w:r>
        <w:r>
          <w:rPr>
            <w:noProof/>
            <w:webHidden/>
          </w:rPr>
          <w:fldChar w:fldCharType="end"/>
        </w:r>
      </w:hyperlink>
    </w:p>
    <w:p w14:paraId="5D775D9D" w14:textId="77777777"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p>
    <w:p w14:paraId="4EE18148" w14:textId="77777777" w:rsidR="007C4C47" w:rsidRPr="00640EA3" w:rsidRDefault="007C4C47" w:rsidP="00F77F1A">
      <w:pPr>
        <w:pStyle w:val="Nag1"/>
      </w:pPr>
      <w:bookmarkStart w:id="1" w:name="_TOC_250036"/>
      <w:bookmarkStart w:id="2" w:name="_Toc489012904"/>
      <w:r w:rsidRPr="00640EA3">
        <w:t>CEL</w:t>
      </w:r>
      <w:bookmarkEnd w:id="2"/>
    </w:p>
    <w:p w14:paraId="3C298F3B" w14:textId="0785F102"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Pr>
          <w:sz w:val="24"/>
          <w:szCs w:val="24"/>
          <w:lang w:eastAsia="pl-PL"/>
        </w:rPr>
        <w:t>POWR.</w:t>
      </w:r>
      <w:r w:rsidRPr="00057E9C">
        <w:rPr>
          <w:sz w:val="24"/>
          <w:szCs w:val="24"/>
          <w:lang w:eastAsia="pl-PL"/>
        </w:rPr>
        <w:t>0</w:t>
      </w:r>
      <w:r>
        <w:rPr>
          <w:sz w:val="24"/>
          <w:szCs w:val="24"/>
          <w:lang w:eastAsia="pl-PL"/>
        </w:rPr>
        <w:t>1</w:t>
      </w:r>
      <w:r w:rsidRPr="00057E9C">
        <w:rPr>
          <w:sz w:val="24"/>
          <w:szCs w:val="24"/>
          <w:lang w:eastAsia="pl-PL"/>
        </w:rPr>
        <w:t>.02.0</w:t>
      </w:r>
      <w:r>
        <w:rPr>
          <w:sz w:val="24"/>
          <w:szCs w:val="24"/>
          <w:lang w:eastAsia="pl-PL"/>
        </w:rPr>
        <w:t>1</w:t>
      </w:r>
      <w:r w:rsidRPr="00057E9C">
        <w:rPr>
          <w:sz w:val="24"/>
          <w:szCs w:val="24"/>
          <w:lang w:eastAsia="pl-PL"/>
        </w:rPr>
        <w:t>-IP.</w:t>
      </w:r>
      <w:r w:rsidR="00AA6ED9">
        <w:rPr>
          <w:sz w:val="24"/>
          <w:szCs w:val="24"/>
          <w:lang w:eastAsia="pl-PL"/>
        </w:rPr>
        <w:t>17</w:t>
      </w:r>
      <w:r w:rsidRPr="00057E9C">
        <w:rPr>
          <w:sz w:val="24"/>
          <w:szCs w:val="24"/>
          <w:lang w:eastAsia="pl-PL"/>
        </w:rPr>
        <w:t>-10-001/1</w:t>
      </w:r>
      <w:r>
        <w:rPr>
          <w:sz w:val="24"/>
          <w:szCs w:val="24"/>
          <w:lang w:eastAsia="pl-PL"/>
        </w:rPr>
        <w:t>7</w:t>
      </w:r>
      <w:r w:rsidRPr="00057E9C">
        <w:rPr>
          <w:sz w:val="24"/>
          <w:szCs w:val="24"/>
          <w:lang w:eastAsia="pl-PL"/>
        </w:rPr>
        <w:t xml:space="preserve">, </w:t>
      </w:r>
      <w:r w:rsidRPr="00057E9C">
        <w:rPr>
          <w:sz w:val="24"/>
          <w:szCs w:val="24"/>
        </w:rPr>
        <w:t xml:space="preserve">w ramach Poddziałania </w:t>
      </w:r>
      <w:r>
        <w:rPr>
          <w:sz w:val="24"/>
          <w:szCs w:val="24"/>
        </w:rPr>
        <w:t>1</w:t>
      </w:r>
      <w:r w:rsidRPr="00057E9C">
        <w:rPr>
          <w:sz w:val="24"/>
          <w:szCs w:val="24"/>
        </w:rPr>
        <w:t>.2.</w:t>
      </w:r>
      <w:r>
        <w:rPr>
          <w:sz w:val="24"/>
          <w:szCs w:val="24"/>
        </w:rPr>
        <w:t>1</w:t>
      </w:r>
      <w:r w:rsidRPr="00057E9C">
        <w:rPr>
          <w:sz w:val="24"/>
          <w:szCs w:val="24"/>
        </w:rPr>
        <w:t xml:space="preserve"> </w:t>
      </w:r>
      <w:r>
        <w:rPr>
          <w:sz w:val="24"/>
          <w:szCs w:val="24"/>
        </w:rPr>
        <w:t xml:space="preserve">Programu Operacyjnego Wiedza Edukacja Rozwój 2014-2020 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A1E64C3" w:rsidR="007C4C47" w:rsidRPr="004743E3"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 xml:space="preserve">w ramach Europejskiego Funduszu Rozwoju Regionalnego, Europejskiego Funduszu Społecznego oraz Funduszu Spójności na lata 2014-2020 </w:t>
      </w:r>
      <w:r w:rsidRPr="0095414C">
        <w:rPr>
          <w:sz w:val="24"/>
          <w:szCs w:val="24"/>
          <w:lang w:eastAsia="pl-PL"/>
        </w:rPr>
        <w:t xml:space="preserve"> </w:t>
      </w:r>
    </w:p>
    <w:p w14:paraId="63DD0FFD" w14:textId="77777777" w:rsidR="007C4C47" w:rsidRPr="00640EA3" w:rsidRDefault="007C4C47" w:rsidP="00F77F1A">
      <w:pPr>
        <w:pStyle w:val="Nag1"/>
      </w:pPr>
      <w:bookmarkStart w:id="3" w:name="_Toc489012905"/>
      <w:r>
        <w:t>INFORMACJE OGÓLNE DOTYCZĄCE KONKURSU</w:t>
      </w:r>
      <w:bookmarkEnd w:id="3"/>
    </w:p>
    <w:p w14:paraId="32BB4D4E" w14:textId="03EDD28D" w:rsidR="007C4C47" w:rsidRPr="00640EA3" w:rsidRDefault="007C4C47" w:rsidP="00640EA3">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00431AA9" w:rsidR="007C4C47" w:rsidRPr="00057E9C" w:rsidRDefault="007C4C47" w:rsidP="009F1E50">
      <w:pPr>
        <w:spacing w:after="0"/>
        <w:rPr>
          <w:sz w:val="24"/>
          <w:szCs w:val="24"/>
          <w:lang w:eastAsia="pl-PL"/>
        </w:rPr>
      </w:pPr>
      <w:r w:rsidRPr="0099702A">
        <w:rPr>
          <w:sz w:val="24"/>
          <w:szCs w:val="24"/>
          <w:lang w:eastAsia="pl-PL"/>
        </w:rPr>
        <w:t xml:space="preserve">Wsparcie indywidualnej i kompleksowej aktywizacji zawodowo-edukacyjnej osób młodych </w:t>
      </w:r>
      <w:r w:rsidR="00A85375">
        <w:rPr>
          <w:b/>
          <w:bCs/>
          <w:sz w:val="24"/>
          <w:szCs w:val="24"/>
        </w:rPr>
        <w:t>biernych zawodowo lub osó</w:t>
      </w:r>
      <w:r w:rsidR="00A85375" w:rsidRPr="004D1FD2">
        <w:rPr>
          <w:b/>
          <w:bCs/>
          <w:sz w:val="24"/>
          <w:szCs w:val="24"/>
        </w:rPr>
        <w:t>b</w:t>
      </w:r>
      <w:r w:rsidR="00A85375">
        <w:rPr>
          <w:b/>
          <w:bCs/>
          <w:sz w:val="24"/>
          <w:szCs w:val="24"/>
        </w:rPr>
        <w:t xml:space="preserve"> bezrobotnych niezarejestrowane w urzędach pracy, w tym os</w:t>
      </w:r>
      <w:r w:rsidR="00A06A2F">
        <w:rPr>
          <w:b/>
          <w:bCs/>
          <w:sz w:val="24"/>
          <w:szCs w:val="24"/>
        </w:rPr>
        <w:t>ó</w:t>
      </w:r>
      <w:r w:rsidR="00A85375" w:rsidRPr="004D1FD2">
        <w:rPr>
          <w:b/>
          <w:bCs/>
          <w:sz w:val="24"/>
          <w:szCs w:val="24"/>
        </w:rPr>
        <w:t>b z niepełnosprawnościami</w:t>
      </w:r>
      <w:r w:rsidR="00A85375">
        <w:rPr>
          <w:b/>
          <w:bCs/>
          <w:sz w:val="24"/>
          <w:szCs w:val="24"/>
        </w:rPr>
        <w:t>,</w:t>
      </w:r>
      <w:r w:rsidR="00A85375" w:rsidRPr="004D1FD2">
        <w:rPr>
          <w:b/>
          <w:bCs/>
          <w:sz w:val="24"/>
          <w:szCs w:val="24"/>
        </w:rPr>
        <w:t xml:space="preserve"> w wieku 15 – 29 lat, które nie uczestniczą w</w:t>
      </w:r>
      <w:r w:rsidR="00A85375">
        <w:rPr>
          <w:b/>
          <w:bCs/>
          <w:sz w:val="24"/>
          <w:szCs w:val="24"/>
        </w:rPr>
        <w:t xml:space="preserve"> </w:t>
      </w:r>
      <w:r w:rsidR="00A85375" w:rsidRPr="004D1FD2">
        <w:rPr>
          <w:b/>
          <w:bCs/>
          <w:sz w:val="24"/>
          <w:szCs w:val="24"/>
        </w:rPr>
        <w:t>kształceniu i szkoleniu (tzw. młodzież</w:t>
      </w:r>
      <w:r w:rsidR="00A85375" w:rsidRPr="004D1FD2">
        <w:rPr>
          <w:b/>
          <w:bCs/>
          <w:sz w:val="24"/>
          <w:szCs w:val="24"/>
          <w:lang w:eastAsia="pl-PL"/>
        </w:rPr>
        <w:t xml:space="preserve"> NEET)</w:t>
      </w:r>
      <w:r w:rsidRPr="0099702A">
        <w:rPr>
          <w:sz w:val="24"/>
          <w:szCs w:val="24"/>
          <w:lang w:eastAsia="pl-PL"/>
        </w:rPr>
        <w:t xml:space="preserve"> poprzez:</w:t>
      </w:r>
    </w:p>
    <w:p w14:paraId="2448CAB7" w14:textId="77777777" w:rsidR="007C4C47" w:rsidRDefault="007C4C47" w:rsidP="0099702A">
      <w:pPr>
        <w:pStyle w:val="Akapitzlist"/>
        <w:numPr>
          <w:ilvl w:val="0"/>
          <w:numId w:val="3"/>
        </w:numPr>
        <w:rPr>
          <w:sz w:val="24"/>
          <w:szCs w:val="24"/>
          <w:lang w:eastAsia="pl-PL"/>
        </w:rPr>
      </w:pPr>
      <w:r w:rsidRPr="0099702A">
        <w:rPr>
          <w:sz w:val="24"/>
          <w:szCs w:val="24"/>
          <w:lang w:eastAsia="pl-PL"/>
        </w:rPr>
        <w:t xml:space="preserve">Instrumenty i usługi rynku pracy służące indywidualizacji wsparcia oraz pomocy w zakresie określenia ścieżki zawodowej </w:t>
      </w:r>
      <w:r w:rsidRPr="009F5B2E">
        <w:rPr>
          <w:b/>
          <w:bCs/>
          <w:sz w:val="24"/>
          <w:szCs w:val="24"/>
          <w:lang w:eastAsia="pl-PL"/>
        </w:rPr>
        <w:t>(obligatoryjne)</w:t>
      </w:r>
      <w:r w:rsidRPr="009F5B2E">
        <w:rPr>
          <w:sz w:val="24"/>
          <w:szCs w:val="24"/>
          <w:lang w:eastAsia="pl-PL"/>
        </w:rPr>
        <w:t>:</w:t>
      </w:r>
    </w:p>
    <w:p w14:paraId="17959A63" w14:textId="77777777" w:rsidR="007C4C47" w:rsidRPr="0099702A" w:rsidRDefault="007C4C47" w:rsidP="0099702A">
      <w:pPr>
        <w:pStyle w:val="Akapitzlist"/>
        <w:numPr>
          <w:ilvl w:val="1"/>
          <w:numId w:val="3"/>
        </w:numPr>
        <w:rPr>
          <w:sz w:val="24"/>
          <w:szCs w:val="24"/>
          <w:lang w:eastAsia="pl-PL"/>
        </w:rPr>
      </w:pPr>
      <w:r w:rsidRPr="0099702A">
        <w:rPr>
          <w:sz w:val="24"/>
          <w:szCs w:val="24"/>
          <w:lang w:eastAsia="pl-PL"/>
        </w:rPr>
        <w:t>identyfikacja potrzeb osób młodych pozostających bez zatrudnienia oraz diagnozowanie możliwości w zakresie doskonalenia zawodowego, w tym identyfikacja stopnia oddalenia od rynku pracy osób młodych,</w:t>
      </w:r>
    </w:p>
    <w:p w14:paraId="61507B84" w14:textId="29627427" w:rsidR="007C4C47" w:rsidRDefault="007C4C47" w:rsidP="0099702A">
      <w:pPr>
        <w:pStyle w:val="Akapitzlist"/>
        <w:numPr>
          <w:ilvl w:val="1"/>
          <w:numId w:val="3"/>
        </w:numPr>
        <w:rPr>
          <w:sz w:val="24"/>
          <w:szCs w:val="24"/>
          <w:lang w:eastAsia="pl-PL"/>
        </w:rPr>
      </w:pPr>
      <w:r w:rsidRPr="0099702A">
        <w:rPr>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sidR="00471C4A">
        <w:rPr>
          <w:sz w:val="24"/>
          <w:szCs w:val="24"/>
          <w:lang w:eastAsia="pl-PL"/>
        </w:rPr>
        <w:t>.</w:t>
      </w:r>
    </w:p>
    <w:p w14:paraId="679F4F97" w14:textId="77777777" w:rsidR="007C4C47" w:rsidRDefault="007C4C47" w:rsidP="00A13044">
      <w:pPr>
        <w:pStyle w:val="Akapitzlist"/>
        <w:numPr>
          <w:ilvl w:val="0"/>
          <w:numId w:val="3"/>
        </w:numPr>
        <w:rPr>
          <w:sz w:val="24"/>
          <w:szCs w:val="24"/>
          <w:lang w:eastAsia="pl-PL"/>
        </w:rPr>
      </w:pPr>
      <w:r w:rsidRPr="00A13044">
        <w:rPr>
          <w:sz w:val="24"/>
          <w:szCs w:val="24"/>
          <w:lang w:eastAsia="pl-PL"/>
        </w:rPr>
        <w:lastRenderedPageBreak/>
        <w:t>Instrumenty i usługi rynku pracy skierowane do osób, które przedwcześnie opuszczają system edukacji lub osób, u których zidentyfikowano potrzebę uzupełnienia lub zdobycia nowych umiejętności i kompetencji:</w:t>
      </w:r>
    </w:p>
    <w:p w14:paraId="65BD4F7C"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kontynuacja nauki dla osób młodych, u których</w:t>
      </w:r>
      <w:r>
        <w:rPr>
          <w:sz w:val="24"/>
          <w:szCs w:val="24"/>
          <w:lang w:eastAsia="pl-PL"/>
        </w:rPr>
        <w:t xml:space="preserve"> </w:t>
      </w:r>
      <w:r w:rsidRPr="00DA08B4">
        <w:rPr>
          <w:sz w:val="24"/>
          <w:szCs w:val="24"/>
          <w:lang w:eastAsia="pl-PL"/>
        </w:rPr>
        <w:t>zdiagnozowano potrzebę uzupełnienia edukacji formalnej lub potrzebę potwierdzenia kwalifikacji m.in. poprzez odpowiednie egzaminy,</w:t>
      </w:r>
    </w:p>
    <w:p w14:paraId="2A9F3D03" w14:textId="410EBCD5" w:rsidR="007C4C47" w:rsidRDefault="007C4C47" w:rsidP="00DA08B4">
      <w:pPr>
        <w:pStyle w:val="Akapitzlist"/>
        <w:numPr>
          <w:ilvl w:val="1"/>
          <w:numId w:val="3"/>
        </w:numPr>
        <w:rPr>
          <w:sz w:val="24"/>
          <w:szCs w:val="24"/>
          <w:lang w:eastAsia="pl-PL"/>
        </w:rPr>
      </w:pPr>
      <w:r w:rsidRPr="00DA08B4">
        <w:rPr>
          <w:sz w:val="24"/>
          <w:szCs w:val="24"/>
          <w:lang w:eastAsia="pl-PL"/>
        </w:rPr>
        <w:t>nabywanie, podwyższanie lub dostosowywanie kompetencji i kwalifikacji, niezbędnych na rynku pracy w kontekście zidentyfikowanych potrzeb osoby, której udzielane jest wsparcie, m.in. poprzez wysokiej jakości szkolenia</w:t>
      </w:r>
      <w:r w:rsidR="007579DD">
        <w:rPr>
          <w:sz w:val="24"/>
          <w:szCs w:val="24"/>
          <w:lang w:eastAsia="pl-PL"/>
        </w:rPr>
        <w:t>.</w:t>
      </w:r>
    </w:p>
    <w:p w14:paraId="39F46452" w14:textId="77777777" w:rsidR="007C4C47" w:rsidRPr="00DA08B4" w:rsidRDefault="007C4C47" w:rsidP="00DA08B4">
      <w:pPr>
        <w:pStyle w:val="Akapitzlist"/>
        <w:numPr>
          <w:ilvl w:val="0"/>
          <w:numId w:val="3"/>
        </w:numPr>
        <w:rPr>
          <w:sz w:val="24"/>
          <w:szCs w:val="24"/>
          <w:lang w:eastAsia="pl-PL"/>
        </w:rPr>
      </w:pPr>
      <w:r w:rsidRPr="00DA08B4">
        <w:rPr>
          <w:sz w:val="24"/>
          <w:szCs w:val="24"/>
          <w:lang w:eastAsia="pl-PL"/>
        </w:rPr>
        <w:t>Instrumenty i usługi rynku pracy służące zdobyciu doświadczenia zawodowego wymaganego przez pracodawców:</w:t>
      </w:r>
    </w:p>
    <w:p w14:paraId="6FB97B86"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nabywanie lub uzupełnianie doświadczenia zawodowego oraz praktycznych umiejętności w zakresie wykonywania danego zawodu, m.in. poprzez staże i praktyki, spełniające standardy wskazane w Europejskich Ramach Jakości Praktyk i Staży,</w:t>
      </w:r>
    </w:p>
    <w:p w14:paraId="39C4A670" w14:textId="6D6F163C" w:rsidR="007C4C47" w:rsidRDefault="007C4C47" w:rsidP="00DA08B4">
      <w:pPr>
        <w:pStyle w:val="Akapitzlist"/>
        <w:numPr>
          <w:ilvl w:val="1"/>
          <w:numId w:val="3"/>
        </w:numPr>
        <w:rPr>
          <w:sz w:val="24"/>
          <w:szCs w:val="24"/>
          <w:lang w:eastAsia="pl-PL"/>
        </w:rPr>
      </w:pPr>
      <w:r w:rsidRPr="00DA08B4">
        <w:rPr>
          <w:sz w:val="24"/>
          <w:szCs w:val="24"/>
          <w:lang w:eastAsia="pl-PL"/>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 subsydiowanym zatrudnieniem)</w:t>
      </w:r>
      <w:r w:rsidR="007579DD">
        <w:rPr>
          <w:sz w:val="24"/>
          <w:szCs w:val="24"/>
          <w:lang w:eastAsia="pl-PL"/>
        </w:rPr>
        <w:t>.</w:t>
      </w:r>
    </w:p>
    <w:p w14:paraId="4831D9C0" w14:textId="77777777" w:rsidR="007C4C47" w:rsidRPr="00DA08B4" w:rsidRDefault="007C4C47" w:rsidP="00DA08B4">
      <w:pPr>
        <w:pStyle w:val="Akapitzlist"/>
        <w:numPr>
          <w:ilvl w:val="0"/>
          <w:numId w:val="3"/>
        </w:numPr>
        <w:rPr>
          <w:sz w:val="24"/>
          <w:szCs w:val="24"/>
          <w:lang w:eastAsia="pl-PL"/>
        </w:rPr>
      </w:pPr>
      <w:r w:rsidRPr="00DA08B4">
        <w:rPr>
          <w:sz w:val="24"/>
          <w:szCs w:val="24"/>
          <w:lang w:eastAsia="pl-PL"/>
        </w:rPr>
        <w:t>Instrumenty i usługi rynku pracy służące wsparciu mobilności międzysektorowej i geograficznej (uwzględniając mobilność zawodową na europejskim rynku pracy za pośrednictwem sieci EURES):</w:t>
      </w:r>
    </w:p>
    <w:p w14:paraId="3B7B6408"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wsparcie mobilności międzysektorowej dla osób, które mają trudności ze znalezieniem zatrudnienia w sektorze lub branży, m.in. poprzez zmianę lub uzupełnienie kompetencji lub kwalifikacji pozwalających na podjęcie zatrudnienia w innym sektorze, m</w:t>
      </w:r>
      <w:r w:rsidR="007579DD">
        <w:rPr>
          <w:sz w:val="24"/>
          <w:szCs w:val="24"/>
          <w:lang w:eastAsia="pl-PL"/>
        </w:rPr>
        <w:t>.</w:t>
      </w:r>
      <w:r w:rsidRPr="00DA08B4">
        <w:rPr>
          <w:sz w:val="24"/>
          <w:szCs w:val="24"/>
          <w:lang w:eastAsia="pl-PL"/>
        </w:rPr>
        <w:t>in. poprzez praktyki, staże i szkolenia, spełniające standardy wyznaczone dla tych usług (np. Europejskie i Polskie Ramy Jakości Praktyk i Staży),</w:t>
      </w:r>
    </w:p>
    <w:p w14:paraId="07B9531D" w14:textId="59B4FA59" w:rsidR="007C4C47" w:rsidRDefault="007C4C47" w:rsidP="00DA08B4">
      <w:pPr>
        <w:pStyle w:val="Akapitzlist"/>
        <w:numPr>
          <w:ilvl w:val="1"/>
          <w:numId w:val="3"/>
        </w:numPr>
        <w:rPr>
          <w:sz w:val="24"/>
          <w:szCs w:val="24"/>
          <w:lang w:eastAsia="pl-PL"/>
        </w:rPr>
      </w:pPr>
      <w:r w:rsidRPr="00DA08B4">
        <w:rPr>
          <w:sz w:val="24"/>
          <w:szCs w:val="24"/>
          <w:lang w:eastAsia="pl-PL"/>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r w:rsidR="007579DD">
        <w:rPr>
          <w:sz w:val="24"/>
          <w:szCs w:val="24"/>
          <w:lang w:eastAsia="pl-PL"/>
        </w:rPr>
        <w:t>.</w:t>
      </w:r>
    </w:p>
    <w:p w14:paraId="6BB62898" w14:textId="77777777" w:rsidR="007C4C47" w:rsidRPr="008D2B3E" w:rsidRDefault="007C4C47" w:rsidP="008D2B3E">
      <w:pPr>
        <w:pStyle w:val="Akapitzlist"/>
        <w:numPr>
          <w:ilvl w:val="0"/>
          <w:numId w:val="3"/>
        </w:numPr>
        <w:rPr>
          <w:sz w:val="24"/>
          <w:szCs w:val="24"/>
          <w:lang w:eastAsia="pl-PL"/>
        </w:rPr>
      </w:pPr>
      <w:r w:rsidRPr="008D2B3E">
        <w:rPr>
          <w:sz w:val="24"/>
          <w:szCs w:val="24"/>
          <w:lang w:eastAsia="pl-PL"/>
        </w:rPr>
        <w:t>Instrumenty i usługi rynku pracy skierowane do osób niepełnosprawnych:</w:t>
      </w:r>
    </w:p>
    <w:p w14:paraId="46403DBD" w14:textId="77777777" w:rsidR="007C4C47" w:rsidRPr="008D2B3E" w:rsidRDefault="007C4C47" w:rsidP="008D2B3E">
      <w:pPr>
        <w:pStyle w:val="Akapitzlist"/>
        <w:numPr>
          <w:ilvl w:val="1"/>
          <w:numId w:val="3"/>
        </w:numPr>
        <w:rPr>
          <w:sz w:val="24"/>
          <w:szCs w:val="24"/>
          <w:lang w:eastAsia="pl-PL"/>
        </w:rPr>
      </w:pPr>
      <w:r w:rsidRPr="008D2B3E">
        <w:rPr>
          <w:sz w:val="24"/>
          <w:szCs w:val="24"/>
          <w:lang w:eastAsia="pl-PL"/>
        </w:rPr>
        <w:lastRenderedPageBreak/>
        <w:t>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w:t>
      </w:r>
    </w:p>
    <w:p w14:paraId="298D5281" w14:textId="77777777" w:rsidR="007C4C47" w:rsidRPr="00057E9C" w:rsidRDefault="007C4C47" w:rsidP="00FE6410">
      <w:pPr>
        <w:pStyle w:val="Nag1"/>
        <w:rPr>
          <w:lang w:eastAsia="pl-PL"/>
        </w:rPr>
      </w:pPr>
      <w:bookmarkStart w:id="4" w:name="_Toc489012906"/>
      <w:r w:rsidRPr="007B2577">
        <w:t>STANDARDY W ZAKRESIE REALIZACJI POSZCZEGÓLNYCH FORM WSPARCIA</w:t>
      </w:r>
      <w:bookmarkEnd w:id="4"/>
    </w:p>
    <w:p w14:paraId="2DA2E659" w14:textId="29D41DA5" w:rsidR="007C4C47" w:rsidRPr="007B20F2" w:rsidRDefault="007C4C47" w:rsidP="00ED7F1A">
      <w:pPr>
        <w:pStyle w:val="Nagwek3"/>
        <w:tabs>
          <w:tab w:val="clear" w:pos="720"/>
        </w:tabs>
        <w:spacing w:line="276" w:lineRule="auto"/>
        <w:ind w:left="0" w:firstLine="0"/>
        <w:jc w:val="left"/>
        <w:rPr>
          <w:rFonts w:ascii="Calibri" w:hAnsi="Calibri" w:cs="Calibri"/>
        </w:rPr>
      </w:pPr>
      <w:r w:rsidRPr="007B20F2">
        <w:rPr>
          <w:rFonts w:ascii="Calibri" w:hAnsi="Calibri" w:cs="Calibri"/>
          <w:b w:val="0"/>
          <w:bCs w:val="0"/>
        </w:rPr>
        <w:t xml:space="preserve">Niżej opisany katalog form wsparcia nie ma charakteru zamkniętego. Beneficjent </w:t>
      </w:r>
      <w:r w:rsidRPr="0053268C">
        <w:rPr>
          <w:rFonts w:ascii="Calibri" w:hAnsi="Calibri" w:cs="Calibri"/>
          <w:b w:val="0"/>
          <w:bCs w:val="0"/>
        </w:rPr>
        <w:t xml:space="preserve">opracowując projekt </w:t>
      </w:r>
      <w:r w:rsidRPr="007B20F2">
        <w:rPr>
          <w:rFonts w:ascii="Calibri" w:hAnsi="Calibri" w:cs="Calibri"/>
          <w:b w:val="0"/>
          <w:bCs w:val="0"/>
        </w:rPr>
        <w:t>może przewidzieć inne działania</w:t>
      </w:r>
      <w:r>
        <w:rPr>
          <w:rFonts w:ascii="Calibri" w:hAnsi="Calibri" w:cs="Calibri"/>
          <w:b w:val="0"/>
          <w:bCs w:val="0"/>
        </w:rPr>
        <w:t>,</w:t>
      </w:r>
      <w:r w:rsidRPr="007B20F2">
        <w:rPr>
          <w:rFonts w:ascii="Calibri" w:hAnsi="Calibri" w:cs="Calibri"/>
          <w:b w:val="0"/>
          <w:bCs w:val="0"/>
        </w:rPr>
        <w:t xml:space="preserve"> zmierzające do indywidualnej i kompleksowej aktywizacji uczestników projektu</w:t>
      </w:r>
      <w:r>
        <w:rPr>
          <w:rFonts w:ascii="Calibri" w:hAnsi="Calibri" w:cs="Calibri"/>
          <w:b w:val="0"/>
          <w:bCs w:val="0"/>
        </w:rPr>
        <w:t>,</w:t>
      </w:r>
      <w:r w:rsidRPr="007B20F2">
        <w:rPr>
          <w:rFonts w:ascii="Calibri" w:hAnsi="Calibri" w:cs="Calibri"/>
          <w:b w:val="0"/>
          <w:bCs w:val="0"/>
        </w:rPr>
        <w:t xml:space="preserve"> niż </w:t>
      </w:r>
      <w:r>
        <w:rPr>
          <w:rFonts w:ascii="Calibri" w:hAnsi="Calibri" w:cs="Calibri"/>
          <w:b w:val="0"/>
          <w:bCs w:val="0"/>
        </w:rPr>
        <w:t>poniżej wskazane, o ile wykaże w treści</w:t>
      </w:r>
      <w:r w:rsidRPr="007B20F2">
        <w:rPr>
          <w:rFonts w:ascii="Calibri" w:hAnsi="Calibri" w:cs="Calibri"/>
          <w:b w:val="0"/>
          <w:bCs w:val="0"/>
        </w:rPr>
        <w:t xml:space="preserve"> wniosku o dofinansowanie, że mieszczą się one w typach form wsparcia opisanych w części II – powyżej.</w:t>
      </w:r>
      <w:r>
        <w:rPr>
          <w:rFonts w:ascii="Calibri" w:hAnsi="Calibri" w:cs="Calibri"/>
          <w:b w:val="0"/>
          <w:bCs w:val="0"/>
        </w:rPr>
        <w:t xml:space="preserve"> </w:t>
      </w:r>
    </w:p>
    <w:p w14:paraId="5D6BA2BF" w14:textId="77777777" w:rsidR="007C4C47" w:rsidRPr="00796F4F" w:rsidRDefault="007C4C47" w:rsidP="000B6B0B">
      <w:pPr>
        <w:pStyle w:val="Nag2"/>
      </w:pPr>
      <w:bookmarkStart w:id="5" w:name="_Toc489012907"/>
      <w:r w:rsidRPr="00796F4F">
        <w:t>I</w:t>
      </w:r>
      <w:r>
        <w:t>nstrumenty i usługi rynku pracy służące indywidualizacji wsparcia oraz pomocy w zakresie określenia ścieżki zawodowej</w:t>
      </w:r>
      <w:bookmarkEnd w:id="5"/>
    </w:p>
    <w:p w14:paraId="054F5EFE" w14:textId="77777777" w:rsidR="007C4C47" w:rsidRDefault="007C4C47" w:rsidP="00916644">
      <w:pPr>
        <w:pStyle w:val="Normalny1"/>
        <w:numPr>
          <w:ilvl w:val="0"/>
          <w:numId w:val="0"/>
        </w:numPr>
        <w:jc w:val="left"/>
        <w:rPr>
          <w:rFonts w:ascii="Calibri" w:hAnsi="Calibri" w:cs="Calibri"/>
          <w:sz w:val="24"/>
          <w:szCs w:val="24"/>
        </w:rPr>
      </w:pPr>
    </w:p>
    <w:p w14:paraId="50FBF570" w14:textId="77777777" w:rsidR="00D90DA6" w:rsidRPr="00250C2C" w:rsidRDefault="00D90DA6" w:rsidP="00D90DA6">
      <w:pPr>
        <w:suppressAutoHyphens w:val="0"/>
        <w:autoSpaceDE w:val="0"/>
        <w:autoSpaceDN w:val="0"/>
        <w:adjustRightInd w:val="0"/>
        <w:spacing w:after="120" w:line="240" w:lineRule="auto"/>
        <w:rPr>
          <w:rFonts w:asciiTheme="minorHAnsi" w:hAnsiTheme="minorHAnsi"/>
          <w:sz w:val="24"/>
          <w:szCs w:val="24"/>
          <w:lang w:eastAsia="pl-PL"/>
        </w:rPr>
      </w:pPr>
      <w:r>
        <w:rPr>
          <w:rFonts w:asciiTheme="minorHAnsi" w:hAnsiTheme="minorHAnsi"/>
          <w:sz w:val="24"/>
          <w:szCs w:val="24"/>
          <w:lang w:eastAsia="pl-PL"/>
        </w:rPr>
        <w:t>Zgodnie z kryterium dostępu nr 6</w:t>
      </w:r>
      <w:r w:rsidRPr="00250C2C">
        <w:rPr>
          <w:rFonts w:asciiTheme="minorHAnsi" w:hAnsiTheme="minorHAnsi"/>
          <w:sz w:val="24"/>
          <w:szCs w:val="24"/>
          <w:lang w:eastAsia="pl-PL"/>
        </w:rPr>
        <w:t xml:space="preserve"> </w:t>
      </w:r>
      <w:r w:rsidRPr="007B559A">
        <w:rPr>
          <w:rFonts w:asciiTheme="minorHAnsi" w:hAnsiTheme="minorHAnsi"/>
          <w:bCs/>
          <w:sz w:val="24"/>
          <w:szCs w:val="24"/>
          <w:lang w:eastAsia="pl-PL"/>
        </w:rPr>
        <w:t>ka</w:t>
      </w:r>
      <w:r w:rsidRPr="007B559A">
        <w:rPr>
          <w:rFonts w:asciiTheme="minorHAnsi" w:hAnsiTheme="minorHAnsi"/>
          <w:sz w:val="24"/>
          <w:szCs w:val="24"/>
          <w:lang w:eastAsia="pl-PL"/>
        </w:rPr>
        <w:t>ż</w:t>
      </w:r>
      <w:r w:rsidRPr="007B559A">
        <w:rPr>
          <w:rFonts w:asciiTheme="minorHAnsi" w:hAnsiTheme="minorHAnsi"/>
          <w:bCs/>
          <w:sz w:val="24"/>
          <w:szCs w:val="24"/>
          <w:lang w:eastAsia="pl-PL"/>
        </w:rPr>
        <w:t>demu uczestnikowi</w:t>
      </w:r>
      <w:r>
        <w:rPr>
          <w:rFonts w:asciiTheme="minorHAnsi" w:hAnsiTheme="minorHAnsi"/>
          <w:sz w:val="24"/>
          <w:szCs w:val="24"/>
          <w:lang w:eastAsia="pl-PL"/>
        </w:rPr>
        <w:t xml:space="preserve">, </w:t>
      </w:r>
      <w:r w:rsidRPr="00250C2C">
        <w:rPr>
          <w:rFonts w:asciiTheme="minorHAnsi" w:hAnsiTheme="minorHAnsi"/>
          <w:sz w:val="24"/>
          <w:szCs w:val="24"/>
          <w:lang w:eastAsia="pl-PL"/>
        </w:rPr>
        <w:t>m</w:t>
      </w:r>
      <w:r>
        <w:rPr>
          <w:rFonts w:asciiTheme="minorHAnsi" w:hAnsiTheme="minorHAnsi"/>
          <w:sz w:val="24"/>
          <w:szCs w:val="24"/>
          <w:lang w:eastAsia="pl-PL"/>
        </w:rPr>
        <w:t xml:space="preserve">uszą zostać zaoferowane co najmniej </w:t>
      </w:r>
      <w:r w:rsidRPr="007B559A">
        <w:rPr>
          <w:rFonts w:asciiTheme="minorHAnsi" w:hAnsiTheme="minorHAnsi"/>
          <w:b/>
          <w:sz w:val="24"/>
          <w:szCs w:val="24"/>
          <w:lang w:eastAsia="pl-PL"/>
        </w:rPr>
        <w:t>trzy formy wsparcia</w:t>
      </w:r>
      <w:r>
        <w:rPr>
          <w:rFonts w:asciiTheme="minorHAnsi" w:hAnsiTheme="minorHAnsi"/>
          <w:sz w:val="24"/>
          <w:szCs w:val="24"/>
          <w:lang w:eastAsia="pl-PL"/>
        </w:rPr>
        <w:t>, spośród wskazanych powyżej, tj.</w:t>
      </w:r>
      <w:r w:rsidRPr="00250C2C">
        <w:rPr>
          <w:rFonts w:asciiTheme="minorHAnsi" w:hAnsiTheme="minorHAnsi"/>
          <w:sz w:val="24"/>
          <w:szCs w:val="24"/>
          <w:lang w:eastAsia="pl-PL"/>
        </w:rPr>
        <w:t xml:space="preserve">: </w:t>
      </w:r>
    </w:p>
    <w:p w14:paraId="6D03A83F" w14:textId="77777777" w:rsidR="002D47E4" w:rsidRDefault="00D90DA6" w:rsidP="008A1828">
      <w:pPr>
        <w:pStyle w:val="Akapitzlist"/>
        <w:numPr>
          <w:ilvl w:val="0"/>
          <w:numId w:val="40"/>
        </w:numPr>
        <w:suppressAutoHyphens w:val="0"/>
        <w:autoSpaceDE w:val="0"/>
        <w:autoSpaceDN w:val="0"/>
        <w:adjustRightInd w:val="0"/>
        <w:spacing w:after="0" w:line="240" w:lineRule="auto"/>
        <w:rPr>
          <w:rFonts w:asciiTheme="minorHAnsi" w:hAnsiTheme="minorHAnsi"/>
          <w:sz w:val="24"/>
          <w:szCs w:val="24"/>
          <w:lang w:eastAsia="pl-PL"/>
        </w:rPr>
      </w:pPr>
      <w:r w:rsidRPr="007721F1">
        <w:rPr>
          <w:color w:val="000000"/>
          <w:sz w:val="24"/>
          <w:szCs w:val="24"/>
          <w:lang w:eastAsia="pl-PL"/>
        </w:rPr>
        <w:t>identyfikacja potrzeb osób młodych pozostających bez zatrudnienia oraz diagnozowanie możliwości w zakresie doskonalenia zawodowego, w tym identyfikacja stopnia oddalenia od rynku pracy osób młodych</w:t>
      </w:r>
      <w:r>
        <w:rPr>
          <w:sz w:val="24"/>
          <w:szCs w:val="24"/>
        </w:rPr>
        <w:t xml:space="preserve"> – </w:t>
      </w:r>
      <w:r w:rsidRPr="006F6013">
        <w:rPr>
          <w:b/>
          <w:sz w:val="24"/>
          <w:szCs w:val="24"/>
        </w:rPr>
        <w:t>obligatoryjne</w:t>
      </w:r>
      <w:r>
        <w:rPr>
          <w:b/>
          <w:sz w:val="24"/>
          <w:szCs w:val="24"/>
        </w:rPr>
        <w:t>,</w:t>
      </w:r>
    </w:p>
    <w:p w14:paraId="405A5B91" w14:textId="77777777" w:rsidR="002D47E4" w:rsidRDefault="00D90DA6" w:rsidP="008A1828">
      <w:pPr>
        <w:pStyle w:val="Akapitzlist"/>
        <w:numPr>
          <w:ilvl w:val="0"/>
          <w:numId w:val="40"/>
        </w:numPr>
        <w:suppressAutoHyphens w:val="0"/>
        <w:autoSpaceDE w:val="0"/>
        <w:autoSpaceDN w:val="0"/>
        <w:adjustRightInd w:val="0"/>
        <w:spacing w:after="0" w:line="240" w:lineRule="auto"/>
        <w:rPr>
          <w:rFonts w:asciiTheme="minorHAnsi" w:hAnsiTheme="minorHAnsi"/>
          <w:sz w:val="24"/>
          <w:szCs w:val="24"/>
          <w:lang w:eastAsia="pl-PL"/>
        </w:rPr>
      </w:pPr>
      <w:r w:rsidRPr="007721F1">
        <w:rPr>
          <w:color w:val="000000"/>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Pr>
          <w:rFonts w:asciiTheme="minorHAnsi" w:hAnsiTheme="minorHAnsi"/>
          <w:sz w:val="24"/>
          <w:szCs w:val="24"/>
          <w:lang w:eastAsia="pl-PL"/>
        </w:rPr>
        <w:t xml:space="preserve">– </w:t>
      </w:r>
      <w:r w:rsidRPr="006F6013">
        <w:rPr>
          <w:rFonts w:asciiTheme="minorHAnsi" w:hAnsiTheme="minorHAnsi"/>
          <w:b/>
          <w:sz w:val="24"/>
          <w:szCs w:val="24"/>
          <w:lang w:eastAsia="pl-PL"/>
        </w:rPr>
        <w:t>obligatoryjne</w:t>
      </w:r>
      <w:r>
        <w:rPr>
          <w:rFonts w:asciiTheme="minorHAnsi" w:hAnsiTheme="minorHAnsi"/>
          <w:sz w:val="24"/>
          <w:szCs w:val="24"/>
          <w:lang w:eastAsia="pl-PL"/>
        </w:rPr>
        <w:t>,</w:t>
      </w:r>
      <w:r w:rsidRPr="00FD2602">
        <w:rPr>
          <w:rFonts w:asciiTheme="minorHAnsi" w:hAnsiTheme="minorHAnsi"/>
          <w:sz w:val="24"/>
          <w:szCs w:val="24"/>
          <w:lang w:eastAsia="pl-PL"/>
        </w:rPr>
        <w:t xml:space="preserve"> </w:t>
      </w:r>
    </w:p>
    <w:p w14:paraId="6577AC0E" w14:textId="16A90646" w:rsidR="002D47E4" w:rsidRDefault="00024435" w:rsidP="008A1828">
      <w:pPr>
        <w:pStyle w:val="Akapitzlist"/>
        <w:numPr>
          <w:ilvl w:val="0"/>
          <w:numId w:val="40"/>
        </w:numPr>
        <w:suppressAutoHyphens w:val="0"/>
        <w:autoSpaceDE w:val="0"/>
        <w:autoSpaceDN w:val="0"/>
        <w:adjustRightInd w:val="0"/>
        <w:spacing w:after="120" w:line="240" w:lineRule="auto"/>
        <w:rPr>
          <w:rFonts w:asciiTheme="minorHAnsi" w:hAnsiTheme="minorHAnsi"/>
          <w:sz w:val="24"/>
          <w:szCs w:val="24"/>
          <w:lang w:eastAsia="pl-PL"/>
        </w:rPr>
      </w:pPr>
      <w:r>
        <w:rPr>
          <w:rFonts w:asciiTheme="minorHAnsi" w:hAnsiTheme="minorHAnsi"/>
          <w:sz w:val="24"/>
          <w:szCs w:val="24"/>
          <w:lang w:eastAsia="pl-PL"/>
        </w:rPr>
        <w:t>oraz do wyboru co najmniej jedna z pozostałych form wsparcia, wskazana wyżej w punktach 2 – 5, dopasowana do indywidualnych potrzeb uczestnika</w:t>
      </w:r>
      <w:r w:rsidR="00D90DA6" w:rsidRPr="00FD2602">
        <w:rPr>
          <w:rFonts w:asciiTheme="minorHAnsi" w:hAnsiTheme="minorHAnsi"/>
          <w:sz w:val="24"/>
          <w:szCs w:val="24"/>
          <w:lang w:eastAsia="pl-PL"/>
        </w:rPr>
        <w:t xml:space="preserve">. </w:t>
      </w:r>
    </w:p>
    <w:p w14:paraId="44CB86F4" w14:textId="498209C0" w:rsidR="002D47E4" w:rsidRDefault="00D90DA6" w:rsidP="008A1828">
      <w:pPr>
        <w:suppressAutoHyphens w:val="0"/>
        <w:autoSpaceDE w:val="0"/>
        <w:autoSpaceDN w:val="0"/>
        <w:adjustRightInd w:val="0"/>
        <w:spacing w:after="120" w:line="240" w:lineRule="auto"/>
        <w:rPr>
          <w:sz w:val="24"/>
          <w:szCs w:val="24"/>
        </w:rPr>
      </w:pPr>
      <w:r>
        <w:rPr>
          <w:rFonts w:asciiTheme="minorHAnsi" w:hAnsiTheme="minorHAnsi"/>
          <w:sz w:val="24"/>
          <w:szCs w:val="24"/>
          <w:lang w:eastAsia="pl-PL"/>
        </w:rPr>
        <w:t>Wnioskodawca</w:t>
      </w:r>
      <w:r w:rsidRPr="00250C2C">
        <w:rPr>
          <w:rFonts w:asciiTheme="minorHAnsi" w:hAnsiTheme="minorHAnsi"/>
          <w:sz w:val="24"/>
          <w:szCs w:val="24"/>
          <w:lang w:eastAsia="pl-PL"/>
        </w:rPr>
        <w:t>, w zależności od potrzeb uczestnika</w:t>
      </w:r>
      <w:r>
        <w:rPr>
          <w:rFonts w:asciiTheme="minorHAnsi" w:hAnsiTheme="minorHAnsi"/>
          <w:sz w:val="24"/>
          <w:szCs w:val="24"/>
          <w:lang w:eastAsia="pl-PL"/>
        </w:rPr>
        <w:t xml:space="preserve">, </w:t>
      </w:r>
      <w:r w:rsidRPr="009127F1">
        <w:rPr>
          <w:sz w:val="24"/>
          <w:szCs w:val="24"/>
        </w:rPr>
        <w:t>zgodnie z opracowanym dla niego Indywidualnym Planem Działania</w:t>
      </w:r>
      <w:r>
        <w:rPr>
          <w:sz w:val="24"/>
          <w:szCs w:val="24"/>
        </w:rPr>
        <w:t xml:space="preserve"> może przewidzieć dodatkowe, kolejne formy wsparcia spośród tych wykazanych </w:t>
      </w:r>
      <w:r>
        <w:rPr>
          <w:rFonts w:asciiTheme="minorHAnsi" w:hAnsiTheme="minorHAnsi"/>
          <w:sz w:val="24"/>
          <w:szCs w:val="24"/>
          <w:lang w:eastAsia="pl-PL"/>
        </w:rPr>
        <w:t xml:space="preserve">powyżej w pkt. II </w:t>
      </w:r>
      <w:r>
        <w:rPr>
          <w:sz w:val="24"/>
          <w:szCs w:val="24"/>
        </w:rPr>
        <w:t>(punkty 2-5).</w:t>
      </w:r>
    </w:p>
    <w:p w14:paraId="4F052704" w14:textId="77777777" w:rsidR="007C4C47" w:rsidRDefault="007C4C47" w:rsidP="00AE5C32">
      <w:pPr>
        <w:pStyle w:val="Normalny1"/>
        <w:numPr>
          <w:ilvl w:val="0"/>
          <w:numId w:val="0"/>
        </w:numPr>
        <w:jc w:val="left"/>
        <w:rPr>
          <w:rFonts w:ascii="Calibri" w:hAnsi="Calibri" w:cs="Calibri"/>
          <w:sz w:val="24"/>
          <w:szCs w:val="24"/>
        </w:rPr>
      </w:pPr>
    </w:p>
    <w:p w14:paraId="13B69F45" w14:textId="77777777" w:rsidR="007C4C47" w:rsidRPr="0053268C" w:rsidRDefault="007C4C47" w:rsidP="00AE5C32">
      <w:pPr>
        <w:pStyle w:val="Normalny1"/>
        <w:numPr>
          <w:ilvl w:val="0"/>
          <w:numId w:val="0"/>
        </w:numPr>
        <w:jc w:val="left"/>
        <w:rPr>
          <w:rFonts w:ascii="Calibri" w:hAnsi="Calibri" w:cs="Calibri"/>
          <w:sz w:val="24"/>
          <w:szCs w:val="24"/>
        </w:rPr>
      </w:pPr>
      <w:r w:rsidRPr="00421CF6">
        <w:rPr>
          <w:rFonts w:ascii="Calibri" w:hAnsi="Calibri" w:cs="Calibri"/>
          <w:sz w:val="24"/>
          <w:szCs w:val="24"/>
        </w:rPr>
        <w:t xml:space="preserve">Wsparcie udzielane w ramach projektów jest dostosowane do indywidualnych potrzeb uczestników projektów, wynikających z ich aktualnego stanu wiedzy, doświadczenia, zdolności i predyspozycji do wykonywania danego </w:t>
      </w:r>
      <w:r w:rsidRPr="0053268C">
        <w:rPr>
          <w:rFonts w:ascii="Calibri" w:hAnsi="Calibri" w:cs="Calibri"/>
          <w:sz w:val="24"/>
          <w:szCs w:val="24"/>
        </w:rPr>
        <w:t>zawodu. Powinno ono uwzględnić również właściwe dla danej osoby bariery wejścia na rynek pracy oraz poziom motywacji do zmiany swojej sytuacji edukacyjno-zawodowej.</w:t>
      </w:r>
    </w:p>
    <w:p w14:paraId="6008D33C" w14:textId="77777777" w:rsidR="007C4C47" w:rsidRDefault="007C4C47" w:rsidP="00AE5C32">
      <w:pPr>
        <w:pStyle w:val="Normalny1"/>
        <w:numPr>
          <w:ilvl w:val="0"/>
          <w:numId w:val="0"/>
        </w:numPr>
        <w:jc w:val="left"/>
        <w:rPr>
          <w:rFonts w:ascii="Calibri" w:hAnsi="Calibri" w:cs="Calibri"/>
          <w:b/>
          <w:bCs/>
          <w:color w:val="0000FF"/>
          <w:sz w:val="24"/>
          <w:szCs w:val="24"/>
        </w:rPr>
      </w:pPr>
    </w:p>
    <w:p w14:paraId="1CBCD72E" w14:textId="77777777" w:rsidR="008A1828" w:rsidRDefault="008A1828" w:rsidP="00AE5C32">
      <w:pPr>
        <w:pStyle w:val="Normalny1"/>
        <w:numPr>
          <w:ilvl w:val="0"/>
          <w:numId w:val="0"/>
        </w:numPr>
        <w:jc w:val="left"/>
        <w:rPr>
          <w:rFonts w:ascii="Calibri" w:hAnsi="Calibri" w:cs="Calibri"/>
          <w:b/>
          <w:bCs/>
          <w:color w:val="0000FF"/>
          <w:sz w:val="24"/>
          <w:szCs w:val="24"/>
        </w:rPr>
      </w:pPr>
    </w:p>
    <w:p w14:paraId="1397BDAE" w14:textId="77777777" w:rsidR="008A1828" w:rsidRDefault="008A1828" w:rsidP="00AE5C32">
      <w:pPr>
        <w:pStyle w:val="Normalny1"/>
        <w:numPr>
          <w:ilvl w:val="0"/>
          <w:numId w:val="0"/>
        </w:numPr>
        <w:jc w:val="left"/>
        <w:rPr>
          <w:rFonts w:ascii="Calibri" w:hAnsi="Calibri" w:cs="Calibri"/>
          <w:b/>
          <w:bCs/>
          <w:color w:val="0000FF"/>
          <w:sz w:val="24"/>
          <w:szCs w:val="24"/>
        </w:rPr>
      </w:pPr>
    </w:p>
    <w:p w14:paraId="4D9C9557" w14:textId="77777777"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lastRenderedPageBreak/>
        <w:t>Identyfikacja potrzeb uczestników</w:t>
      </w:r>
    </w:p>
    <w:p w14:paraId="0B19FDB4" w14:textId="77777777"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W celu przeprowadzenia obowiązkowej identyfikacji potrzeb uczestników dla każdej osoby przyjętej do projektu powinien zostać sporządzony Indywidualny Plan Działania (IPD)</w:t>
      </w:r>
      <w:r w:rsidR="00DE0354" w:rsidRPr="0053268C">
        <w:rPr>
          <w:rFonts w:ascii="Calibri" w:hAnsi="Calibri" w:cs="Calibri"/>
          <w:sz w:val="24"/>
          <w:szCs w:val="24"/>
        </w:rPr>
        <w:t>lub inny dokument pełniący analogiczną funkcję</w:t>
      </w:r>
      <w:r w:rsidRPr="0053268C">
        <w:rPr>
          <w:rFonts w:ascii="Calibri" w:hAnsi="Calibri" w:cs="Calibri"/>
          <w:sz w:val="24"/>
          <w:szCs w:val="24"/>
        </w:rPr>
        <w:t>. W czasie realizacji projektu powinien on podlegać weryfikacji i aktualizacji zgodnie z potrzebami osób w nim uczestniczących.</w:t>
      </w:r>
    </w:p>
    <w:p w14:paraId="7F26A6B9" w14:textId="7699495D"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Indywidualny Plan Działania jest dokumentem wypracowanym we współpracy z uczestnikiem projektu sporządzonym w formie pisemnej. Zawiera on m.in. takie elementy jak:</w:t>
      </w:r>
    </w:p>
    <w:p w14:paraId="08D6FA3A" w14:textId="77777777" w:rsidR="00180019" w:rsidRPr="0053268C" w:rsidRDefault="00180019" w:rsidP="0053268C">
      <w:pPr>
        <w:suppressAutoHyphens w:val="0"/>
        <w:autoSpaceDE w:val="0"/>
        <w:autoSpaceDN w:val="0"/>
        <w:adjustRightInd w:val="0"/>
        <w:spacing w:after="0" w:line="240" w:lineRule="auto"/>
        <w:rPr>
          <w:rFonts w:ascii="Arial" w:hAnsi="Arial" w:cs="Arial"/>
          <w:sz w:val="24"/>
          <w:szCs w:val="24"/>
          <w:lang w:eastAsia="pl-PL"/>
        </w:rPr>
      </w:pPr>
    </w:p>
    <w:p w14:paraId="3A4A2FA7"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a) dane osobowe uczestnika projektu; </w:t>
      </w:r>
    </w:p>
    <w:p w14:paraId="4B12F66E"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b) </w:t>
      </w:r>
      <w:r w:rsidRPr="0053268C">
        <w:rPr>
          <w:rFonts w:asciiTheme="minorHAnsi" w:hAnsiTheme="minorHAnsi" w:cs="Arial"/>
          <w:sz w:val="24"/>
          <w:szCs w:val="24"/>
          <w:lang w:eastAsia="pl-PL"/>
        </w:rPr>
        <w:t xml:space="preserve">oświadczenie uczestnika, że przystępuje do IPD i został poinformowany o założeniach IPD, swoich prawach i obowiązkach z tego wynikających; </w:t>
      </w:r>
    </w:p>
    <w:p w14:paraId="3184AEDB" w14:textId="71A06660"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c) </w:t>
      </w:r>
      <w:r w:rsidRPr="0053268C">
        <w:rPr>
          <w:rFonts w:asciiTheme="minorHAnsi" w:hAnsiTheme="minorHAnsi" w:cs="Arial"/>
          <w:sz w:val="24"/>
          <w:szCs w:val="24"/>
          <w:lang w:eastAsia="pl-PL"/>
        </w:rPr>
        <w:t xml:space="preserve">identyfikację potrzeb, oczekiwań, mocnych i słabych stron, poziomu motywacji uczestnika projektu, </w:t>
      </w:r>
      <w:r w:rsidR="00E6701A" w:rsidRPr="0053268C">
        <w:rPr>
          <w:rFonts w:asciiTheme="minorHAnsi" w:hAnsiTheme="minorHAnsi" w:cs="Arial"/>
          <w:sz w:val="24"/>
          <w:szCs w:val="24"/>
          <w:lang w:eastAsia="pl-PL"/>
        </w:rPr>
        <w:t xml:space="preserve">diagnozę </w:t>
      </w:r>
      <w:r w:rsidRPr="0053268C">
        <w:rPr>
          <w:rFonts w:asciiTheme="minorHAnsi" w:hAnsiTheme="minorHAnsi" w:cs="Arial"/>
          <w:sz w:val="24"/>
          <w:szCs w:val="24"/>
          <w:lang w:eastAsia="pl-PL"/>
        </w:rPr>
        <w:t xml:space="preserve">posiadanych kompetencji, kwalifikacji, wykształcenia, dotychczasowego doświadczenia zawodowego, określenie potencjału i predyspozycji zawodowych uczestnika; </w:t>
      </w:r>
    </w:p>
    <w:p w14:paraId="4A34D9AE"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d) </w:t>
      </w:r>
      <w:r w:rsidRPr="0053268C">
        <w:rPr>
          <w:rFonts w:asciiTheme="minorHAnsi" w:hAnsiTheme="minorHAnsi" w:cs="Arial"/>
          <w:sz w:val="24"/>
          <w:szCs w:val="24"/>
          <w:lang w:eastAsia="pl-PL"/>
        </w:rPr>
        <w:t xml:space="preserve">wspólną ocenę jego sytuacji na rynku pracy w kontekście posiadanych kompetencji zawodowych, atutów i możliwości; </w:t>
      </w:r>
    </w:p>
    <w:p w14:paraId="688FC50C"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e) </w:t>
      </w:r>
      <w:r w:rsidRPr="0053268C">
        <w:rPr>
          <w:rFonts w:asciiTheme="minorHAnsi" w:hAnsiTheme="minorHAnsi" w:cs="Arial"/>
          <w:sz w:val="24"/>
          <w:szCs w:val="24"/>
          <w:lang w:eastAsia="pl-PL"/>
        </w:rPr>
        <w:t xml:space="preserve">określenie celu zawodowego lub/i celu edukacyjnego uczestnika projektu; </w:t>
      </w:r>
    </w:p>
    <w:p w14:paraId="6E873938"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f) </w:t>
      </w:r>
      <w:r w:rsidRPr="0053268C">
        <w:rPr>
          <w:rFonts w:asciiTheme="minorHAnsi" w:hAnsiTheme="minorHAnsi" w:cs="Arial"/>
          <w:sz w:val="24"/>
          <w:szCs w:val="24"/>
          <w:lang w:eastAsia="pl-PL"/>
        </w:rPr>
        <w:t xml:space="preserve">ustalenie oraz opis form pomocy dla danego uczestnika w ramach projektu wraz z efektami zamierzonymi do osiągnięcia po zrealizowaniu każdego działania; </w:t>
      </w:r>
    </w:p>
    <w:p w14:paraId="54AB0DB5"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g) </w:t>
      </w:r>
      <w:r w:rsidRPr="0053268C">
        <w:rPr>
          <w:rFonts w:asciiTheme="minorHAnsi" w:hAnsiTheme="minorHAnsi" w:cs="Arial"/>
          <w:sz w:val="24"/>
          <w:szCs w:val="24"/>
          <w:lang w:eastAsia="pl-PL"/>
        </w:rPr>
        <w:t xml:space="preserve">ustalenie oraz opis działań planowanych do samodzielnej realizacji przez uczestnika projektu wraz z efektami zamierzonymi do osiągnięcia po zrealizowaniu każdego z działań; </w:t>
      </w:r>
    </w:p>
    <w:p w14:paraId="4139B60A"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h) planowane terminy realizacji poszczególnych działań; </w:t>
      </w:r>
    </w:p>
    <w:p w14:paraId="5E097CF1" w14:textId="77777777" w:rsidR="00180019" w:rsidRPr="0053268C" w:rsidRDefault="00180019" w:rsidP="0053268C">
      <w:pPr>
        <w:suppressAutoHyphens w:val="0"/>
        <w:autoSpaceDE w:val="0"/>
        <w:autoSpaceDN w:val="0"/>
        <w:adjustRightInd w:val="0"/>
        <w:spacing w:after="0"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i) </w:t>
      </w:r>
      <w:r w:rsidRPr="0053268C">
        <w:rPr>
          <w:rFonts w:asciiTheme="minorHAnsi" w:hAnsiTheme="minorHAnsi" w:cs="Arial"/>
          <w:sz w:val="24"/>
          <w:szCs w:val="24"/>
          <w:lang w:eastAsia="pl-PL"/>
        </w:rPr>
        <w:t xml:space="preserve">wyniki przeglądu realizacji Indywidualnego Planu Działania </w:t>
      </w:r>
    </w:p>
    <w:p w14:paraId="2D0B0531" w14:textId="77777777" w:rsidR="00180019" w:rsidRPr="0053268C" w:rsidRDefault="00180019" w:rsidP="0053268C">
      <w:pPr>
        <w:pStyle w:val="Normalny1"/>
        <w:numPr>
          <w:ilvl w:val="0"/>
          <w:numId w:val="0"/>
        </w:numPr>
        <w:jc w:val="left"/>
        <w:rPr>
          <w:rFonts w:asciiTheme="minorHAnsi" w:hAnsiTheme="minorHAnsi" w:cs="Calibri"/>
          <w:sz w:val="24"/>
          <w:szCs w:val="24"/>
        </w:rPr>
      </w:pPr>
    </w:p>
    <w:p w14:paraId="1AD2E1E6" w14:textId="77777777"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2730F7C4" w14:textId="77777777" w:rsidR="007C4C47" w:rsidRPr="005E15EE" w:rsidRDefault="007C4C47" w:rsidP="0053268C">
      <w:pPr>
        <w:pStyle w:val="Normalny1"/>
        <w:numPr>
          <w:ilvl w:val="0"/>
          <w:numId w:val="0"/>
        </w:numPr>
        <w:jc w:val="left"/>
        <w:rPr>
          <w:rFonts w:ascii="Calibri" w:hAnsi="Calibri" w:cs="Calibri"/>
          <w:color w:val="0000FF"/>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8A1828">
      <w:pPr>
        <w:pStyle w:val="Normalny1"/>
        <w:numPr>
          <w:ilvl w:val="1"/>
          <w:numId w:val="3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lastRenderedPageBreak/>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8A1828">
      <w:pPr>
        <w:pStyle w:val="Normalny1"/>
        <w:numPr>
          <w:ilvl w:val="1"/>
          <w:numId w:val="3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40CC4E39" w14:textId="77777777" w:rsidR="007C4C47" w:rsidRDefault="007C4C47" w:rsidP="00AE5C32">
      <w:pPr>
        <w:pStyle w:val="Normalny1"/>
        <w:numPr>
          <w:ilvl w:val="0"/>
          <w:numId w:val="0"/>
        </w:numPr>
        <w:jc w:val="left"/>
        <w:rPr>
          <w:rFonts w:ascii="Calibri" w:hAnsi="Calibri" w:cs="Calibri"/>
          <w:color w:val="0000FF"/>
          <w:sz w:val="24"/>
          <w:szCs w:val="24"/>
        </w:rPr>
      </w:pP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0559EE92" w14:textId="77777777" w:rsidR="007C4C47" w:rsidRPr="0053268C" w:rsidRDefault="007C4C47"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0772B8AD" w14:textId="77777777" w:rsidR="00204969" w:rsidRDefault="00204969" w:rsidP="006F248F">
      <w:pPr>
        <w:pStyle w:val="Normalny1"/>
        <w:numPr>
          <w:ilvl w:val="0"/>
          <w:numId w:val="0"/>
        </w:numPr>
        <w:jc w:val="left"/>
        <w:rPr>
          <w:rFonts w:ascii="Calibri" w:hAnsi="Calibri" w:cs="Calibri"/>
          <w:b/>
          <w:bCs/>
          <w:color w:val="0000FF"/>
          <w:sz w:val="24"/>
          <w:szCs w:val="24"/>
        </w:rPr>
      </w:pPr>
    </w:p>
    <w:p w14:paraId="7D79C74B" w14:textId="61F6380E"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lastRenderedPageBreak/>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702A84A5" w14:textId="77777777" w:rsidR="007C4C47" w:rsidRPr="008663A8" w:rsidRDefault="007C4C47" w:rsidP="008663A8">
      <w:pPr>
        <w:pStyle w:val="Nag2"/>
      </w:pPr>
      <w:bookmarkStart w:id="6" w:name="_Toc488995871"/>
      <w:bookmarkStart w:id="7" w:name="_Toc488995872"/>
      <w:bookmarkStart w:id="8" w:name="_Toc489012908"/>
      <w:bookmarkEnd w:id="6"/>
      <w:bookmarkEnd w:id="7"/>
      <w:r w:rsidRPr="00796F4F">
        <w:t>Instrumenty i usługi rynku pracy skierowane do osób, które przedwcześnie opuszczają system edukacji lub osób, u których zidentyfikowano potrzebę uzupełnienia lub zdobycia  nowych umiejętności i kompetencji</w:t>
      </w:r>
      <w:bookmarkEnd w:id="8"/>
    </w:p>
    <w:p w14:paraId="2A2F8ED3" w14:textId="77777777" w:rsidR="007C4C47" w:rsidRDefault="007C4C47" w:rsidP="009C632B">
      <w:pPr>
        <w:pStyle w:val="Normalny1"/>
        <w:numPr>
          <w:ilvl w:val="0"/>
          <w:numId w:val="0"/>
        </w:numPr>
        <w:ind w:left="425"/>
        <w:rPr>
          <w:rFonts w:ascii="Calibri" w:hAnsi="Calibri" w:cs="Calibri"/>
          <w:b/>
          <w:bCs/>
          <w:sz w:val="24"/>
          <w:szCs w:val="24"/>
        </w:rPr>
      </w:pPr>
    </w:p>
    <w:p w14:paraId="7D87093E" w14:textId="77777777" w:rsidR="0016585E" w:rsidRDefault="0016585E" w:rsidP="009C632B">
      <w:pPr>
        <w:pStyle w:val="Normalny1"/>
        <w:numPr>
          <w:ilvl w:val="0"/>
          <w:numId w:val="0"/>
        </w:numPr>
        <w:ind w:left="425"/>
        <w:rPr>
          <w:rFonts w:ascii="Calibri" w:hAnsi="Calibri" w:cs="Calibri"/>
          <w:b/>
          <w:bCs/>
          <w:sz w:val="24"/>
          <w:szCs w:val="24"/>
        </w:rPr>
      </w:pPr>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3952FF75" w14:textId="3DD15E2F" w:rsidR="007C4C47" w:rsidRPr="004F4518" w:rsidRDefault="007C4C47" w:rsidP="00327938">
      <w:pPr>
        <w:pStyle w:val="Normalny1"/>
        <w:numPr>
          <w:ilvl w:val="0"/>
          <w:numId w:val="0"/>
        </w:numPr>
        <w:jc w:val="left"/>
        <w:rPr>
          <w:rFonts w:ascii="Calibri" w:hAnsi="Calibri" w:cs="Calibri"/>
          <w:sz w:val="24"/>
          <w:szCs w:val="24"/>
        </w:rPr>
      </w:pPr>
      <w:r w:rsidRPr="004F4518">
        <w:rPr>
          <w:rFonts w:ascii="Calibri" w:hAnsi="Calibri" w:cs="Calibri"/>
          <w:sz w:val="24"/>
          <w:szCs w:val="24"/>
        </w:rPr>
        <w:t xml:space="preserve">Zgodnie z </w:t>
      </w:r>
      <w:r w:rsidRPr="004F4518">
        <w:rPr>
          <w:rFonts w:ascii="Calibri" w:hAnsi="Calibri" w:cs="Calibri"/>
          <w:b/>
          <w:bCs/>
          <w:sz w:val="24"/>
          <w:szCs w:val="24"/>
        </w:rPr>
        <w:t>kryteriami dostępu nr 7 i 9</w:t>
      </w:r>
      <w:r w:rsidRPr="004F4518">
        <w:rPr>
          <w:rFonts w:ascii="Calibri" w:hAnsi="Calibri" w:cs="Calibri"/>
          <w:sz w:val="24"/>
          <w:szCs w:val="24"/>
        </w:rPr>
        <w:t xml:space="preserve"> szkolenia zaproponowane uczestnikom projektu powinny wynikać ze zdiagnozowanych potrzeb i potencjałów poszczególnych osób oraz zdiagnozowanych, bieżących potrzeb właściwego lokalnego i regionalnego rynku pracy. W związku z tym nie należy na etapie opracowania projektu i przygotowania wniosku zakładać realizacji konkretnych szkoleń zawodowych.</w:t>
      </w:r>
    </w:p>
    <w:p w14:paraId="401F05DE" w14:textId="77777777" w:rsidR="007C4C47" w:rsidRPr="00361C52" w:rsidRDefault="007C4C47" w:rsidP="00327938">
      <w:pPr>
        <w:pStyle w:val="Normalny1"/>
        <w:numPr>
          <w:ilvl w:val="0"/>
          <w:numId w:val="0"/>
        </w:numPr>
        <w:jc w:val="left"/>
        <w:rPr>
          <w:rFonts w:ascii="Calibri" w:hAnsi="Calibri" w:cs="Calibri"/>
          <w:color w:val="0000FF"/>
          <w:sz w:val="24"/>
          <w:szCs w:val="24"/>
        </w:rPr>
      </w:pPr>
    </w:p>
    <w:p w14:paraId="0130F1BD" w14:textId="77777777" w:rsidR="007C4C47" w:rsidRPr="00F512B3" w:rsidRDefault="007C4C47" w:rsidP="00AE5C32">
      <w:pPr>
        <w:pStyle w:val="Normalny1"/>
        <w:numPr>
          <w:ilvl w:val="0"/>
          <w:numId w:val="0"/>
        </w:numPr>
        <w:jc w:val="left"/>
        <w:rPr>
          <w:rFonts w:ascii="Calibri" w:hAnsi="Calibri" w:cs="Calibri"/>
          <w:b/>
          <w:bCs/>
          <w:sz w:val="24"/>
          <w:szCs w:val="24"/>
        </w:rPr>
      </w:pPr>
      <w:r w:rsidRPr="00F512B3">
        <w:rPr>
          <w:rFonts w:ascii="Calibri" w:hAnsi="Calibri" w:cs="Calibri"/>
          <w:b/>
          <w:bCs/>
          <w:sz w:val="24"/>
          <w:szCs w:val="24"/>
        </w:rPr>
        <w:t xml:space="preserve">Usługi szkoleniowe </w:t>
      </w:r>
      <w:r w:rsidRPr="004F4518">
        <w:rPr>
          <w:rFonts w:ascii="Calibri" w:hAnsi="Calibri" w:cs="Calibri"/>
          <w:b/>
          <w:bCs/>
          <w:sz w:val="24"/>
          <w:szCs w:val="24"/>
        </w:rPr>
        <w:t xml:space="preserve">muszą </w:t>
      </w:r>
      <w:r w:rsidRPr="00F512B3">
        <w:rPr>
          <w:rFonts w:ascii="Calibri" w:hAnsi="Calibri" w:cs="Calibri"/>
          <w:b/>
          <w:bCs/>
          <w:sz w:val="24"/>
          <w:szCs w:val="24"/>
        </w:rPr>
        <w:t xml:space="preserve">być realizowane przez instytucje posiadające wpis do Rejestru Instytucji Szkoleniowych prowadzonego przez Wojewódzki Urząd Pracy właściwy ze względu na siedzibę instytucji szkoleniowej. </w:t>
      </w:r>
    </w:p>
    <w:p w14:paraId="4DB69C34" w14:textId="77777777" w:rsidR="007C4C47" w:rsidRDefault="007C4C47" w:rsidP="00AE5C32">
      <w:pPr>
        <w:pStyle w:val="Normalny1"/>
        <w:numPr>
          <w:ilvl w:val="0"/>
          <w:numId w:val="0"/>
        </w:numPr>
        <w:jc w:val="left"/>
        <w:rPr>
          <w:rFonts w:ascii="Calibri" w:hAnsi="Calibri" w:cs="Calibri"/>
          <w:sz w:val="24"/>
          <w:szCs w:val="24"/>
        </w:rPr>
      </w:pPr>
      <w:bookmarkStart w:id="9" w:name="s6"/>
      <w:bookmarkEnd w:id="9"/>
    </w:p>
    <w:p w14:paraId="719347BD" w14:textId="77777777"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r w:rsidRPr="000F1038">
        <w:rPr>
          <w:rFonts w:ascii="Calibri" w:hAnsi="Calibri" w:cs="Calibri"/>
          <w:sz w:val="24"/>
          <w:szCs w:val="24"/>
        </w:rPr>
        <w:t>zwalidowan</w:t>
      </w:r>
      <w:r>
        <w:rPr>
          <w:rFonts w:ascii="Calibri" w:hAnsi="Calibri" w:cs="Calibri"/>
          <w:sz w:val="24"/>
          <w:szCs w:val="24"/>
        </w:rPr>
        <w:t>y</w:t>
      </w:r>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lastRenderedPageBreak/>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5E9E78BD" w14:textId="77777777" w:rsidR="007C4C47" w:rsidRDefault="007C4C47" w:rsidP="00AE5C32">
      <w:pPr>
        <w:autoSpaceDE w:val="0"/>
        <w:autoSpaceDN w:val="0"/>
        <w:adjustRightInd w:val="0"/>
        <w:spacing w:after="0"/>
        <w:rPr>
          <w:sz w:val="24"/>
          <w:szCs w:val="24"/>
          <w:lang w:eastAsia="pl-PL"/>
        </w:rPr>
      </w:pPr>
    </w:p>
    <w:p w14:paraId="008ACAA6" w14:textId="1FFCA7DC" w:rsidR="007C4C47" w:rsidRPr="00DE0354" w:rsidRDefault="007C4C47" w:rsidP="00AE5C32">
      <w:pPr>
        <w:autoSpaceDE w:val="0"/>
        <w:autoSpaceDN w:val="0"/>
        <w:adjustRightInd w:val="0"/>
        <w:spacing w:after="0"/>
        <w:rPr>
          <w:sz w:val="24"/>
          <w:szCs w:val="24"/>
          <w:lang w:eastAsia="pl-PL"/>
        </w:rPr>
      </w:pPr>
      <w:r w:rsidRPr="00DE0354">
        <w:rPr>
          <w:sz w:val="24"/>
          <w:szCs w:val="24"/>
          <w:lang w:eastAsia="pl-PL"/>
        </w:rPr>
        <w:t xml:space="preserve">W celu prawidłowego kwalifikowania szkoleń należy stosować zalecenia  Ministerstwa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 dot. </w:t>
      </w:r>
      <w:r w:rsidR="00912B2B">
        <w:rPr>
          <w:sz w:val="24"/>
          <w:szCs w:val="24"/>
          <w:lang w:eastAsia="pl-PL"/>
        </w:rPr>
        <w:t>u</w:t>
      </w:r>
      <w:r w:rsidR="00912B2B" w:rsidRPr="00DE0354">
        <w:rPr>
          <w:sz w:val="24"/>
          <w:szCs w:val="24"/>
          <w:lang w:eastAsia="pl-PL"/>
        </w:rPr>
        <w:t xml:space="preserve">zyskiwania </w:t>
      </w:r>
      <w:r w:rsidRPr="00DE0354">
        <w:rPr>
          <w:sz w:val="24"/>
          <w:szCs w:val="24"/>
          <w:lang w:eastAsia="pl-PL"/>
        </w:rPr>
        <w:t xml:space="preserve">kwalifikacji”. </w:t>
      </w:r>
    </w:p>
    <w:p w14:paraId="678CE991" w14:textId="77777777" w:rsidR="007C4C47" w:rsidRPr="00DE0354" w:rsidRDefault="007C4C47" w:rsidP="00AE5C32">
      <w:pPr>
        <w:autoSpaceDE w:val="0"/>
        <w:autoSpaceDN w:val="0"/>
        <w:adjustRightInd w:val="0"/>
        <w:spacing w:after="0" w:line="23" w:lineRule="atLeast"/>
        <w:rPr>
          <w:spacing w:val="-4"/>
          <w:sz w:val="24"/>
          <w:szCs w:val="24"/>
        </w:rPr>
      </w:pPr>
      <w:r w:rsidRPr="00DE0354">
        <w:rPr>
          <w:sz w:val="24"/>
          <w:szCs w:val="24"/>
          <w:lang w:eastAsia="pl-PL"/>
        </w:rPr>
        <w:t>Ww. dokumenty zostały zamieszczone na stronie internetowej:</w:t>
      </w:r>
      <w:r w:rsidRPr="00DE0354">
        <w:rPr>
          <w:spacing w:val="-4"/>
          <w:sz w:val="24"/>
          <w:szCs w:val="24"/>
        </w:rPr>
        <w:t xml:space="preserve"> </w:t>
      </w:r>
    </w:p>
    <w:p w14:paraId="23E94069" w14:textId="77777777" w:rsidR="007C4C47" w:rsidRPr="00DE0354" w:rsidRDefault="008A1828" w:rsidP="00AE5C32">
      <w:pPr>
        <w:autoSpaceDE w:val="0"/>
        <w:autoSpaceDN w:val="0"/>
        <w:adjustRightInd w:val="0"/>
        <w:spacing w:after="0" w:line="23" w:lineRule="atLeast"/>
        <w:rPr>
          <w:spacing w:val="-4"/>
          <w:sz w:val="24"/>
          <w:szCs w:val="24"/>
        </w:rPr>
      </w:pPr>
      <w:hyperlink r:id="rId8" w:history="1">
        <w:r w:rsidR="007C4C47" w:rsidRPr="00DE0354">
          <w:rPr>
            <w:rStyle w:val="Hipercze"/>
            <w:color w:val="auto"/>
            <w:spacing w:val="-4"/>
            <w:sz w:val="24"/>
            <w:szCs w:val="24"/>
          </w:rPr>
          <w:t>http://wuplodz.praca.gov.pl/web/po-wer/-/2714343-uzyskiwanie-kwalifikacji-w-ramach-projektow-wspolfinansowanych-z-efs</w:t>
        </w:r>
      </w:hyperlink>
    </w:p>
    <w:p w14:paraId="4658CE31" w14:textId="77777777" w:rsidR="007C4C47" w:rsidRDefault="007C4C47" w:rsidP="00AE5C32">
      <w:pPr>
        <w:pStyle w:val="Normalny1"/>
        <w:numPr>
          <w:ilvl w:val="0"/>
          <w:numId w:val="0"/>
        </w:numPr>
        <w:jc w:val="left"/>
        <w:rPr>
          <w:rFonts w:ascii="Calibri" w:hAnsi="Calibri" w:cs="Calibri"/>
          <w:sz w:val="24"/>
          <w:szCs w:val="24"/>
        </w:rPr>
      </w:pPr>
    </w:p>
    <w:p w14:paraId="57EB03AB" w14:textId="77777777" w:rsidR="007C4C47" w:rsidRPr="004C3356" w:rsidRDefault="007C4C47" w:rsidP="00AE5C32">
      <w:pPr>
        <w:pStyle w:val="Normalny1"/>
        <w:numPr>
          <w:ilvl w:val="0"/>
          <w:numId w:val="0"/>
        </w:numPr>
        <w:jc w:val="left"/>
        <w:rPr>
          <w:rFonts w:ascii="Calibri" w:hAnsi="Calibri" w:cs="Calibri"/>
          <w:sz w:val="24"/>
          <w:szCs w:val="24"/>
        </w:rPr>
      </w:pPr>
      <w:r w:rsidRPr="004C3356">
        <w:rPr>
          <w:rFonts w:ascii="Calibri" w:hAnsi="Calibri" w:cs="Calibri"/>
          <w:sz w:val="24"/>
          <w:szCs w:val="24"/>
        </w:rPr>
        <w:t xml:space="preserve">Zgodnie z </w:t>
      </w:r>
      <w:r w:rsidRPr="00361C52">
        <w:rPr>
          <w:rFonts w:ascii="Calibri" w:hAnsi="Calibri" w:cs="Calibri"/>
          <w:b/>
          <w:bCs/>
          <w:sz w:val="24"/>
          <w:szCs w:val="24"/>
        </w:rPr>
        <w:t>kryterium dostępu nr 10</w:t>
      </w:r>
      <w:r w:rsidRPr="004C3356">
        <w:rPr>
          <w:rFonts w:ascii="Calibri" w:hAnsi="Calibri" w:cs="Calibri"/>
          <w:sz w:val="24"/>
          <w:szCs w:val="24"/>
        </w:rPr>
        <w:t xml:space="preserve"> </w:t>
      </w:r>
      <w:r>
        <w:rPr>
          <w:rFonts w:ascii="Calibri" w:hAnsi="Calibri" w:cs="Calibri"/>
          <w:sz w:val="24"/>
          <w:szCs w:val="24"/>
        </w:rPr>
        <w:t xml:space="preserve">jeżeli projekt przewiduje </w:t>
      </w:r>
      <w:r w:rsidRPr="004C3356">
        <w:rPr>
          <w:rFonts w:ascii="Calibri" w:hAnsi="Calibri" w:cs="Calibri"/>
          <w:sz w:val="24"/>
          <w:szCs w:val="24"/>
        </w:rPr>
        <w:t>szkolenia prowadzące do nabywania, podwyższania lub dostosowywania kompetencji i kwalifikacji,</w:t>
      </w:r>
      <w:r>
        <w:rPr>
          <w:rFonts w:ascii="Calibri" w:hAnsi="Calibri" w:cs="Calibri"/>
          <w:sz w:val="24"/>
          <w:szCs w:val="24"/>
        </w:rPr>
        <w:t xml:space="preserve"> to</w:t>
      </w:r>
      <w:r w:rsidRPr="004C3356">
        <w:rPr>
          <w:rFonts w:ascii="Calibri" w:hAnsi="Calibri" w:cs="Calibri"/>
          <w:sz w:val="24"/>
          <w:szCs w:val="24"/>
        </w:rPr>
        <w:t xml:space="preserve"> efektem szkoleń </w:t>
      </w:r>
      <w:r>
        <w:rPr>
          <w:rFonts w:ascii="Calibri" w:hAnsi="Calibri" w:cs="Calibri"/>
          <w:sz w:val="24"/>
          <w:szCs w:val="24"/>
        </w:rPr>
        <w:t>ma być</w:t>
      </w:r>
      <w:r w:rsidRPr="004C3356">
        <w:rPr>
          <w:rFonts w:ascii="Calibri" w:hAnsi="Calibri" w:cs="Calibri"/>
          <w:sz w:val="24"/>
          <w:szCs w:val="24"/>
        </w:rPr>
        <w:t xml:space="preserve"> uzyskanie kwalifikacji lub nabycie kompetencji potwierdzonych odpowiednim dokumentem (np. certyfikatem), w rozumieniu Wytycznych w zakresie monitorowania postępu rzeczowego realizacji programów operacyjnych na lata 2014-2020 a  uzyskanie kwalifikacji lub kompetencji </w:t>
      </w:r>
      <w:r>
        <w:rPr>
          <w:rFonts w:ascii="Calibri" w:hAnsi="Calibri" w:cs="Calibri"/>
          <w:sz w:val="24"/>
          <w:szCs w:val="24"/>
        </w:rPr>
        <w:t>ma być</w:t>
      </w:r>
      <w:r w:rsidRPr="004C3356">
        <w:rPr>
          <w:rFonts w:ascii="Calibri" w:hAnsi="Calibri" w:cs="Calibri"/>
          <w:sz w:val="24"/>
          <w:szCs w:val="24"/>
        </w:rPr>
        <w:t xml:space="preserve"> każdorazowo weryfikowane poprzez przeprowadzenie odpowiedniego ich sprawdzenia (np. w formie egzaminu)</w:t>
      </w:r>
      <w:r>
        <w:rPr>
          <w:rFonts w:ascii="Calibri" w:hAnsi="Calibri" w:cs="Calibri"/>
          <w:sz w:val="24"/>
          <w:szCs w:val="24"/>
        </w:rPr>
        <w:t>.</w:t>
      </w:r>
    </w:p>
    <w:p w14:paraId="6DF8971A" w14:textId="77777777" w:rsidR="007C4C47" w:rsidRPr="00DE0354"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lastRenderedPageBreak/>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74C9B46E" w14:textId="77777777"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nie większej niż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14E75708" w14:textId="77777777" w:rsidR="007C4C47" w:rsidRPr="008663A8" w:rsidRDefault="007C4C47" w:rsidP="00AE5C32">
      <w:pPr>
        <w:pStyle w:val="Normalny1"/>
        <w:numPr>
          <w:ilvl w:val="0"/>
          <w:numId w:val="0"/>
        </w:numPr>
        <w:jc w:val="left"/>
        <w:rPr>
          <w:rFonts w:ascii="Calibri" w:hAnsi="Calibri" w:cs="Calibri"/>
          <w:sz w:val="24"/>
          <w:szCs w:val="24"/>
        </w:rPr>
      </w:pPr>
      <w:r w:rsidRPr="000F1038">
        <w:rPr>
          <w:rFonts w:ascii="Calibri" w:hAnsi="Calibri" w:cs="Calibri"/>
          <w:sz w:val="24"/>
          <w:szCs w:val="24"/>
        </w:rPr>
        <w:t xml:space="preserve">Osobom uczestniczącym w </w:t>
      </w:r>
      <w:r>
        <w:rPr>
          <w:rFonts w:ascii="Calibri" w:hAnsi="Calibri" w:cs="Calibri"/>
          <w:sz w:val="24"/>
          <w:szCs w:val="24"/>
        </w:rPr>
        <w:t>szkoleniu</w:t>
      </w:r>
      <w:r w:rsidRPr="000F1038">
        <w:rPr>
          <w:rFonts w:ascii="Calibri" w:hAnsi="Calibri" w:cs="Calibri"/>
          <w:sz w:val="24"/>
          <w:szCs w:val="24"/>
        </w:rPr>
        <w:t>, w okresie jego trwania, można pokryć koszty opieki nad dzieckiem lub dziećmi do lat 7 oraz osobami zależnymi w wysokości uzgodnionej, nie wyższej jednak niż połowa zasiłku, o którym mowa w art. 72 ust.1 pkt 1 ustawy o promocji zatrudnia</w:t>
      </w:r>
      <w:r>
        <w:rPr>
          <w:rFonts w:ascii="Calibri" w:hAnsi="Calibri" w:cs="Calibri"/>
          <w:sz w:val="24"/>
          <w:szCs w:val="24"/>
        </w:rPr>
        <w:t>nia i instytucjach rynku pracy.</w:t>
      </w:r>
    </w:p>
    <w:p w14:paraId="0A0286DB" w14:textId="77777777" w:rsidR="007C4C47" w:rsidRDefault="007C4C47" w:rsidP="00AE5C32">
      <w:pPr>
        <w:pStyle w:val="Normalny1"/>
        <w:numPr>
          <w:ilvl w:val="0"/>
          <w:numId w:val="0"/>
        </w:numPr>
        <w:rPr>
          <w:rFonts w:ascii="Calibri" w:hAnsi="Calibri" w:cs="Calibri"/>
          <w:b/>
          <w:bCs/>
          <w:sz w:val="24"/>
          <w:szCs w:val="24"/>
        </w:rPr>
      </w:pPr>
    </w:p>
    <w:p w14:paraId="1DFC34D6" w14:textId="77777777" w:rsidR="007C4C47" w:rsidRPr="00A5412D" w:rsidRDefault="007C4C47" w:rsidP="00AE5C32">
      <w:pPr>
        <w:pStyle w:val="Normalny1"/>
        <w:numPr>
          <w:ilvl w:val="0"/>
          <w:numId w:val="0"/>
        </w:numPr>
        <w:rPr>
          <w:rFonts w:ascii="Calibri" w:hAnsi="Calibri" w:cs="Calibri"/>
          <w:b/>
          <w:bCs/>
          <w:sz w:val="24"/>
          <w:szCs w:val="24"/>
        </w:rPr>
      </w:pPr>
      <w:r w:rsidRPr="00A5412D">
        <w:rPr>
          <w:rFonts w:ascii="Calibri" w:hAnsi="Calibri" w:cs="Calibri"/>
          <w:b/>
          <w:bCs/>
          <w:sz w:val="24"/>
          <w:szCs w:val="24"/>
        </w:rPr>
        <w:t>Bon szkoleniowy.</w:t>
      </w:r>
    </w:p>
    <w:p w14:paraId="6F83AED6" w14:textId="77777777" w:rsidR="007C4C47" w:rsidRPr="004E09C2" w:rsidRDefault="007C4C47" w:rsidP="00AE5C32">
      <w:pPr>
        <w:pStyle w:val="Normalny1"/>
        <w:numPr>
          <w:ilvl w:val="0"/>
          <w:numId w:val="0"/>
        </w:numPr>
        <w:rPr>
          <w:rFonts w:ascii="Calibri" w:hAnsi="Calibri" w:cs="Calibri"/>
          <w:sz w:val="24"/>
          <w:szCs w:val="24"/>
        </w:rPr>
      </w:pPr>
      <w:r>
        <w:rPr>
          <w:rFonts w:ascii="Calibri" w:hAnsi="Calibri" w:cs="Calibri"/>
          <w:sz w:val="24"/>
          <w:szCs w:val="24"/>
        </w:rPr>
        <w:t>Bon szkoleniowy jest instrumentem gwarantującym uczestnikowi projektu pokrycie kosztów związanych z odbyciem wybranego przez niego szkolenia.</w:t>
      </w:r>
    </w:p>
    <w:p w14:paraId="29D73151" w14:textId="77777777" w:rsidR="007C4C47" w:rsidRPr="005F6C57" w:rsidRDefault="007C4C47" w:rsidP="00AE5C32">
      <w:pPr>
        <w:pStyle w:val="Normalny1"/>
        <w:numPr>
          <w:ilvl w:val="0"/>
          <w:numId w:val="0"/>
        </w:numPr>
        <w:rPr>
          <w:rFonts w:ascii="Calibri" w:hAnsi="Calibri" w:cs="Calibri"/>
          <w:color w:val="538135"/>
          <w:sz w:val="24"/>
          <w:szCs w:val="24"/>
        </w:rPr>
      </w:pPr>
      <w:r>
        <w:rPr>
          <w:rFonts w:ascii="Calibri" w:hAnsi="Calibri" w:cs="Calibri"/>
          <w:sz w:val="24"/>
          <w:szCs w:val="24"/>
        </w:rPr>
        <w:t>Bonem można finansować następujące koszty:</w:t>
      </w:r>
    </w:p>
    <w:p w14:paraId="3F8BC7B8"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jednego lub kilku szkoleń, w tym kosztów kwalifikacyjnego kursu zawodowego i kursu nadającego uprawnienia zawodowe - w formie wpłaty na konto instytucji szkoleniowej;</w:t>
      </w:r>
    </w:p>
    <w:p w14:paraId="7079A8C5"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niezbędnych badań lekarskich lub psychologicznych - w formie wpłaty na konto wykonawcy badania;</w:t>
      </w:r>
    </w:p>
    <w:p w14:paraId="064C7FFC"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lastRenderedPageBreak/>
        <w:t>przejazdu na szkolenia - w formie ryczałtu wypłacanego bezrobotnemu w wysokości:</w:t>
      </w:r>
    </w:p>
    <w:p w14:paraId="3FD6A81C" w14:textId="77777777" w:rsidR="002D47E4" w:rsidRDefault="007C4C47" w:rsidP="008A1828">
      <w:pPr>
        <w:pStyle w:val="Normalny1"/>
        <w:numPr>
          <w:ilvl w:val="0"/>
          <w:numId w:val="22"/>
        </w:numPr>
        <w:ind w:left="851" w:hanging="425"/>
        <w:rPr>
          <w:rFonts w:ascii="Calibri" w:hAnsi="Calibri" w:cs="Calibri"/>
          <w:sz w:val="24"/>
          <w:szCs w:val="24"/>
        </w:rPr>
      </w:pPr>
      <w:r w:rsidRPr="007A3184">
        <w:rPr>
          <w:rFonts w:ascii="Calibri" w:hAnsi="Calibri" w:cs="Calibri"/>
          <w:sz w:val="24"/>
          <w:szCs w:val="24"/>
        </w:rPr>
        <w:t>do 150 zł - w przypadku szkolenia trwającego do 150 godzin,</w:t>
      </w:r>
    </w:p>
    <w:p w14:paraId="28FC118A" w14:textId="77777777" w:rsidR="002D47E4" w:rsidRDefault="007C4C47" w:rsidP="008A1828">
      <w:pPr>
        <w:pStyle w:val="Normalny1"/>
        <w:numPr>
          <w:ilvl w:val="0"/>
          <w:numId w:val="22"/>
        </w:numPr>
        <w:ind w:left="851" w:hanging="425"/>
        <w:rPr>
          <w:rFonts w:ascii="Calibri" w:hAnsi="Calibri" w:cs="Calibri"/>
          <w:sz w:val="24"/>
          <w:szCs w:val="24"/>
        </w:rPr>
      </w:pPr>
      <w:r w:rsidRPr="007A3184">
        <w:rPr>
          <w:rFonts w:ascii="Calibri" w:hAnsi="Calibri" w:cs="Calibri"/>
          <w:sz w:val="24"/>
          <w:szCs w:val="24"/>
        </w:rPr>
        <w:t>powyżej 150 zł do 200 zł - w przypadku szkolenia trwającego ponad 150 godzin;</w:t>
      </w:r>
    </w:p>
    <w:p w14:paraId="6939AD07"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zakwaterowania, jeśli zajęcia odbywają się poza miejscem zamieszkania - w formie ryczałtu wypłacanego bezrobotnemu w wysokości:</w:t>
      </w:r>
    </w:p>
    <w:p w14:paraId="64AFD3D6"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do 550 zł - w przypadku szkolenia trwającego poniżej 75 godzin,</w:t>
      </w:r>
    </w:p>
    <w:p w14:paraId="485EA0F8"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powyżej 550 zł do 1100 zł - w przypadku szkolenia trwającego od 75 do 150 godzin,</w:t>
      </w:r>
    </w:p>
    <w:p w14:paraId="715216F8"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powyżej 1100 zł do 1500 zł - w przypadku szkolenia trwającego ponad 150 godzin.</w:t>
      </w:r>
    </w:p>
    <w:p w14:paraId="75480FDE" w14:textId="77777777" w:rsidR="007C4C47" w:rsidRPr="00B32961" w:rsidRDefault="007C4C47" w:rsidP="00AE5C32">
      <w:pPr>
        <w:pStyle w:val="Normalny1"/>
        <w:numPr>
          <w:ilvl w:val="0"/>
          <w:numId w:val="0"/>
        </w:numPr>
        <w:rPr>
          <w:rFonts w:ascii="Calibri" w:hAnsi="Calibri" w:cs="Calibri"/>
          <w:color w:val="538135"/>
          <w:sz w:val="24"/>
          <w:szCs w:val="24"/>
        </w:rPr>
      </w:pPr>
      <w:r w:rsidRPr="003A70A2">
        <w:rPr>
          <w:rFonts w:ascii="Calibri" w:hAnsi="Calibri" w:cs="Calibri"/>
          <w:sz w:val="24"/>
          <w:szCs w:val="24"/>
        </w:rPr>
        <w:t>Zasadność przyznania bonu powinna wynikać z diagnozy uczestnika</w:t>
      </w:r>
      <w:r>
        <w:rPr>
          <w:rFonts w:ascii="Calibri" w:hAnsi="Calibri" w:cs="Calibri"/>
          <w:sz w:val="24"/>
          <w:szCs w:val="24"/>
        </w:rPr>
        <w:t>,</w:t>
      </w:r>
      <w:r w:rsidRPr="003A70A2">
        <w:rPr>
          <w:rFonts w:ascii="Calibri" w:hAnsi="Calibri" w:cs="Calibri"/>
          <w:sz w:val="24"/>
          <w:szCs w:val="24"/>
        </w:rPr>
        <w:t xml:space="preserve"> a warunkiem przyznania jest uprawdopodobnienie przez uczestnika, że w związku z przyznaniem bonu podejmie on zatrudnieni</w:t>
      </w:r>
      <w:r>
        <w:rPr>
          <w:rFonts w:ascii="Calibri" w:hAnsi="Calibri" w:cs="Calibri"/>
          <w:sz w:val="24"/>
          <w:szCs w:val="24"/>
        </w:rPr>
        <w:t>e</w:t>
      </w:r>
      <w:r w:rsidRPr="003A70A2">
        <w:rPr>
          <w:rFonts w:ascii="Calibri" w:hAnsi="Calibri" w:cs="Calibri"/>
          <w:sz w:val="24"/>
          <w:szCs w:val="24"/>
        </w:rPr>
        <w:t>, inn</w:t>
      </w:r>
      <w:r>
        <w:rPr>
          <w:rFonts w:ascii="Calibri" w:hAnsi="Calibri" w:cs="Calibri"/>
          <w:sz w:val="24"/>
          <w:szCs w:val="24"/>
        </w:rPr>
        <w:t>ą</w:t>
      </w:r>
      <w:r w:rsidRPr="003A70A2">
        <w:rPr>
          <w:rFonts w:ascii="Calibri" w:hAnsi="Calibri" w:cs="Calibri"/>
          <w:sz w:val="24"/>
          <w:szCs w:val="24"/>
        </w:rPr>
        <w:t xml:space="preserve"> prac</w:t>
      </w:r>
      <w:r>
        <w:rPr>
          <w:rFonts w:ascii="Calibri" w:hAnsi="Calibri" w:cs="Calibri"/>
          <w:sz w:val="24"/>
          <w:szCs w:val="24"/>
        </w:rPr>
        <w:t>ę</w:t>
      </w:r>
      <w:r w:rsidRPr="003A70A2">
        <w:rPr>
          <w:rFonts w:ascii="Calibri" w:hAnsi="Calibri" w:cs="Calibri"/>
          <w:sz w:val="24"/>
          <w:szCs w:val="24"/>
        </w:rPr>
        <w:t xml:space="preserve"> zarobkow</w:t>
      </w:r>
      <w:r>
        <w:rPr>
          <w:rFonts w:ascii="Calibri" w:hAnsi="Calibri" w:cs="Calibri"/>
          <w:sz w:val="24"/>
          <w:szCs w:val="24"/>
        </w:rPr>
        <w:t>ą</w:t>
      </w:r>
      <w:r w:rsidRPr="003A70A2">
        <w:rPr>
          <w:rFonts w:ascii="Calibri" w:hAnsi="Calibri" w:cs="Calibri"/>
          <w:sz w:val="24"/>
          <w:szCs w:val="24"/>
        </w:rPr>
        <w:t xml:space="preserve"> lub działalnoś</w:t>
      </w:r>
      <w:r>
        <w:rPr>
          <w:rFonts w:ascii="Calibri" w:hAnsi="Calibri" w:cs="Calibri"/>
          <w:sz w:val="24"/>
          <w:szCs w:val="24"/>
        </w:rPr>
        <w:t>ć gospodarczą.</w:t>
      </w:r>
    </w:p>
    <w:p w14:paraId="6895A784" w14:textId="77777777" w:rsidR="007C4C47" w:rsidRPr="00A5412D" w:rsidRDefault="007C4C47" w:rsidP="00AE5C32">
      <w:pPr>
        <w:pStyle w:val="Normalny1"/>
        <w:numPr>
          <w:ilvl w:val="0"/>
          <w:numId w:val="0"/>
        </w:numPr>
        <w:rPr>
          <w:rFonts w:ascii="Calibri" w:hAnsi="Calibri" w:cs="Calibri"/>
          <w:sz w:val="24"/>
          <w:szCs w:val="24"/>
        </w:rPr>
      </w:pPr>
      <w:r w:rsidRPr="00A5412D">
        <w:rPr>
          <w:rFonts w:ascii="Calibri" w:hAnsi="Calibri" w:cs="Calibri"/>
          <w:sz w:val="24"/>
          <w:szCs w:val="24"/>
        </w:rPr>
        <w:t>Kwota przyznana w ramach bonu nie może</w:t>
      </w:r>
      <w:r>
        <w:rPr>
          <w:rFonts w:ascii="Calibri" w:hAnsi="Calibri" w:cs="Calibri"/>
          <w:sz w:val="24"/>
          <w:szCs w:val="24"/>
        </w:rPr>
        <w:t>,</w:t>
      </w:r>
      <w:r w:rsidRPr="00A5412D">
        <w:rPr>
          <w:rFonts w:ascii="Calibri" w:hAnsi="Calibri" w:cs="Calibri"/>
          <w:sz w:val="24"/>
          <w:szCs w:val="24"/>
        </w:rPr>
        <w:t xml:space="preserve"> co do</w:t>
      </w:r>
      <w:r>
        <w:rPr>
          <w:rFonts w:ascii="Calibri" w:hAnsi="Calibri" w:cs="Calibri"/>
          <w:sz w:val="24"/>
          <w:szCs w:val="24"/>
        </w:rPr>
        <w:t xml:space="preserve"> </w:t>
      </w:r>
      <w:r w:rsidRPr="00A5412D">
        <w:rPr>
          <w:rFonts w:ascii="Calibri" w:hAnsi="Calibri" w:cs="Calibri"/>
          <w:sz w:val="24"/>
          <w:szCs w:val="24"/>
        </w:rPr>
        <w:t>wysokości</w:t>
      </w:r>
      <w:r>
        <w:rPr>
          <w:rFonts w:ascii="Calibri" w:hAnsi="Calibri" w:cs="Calibri"/>
          <w:sz w:val="24"/>
          <w:szCs w:val="24"/>
        </w:rPr>
        <w:t>,</w:t>
      </w:r>
      <w:r w:rsidRPr="00A5412D">
        <w:rPr>
          <w:rFonts w:ascii="Calibri" w:hAnsi="Calibri" w:cs="Calibri"/>
          <w:sz w:val="24"/>
          <w:szCs w:val="24"/>
        </w:rPr>
        <w:t xml:space="preserve"> przekraczać przeciętnego wynagrodzenia obowiązującego </w:t>
      </w:r>
      <w:r>
        <w:rPr>
          <w:rFonts w:ascii="Calibri" w:hAnsi="Calibri" w:cs="Calibri"/>
          <w:sz w:val="24"/>
          <w:szCs w:val="24"/>
        </w:rPr>
        <w:t>w dniu przyznania</w:t>
      </w:r>
      <w:r w:rsidRPr="00A5412D">
        <w:rPr>
          <w:rFonts w:ascii="Calibri" w:hAnsi="Calibri" w:cs="Calibri"/>
          <w:sz w:val="24"/>
          <w:szCs w:val="24"/>
        </w:rPr>
        <w:t>.</w:t>
      </w:r>
    </w:p>
    <w:p w14:paraId="50485422" w14:textId="77777777" w:rsidR="007C4C47" w:rsidRPr="004F4518" w:rsidRDefault="007C4C47" w:rsidP="00AE5C32">
      <w:pPr>
        <w:pStyle w:val="Normalny1"/>
        <w:numPr>
          <w:ilvl w:val="0"/>
          <w:numId w:val="0"/>
        </w:numPr>
        <w:rPr>
          <w:rFonts w:ascii="Calibri" w:hAnsi="Calibri" w:cs="Calibri"/>
          <w:sz w:val="24"/>
          <w:szCs w:val="24"/>
        </w:rPr>
      </w:pPr>
      <w:r w:rsidRPr="004F4518">
        <w:rPr>
          <w:rFonts w:ascii="Calibri" w:hAnsi="Calibri" w:cs="Calibri"/>
          <w:sz w:val="24"/>
          <w:szCs w:val="24"/>
        </w:rPr>
        <w:t>Bon powinien być wykorzystany w okresie realizacji projektu.</w:t>
      </w:r>
    </w:p>
    <w:p w14:paraId="01D08CC0" w14:textId="13E38960" w:rsidR="00835BE5" w:rsidRPr="004F4518" w:rsidRDefault="00835BE5" w:rsidP="00AE5C32">
      <w:pPr>
        <w:pStyle w:val="Normalny1"/>
        <w:numPr>
          <w:ilvl w:val="0"/>
          <w:numId w:val="0"/>
        </w:numPr>
        <w:rPr>
          <w:rFonts w:ascii="Calibri" w:hAnsi="Calibri" w:cs="Calibri"/>
          <w:b/>
          <w:bCs/>
          <w:sz w:val="24"/>
          <w:szCs w:val="24"/>
        </w:rPr>
      </w:pPr>
      <w:r w:rsidRPr="004F4518">
        <w:rPr>
          <w:rFonts w:ascii="Calibri" w:hAnsi="Calibri" w:cs="Calibri"/>
          <w:b/>
          <w:sz w:val="24"/>
          <w:szCs w:val="24"/>
        </w:rPr>
        <w:t xml:space="preserve">Szkolenia w ramach bonów szkoleniowych muszą być realizowane przez instytucje posiadające wpis </w:t>
      </w:r>
      <w:r w:rsidRPr="004F4518">
        <w:rPr>
          <w:rFonts w:ascii="Calibri" w:hAnsi="Calibri" w:cs="Calibri"/>
          <w:b/>
          <w:bCs/>
          <w:sz w:val="24"/>
          <w:szCs w:val="24"/>
        </w:rPr>
        <w:t>do Rejestru Instytucji Szkoleniowych prowadzonego przez Wojewódzki Urząd Pracy właściwy ze względu na siedzibę instytucji szkoleniowej.</w:t>
      </w:r>
    </w:p>
    <w:p w14:paraId="38B4408C" w14:textId="77777777" w:rsidR="00835BE5" w:rsidRPr="004F4518" w:rsidRDefault="00AF0C0E" w:rsidP="00AE5C32">
      <w:pPr>
        <w:pStyle w:val="Normalny1"/>
        <w:numPr>
          <w:ilvl w:val="0"/>
          <w:numId w:val="0"/>
        </w:numPr>
        <w:rPr>
          <w:rFonts w:ascii="Calibri" w:hAnsi="Calibri" w:cs="Calibri"/>
          <w:sz w:val="24"/>
          <w:szCs w:val="24"/>
        </w:rPr>
      </w:pPr>
      <w:r w:rsidRPr="004F4518">
        <w:rPr>
          <w:rFonts w:ascii="Calibri" w:hAnsi="Calibri" w:cs="Calibri"/>
          <w:bCs/>
          <w:sz w:val="24"/>
          <w:szCs w:val="24"/>
        </w:rPr>
        <w:t>Osobom uczestniczącym w szkoleniach przysługuje stypendium szkoleniowe na zasadach analogicznych, opisanych w sekcji powyżej.</w:t>
      </w:r>
    </w:p>
    <w:p w14:paraId="761D076F" w14:textId="77777777" w:rsidR="007C4C47" w:rsidRPr="008663A8" w:rsidRDefault="007C4C47" w:rsidP="008663A8">
      <w:pPr>
        <w:pStyle w:val="Nag2"/>
      </w:pPr>
      <w:bookmarkStart w:id="10" w:name="_Toc489012909"/>
      <w:r w:rsidRPr="004F4518">
        <w:t xml:space="preserve">Instrumenty i usługi rynku pracy służące zdobyciu doświadczenia zawodowego </w:t>
      </w:r>
      <w:r w:rsidRPr="00796F4F">
        <w:t>wymaganego przez pracodawców</w:t>
      </w:r>
      <w:bookmarkEnd w:id="10"/>
    </w:p>
    <w:p w14:paraId="52B33698" w14:textId="77777777" w:rsidR="007C4C47" w:rsidRDefault="007C4C47" w:rsidP="00AE5C32">
      <w:pPr>
        <w:pStyle w:val="Normalny1"/>
        <w:numPr>
          <w:ilvl w:val="0"/>
          <w:numId w:val="0"/>
        </w:numPr>
        <w:jc w:val="left"/>
        <w:rPr>
          <w:rFonts w:ascii="Calibri" w:hAnsi="Calibri" w:cs="Calibri"/>
          <w:b/>
          <w:bCs/>
          <w:sz w:val="24"/>
          <w:szCs w:val="24"/>
        </w:rPr>
      </w:pPr>
    </w:p>
    <w:p w14:paraId="40423611" w14:textId="77777777"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w:t>
      </w:r>
      <w:r>
        <w:rPr>
          <w:rFonts w:ascii="Calibri" w:hAnsi="Calibri" w:cs="Calibri"/>
          <w:sz w:val="24"/>
          <w:szCs w:val="24"/>
        </w:rPr>
        <w:t>iązków oraz dane opiekuna stażu.</w:t>
      </w:r>
    </w:p>
    <w:p w14:paraId="73C3DEA9"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lastRenderedPageBreak/>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3A6D21">
        <w:rPr>
          <w:rFonts w:ascii="Calibri" w:hAnsi="Calibri" w:cs="Calibri"/>
          <w:b/>
          <w:bCs/>
          <w:sz w:val="24"/>
          <w:szCs w:val="24"/>
        </w:rPr>
        <w:t>nie może przypadać więcej niż 3 stażystów</w:t>
      </w:r>
      <w:r w:rsidRPr="003A6D21">
        <w:rPr>
          <w:rFonts w:ascii="Calibri" w:hAnsi="Calibri" w:cs="Calibri"/>
          <w:sz w:val="24"/>
          <w:szCs w:val="24"/>
        </w:rPr>
        <w:t>. Opiekun stażysty jest wyznaczany po stronie</w:t>
      </w:r>
      <w:r>
        <w:rPr>
          <w:rFonts w:ascii="Calibri" w:hAnsi="Calibri" w:cs="Calibri"/>
          <w:sz w:val="24"/>
          <w:szCs w:val="24"/>
        </w:rPr>
        <w:t xml:space="preserve"> podmiotu przyjmującego na staż.</w:t>
      </w:r>
    </w:p>
    <w:p w14:paraId="4A9B2E1F"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3E4535A0" w14:textId="77777777" w:rsidR="007C4C47" w:rsidRPr="003A6D21" w:rsidRDefault="007C4C47" w:rsidP="00AE5C32">
      <w:pPr>
        <w:pStyle w:val="Normalny1"/>
        <w:numPr>
          <w:ilvl w:val="0"/>
          <w:numId w:val="0"/>
        </w:numPr>
        <w:rPr>
          <w:rFonts w:ascii="Calibri" w:hAnsi="Calibri" w:cs="Calibri"/>
          <w:sz w:val="24"/>
          <w:szCs w:val="24"/>
        </w:rPr>
      </w:pPr>
      <w:r w:rsidRPr="003A6D21">
        <w:rPr>
          <w:rFonts w:ascii="Calibri" w:hAnsi="Calibri" w:cs="Calibri"/>
          <w:sz w:val="24"/>
          <w:szCs w:val="24"/>
        </w:rPr>
        <w:t>Staż trwa nie krócej niż 3 miesiące i nie dłużej niż 12 miesięcy kalendarzowych.</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1" w:name="s1"/>
      <w:bookmarkEnd w:id="11"/>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235C094"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składki społeczne, na podstawie obowiązującej ustawy o systemie ubezpieczeń społecznych. Składki społeczne finansuje w całości beneficjent, w związku z </w:t>
      </w:r>
      <w:r w:rsidRPr="003A6D21">
        <w:rPr>
          <w:rFonts w:ascii="Calibri" w:hAnsi="Calibri" w:cs="Calibri"/>
          <w:sz w:val="24"/>
          <w:szCs w:val="24"/>
        </w:rPr>
        <w:lastRenderedPageBreak/>
        <w:t>tym dodatkowo, oprócz kwoty stypendium, powinny one zostać uwzględnione przez beneficjenta w budżecie projektu.</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80F257D" w14:textId="77777777" w:rsidR="007C4C47" w:rsidRDefault="007C4C47" w:rsidP="00AE5C32">
      <w:pPr>
        <w:pStyle w:val="Normalny1"/>
        <w:numPr>
          <w:ilvl w:val="0"/>
          <w:numId w:val="0"/>
        </w:numPr>
        <w:jc w:val="left"/>
        <w:rPr>
          <w:rFonts w:ascii="Calibri" w:hAnsi="Calibri" w:cs="Calibri"/>
          <w:sz w:val="24"/>
          <w:szCs w:val="24"/>
        </w:rPr>
      </w:pPr>
      <w:bookmarkStart w:id="12" w:name="s2"/>
      <w:bookmarkEnd w:id="12"/>
      <w:r w:rsidRPr="005D73EB">
        <w:rPr>
          <w:rFonts w:ascii="Calibri" w:hAnsi="Calibri" w:cs="Calibri"/>
          <w:sz w:val="24"/>
          <w:szCs w:val="24"/>
        </w:rPr>
        <w:t xml:space="preserve">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 </w:t>
      </w:r>
      <w:bookmarkStart w:id="13" w:name="s3"/>
      <w:bookmarkEnd w:id="13"/>
    </w:p>
    <w:p w14:paraId="381E068D" w14:textId="77777777" w:rsidR="007C4C47" w:rsidRPr="005D73EB" w:rsidRDefault="007C4C47" w:rsidP="00AE5C32">
      <w:pPr>
        <w:pStyle w:val="Normalny1"/>
        <w:numPr>
          <w:ilvl w:val="0"/>
          <w:numId w:val="0"/>
        </w:numPr>
        <w:jc w:val="left"/>
        <w:rPr>
          <w:rFonts w:ascii="Calibri" w:hAnsi="Calibri" w:cs="Calibri"/>
          <w:sz w:val="24"/>
          <w:szCs w:val="24"/>
        </w:rPr>
      </w:pPr>
      <w:r w:rsidRPr="005D73EB">
        <w:rPr>
          <w:rFonts w:ascii="Calibri" w:hAnsi="Calibri" w:cs="Calibri"/>
          <w:sz w:val="24"/>
          <w:szCs w:val="24"/>
        </w:rPr>
        <w:t>Koszty wynagrodzenia opiekuna stażysty powinny uwzględniać jedną z opcji:</w:t>
      </w:r>
    </w:p>
    <w:p w14:paraId="72EE1667" w14:textId="77777777" w:rsidR="002D47E4" w:rsidRDefault="007C4C47" w:rsidP="008A1828">
      <w:pPr>
        <w:pStyle w:val="Normalny1wc075"/>
        <w:numPr>
          <w:ilvl w:val="1"/>
          <w:numId w:val="8"/>
        </w:numPr>
        <w:ind w:left="426" w:hanging="425"/>
        <w:jc w:val="left"/>
        <w:rPr>
          <w:rFonts w:ascii="Calibri" w:hAnsi="Calibri" w:cs="Calibri"/>
          <w:sz w:val="24"/>
          <w:szCs w:val="24"/>
        </w:rPr>
      </w:pPr>
      <w:r w:rsidRPr="003A6D21">
        <w:rPr>
          <w:rFonts w:ascii="Calibri" w:hAnsi="Calibri" w:cs="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(do 3 osób), w wysokości obliczonej jak za urlop wypoczynkowy, ale nie więcej niż </w:t>
      </w:r>
      <w:r w:rsidRPr="003A6D21">
        <w:rPr>
          <w:rFonts w:ascii="Calibri" w:hAnsi="Calibri" w:cs="Calibri"/>
          <w:b/>
          <w:bCs/>
          <w:sz w:val="24"/>
          <w:szCs w:val="24"/>
        </w:rPr>
        <w:t>5 000,00 zł</w:t>
      </w:r>
      <w:r w:rsidRPr="003A6D21">
        <w:rPr>
          <w:rFonts w:ascii="Calibri" w:hAnsi="Calibri" w:cs="Calibri"/>
          <w:sz w:val="24"/>
          <w:szCs w:val="24"/>
        </w:rPr>
        <w:t xml:space="preserve"> brutto. Wysokość wynagrodzenia nalicza się proporcjonalnie do liczby rzeczywistych godzin opieki nad grupą stażystów zrealizowanych przez opiekuna; taka forma refundacji nie przysługuje osobom prowadzącym jednoosobową działalności gospodarczą;</w:t>
      </w:r>
    </w:p>
    <w:p w14:paraId="32DE5CB0" w14:textId="77777777" w:rsidR="002D47E4" w:rsidRDefault="007C4C47" w:rsidP="008A1828">
      <w:pPr>
        <w:pStyle w:val="Normalny1wc075"/>
        <w:numPr>
          <w:ilvl w:val="1"/>
          <w:numId w:val="8"/>
        </w:numPr>
        <w:ind w:left="426" w:hanging="425"/>
        <w:jc w:val="left"/>
        <w:rPr>
          <w:rFonts w:ascii="Calibri" w:hAnsi="Calibri" w:cs="Calibri"/>
          <w:sz w:val="24"/>
          <w:szCs w:val="24"/>
        </w:rPr>
      </w:pPr>
      <w:r w:rsidRPr="003A6D21">
        <w:rPr>
          <w:rFonts w:ascii="Calibri" w:hAnsi="Calibri" w:cs="Calibri"/>
          <w:sz w:val="24"/>
          <w:szCs w:val="24"/>
        </w:rPr>
        <w:t xml:space="preserve">refundację podmiotowi przyjmującemu na staż dodatku do wynagrodzenia opiekuna stażysty, w sytuacji, gdy nie został zwolniony od świadczenia pracy, w wysokości nieprzekraczającej </w:t>
      </w:r>
      <w:r w:rsidRPr="003A6D21">
        <w:rPr>
          <w:rFonts w:ascii="Calibri" w:hAnsi="Calibri" w:cs="Calibri"/>
          <w:b/>
          <w:bCs/>
          <w:sz w:val="24"/>
          <w:szCs w:val="24"/>
        </w:rPr>
        <w:t>500,00 zł</w:t>
      </w:r>
      <w:r w:rsidRPr="003A6D21">
        <w:rPr>
          <w:rFonts w:ascii="Calibri" w:hAnsi="Calibri" w:cs="Calibri"/>
          <w:sz w:val="24"/>
          <w:szCs w:val="24"/>
        </w:rPr>
        <w:t xml:space="preserve"> brutto miesięcznie.</w:t>
      </w:r>
    </w:p>
    <w:p w14:paraId="17969BBD" w14:textId="77777777" w:rsidR="007C4C47" w:rsidRPr="003A6D21" w:rsidRDefault="007C4C47" w:rsidP="00AE5C32">
      <w:pPr>
        <w:pStyle w:val="Normalny1"/>
        <w:numPr>
          <w:ilvl w:val="0"/>
          <w:numId w:val="0"/>
        </w:numPr>
        <w:rPr>
          <w:rFonts w:ascii="Calibri" w:hAnsi="Calibri" w:cs="Calibri"/>
          <w:sz w:val="24"/>
          <w:szCs w:val="24"/>
        </w:rPr>
      </w:pPr>
      <w:r w:rsidRPr="003A6D21">
        <w:rPr>
          <w:rFonts w:ascii="Calibri" w:hAnsi="Calibri" w:cs="Calibri"/>
          <w:sz w:val="24"/>
          <w:szCs w:val="24"/>
        </w:rPr>
        <w:t>Wynagrodzenie przysługujące opiekunowi stażysty jest wypłacane z tytułu wypełnienia obowiązków, nie zależy natomiast od liczby stażystów, wobec których te obowiązki świadczy.</w:t>
      </w:r>
    </w:p>
    <w:p w14:paraId="07E1664C" w14:textId="09F40C2C"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Katalog wydatków przewidzianych w ramach projektu może uwzględniać koszty inne niż </w:t>
      </w:r>
      <w:r w:rsidR="00204969">
        <w:rPr>
          <w:rFonts w:ascii="Calibri" w:hAnsi="Calibri" w:cs="Calibri"/>
          <w:sz w:val="24"/>
          <w:szCs w:val="24"/>
        </w:rPr>
        <w:t>koszty stypendium, opieki i opiekuna stażysty,</w:t>
      </w:r>
      <w:r w:rsidRPr="003A6D21">
        <w:rPr>
          <w:rFonts w:ascii="Calibri" w:hAnsi="Calibri" w:cs="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3A6D21">
        <w:rPr>
          <w:rFonts w:ascii="Calibri" w:hAnsi="Calibri" w:cs="Calibri"/>
          <w:b/>
          <w:bCs/>
          <w:sz w:val="24"/>
          <w:szCs w:val="24"/>
        </w:rPr>
        <w:t>5 000,00 zł</w:t>
      </w:r>
      <w:r w:rsidRPr="003A6D21">
        <w:rPr>
          <w:rFonts w:ascii="Calibri" w:hAnsi="Calibri" w:cs="Calibri"/>
          <w:sz w:val="24"/>
          <w:szCs w:val="24"/>
        </w:rPr>
        <w:t xml:space="preserve"> brutto na 1 stażystę. Koszty te powinny być ściśle powiązane z programem stażu i niezbędne do bezpośredniego wykonywania obowiązków stażowych (np. odzież ochronna). Z uwagi na różnorodność miejsc organizowania stażu nie ma możliwości określenia zamkniętego katalogu kosztów, które mogą być finansowane w projekcie. </w:t>
      </w:r>
      <w:r w:rsidR="00903ACF">
        <w:rPr>
          <w:rFonts w:ascii="Calibri" w:hAnsi="Calibri" w:cs="Calibri"/>
          <w:sz w:val="24"/>
          <w:szCs w:val="24"/>
        </w:rPr>
        <w:t>B</w:t>
      </w:r>
      <w:r w:rsidR="00903ACF" w:rsidRPr="003A6D21">
        <w:rPr>
          <w:rFonts w:ascii="Calibri" w:hAnsi="Calibri" w:cs="Calibri"/>
          <w:sz w:val="24"/>
          <w:szCs w:val="24"/>
        </w:rPr>
        <w:t xml:space="preserve">eneficjent </w:t>
      </w:r>
      <w:r w:rsidRPr="003A6D21">
        <w:rPr>
          <w:rFonts w:ascii="Calibri" w:hAnsi="Calibri" w:cs="Calibri"/>
          <w:sz w:val="24"/>
          <w:szCs w:val="24"/>
        </w:rPr>
        <w:t>powinien dokonać analizy potrzeb i kosztów (z uwzględnieniem cen rynkowych) w tym zakresie pod kątem kwalifikowalności wydatków, o której mowa powyżej.</w:t>
      </w:r>
    </w:p>
    <w:p w14:paraId="6D1E33C5" w14:textId="77777777" w:rsidR="007C4C47" w:rsidRDefault="007C4C47" w:rsidP="00AE5C32">
      <w:pPr>
        <w:pStyle w:val="Normalny1"/>
        <w:numPr>
          <w:ilvl w:val="0"/>
          <w:numId w:val="0"/>
        </w:numPr>
        <w:jc w:val="left"/>
        <w:rPr>
          <w:rFonts w:ascii="Calibri" w:hAnsi="Calibri" w:cs="Calibri"/>
          <w:b/>
          <w:bCs/>
          <w:sz w:val="24"/>
          <w:szCs w:val="24"/>
        </w:rPr>
      </w:pPr>
    </w:p>
    <w:p w14:paraId="3AB4F551" w14:textId="77777777" w:rsidR="007C4C47" w:rsidRPr="0039262D" w:rsidRDefault="007C4C47" w:rsidP="00AE5C32">
      <w:pPr>
        <w:pStyle w:val="Normalny1"/>
        <w:numPr>
          <w:ilvl w:val="0"/>
          <w:numId w:val="0"/>
        </w:numPr>
        <w:jc w:val="left"/>
        <w:rPr>
          <w:rFonts w:ascii="Calibri" w:hAnsi="Calibri" w:cs="Calibri"/>
          <w:sz w:val="24"/>
          <w:szCs w:val="24"/>
        </w:rPr>
      </w:pPr>
      <w:r w:rsidRPr="0039262D">
        <w:rPr>
          <w:rFonts w:ascii="Calibri" w:hAnsi="Calibri" w:cs="Calibri"/>
          <w:b/>
          <w:bCs/>
          <w:sz w:val="24"/>
          <w:szCs w:val="24"/>
        </w:rPr>
        <w:lastRenderedPageBreak/>
        <w:t>Bon stażowy</w:t>
      </w:r>
    </w:p>
    <w:p w14:paraId="4B33FBDE"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 xml:space="preserve">Bon stażowy jest instrumentem gwarantującym uczestnikowi skierowanie na staż do wybranego przez niego pracodawcy na okres 6 miesięcy pod warunkiem, że pracodawca zobowiąże się do zatrudnienia uczestnika </w:t>
      </w:r>
      <w:r w:rsidRPr="00394890">
        <w:rPr>
          <w:rFonts w:ascii="Calibri" w:hAnsi="Calibri" w:cs="Calibri"/>
          <w:b/>
          <w:bCs/>
          <w:sz w:val="24"/>
          <w:szCs w:val="24"/>
        </w:rPr>
        <w:t>po zakończeniu stażu</w:t>
      </w:r>
      <w:r>
        <w:rPr>
          <w:rFonts w:ascii="Calibri" w:hAnsi="Calibri" w:cs="Calibri"/>
          <w:sz w:val="24"/>
          <w:szCs w:val="24"/>
        </w:rPr>
        <w:t xml:space="preserve"> przez okres co najmniej 6 miesięcy.</w:t>
      </w:r>
    </w:p>
    <w:p w14:paraId="24524C84" w14:textId="77777777" w:rsidR="007C4C47" w:rsidRPr="005F6C57" w:rsidRDefault="007C4C47" w:rsidP="00AE5C32">
      <w:pPr>
        <w:pStyle w:val="Normalny1"/>
        <w:numPr>
          <w:ilvl w:val="0"/>
          <w:numId w:val="0"/>
        </w:numPr>
        <w:rPr>
          <w:rFonts w:ascii="Calibri" w:hAnsi="Calibri" w:cs="Calibri"/>
          <w:color w:val="538135"/>
          <w:sz w:val="24"/>
          <w:szCs w:val="24"/>
        </w:rPr>
      </w:pPr>
      <w:r>
        <w:rPr>
          <w:rFonts w:ascii="Calibri" w:hAnsi="Calibri" w:cs="Calibri"/>
          <w:sz w:val="24"/>
          <w:szCs w:val="24"/>
        </w:rPr>
        <w:t>Bonem można finansować następujące koszty:</w:t>
      </w:r>
    </w:p>
    <w:p w14:paraId="044E27C4" w14:textId="77777777" w:rsidR="002D47E4" w:rsidRDefault="007C4C47" w:rsidP="008A1828">
      <w:pPr>
        <w:pStyle w:val="Normalny1"/>
        <w:numPr>
          <w:ilvl w:val="0"/>
          <w:numId w:val="24"/>
        </w:numPr>
        <w:ind w:left="426" w:hanging="425"/>
        <w:rPr>
          <w:rFonts w:ascii="Calibri" w:hAnsi="Calibri" w:cs="Calibri"/>
          <w:sz w:val="24"/>
          <w:szCs w:val="24"/>
        </w:rPr>
      </w:pPr>
      <w:r w:rsidRPr="00540A5A">
        <w:rPr>
          <w:rFonts w:ascii="Calibri" w:hAnsi="Calibri" w:cs="Calibri"/>
          <w:sz w:val="24"/>
          <w:szCs w:val="24"/>
        </w:rPr>
        <w:t>koszty przejazdu do i z miejsca odby</w:t>
      </w:r>
      <w:r>
        <w:rPr>
          <w:rFonts w:ascii="Calibri" w:hAnsi="Calibri" w:cs="Calibri"/>
          <w:sz w:val="24"/>
          <w:szCs w:val="24"/>
        </w:rPr>
        <w:t>wania stażu – w formie ryczałtu w wysokości do 605,40 zł wypłacanego co miesiąc w 1/6 wysokości (t. j. do 100,90 zł co miesiąc)</w:t>
      </w:r>
    </w:p>
    <w:p w14:paraId="45584C71" w14:textId="77777777" w:rsidR="002D47E4" w:rsidRDefault="007C4C47" w:rsidP="008A1828">
      <w:pPr>
        <w:pStyle w:val="Normalny1"/>
        <w:numPr>
          <w:ilvl w:val="0"/>
          <w:numId w:val="24"/>
        </w:numPr>
        <w:ind w:left="426" w:hanging="425"/>
        <w:rPr>
          <w:rFonts w:ascii="Calibri" w:hAnsi="Calibri" w:cs="Calibri"/>
          <w:sz w:val="24"/>
          <w:szCs w:val="24"/>
        </w:rPr>
      </w:pPr>
      <w:r w:rsidRPr="00540A5A">
        <w:rPr>
          <w:rFonts w:ascii="Calibri" w:hAnsi="Calibri" w:cs="Calibri"/>
          <w:sz w:val="24"/>
          <w:szCs w:val="24"/>
        </w:rPr>
        <w:t xml:space="preserve">koszty niezbędnych badań lekarskich lub psychologicznych </w:t>
      </w:r>
      <w:r>
        <w:rPr>
          <w:rFonts w:ascii="Calibri" w:hAnsi="Calibri" w:cs="Calibri"/>
          <w:sz w:val="24"/>
          <w:szCs w:val="24"/>
        </w:rPr>
        <w:t>–</w:t>
      </w:r>
      <w:r w:rsidRPr="00540A5A">
        <w:rPr>
          <w:rFonts w:ascii="Calibri" w:hAnsi="Calibri" w:cs="Calibri"/>
          <w:sz w:val="24"/>
          <w:szCs w:val="24"/>
        </w:rPr>
        <w:t xml:space="preserve"> w formie wpłaty na konto wykonawcy badania.</w:t>
      </w:r>
    </w:p>
    <w:p w14:paraId="67795467"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Pokrycie kosztów przejazdów następuje na wniosek uczestnika, w którym należy wskazać środek transportu oraz zakładane koszty dojazdów. Wypłata następuje do wysokość deklarowanych kosztów dojazdu bądź w wysokości maksymalnej (t. j. 100,90 zł) jeżeli deklarowane miesięczne koszty dojazdów przekraczają maksymalną wysokość miesięcznej transzy.</w:t>
      </w:r>
    </w:p>
    <w:p w14:paraId="34A7ECF4"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Zasadność przyznania bonu powinna wynikać z diagnozy uczestnika.</w:t>
      </w:r>
    </w:p>
    <w:p w14:paraId="293A17F2" w14:textId="77777777" w:rsidR="007C4C47" w:rsidRDefault="007C4C47" w:rsidP="00AE5C32">
      <w:pPr>
        <w:pStyle w:val="Normalny1"/>
        <w:numPr>
          <w:ilvl w:val="0"/>
          <w:numId w:val="0"/>
        </w:numPr>
        <w:jc w:val="left"/>
        <w:rPr>
          <w:rFonts w:ascii="Calibri" w:hAnsi="Calibri" w:cs="Calibri"/>
          <w:sz w:val="24"/>
          <w:szCs w:val="24"/>
        </w:rPr>
      </w:pPr>
      <w:r w:rsidRPr="005D73EB">
        <w:rPr>
          <w:rFonts w:ascii="Calibri" w:hAnsi="Calibri" w:cs="Calibri"/>
          <w:sz w:val="24"/>
          <w:szCs w:val="24"/>
        </w:rPr>
        <w:t xml:space="preserve">Pracodawcy, który zatrudni bezrobotnego przez deklarowany okres 6 miesięcy, </w:t>
      </w:r>
      <w:r>
        <w:rPr>
          <w:rFonts w:ascii="Calibri" w:hAnsi="Calibri" w:cs="Calibri"/>
          <w:sz w:val="24"/>
          <w:szCs w:val="24"/>
        </w:rPr>
        <w:t>beneficjent wypłaca, na jego wniosek i po udokumentowaniu okresu zatrudnienia, premię w wysokości 1.513,50 zł. Premia stanowi pomoc de minimis dla pracodawcy.</w:t>
      </w:r>
    </w:p>
    <w:p w14:paraId="34B56772"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Bon powinien zostać wykorzystany w okresie realizacji projektu, co obejmuje również okres wypłacania premii pracodawcy. W okresie realizacji projektu powinna być możliwa weryfikacja czy pracodawca zatrudniał uczestnika przez wymagany okres.</w:t>
      </w:r>
    </w:p>
    <w:p w14:paraId="2E4E53A9"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Do realizacji bonu stażowego stosuje się odpowiednio regulacje dotyczące realizacji staży, w szczególności dotyczące wypłaty stypendium stażowego, pokrywania kosztów opieki nad dzieckiem.</w:t>
      </w:r>
    </w:p>
    <w:p w14:paraId="0DEC4CAB" w14:textId="77777777" w:rsidR="007C4C47" w:rsidRDefault="007C4C47"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minimis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w sprawie udzielania pomocy de minimis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Niezależnie od tego, czy subsydiowane zatrudnienie jest realizowane jako pomoc publiczna czy jako pomoc de minimis pomoc może być udzielona tylko wówczas, gdy</w:t>
      </w:r>
      <w:r w:rsidRPr="00B7242F">
        <w:rPr>
          <w:rFonts w:ascii="Calibri" w:hAnsi="Calibri" w:cs="Calibri"/>
          <w:sz w:val="24"/>
          <w:szCs w:val="24"/>
        </w:rPr>
        <w:t xml:space="preserve"> utworzone miejsce pracy stanowi wzrost netto liczby pracowników zatrudnionych u danego </w:t>
      </w:r>
      <w:r w:rsidRPr="00B7242F">
        <w:rPr>
          <w:rFonts w:ascii="Calibri" w:hAnsi="Calibri" w:cs="Calibri"/>
          <w:sz w:val="24"/>
          <w:szCs w:val="24"/>
        </w:rPr>
        <w:lastRenderedPageBreak/>
        <w:t>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pomoc de minimis</w:t>
      </w:r>
      <w:r w:rsidRPr="00C57F0C">
        <w:rPr>
          <w:rFonts w:ascii="Calibri" w:hAnsi="Calibri" w:cs="Calibri"/>
          <w:sz w:val="24"/>
          <w:szCs w:val="24"/>
        </w:rPr>
        <w:t xml:space="preserve"> kosztami kwalifikowalnymi są wynagrodzenia 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14" w:name="s4"/>
      <w:bookmarkEnd w:id="14"/>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lastRenderedPageBreak/>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1B9BC0F"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b/>
          <w:bCs/>
          <w:sz w:val="24"/>
          <w:szCs w:val="24"/>
        </w:rPr>
        <w:t>Bon zatrudnieniowy</w:t>
      </w:r>
    </w:p>
    <w:p w14:paraId="1D70552E"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 xml:space="preserve">Bon zatrudnieniowy stanowi </w:t>
      </w:r>
      <w:r w:rsidRPr="008112B3">
        <w:rPr>
          <w:rFonts w:ascii="Calibri" w:hAnsi="Calibri" w:cs="Calibri"/>
          <w:sz w:val="24"/>
          <w:szCs w:val="24"/>
        </w:rPr>
        <w:t>dla pracodawcy gwarancję refundacji części kosztów wynagrodzenia oraz składek na ubezpieczenie społeczne z tytułu z</w:t>
      </w:r>
      <w:r>
        <w:rPr>
          <w:rFonts w:ascii="Calibri" w:hAnsi="Calibri" w:cs="Calibri"/>
          <w:sz w:val="24"/>
          <w:szCs w:val="24"/>
        </w:rPr>
        <w:t>atrudnienia uczestnika projektu. Pracodawcę wybiera uczestnik projektu.</w:t>
      </w:r>
    </w:p>
    <w:p w14:paraId="7980955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Refundacja obejmuje część kosztów wynagrodzenia i składek ubezpieczenia społecznego w wysokości nie wyższej niż wysokość zasiłku, o którym mowa w art. 72 ust. 1 pkt 1 ustawy o promocji zatrudnienia i przez okres 12 miesięcy.</w:t>
      </w:r>
    </w:p>
    <w:p w14:paraId="54EEC77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Realizacja bonu następuje na podstawie umowy zawartej między beneficjentem a pracodawcą.</w:t>
      </w:r>
    </w:p>
    <w:p w14:paraId="6767AA99" w14:textId="77777777" w:rsidR="007C4C47" w:rsidRPr="002D7F83" w:rsidRDefault="007C4C47" w:rsidP="00094C47">
      <w:pPr>
        <w:pStyle w:val="Normalny1"/>
        <w:numPr>
          <w:ilvl w:val="0"/>
          <w:numId w:val="0"/>
        </w:numPr>
        <w:rPr>
          <w:rFonts w:ascii="Calibri" w:hAnsi="Calibri" w:cs="Calibri"/>
          <w:sz w:val="24"/>
          <w:szCs w:val="24"/>
        </w:rPr>
      </w:pPr>
      <w:r w:rsidRPr="002D7F83">
        <w:rPr>
          <w:rFonts w:ascii="Calibri" w:hAnsi="Calibri" w:cs="Calibri"/>
          <w:sz w:val="24"/>
          <w:szCs w:val="24"/>
        </w:rPr>
        <w:t xml:space="preserve">Pracodawca w ramach bonu zatrudnieniowego jest </w:t>
      </w:r>
      <w:r w:rsidR="002D47E4">
        <w:rPr>
          <w:rFonts w:ascii="Calibri" w:hAnsi="Calibri" w:cs="Calibri"/>
          <w:sz w:val="24"/>
          <w:szCs w:val="24"/>
        </w:rPr>
        <w:t>z</w:t>
      </w:r>
      <w:r w:rsidRPr="002D7F83">
        <w:rPr>
          <w:rFonts w:ascii="Calibri" w:hAnsi="Calibri" w:cs="Calibri"/>
          <w:sz w:val="24"/>
          <w:szCs w:val="24"/>
        </w:rPr>
        <w:t>obowiązany do zatrudnienia bezrobotnego przez okres 18 miesięcy.</w:t>
      </w:r>
    </w:p>
    <w:p w14:paraId="0F08A586" w14:textId="77777777" w:rsidR="007C4C47" w:rsidRPr="005F6C57" w:rsidRDefault="007C4C47" w:rsidP="00094C47">
      <w:pPr>
        <w:pStyle w:val="Normalny1"/>
        <w:numPr>
          <w:ilvl w:val="0"/>
          <w:numId w:val="0"/>
        </w:numPr>
        <w:rPr>
          <w:rFonts w:ascii="Calibri" w:hAnsi="Calibri" w:cs="Calibri"/>
          <w:color w:val="538135"/>
          <w:sz w:val="24"/>
          <w:szCs w:val="24"/>
        </w:rPr>
      </w:pPr>
      <w:r>
        <w:rPr>
          <w:rFonts w:ascii="Calibri" w:hAnsi="Calibri" w:cs="Calibri"/>
          <w:sz w:val="24"/>
          <w:szCs w:val="24"/>
        </w:rPr>
        <w:t xml:space="preserve">W przypadku </w:t>
      </w:r>
      <w:r w:rsidRPr="00887A26">
        <w:rPr>
          <w:rFonts w:ascii="Calibri" w:hAnsi="Calibri" w:cs="Calibri"/>
          <w:sz w:val="24"/>
          <w:szCs w:val="24"/>
        </w:rPr>
        <w:t>niewywiązania się pracodawcy z obowiązku zatrudniania bezrobotnego przez okres 18 miesięcy pracodawca zwraca</w:t>
      </w:r>
      <w:r>
        <w:rPr>
          <w:rFonts w:ascii="Calibri" w:hAnsi="Calibri" w:cs="Calibri"/>
          <w:sz w:val="24"/>
          <w:szCs w:val="24"/>
        </w:rPr>
        <w:t>:</w:t>
      </w:r>
    </w:p>
    <w:p w14:paraId="59C2B568" w14:textId="77777777" w:rsidR="002D47E4" w:rsidRDefault="007C4C47" w:rsidP="008A1828">
      <w:pPr>
        <w:pStyle w:val="Normalny1"/>
        <w:numPr>
          <w:ilvl w:val="0"/>
          <w:numId w:val="34"/>
        </w:numPr>
        <w:ind w:left="567" w:hanging="425"/>
        <w:rPr>
          <w:rFonts w:ascii="Calibri" w:hAnsi="Calibri" w:cs="Calibri"/>
          <w:sz w:val="24"/>
          <w:szCs w:val="24"/>
        </w:rPr>
      </w:pPr>
      <w:r w:rsidRPr="00887A26">
        <w:rPr>
          <w:rFonts w:ascii="Calibri" w:hAnsi="Calibri" w:cs="Calibri"/>
          <w:sz w:val="24"/>
          <w:szCs w:val="24"/>
        </w:rPr>
        <w:t>kwotę otrzymanej refundacji wraz z odsetkami ustawowymi naliczonymi od dnia otrzymania pierwszej refundacji, jeżeli niespełnienie obowiązku nastąpiło w okresie do 12 miesięcy od dnia zatrudnienia bezrobotnego lub</w:t>
      </w:r>
    </w:p>
    <w:p w14:paraId="1DB64BAC" w14:textId="77777777" w:rsidR="002D47E4" w:rsidRDefault="007C4C47" w:rsidP="008A1828">
      <w:pPr>
        <w:pStyle w:val="Normalny1"/>
        <w:numPr>
          <w:ilvl w:val="0"/>
          <w:numId w:val="34"/>
        </w:numPr>
        <w:ind w:left="567" w:hanging="425"/>
        <w:rPr>
          <w:rFonts w:ascii="Calibri" w:hAnsi="Calibri" w:cs="Calibri"/>
          <w:sz w:val="24"/>
          <w:szCs w:val="24"/>
        </w:rPr>
      </w:pPr>
      <w:r w:rsidRPr="00887A26">
        <w:rPr>
          <w:rFonts w:ascii="Calibri" w:hAnsi="Calibri" w:cs="Calibri"/>
          <w:sz w:val="24"/>
          <w:szCs w:val="24"/>
        </w:rPr>
        <w:t>kwotę ustaloną proporcjonalnie do okresu nieutrzymania zatrudnienia wraz z odsetkami ustawowymi naliczonymi od dnia otrzymania pierwszej refundacji, jeżeli nie</w:t>
      </w:r>
      <w:r>
        <w:rPr>
          <w:rFonts w:ascii="Calibri" w:hAnsi="Calibri" w:cs="Calibri"/>
          <w:sz w:val="24"/>
          <w:szCs w:val="24"/>
        </w:rPr>
        <w:t>spełnienie obowiązku nastąpiło w okresie między 12 a 18 miesiącem zatrudniania uczestnika</w:t>
      </w:r>
      <w:r w:rsidRPr="00887A26">
        <w:rPr>
          <w:rFonts w:ascii="Calibri" w:hAnsi="Calibri" w:cs="Calibri"/>
          <w:sz w:val="24"/>
          <w:szCs w:val="24"/>
        </w:rPr>
        <w:t>.</w:t>
      </w:r>
    </w:p>
    <w:p w14:paraId="7581C6BE" w14:textId="77777777" w:rsidR="007C4C47" w:rsidRPr="00316431" w:rsidRDefault="007C4C47" w:rsidP="00094C47">
      <w:pPr>
        <w:pStyle w:val="Normalny1"/>
        <w:numPr>
          <w:ilvl w:val="0"/>
          <w:numId w:val="0"/>
        </w:numPr>
        <w:jc w:val="left"/>
        <w:rPr>
          <w:rFonts w:ascii="Calibri" w:hAnsi="Calibri" w:cs="Calibri"/>
          <w:sz w:val="24"/>
          <w:szCs w:val="24"/>
        </w:rPr>
      </w:pPr>
      <w:r w:rsidRPr="00316431">
        <w:rPr>
          <w:rFonts w:ascii="Calibri" w:hAnsi="Calibri" w:cs="Calibri"/>
          <w:sz w:val="24"/>
          <w:szCs w:val="24"/>
        </w:rPr>
        <w:t xml:space="preserve">W przypadku rozwiązania umowy o pracę przez skierowanego bezrobotnego, rozwiązania z nim umowy o pracę na podstawie art. 52 ustawy z dnia 26 czerwca 1974 r. </w:t>
      </w:r>
      <w:r>
        <w:rPr>
          <w:rFonts w:ascii="Calibri" w:hAnsi="Calibri" w:cs="Calibri"/>
          <w:sz w:val="24"/>
          <w:szCs w:val="24"/>
        </w:rPr>
        <w:t>–</w:t>
      </w:r>
      <w:r w:rsidRPr="00316431">
        <w:rPr>
          <w:rFonts w:ascii="Calibri" w:hAnsi="Calibri" w:cs="Calibri"/>
          <w:sz w:val="24"/>
          <w:szCs w:val="24"/>
        </w:rPr>
        <w:t xml:space="preserve"> Kodeks pracy lub wygaśnięcia stosunku pracy skierowanego bezrobotnego pracodawca nie zwraca refundacji otrzymanej za okres zatrudnienia skierowanego bezrobotnego.</w:t>
      </w:r>
    </w:p>
    <w:p w14:paraId="0EB26F3F"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Zasadność przyznania bonu powinna wynikać z diagnozy uczestnika.</w:t>
      </w:r>
    </w:p>
    <w:p w14:paraId="6E62800D"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Bon powinien zostać wykorzystany w okresie realizacji projektu, co obejmuje cały 18</w:t>
      </w:r>
      <w:r>
        <w:rPr>
          <w:rFonts w:ascii="Calibri" w:hAnsi="Calibri" w:cs="Calibri"/>
          <w:sz w:val="24"/>
          <w:szCs w:val="24"/>
        </w:rPr>
        <w:noBreakHyphen/>
        <w:t>miesięczny okres zatrudnienia.</w:t>
      </w:r>
    </w:p>
    <w:p w14:paraId="53D76D74" w14:textId="77777777" w:rsidR="007C4C47" w:rsidRPr="008663A8"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Bon zatrudnieniowy stanowi pomoc de minimis.</w:t>
      </w:r>
    </w:p>
    <w:p w14:paraId="0A8EE95D" w14:textId="77777777" w:rsidR="007C4C47" w:rsidRPr="008663A8" w:rsidRDefault="007C4C47" w:rsidP="008663A8">
      <w:pPr>
        <w:pStyle w:val="Nag2"/>
      </w:pPr>
      <w:bookmarkStart w:id="15" w:name="_Toc489012910"/>
      <w:r w:rsidRPr="00796F4F">
        <w:t>Instrum</w:t>
      </w:r>
      <w:r>
        <w:t>enty i usługi rynku pracy służące wparciu mobilności międzysektorowej i geograficznej (</w:t>
      </w:r>
      <w:r w:rsidRPr="008663A8">
        <w:t>uwzględniając mobilność zawodową na europejskim rynku pracy za pośrednictwem sieci EURES</w:t>
      </w:r>
      <w:r>
        <w:t>)</w:t>
      </w:r>
      <w:bookmarkEnd w:id="15"/>
    </w:p>
    <w:p w14:paraId="279B4FAE" w14:textId="512D1A63" w:rsidR="007C4C47" w:rsidRPr="00326671" w:rsidRDefault="007C4C47" w:rsidP="00094C47">
      <w:pPr>
        <w:pStyle w:val="Normalny1"/>
        <w:numPr>
          <w:ilvl w:val="0"/>
          <w:numId w:val="0"/>
        </w:numPr>
        <w:rPr>
          <w:rFonts w:ascii="Calibri" w:hAnsi="Calibri" w:cs="Calibri"/>
          <w:sz w:val="24"/>
          <w:szCs w:val="24"/>
        </w:rPr>
      </w:pPr>
      <w:r>
        <w:rPr>
          <w:rFonts w:ascii="Calibri" w:hAnsi="Calibri" w:cs="Calibri"/>
          <w:sz w:val="24"/>
          <w:szCs w:val="24"/>
        </w:rPr>
        <w:t xml:space="preserve">W ramach niniejszego typu projektu realizowane </w:t>
      </w:r>
      <w:r w:rsidR="002D47E4">
        <w:rPr>
          <w:rFonts w:ascii="Calibri" w:hAnsi="Calibri" w:cs="Calibri"/>
          <w:sz w:val="24"/>
          <w:szCs w:val="24"/>
        </w:rPr>
        <w:t xml:space="preserve">mogą być </w:t>
      </w:r>
      <w:r>
        <w:rPr>
          <w:rFonts w:ascii="Calibri" w:hAnsi="Calibri" w:cs="Calibri"/>
          <w:sz w:val="24"/>
          <w:szCs w:val="24"/>
        </w:rPr>
        <w:t xml:space="preserve">formy wsparcia służące </w:t>
      </w:r>
      <w:r w:rsidR="002D47E4">
        <w:rPr>
          <w:rFonts w:ascii="Calibri" w:hAnsi="Calibri" w:cs="Calibri"/>
          <w:sz w:val="24"/>
          <w:szCs w:val="24"/>
        </w:rPr>
        <w:t xml:space="preserve">wsparciu </w:t>
      </w:r>
      <w:r>
        <w:rPr>
          <w:rFonts w:ascii="Calibri" w:hAnsi="Calibri" w:cs="Calibri"/>
          <w:sz w:val="24"/>
          <w:szCs w:val="24"/>
        </w:rPr>
        <w:t xml:space="preserve">mobilności międzysektorowej. Chodzi o wsparcie umożliwiające podjęcie pracy w innym </w:t>
      </w:r>
      <w:r>
        <w:rPr>
          <w:rFonts w:ascii="Calibri" w:hAnsi="Calibri" w:cs="Calibri"/>
          <w:sz w:val="24"/>
          <w:szCs w:val="24"/>
        </w:rPr>
        <w:lastRenderedPageBreak/>
        <w:t xml:space="preserve">sektorze lub branży niż ta, w której </w:t>
      </w:r>
      <w:r w:rsidR="006C282D">
        <w:rPr>
          <w:rFonts w:ascii="Calibri" w:hAnsi="Calibri" w:cs="Calibri"/>
          <w:sz w:val="24"/>
          <w:szCs w:val="24"/>
        </w:rPr>
        <w:t xml:space="preserve">uczestnik projektu ma problemy ze znalezieniem pracy, </w:t>
      </w:r>
      <w:r>
        <w:rPr>
          <w:rFonts w:ascii="Calibri" w:hAnsi="Calibri" w:cs="Calibri"/>
          <w:sz w:val="24"/>
          <w:szCs w:val="24"/>
        </w:rPr>
        <w:t>ze względu na posiadane kwalifikacje lub doświadczenie</w:t>
      </w:r>
      <w:r w:rsidR="006C282D">
        <w:rPr>
          <w:rFonts w:ascii="Calibri" w:hAnsi="Calibri" w:cs="Calibri"/>
          <w:sz w:val="24"/>
          <w:szCs w:val="24"/>
        </w:rPr>
        <w:t>,</w:t>
      </w:r>
      <w:r>
        <w:rPr>
          <w:rFonts w:ascii="Calibri" w:hAnsi="Calibri" w:cs="Calibri"/>
          <w:sz w:val="24"/>
          <w:szCs w:val="24"/>
        </w:rPr>
        <w:t>. W związku z tym w ramach niniejszego typu projektu mogą być również realizowane takie formy jak staże, szkolenia, o ile służą zwiększeniu mobilności międzysektorowej.</w:t>
      </w:r>
    </w:p>
    <w:p w14:paraId="0C4C9736" w14:textId="77777777" w:rsidR="007C4C47" w:rsidRDefault="007C4C47" w:rsidP="00094C47">
      <w:pPr>
        <w:pStyle w:val="Normalny1"/>
        <w:numPr>
          <w:ilvl w:val="0"/>
          <w:numId w:val="0"/>
        </w:numPr>
        <w:rPr>
          <w:rFonts w:ascii="Calibri" w:hAnsi="Calibri" w:cs="Calibri"/>
          <w:b/>
          <w:bCs/>
          <w:sz w:val="24"/>
          <w:szCs w:val="24"/>
        </w:rPr>
      </w:pPr>
    </w:p>
    <w:p w14:paraId="7151B3A7" w14:textId="77777777" w:rsidR="007C4C47" w:rsidRPr="00D462A5" w:rsidRDefault="007C4C47" w:rsidP="00094C47">
      <w:pPr>
        <w:pStyle w:val="Normalny1"/>
        <w:numPr>
          <w:ilvl w:val="0"/>
          <w:numId w:val="0"/>
        </w:numPr>
        <w:rPr>
          <w:rFonts w:ascii="Calibri" w:hAnsi="Calibri" w:cs="Calibri"/>
          <w:sz w:val="24"/>
          <w:szCs w:val="24"/>
        </w:rPr>
      </w:pPr>
      <w:r w:rsidRPr="00D462A5">
        <w:rPr>
          <w:rFonts w:ascii="Calibri" w:hAnsi="Calibri" w:cs="Calibri"/>
          <w:b/>
          <w:bCs/>
          <w:sz w:val="24"/>
          <w:szCs w:val="24"/>
        </w:rPr>
        <w:t>Dodatek relokacyjny</w:t>
      </w:r>
    </w:p>
    <w:p w14:paraId="666600F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Dodatek relokacyjny stanowią środki finansowe przyznawane uczestnikowi projektu na pokrycie kosztów dojazdu lub kosztów zasiedlenia w związku z podjęciem pracy poza dotychczasowym miejscem zamieszkania.</w:t>
      </w:r>
    </w:p>
    <w:p w14:paraId="72408C00"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Wysokość dodatku nie może przekraczać 200% przeciętnego wynagrodzenia.</w:t>
      </w:r>
    </w:p>
    <w:p w14:paraId="3147CEA4" w14:textId="77777777" w:rsidR="007C4C47" w:rsidRPr="00DD0479" w:rsidRDefault="007C4C47" w:rsidP="00094C47">
      <w:pPr>
        <w:pStyle w:val="Normalny1"/>
        <w:numPr>
          <w:ilvl w:val="0"/>
          <w:numId w:val="0"/>
        </w:numPr>
        <w:rPr>
          <w:rFonts w:ascii="Calibri" w:hAnsi="Calibri" w:cs="Calibri"/>
          <w:sz w:val="24"/>
          <w:szCs w:val="24"/>
        </w:rPr>
      </w:pPr>
      <w:r>
        <w:rPr>
          <w:rFonts w:ascii="Calibri" w:hAnsi="Calibri" w:cs="Calibri"/>
          <w:sz w:val="24"/>
          <w:szCs w:val="24"/>
        </w:rPr>
        <w:t>Dodatek może być przyznany pod warunkiem, że</w:t>
      </w:r>
      <w:r w:rsidRPr="000B0E69">
        <w:rPr>
          <w:rFonts w:ascii="Calibri" w:hAnsi="Calibri" w:cs="Calibri"/>
          <w:sz w:val="24"/>
          <w:szCs w:val="24"/>
        </w:rPr>
        <w:t>:</w:t>
      </w:r>
    </w:p>
    <w:p w14:paraId="2ACF401F" w14:textId="77777777" w:rsidR="002D47E4" w:rsidRDefault="007C4C47" w:rsidP="008A1828">
      <w:pPr>
        <w:pStyle w:val="Normalny1"/>
        <w:numPr>
          <w:ilvl w:val="0"/>
          <w:numId w:val="25"/>
        </w:numPr>
        <w:ind w:left="567" w:hanging="425"/>
        <w:rPr>
          <w:rFonts w:ascii="Calibri" w:hAnsi="Calibri" w:cs="Calibri"/>
          <w:sz w:val="24"/>
          <w:szCs w:val="24"/>
        </w:rPr>
      </w:pPr>
      <w:r>
        <w:rPr>
          <w:rFonts w:ascii="Calibri" w:hAnsi="Calibri" w:cs="Calibri"/>
          <w:sz w:val="24"/>
          <w:szCs w:val="24"/>
        </w:rPr>
        <w:t xml:space="preserve">uczestnik podejmie </w:t>
      </w:r>
      <w:r w:rsidRPr="00DD0479">
        <w:rPr>
          <w:rFonts w:ascii="Calibri" w:hAnsi="Calibri" w:cs="Calibri"/>
          <w:sz w:val="24"/>
          <w:szCs w:val="24"/>
        </w:rPr>
        <w:t>zatrudnieni</w:t>
      </w:r>
      <w:r>
        <w:rPr>
          <w:rFonts w:ascii="Calibri" w:hAnsi="Calibri" w:cs="Calibri"/>
          <w:sz w:val="24"/>
          <w:szCs w:val="24"/>
        </w:rPr>
        <w:t>e</w:t>
      </w:r>
      <w:r w:rsidRPr="00DD0479">
        <w:rPr>
          <w:rFonts w:ascii="Calibri" w:hAnsi="Calibri" w:cs="Calibri"/>
          <w:sz w:val="24"/>
          <w:szCs w:val="24"/>
        </w:rPr>
        <w:t xml:space="preserve"> w co najmniej połowie wymiaru czasu pracy, inn</w:t>
      </w:r>
      <w:r>
        <w:rPr>
          <w:rFonts w:ascii="Calibri" w:hAnsi="Calibri" w:cs="Calibri"/>
          <w:sz w:val="24"/>
          <w:szCs w:val="24"/>
        </w:rPr>
        <w:t>ą</w:t>
      </w:r>
      <w:r w:rsidRPr="00DD0479">
        <w:rPr>
          <w:rFonts w:ascii="Calibri" w:hAnsi="Calibri" w:cs="Calibri"/>
          <w:sz w:val="24"/>
          <w:szCs w:val="24"/>
        </w:rPr>
        <w:t xml:space="preserve"> prac</w:t>
      </w:r>
      <w:r>
        <w:rPr>
          <w:rFonts w:ascii="Calibri" w:hAnsi="Calibri" w:cs="Calibri"/>
          <w:sz w:val="24"/>
          <w:szCs w:val="24"/>
        </w:rPr>
        <w:t>ę</w:t>
      </w:r>
      <w:r w:rsidRPr="00DD0479">
        <w:rPr>
          <w:rFonts w:ascii="Calibri" w:hAnsi="Calibri" w:cs="Calibri"/>
          <w:sz w:val="24"/>
          <w:szCs w:val="24"/>
        </w:rPr>
        <w:t xml:space="preserve"> zarobkow</w:t>
      </w:r>
      <w:r>
        <w:rPr>
          <w:rFonts w:ascii="Calibri" w:hAnsi="Calibri" w:cs="Calibri"/>
          <w:sz w:val="24"/>
          <w:szCs w:val="24"/>
        </w:rPr>
        <w:t>ą</w:t>
      </w:r>
      <w:r w:rsidRPr="00DD0479">
        <w:rPr>
          <w:rFonts w:ascii="Calibri" w:hAnsi="Calibri" w:cs="Calibri"/>
          <w:sz w:val="24"/>
          <w:szCs w:val="24"/>
        </w:rPr>
        <w:t xml:space="preserve"> lub działalnoś</w:t>
      </w:r>
      <w:r>
        <w:rPr>
          <w:rFonts w:ascii="Calibri" w:hAnsi="Calibri" w:cs="Calibri"/>
          <w:sz w:val="24"/>
          <w:szCs w:val="24"/>
        </w:rPr>
        <w:t>ć</w:t>
      </w:r>
      <w:r w:rsidRPr="00DD0479">
        <w:rPr>
          <w:rFonts w:ascii="Calibri" w:hAnsi="Calibri" w:cs="Calibri"/>
          <w:sz w:val="24"/>
          <w:szCs w:val="24"/>
        </w:rPr>
        <w:t xml:space="preserve"> gospodarczej poz</w:t>
      </w:r>
      <w:r>
        <w:rPr>
          <w:rFonts w:ascii="Calibri" w:hAnsi="Calibri" w:cs="Calibri"/>
          <w:sz w:val="24"/>
          <w:szCs w:val="24"/>
        </w:rPr>
        <w:t>a miejscem stałego zamieszkania;</w:t>
      </w:r>
    </w:p>
    <w:p w14:paraId="6BDBB73B" w14:textId="77777777" w:rsidR="002D47E4" w:rsidRDefault="007C4C47" w:rsidP="008A1828">
      <w:pPr>
        <w:pStyle w:val="Normalny1"/>
        <w:numPr>
          <w:ilvl w:val="0"/>
          <w:numId w:val="25"/>
        </w:numPr>
        <w:ind w:left="567" w:hanging="425"/>
        <w:rPr>
          <w:rFonts w:ascii="Calibri" w:hAnsi="Calibri" w:cs="Calibri"/>
          <w:sz w:val="24"/>
          <w:szCs w:val="24"/>
        </w:rPr>
      </w:pPr>
      <w:r w:rsidRPr="00DD0479">
        <w:rPr>
          <w:rFonts w:ascii="Calibri" w:hAnsi="Calibri" w:cs="Calibri"/>
          <w:sz w:val="24"/>
          <w:szCs w:val="24"/>
        </w:rPr>
        <w:t xml:space="preserve">odległość od miejsca stałego zamieszkania do miejsca podjęcia zatrudnienia, innej pracy zarobkowej lub miejsca prowadzenia działalności gospodarczej wynosi co najmniej 50 km lub czas dojazdu do tego miejsca i powrotu do miejsca stałego zamieszkania środkami transportu zbiorowego przekracza łącznie co najmniej 3 godziny dziennie </w:t>
      </w:r>
      <w:r>
        <w:rPr>
          <w:rFonts w:ascii="Calibri" w:hAnsi="Calibri" w:cs="Calibri"/>
          <w:sz w:val="24"/>
          <w:szCs w:val="24"/>
        </w:rPr>
        <w:t>;</w:t>
      </w:r>
    </w:p>
    <w:p w14:paraId="671147B2" w14:textId="77777777" w:rsidR="002D47E4" w:rsidRDefault="007C4C47" w:rsidP="008A1828">
      <w:pPr>
        <w:pStyle w:val="Normalny1"/>
        <w:numPr>
          <w:ilvl w:val="0"/>
          <w:numId w:val="25"/>
        </w:numPr>
        <w:ind w:left="567" w:hanging="425"/>
        <w:rPr>
          <w:rFonts w:ascii="Calibri" w:hAnsi="Calibri" w:cs="Calibri"/>
          <w:sz w:val="24"/>
          <w:szCs w:val="24"/>
        </w:rPr>
      </w:pPr>
      <w:r w:rsidRPr="00DD0479">
        <w:rPr>
          <w:rFonts w:ascii="Calibri" w:hAnsi="Calibri" w:cs="Calibri"/>
          <w:sz w:val="24"/>
          <w:szCs w:val="24"/>
        </w:rPr>
        <w:t>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 zgodnie z akt</w:t>
      </w:r>
      <w:r>
        <w:rPr>
          <w:rFonts w:ascii="Calibri" w:hAnsi="Calibri" w:cs="Calibri"/>
          <w:sz w:val="24"/>
          <w:szCs w:val="24"/>
        </w:rPr>
        <w:t>ualnym wpisem do CEIDG lub KRS.</w:t>
      </w:r>
    </w:p>
    <w:p w14:paraId="1CF85BD8" w14:textId="77777777" w:rsidR="007C4C47" w:rsidRDefault="007C4C47" w:rsidP="00094C47">
      <w:pPr>
        <w:pStyle w:val="Normalny1"/>
        <w:numPr>
          <w:ilvl w:val="0"/>
          <w:numId w:val="0"/>
        </w:numPr>
        <w:rPr>
          <w:rFonts w:ascii="Calibri" w:hAnsi="Calibri" w:cs="Calibri"/>
          <w:sz w:val="24"/>
          <w:szCs w:val="24"/>
        </w:rPr>
      </w:pPr>
      <w:r w:rsidRPr="00AA330E">
        <w:rPr>
          <w:rFonts w:ascii="Calibri" w:hAnsi="Calibri" w:cs="Calibri"/>
          <w:sz w:val="24"/>
          <w:szCs w:val="24"/>
        </w:rPr>
        <w:t>Beneficjent ma obowiązek zweryfikować warunki przyznania dodatku relokacyjnego</w:t>
      </w:r>
      <w:r>
        <w:rPr>
          <w:rFonts w:ascii="Calibri" w:hAnsi="Calibri" w:cs="Calibri"/>
          <w:sz w:val="24"/>
          <w:szCs w:val="24"/>
        </w:rPr>
        <w:t>, o których mowa wyżej,</w:t>
      </w:r>
      <w:r w:rsidRPr="00AA330E">
        <w:rPr>
          <w:rFonts w:ascii="Calibri" w:hAnsi="Calibri" w:cs="Calibri"/>
          <w:sz w:val="24"/>
          <w:szCs w:val="24"/>
        </w:rPr>
        <w:t xml:space="preserve"> na podstawie oświadczeń uczestnika lub </w:t>
      </w:r>
      <w:r w:rsidR="004F41F5">
        <w:rPr>
          <w:rFonts w:ascii="Calibri" w:hAnsi="Calibri" w:cs="Calibri"/>
          <w:sz w:val="24"/>
          <w:szCs w:val="24"/>
        </w:rPr>
        <w:t xml:space="preserve">stosownych </w:t>
      </w:r>
      <w:r w:rsidRPr="00AA330E">
        <w:rPr>
          <w:rFonts w:ascii="Calibri" w:hAnsi="Calibri" w:cs="Calibri"/>
          <w:sz w:val="24"/>
          <w:szCs w:val="24"/>
        </w:rPr>
        <w:t>dokumentów</w:t>
      </w:r>
      <w:r w:rsidR="004F41F5">
        <w:rPr>
          <w:rFonts w:ascii="Calibri" w:hAnsi="Calibri" w:cs="Calibri"/>
          <w:sz w:val="24"/>
          <w:szCs w:val="24"/>
        </w:rPr>
        <w:t>.</w:t>
      </w:r>
    </w:p>
    <w:p w14:paraId="7EE841AF" w14:textId="77777777" w:rsidR="007C4C47" w:rsidRPr="00AA330E" w:rsidRDefault="007C4C47" w:rsidP="00094C47">
      <w:pPr>
        <w:pStyle w:val="Normalny1"/>
        <w:numPr>
          <w:ilvl w:val="0"/>
          <w:numId w:val="0"/>
        </w:numPr>
        <w:rPr>
          <w:rFonts w:ascii="Calibri" w:hAnsi="Calibri" w:cs="Calibri"/>
          <w:sz w:val="24"/>
          <w:szCs w:val="24"/>
        </w:rPr>
      </w:pPr>
      <w:r>
        <w:rPr>
          <w:rFonts w:ascii="Calibri" w:hAnsi="Calibri" w:cs="Calibri"/>
          <w:sz w:val="24"/>
          <w:szCs w:val="24"/>
        </w:rPr>
        <w:t>Dodatek relokacyjny może być wypłacony jednorazowo lub w transzach.</w:t>
      </w:r>
    </w:p>
    <w:p w14:paraId="2F2CDD12" w14:textId="77777777" w:rsidR="007C4C47" w:rsidRDefault="007C4C47" w:rsidP="00094C47">
      <w:pPr>
        <w:pStyle w:val="Normalny1"/>
        <w:numPr>
          <w:ilvl w:val="0"/>
          <w:numId w:val="0"/>
        </w:numPr>
        <w:rPr>
          <w:rFonts w:ascii="Calibri" w:hAnsi="Calibri" w:cs="Calibri"/>
          <w:b/>
          <w:bCs/>
          <w:sz w:val="24"/>
          <w:szCs w:val="24"/>
        </w:rPr>
      </w:pPr>
    </w:p>
    <w:p w14:paraId="6729D72D" w14:textId="77777777" w:rsidR="007C4C47" w:rsidRPr="001A7860" w:rsidRDefault="007C4C47" w:rsidP="00094C47">
      <w:pPr>
        <w:pStyle w:val="Normalny1"/>
        <w:numPr>
          <w:ilvl w:val="0"/>
          <w:numId w:val="0"/>
        </w:numPr>
        <w:rPr>
          <w:rFonts w:ascii="Calibri" w:hAnsi="Calibri" w:cs="Calibri"/>
          <w:b/>
          <w:bCs/>
          <w:sz w:val="24"/>
          <w:szCs w:val="24"/>
        </w:rPr>
      </w:pPr>
      <w:r w:rsidRPr="001A7860">
        <w:rPr>
          <w:rFonts w:ascii="Calibri" w:hAnsi="Calibri" w:cs="Calibri"/>
          <w:b/>
          <w:bCs/>
          <w:sz w:val="24"/>
          <w:szCs w:val="24"/>
        </w:rPr>
        <w:t>Bon na zasiedlenie</w:t>
      </w:r>
    </w:p>
    <w:p w14:paraId="4B30B8CE" w14:textId="77777777" w:rsidR="007C4C47" w:rsidRPr="001A7860" w:rsidRDefault="007C4C47" w:rsidP="00094C47">
      <w:pPr>
        <w:pStyle w:val="Normalny1"/>
        <w:numPr>
          <w:ilvl w:val="0"/>
          <w:numId w:val="0"/>
        </w:numPr>
        <w:rPr>
          <w:rFonts w:ascii="Calibri" w:hAnsi="Calibri" w:cs="Calibri"/>
          <w:sz w:val="24"/>
          <w:szCs w:val="24"/>
        </w:rPr>
      </w:pPr>
      <w:r>
        <w:rPr>
          <w:rFonts w:ascii="Calibri" w:hAnsi="Calibri" w:cs="Calibri"/>
          <w:sz w:val="24"/>
          <w:szCs w:val="24"/>
        </w:rPr>
        <w:t>Bon na zasiedlenie polega na przyznaniu uczestnikowi projektu środków finansowych w wysokości nieprzekraczającej 200% przeciętnego wynagrodzenia w związku z</w:t>
      </w:r>
      <w:r w:rsidRPr="00F14813">
        <w:rPr>
          <w:rFonts w:ascii="Calibri" w:hAnsi="Calibri" w:cs="Calibri"/>
          <w:sz w:val="24"/>
          <w:szCs w:val="24"/>
        </w:rPr>
        <w:t xml:space="preserve"> podjęciem przez niego poza miejscem dotychczasowego zamieszkania zatrudnienia, innej pracy zarobkowej lub działalności gospodarcz</w:t>
      </w:r>
      <w:r>
        <w:rPr>
          <w:rFonts w:ascii="Calibri" w:hAnsi="Calibri" w:cs="Calibri"/>
          <w:sz w:val="24"/>
          <w:szCs w:val="24"/>
        </w:rPr>
        <w:t>ej z przeznaczeniem na pokrycie kosztów zamieszkania.</w:t>
      </w:r>
    </w:p>
    <w:p w14:paraId="272EA069" w14:textId="77777777" w:rsidR="007C4C47" w:rsidRPr="000B0E69" w:rsidRDefault="007C4C47" w:rsidP="00094C47">
      <w:pPr>
        <w:pStyle w:val="Normalny1"/>
        <w:numPr>
          <w:ilvl w:val="0"/>
          <w:numId w:val="0"/>
        </w:numPr>
        <w:rPr>
          <w:rFonts w:ascii="Calibri" w:hAnsi="Calibri" w:cs="Calibri"/>
          <w:sz w:val="24"/>
          <w:szCs w:val="24"/>
        </w:rPr>
      </w:pPr>
      <w:r w:rsidRPr="000B0E69">
        <w:rPr>
          <w:rFonts w:ascii="Calibri" w:hAnsi="Calibri" w:cs="Calibri"/>
          <w:sz w:val="24"/>
          <w:szCs w:val="24"/>
        </w:rPr>
        <w:t>Bon może być przyznany pod warunkiem, że:</w:t>
      </w:r>
    </w:p>
    <w:p w14:paraId="42CCB35C" w14:textId="77777777" w:rsidR="002D47E4" w:rsidRDefault="007C4C47" w:rsidP="008A1828">
      <w:pPr>
        <w:pStyle w:val="Normalny1"/>
        <w:numPr>
          <w:ilvl w:val="0"/>
          <w:numId w:val="39"/>
        </w:numPr>
        <w:ind w:left="709"/>
        <w:rPr>
          <w:rFonts w:ascii="Calibri" w:hAnsi="Calibri" w:cs="Calibri"/>
          <w:sz w:val="24"/>
          <w:szCs w:val="24"/>
        </w:rPr>
      </w:pPr>
      <w:r>
        <w:rPr>
          <w:rFonts w:ascii="Calibri" w:hAnsi="Calibri" w:cs="Calibri"/>
          <w:sz w:val="24"/>
          <w:szCs w:val="24"/>
        </w:rPr>
        <w:t>u</w:t>
      </w:r>
      <w:r w:rsidRPr="000B0E69">
        <w:rPr>
          <w:rFonts w:ascii="Calibri" w:hAnsi="Calibri" w:cs="Calibri"/>
          <w:sz w:val="24"/>
          <w:szCs w:val="24"/>
        </w:rPr>
        <w:t>czestnik z tytułu wykonywania pracy lub działalności gospodarczej będzie osiągał wynagrodzenie lub przychód w wysokości co najmniej minimalnego wynagrodzenia za pracę brutto miesięcznie oraz będzie podlegał ubezpieczeniom społecznym;</w:t>
      </w:r>
    </w:p>
    <w:p w14:paraId="4209BABF" w14:textId="77777777" w:rsidR="002D47E4" w:rsidRDefault="007C4C47" w:rsidP="008A1828">
      <w:pPr>
        <w:pStyle w:val="Normalny1"/>
        <w:numPr>
          <w:ilvl w:val="0"/>
          <w:numId w:val="39"/>
        </w:numPr>
        <w:ind w:left="709" w:hanging="425"/>
        <w:rPr>
          <w:rFonts w:ascii="Calibri" w:hAnsi="Calibri" w:cs="Calibri"/>
          <w:sz w:val="24"/>
          <w:szCs w:val="24"/>
        </w:rPr>
      </w:pPr>
      <w:r w:rsidRPr="000B0E69">
        <w:rPr>
          <w:rFonts w:ascii="Calibri" w:hAnsi="Calibri" w:cs="Calibri"/>
          <w:sz w:val="24"/>
          <w:szCs w:val="24"/>
        </w:rPr>
        <w:lastRenderedPageBreak/>
        <w:t>odległość od miejsca dotychczasowego zamieszkania do miejscowości, w której uczestnik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14:paraId="0A4E0190" w14:textId="77777777" w:rsidR="002D47E4" w:rsidRDefault="007C4C47" w:rsidP="008A1828">
      <w:pPr>
        <w:pStyle w:val="Normalny1"/>
        <w:numPr>
          <w:ilvl w:val="0"/>
          <w:numId w:val="39"/>
        </w:numPr>
        <w:ind w:left="709" w:hanging="425"/>
        <w:rPr>
          <w:rFonts w:ascii="Calibri" w:hAnsi="Calibri" w:cs="Calibri"/>
          <w:sz w:val="24"/>
          <w:szCs w:val="24"/>
        </w:rPr>
      </w:pPr>
      <w:r w:rsidRPr="000B0E69">
        <w:rPr>
          <w:rFonts w:ascii="Calibri" w:hAnsi="Calibri" w:cs="Calibri"/>
          <w:sz w:val="24"/>
          <w:szCs w:val="24"/>
        </w:rPr>
        <w:t>uczestnik będzie pozostawał w zatrudnieniu, wykonywał inną pracę zarobkową lub będzie prowadził działalność gospodarczą przez okres co najmniej 6 miesięcy.</w:t>
      </w:r>
    </w:p>
    <w:p w14:paraId="6D9EB26C" w14:textId="77777777" w:rsidR="007C4C47" w:rsidRPr="000B0E69" w:rsidRDefault="007C4C47" w:rsidP="00094C47">
      <w:pPr>
        <w:pStyle w:val="Normalny1"/>
        <w:numPr>
          <w:ilvl w:val="0"/>
          <w:numId w:val="0"/>
        </w:numPr>
        <w:rPr>
          <w:rFonts w:ascii="Calibri" w:hAnsi="Calibri" w:cs="Calibri"/>
          <w:sz w:val="24"/>
          <w:szCs w:val="24"/>
        </w:rPr>
      </w:pPr>
      <w:r>
        <w:rPr>
          <w:rFonts w:ascii="Calibri" w:hAnsi="Calibri" w:cs="Calibri"/>
          <w:sz w:val="24"/>
          <w:szCs w:val="24"/>
        </w:rPr>
        <w:t>Uczestnik, który otrzymał bon na zasiedlenie jest zobowiązany:</w:t>
      </w:r>
    </w:p>
    <w:p w14:paraId="7C2FD384" w14:textId="77777777" w:rsidR="002D47E4" w:rsidRDefault="007C4C47" w:rsidP="008A1828">
      <w:pPr>
        <w:pStyle w:val="Normalny1"/>
        <w:numPr>
          <w:ilvl w:val="0"/>
          <w:numId w:val="26"/>
        </w:numPr>
        <w:ind w:left="709" w:hanging="425"/>
        <w:rPr>
          <w:rFonts w:ascii="Calibri" w:hAnsi="Calibri" w:cs="Calibri"/>
          <w:sz w:val="24"/>
          <w:szCs w:val="24"/>
        </w:rPr>
      </w:pPr>
      <w:r w:rsidRPr="000154F7">
        <w:rPr>
          <w:rFonts w:ascii="Calibri" w:hAnsi="Calibri" w:cs="Calibri"/>
          <w:sz w:val="24"/>
          <w:szCs w:val="24"/>
        </w:rPr>
        <w:t xml:space="preserve">do 30 dni od dnia otrzymania bonu na zasiedlenie dostarczyć </w:t>
      </w:r>
      <w:r>
        <w:rPr>
          <w:rFonts w:ascii="Calibri" w:hAnsi="Calibri" w:cs="Calibri"/>
          <w:sz w:val="24"/>
          <w:szCs w:val="24"/>
        </w:rPr>
        <w:t xml:space="preserve">beneficjentowi </w:t>
      </w:r>
      <w:r w:rsidRPr="000154F7">
        <w:rPr>
          <w:rFonts w:ascii="Calibri" w:hAnsi="Calibri" w:cs="Calibri"/>
          <w:sz w:val="24"/>
          <w:szCs w:val="24"/>
        </w:rPr>
        <w:t>dokument potwierdzający podjęcie zatrudnienia, innej pracy zarobkowej lub działalności gospodarczej i oświadczenie</w:t>
      </w:r>
      <w:r>
        <w:rPr>
          <w:rFonts w:ascii="Calibri" w:hAnsi="Calibri" w:cs="Calibri"/>
          <w:sz w:val="24"/>
          <w:szCs w:val="24"/>
        </w:rPr>
        <w:t xml:space="preserve">, że spełnia warunek dotyczący odległości od doczasowego miejsca zamieszkania lub czasu dojazdu; </w:t>
      </w:r>
    </w:p>
    <w:p w14:paraId="51D25993" w14:textId="77777777" w:rsidR="002D47E4" w:rsidRDefault="007C4C47" w:rsidP="008A1828">
      <w:pPr>
        <w:pStyle w:val="Normalny1"/>
        <w:numPr>
          <w:ilvl w:val="0"/>
          <w:numId w:val="26"/>
        </w:numPr>
        <w:ind w:left="709" w:hanging="425"/>
        <w:rPr>
          <w:rFonts w:ascii="Calibri" w:hAnsi="Calibri" w:cs="Calibri"/>
          <w:sz w:val="24"/>
          <w:szCs w:val="24"/>
        </w:rPr>
      </w:pPr>
      <w:r w:rsidRPr="000154F7">
        <w:rPr>
          <w:rFonts w:ascii="Calibri" w:hAnsi="Calibri" w:cs="Calibri"/>
          <w:sz w:val="24"/>
          <w:szCs w:val="24"/>
        </w:rPr>
        <w:t xml:space="preserve">do 7 dni, odpowiednio od dnia utraty zatrudnienia, innej pracy zarobkowej lub zaprzestania wykonywania działalności gospodarczej i od dnia podjęcia nowego zatrudnienia, innej pracy zarobkowej lub działalności gospodarczej, przedstawić </w:t>
      </w:r>
      <w:r>
        <w:rPr>
          <w:rFonts w:ascii="Calibri" w:hAnsi="Calibri" w:cs="Calibri"/>
          <w:sz w:val="24"/>
          <w:szCs w:val="24"/>
        </w:rPr>
        <w:t xml:space="preserve">beneficjentowi </w:t>
      </w:r>
      <w:r w:rsidRPr="000154F7">
        <w:rPr>
          <w:rFonts w:ascii="Calibri" w:hAnsi="Calibri" w:cs="Calibri"/>
          <w:sz w:val="24"/>
          <w:szCs w:val="24"/>
        </w:rPr>
        <w:t>oświadczenie o utracie zatrudnienia, innej pracy zarobkowej lub zaprzestaniu wykonywania działalności gospodarczej i podjęciu nowego zatrudnienia, innej pracy zarobkowej lub działalności gospodarczej oraz oświadczenie o spełnieniu warun</w:t>
      </w:r>
      <w:r>
        <w:rPr>
          <w:rFonts w:ascii="Calibri" w:hAnsi="Calibri" w:cs="Calibri"/>
          <w:sz w:val="24"/>
          <w:szCs w:val="24"/>
        </w:rPr>
        <w:t>ku dotyczącego odległości od doczasowego miejsca zamieszkania lub czasu dojazdu;</w:t>
      </w:r>
    </w:p>
    <w:p w14:paraId="0DC34887" w14:textId="77777777" w:rsidR="002D47E4" w:rsidRDefault="007C4C47" w:rsidP="008A1828">
      <w:pPr>
        <w:pStyle w:val="Normalny1"/>
        <w:numPr>
          <w:ilvl w:val="0"/>
          <w:numId w:val="26"/>
        </w:numPr>
        <w:ind w:left="709" w:hanging="425"/>
        <w:rPr>
          <w:rFonts w:ascii="Calibri" w:hAnsi="Calibri" w:cs="Calibri"/>
          <w:sz w:val="24"/>
          <w:szCs w:val="24"/>
        </w:rPr>
      </w:pPr>
      <w:r w:rsidRPr="00C66F7B">
        <w:rPr>
          <w:rFonts w:ascii="Calibri" w:hAnsi="Calibri" w:cs="Calibri"/>
          <w:sz w:val="24"/>
          <w:szCs w:val="24"/>
        </w:rPr>
        <w:t>do 8 miesięcy od dnia otrzymania bonu na zasiedlenie udokumento</w:t>
      </w:r>
      <w:r>
        <w:rPr>
          <w:rFonts w:ascii="Calibri" w:hAnsi="Calibri" w:cs="Calibri"/>
          <w:sz w:val="24"/>
          <w:szCs w:val="24"/>
        </w:rPr>
        <w:t>wać pozostawanie w zatrudnieniu przez okres 6 miesięcy.</w:t>
      </w:r>
    </w:p>
    <w:p w14:paraId="17C21AA4" w14:textId="77777777" w:rsidR="007C4C47" w:rsidRPr="000B0E69" w:rsidRDefault="007C4C47" w:rsidP="00094C47">
      <w:pPr>
        <w:pStyle w:val="Normalny1"/>
        <w:numPr>
          <w:ilvl w:val="0"/>
          <w:numId w:val="0"/>
        </w:numPr>
        <w:rPr>
          <w:rFonts w:ascii="Calibri" w:hAnsi="Calibri" w:cs="Calibri"/>
          <w:sz w:val="24"/>
          <w:szCs w:val="24"/>
        </w:rPr>
      </w:pPr>
      <w:r>
        <w:rPr>
          <w:rFonts w:ascii="Calibri" w:hAnsi="Calibri" w:cs="Calibri"/>
          <w:sz w:val="24"/>
          <w:szCs w:val="24"/>
        </w:rPr>
        <w:t>W razie niewywiązywania się z obowiązków, o których mowa wyżej:</w:t>
      </w:r>
    </w:p>
    <w:p w14:paraId="0C84D6E1" w14:textId="77777777" w:rsidR="002D47E4" w:rsidRDefault="007C4C47" w:rsidP="008A1828">
      <w:pPr>
        <w:pStyle w:val="Normalny1"/>
        <w:numPr>
          <w:ilvl w:val="0"/>
          <w:numId w:val="27"/>
        </w:numPr>
        <w:ind w:left="851" w:hanging="425"/>
        <w:rPr>
          <w:rFonts w:ascii="Calibri" w:hAnsi="Calibri" w:cs="Calibri"/>
          <w:sz w:val="24"/>
          <w:szCs w:val="24"/>
        </w:rPr>
      </w:pPr>
      <w:r>
        <w:rPr>
          <w:rFonts w:ascii="Calibri" w:hAnsi="Calibri" w:cs="Calibri"/>
          <w:sz w:val="24"/>
          <w:szCs w:val="24"/>
        </w:rPr>
        <w:t xml:space="preserve">w </w:t>
      </w:r>
      <w:r w:rsidRPr="0012292D">
        <w:rPr>
          <w:rFonts w:ascii="Calibri" w:hAnsi="Calibri" w:cs="Calibri"/>
          <w:sz w:val="24"/>
          <w:szCs w:val="24"/>
        </w:rPr>
        <w:t xml:space="preserve">pkt </w:t>
      </w:r>
      <w:r>
        <w:rPr>
          <w:rFonts w:ascii="Calibri" w:hAnsi="Calibri" w:cs="Calibri"/>
          <w:sz w:val="24"/>
          <w:szCs w:val="24"/>
        </w:rPr>
        <w:t>a</w:t>
      </w:r>
      <w:r w:rsidRPr="0012292D">
        <w:rPr>
          <w:rFonts w:ascii="Calibri" w:hAnsi="Calibri" w:cs="Calibri"/>
          <w:sz w:val="24"/>
          <w:szCs w:val="24"/>
        </w:rPr>
        <w:t xml:space="preserve"> i </w:t>
      </w:r>
      <w:r>
        <w:rPr>
          <w:rFonts w:ascii="Calibri" w:hAnsi="Calibri" w:cs="Calibri"/>
          <w:sz w:val="24"/>
          <w:szCs w:val="24"/>
        </w:rPr>
        <w:t>b</w:t>
      </w:r>
      <w:r w:rsidRPr="0012292D">
        <w:rPr>
          <w:rFonts w:ascii="Calibri" w:hAnsi="Calibri" w:cs="Calibri"/>
          <w:sz w:val="24"/>
          <w:szCs w:val="24"/>
        </w:rPr>
        <w:t xml:space="preserve"> </w:t>
      </w:r>
      <w:r>
        <w:rPr>
          <w:rFonts w:ascii="Calibri" w:hAnsi="Calibri" w:cs="Calibri"/>
          <w:sz w:val="24"/>
          <w:szCs w:val="24"/>
        </w:rPr>
        <w:t xml:space="preserve">– </w:t>
      </w:r>
      <w:r w:rsidRPr="0012292D">
        <w:rPr>
          <w:rFonts w:ascii="Calibri" w:hAnsi="Calibri" w:cs="Calibri"/>
          <w:sz w:val="24"/>
          <w:szCs w:val="24"/>
        </w:rPr>
        <w:t xml:space="preserve"> kwota bonu na zasiedlenie podlega zwrotowi w całości w terminie 30 dni od d</w:t>
      </w:r>
      <w:r>
        <w:rPr>
          <w:rFonts w:ascii="Calibri" w:hAnsi="Calibri" w:cs="Calibri"/>
          <w:sz w:val="24"/>
          <w:szCs w:val="24"/>
        </w:rPr>
        <w:t>nia doręczenia wezwania do zwrotu środków</w:t>
      </w:r>
      <w:r w:rsidRPr="0012292D">
        <w:rPr>
          <w:rFonts w:ascii="Calibri" w:hAnsi="Calibri" w:cs="Calibri"/>
          <w:sz w:val="24"/>
          <w:szCs w:val="24"/>
        </w:rPr>
        <w:t>;</w:t>
      </w:r>
    </w:p>
    <w:p w14:paraId="5F342C49" w14:textId="77777777" w:rsidR="002D47E4" w:rsidRDefault="007C4C47" w:rsidP="008A1828">
      <w:pPr>
        <w:pStyle w:val="Normalny1"/>
        <w:numPr>
          <w:ilvl w:val="0"/>
          <w:numId w:val="27"/>
        </w:numPr>
        <w:ind w:left="851" w:hanging="425"/>
        <w:rPr>
          <w:rFonts w:ascii="Calibri" w:hAnsi="Calibri" w:cs="Calibri"/>
          <w:sz w:val="24"/>
          <w:szCs w:val="24"/>
        </w:rPr>
      </w:pPr>
      <w:r w:rsidRPr="0012292D">
        <w:rPr>
          <w:rFonts w:ascii="Calibri" w:hAnsi="Calibri" w:cs="Calibri"/>
          <w:sz w:val="24"/>
          <w:szCs w:val="24"/>
        </w:rPr>
        <w:t xml:space="preserve">pkt </w:t>
      </w:r>
      <w:r>
        <w:rPr>
          <w:rFonts w:ascii="Calibri" w:hAnsi="Calibri" w:cs="Calibri"/>
          <w:sz w:val="24"/>
          <w:szCs w:val="24"/>
        </w:rPr>
        <w:t>c</w:t>
      </w:r>
      <w:r w:rsidRPr="0012292D">
        <w:rPr>
          <w:rFonts w:ascii="Calibri" w:hAnsi="Calibri" w:cs="Calibri"/>
          <w:sz w:val="24"/>
          <w:szCs w:val="24"/>
        </w:rPr>
        <w:t xml:space="preserve"> </w:t>
      </w:r>
      <w:r>
        <w:rPr>
          <w:rFonts w:ascii="Calibri" w:hAnsi="Calibri" w:cs="Calibri"/>
          <w:sz w:val="24"/>
          <w:szCs w:val="24"/>
        </w:rPr>
        <w:t>–</w:t>
      </w:r>
      <w:r w:rsidRPr="0012292D">
        <w:rPr>
          <w:rFonts w:ascii="Calibri" w:hAnsi="Calibri" w:cs="Calibri"/>
          <w:sz w:val="24"/>
          <w:szCs w:val="24"/>
        </w:rPr>
        <w:t xml:space="preserve"> kwota bonu na zasiedlenie podlega zwrotowi proporcjonalnie do udokumentowanego okresu pozostawania w zatrudnieniu, wykonywania innej pracy zarobkowej lub prowadzenia działalności gospodarczej w terminie 30 dni od d</w:t>
      </w:r>
      <w:r>
        <w:rPr>
          <w:rFonts w:ascii="Calibri" w:hAnsi="Calibri" w:cs="Calibri"/>
          <w:sz w:val="24"/>
          <w:szCs w:val="24"/>
        </w:rPr>
        <w:t>nia doręczenia wezwania do zwrotu środków</w:t>
      </w:r>
      <w:r w:rsidRPr="0012292D">
        <w:rPr>
          <w:rFonts w:ascii="Calibri" w:hAnsi="Calibri" w:cs="Calibri"/>
          <w:sz w:val="24"/>
          <w:szCs w:val="24"/>
        </w:rPr>
        <w:t>.</w:t>
      </w:r>
    </w:p>
    <w:p w14:paraId="6F93CF59" w14:textId="77777777" w:rsidR="007C4C47" w:rsidRPr="006A284F" w:rsidRDefault="007C4C47" w:rsidP="00094C47">
      <w:pPr>
        <w:pStyle w:val="Normalny1"/>
        <w:numPr>
          <w:ilvl w:val="0"/>
          <w:numId w:val="0"/>
        </w:numPr>
        <w:rPr>
          <w:rFonts w:ascii="Calibri" w:hAnsi="Calibri" w:cs="Calibri"/>
          <w:sz w:val="24"/>
          <w:szCs w:val="24"/>
        </w:rPr>
      </w:pPr>
      <w:r w:rsidRPr="006A284F">
        <w:rPr>
          <w:rFonts w:ascii="Calibri" w:hAnsi="Calibri" w:cs="Calibri"/>
          <w:sz w:val="24"/>
          <w:szCs w:val="24"/>
        </w:rPr>
        <w:t>Prawa i obowiązki, o których mowa wyżej powinny zostać zamieszczone w umowie zawartej między beneficjentem a uczestnikiem.</w:t>
      </w:r>
    </w:p>
    <w:p w14:paraId="14867994" w14:textId="77777777" w:rsidR="007C4C47" w:rsidRDefault="007C4C47" w:rsidP="00094C47">
      <w:pPr>
        <w:pStyle w:val="Normalny1"/>
        <w:numPr>
          <w:ilvl w:val="0"/>
          <w:numId w:val="0"/>
        </w:numPr>
        <w:rPr>
          <w:rFonts w:ascii="Calibri" w:hAnsi="Calibri" w:cs="Calibri"/>
          <w:sz w:val="24"/>
          <w:szCs w:val="24"/>
        </w:rPr>
      </w:pPr>
      <w:r w:rsidRPr="00C76027">
        <w:rPr>
          <w:rFonts w:ascii="Calibri" w:hAnsi="Calibri" w:cs="Calibri"/>
          <w:sz w:val="24"/>
          <w:szCs w:val="24"/>
        </w:rPr>
        <w:t>Bon powinien zostać wykorzystany w okresie realizacji projektu, co obejmuje również 8</w:t>
      </w:r>
      <w:r w:rsidRPr="00C76027">
        <w:rPr>
          <w:rFonts w:ascii="Calibri" w:hAnsi="Calibri" w:cs="Calibri"/>
          <w:sz w:val="24"/>
          <w:szCs w:val="24"/>
        </w:rPr>
        <w:noBreakHyphen/>
        <w:t>miesięczny okres w jakim uczestnik powinien udokumentować pozostawanie w zatrudnieniu.</w:t>
      </w:r>
    </w:p>
    <w:p w14:paraId="7D025453" w14:textId="77777777" w:rsidR="00681345" w:rsidRDefault="00681345" w:rsidP="00681345">
      <w:pPr>
        <w:pStyle w:val="Normalny1"/>
        <w:numPr>
          <w:ilvl w:val="0"/>
          <w:numId w:val="0"/>
        </w:numPr>
        <w:rPr>
          <w:rFonts w:ascii="Calibri" w:hAnsi="Calibri" w:cs="Calibri"/>
          <w:b/>
          <w:bCs/>
          <w:sz w:val="24"/>
          <w:szCs w:val="24"/>
        </w:rPr>
      </w:pPr>
    </w:p>
    <w:p w14:paraId="7BDA294C" w14:textId="77777777" w:rsidR="004F4518" w:rsidRDefault="004F4518" w:rsidP="00681345">
      <w:pPr>
        <w:pStyle w:val="Normalny1"/>
        <w:numPr>
          <w:ilvl w:val="0"/>
          <w:numId w:val="0"/>
        </w:numPr>
        <w:rPr>
          <w:rFonts w:ascii="Calibri" w:hAnsi="Calibri" w:cs="Calibri"/>
          <w:b/>
          <w:bCs/>
          <w:sz w:val="24"/>
          <w:szCs w:val="24"/>
        </w:rPr>
      </w:pPr>
    </w:p>
    <w:p w14:paraId="05F2DA24" w14:textId="77777777" w:rsidR="007C4C47" w:rsidRPr="00EE0251" w:rsidRDefault="007C4C47" w:rsidP="00E04845">
      <w:pPr>
        <w:pStyle w:val="Nag2"/>
      </w:pPr>
      <w:bookmarkStart w:id="16" w:name="_Toc488995876"/>
      <w:bookmarkStart w:id="17" w:name="_Toc489012911"/>
      <w:bookmarkEnd w:id="16"/>
      <w:r w:rsidRPr="00E300F1">
        <w:lastRenderedPageBreak/>
        <w:t>Instrumenty i usługi rynku pracy skierowane do osób niepełnosprawnych</w:t>
      </w:r>
      <w:bookmarkEnd w:id="17"/>
    </w:p>
    <w:p w14:paraId="43B77FC7" w14:textId="77777777" w:rsidR="007C4C47" w:rsidRDefault="007C4C47" w:rsidP="00627F90">
      <w:pPr>
        <w:pStyle w:val="Normalny1"/>
        <w:numPr>
          <w:ilvl w:val="0"/>
          <w:numId w:val="0"/>
        </w:numPr>
        <w:ind w:left="709"/>
        <w:rPr>
          <w:rFonts w:ascii="Calibri" w:hAnsi="Calibri" w:cs="Calibri"/>
          <w:b/>
          <w:bCs/>
          <w:sz w:val="24"/>
          <w:szCs w:val="24"/>
        </w:rPr>
      </w:pPr>
    </w:p>
    <w:p w14:paraId="71ADDCEB" w14:textId="77777777" w:rsidR="007C4C47" w:rsidRPr="006E6816" w:rsidRDefault="007C4C47" w:rsidP="00094C47">
      <w:pPr>
        <w:pStyle w:val="Normalny1"/>
        <w:numPr>
          <w:ilvl w:val="0"/>
          <w:numId w:val="0"/>
        </w:numPr>
        <w:rPr>
          <w:rFonts w:ascii="Calibri" w:hAnsi="Calibri" w:cs="Calibri"/>
          <w:b/>
          <w:bCs/>
          <w:color w:val="538135"/>
          <w:sz w:val="24"/>
          <w:szCs w:val="24"/>
        </w:rPr>
      </w:pPr>
      <w:r w:rsidRPr="006B52B5">
        <w:rPr>
          <w:rFonts w:ascii="Calibri" w:hAnsi="Calibri" w:cs="Calibri"/>
          <w:b/>
          <w:bCs/>
          <w:sz w:val="24"/>
          <w:szCs w:val="24"/>
        </w:rPr>
        <w:t>Zatrudnienie wspomagane</w:t>
      </w:r>
    </w:p>
    <w:p w14:paraId="3601053A" w14:textId="77777777" w:rsidR="007C4C47" w:rsidRPr="006E6816" w:rsidRDefault="007C4C47" w:rsidP="00094C47">
      <w:pPr>
        <w:pStyle w:val="Normalny1"/>
        <w:numPr>
          <w:ilvl w:val="0"/>
          <w:numId w:val="0"/>
        </w:numPr>
        <w:rPr>
          <w:rFonts w:ascii="Calibri" w:hAnsi="Calibri" w:cs="Calibri"/>
          <w:sz w:val="24"/>
          <w:szCs w:val="24"/>
        </w:rPr>
      </w:pPr>
      <w:r w:rsidRPr="006E6816">
        <w:rPr>
          <w:rFonts w:ascii="Calibri" w:hAnsi="Calibri" w:cs="Calibri"/>
          <w:sz w:val="24"/>
          <w:szCs w:val="24"/>
        </w:rPr>
        <w:t xml:space="preserve">Forma zintegrowanego, zindywidualizowanego wsparcia osób z niepełnosprawnościami, mająca na celu uzyskanie oraz utrzymanie zatrudnienia poprzez wsparcie </w:t>
      </w:r>
      <w:r w:rsidRPr="006E6816">
        <w:rPr>
          <w:rFonts w:ascii="Calibri" w:hAnsi="Calibri" w:cs="Calibri"/>
          <w:b/>
          <w:bCs/>
          <w:sz w:val="24"/>
          <w:szCs w:val="24"/>
        </w:rPr>
        <w:t>trenera pracy</w:t>
      </w:r>
      <w:r w:rsidRPr="006E6816">
        <w:rPr>
          <w:rFonts w:ascii="Calibri" w:hAnsi="Calibri" w:cs="Calibri"/>
          <w:sz w:val="24"/>
          <w:szCs w:val="24"/>
        </w:rPr>
        <w:t>, obejmując</w:t>
      </w:r>
      <w:r>
        <w:rPr>
          <w:rFonts w:ascii="Calibri" w:hAnsi="Calibri" w:cs="Calibri"/>
          <w:sz w:val="24"/>
          <w:szCs w:val="24"/>
        </w:rPr>
        <w:t>a</w:t>
      </w:r>
      <w:r w:rsidRPr="006E6816">
        <w:rPr>
          <w:rFonts w:ascii="Calibri" w:hAnsi="Calibri" w:cs="Calibri"/>
          <w:sz w:val="24"/>
          <w:szCs w:val="24"/>
        </w:rPr>
        <w:t xml:space="preserve"> działania motywacyjne, pomoc w określeniu rozwoju zawodowego, umiejętności miękkie, pośrednictwo pracy, oraz wsparcie w miejscu pracy i poza pracą</w:t>
      </w:r>
      <w:r w:rsidR="006B55D6">
        <w:rPr>
          <w:rFonts w:ascii="Calibri" w:hAnsi="Calibri" w:cs="Calibri"/>
          <w:sz w:val="24"/>
          <w:szCs w:val="24"/>
        </w:rPr>
        <w:t>.</w:t>
      </w:r>
      <w:r w:rsidRPr="006E6816">
        <w:rPr>
          <w:rFonts w:ascii="Calibri" w:hAnsi="Calibri" w:cs="Calibri"/>
          <w:sz w:val="24"/>
          <w:szCs w:val="24"/>
        </w:rPr>
        <w:t xml:space="preserve"> </w:t>
      </w:r>
    </w:p>
    <w:p w14:paraId="60326499" w14:textId="77777777" w:rsidR="007C4C47" w:rsidRPr="00FC6B61" w:rsidRDefault="007C4C47" w:rsidP="00094C47">
      <w:pPr>
        <w:pStyle w:val="Normalny1"/>
        <w:numPr>
          <w:ilvl w:val="0"/>
          <w:numId w:val="0"/>
        </w:numPr>
        <w:rPr>
          <w:rFonts w:ascii="Calibri" w:hAnsi="Calibri" w:cs="Calibri"/>
          <w:sz w:val="24"/>
          <w:szCs w:val="24"/>
        </w:rPr>
      </w:pPr>
      <w:r w:rsidRPr="00FC6B61">
        <w:rPr>
          <w:rFonts w:ascii="Calibri" w:hAnsi="Calibri" w:cs="Calibri"/>
          <w:sz w:val="24"/>
          <w:szCs w:val="24"/>
        </w:rPr>
        <w:t>W przypadku zdiagnozowania potrzeb osoby z niepełnosprawnościami zapewniane jest wsparcie trenera pracy realizującego działania w zakresie zatrudnienia wspomaganego.</w:t>
      </w:r>
    </w:p>
    <w:p w14:paraId="084A3C51"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Trenerem pracy może być osoba, która:</w:t>
      </w:r>
    </w:p>
    <w:p w14:paraId="22F8B722"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średnie wykształcenie oraz podstawową wiedzę w zakresie przepisów prawa pracy i zatrudniania osób niepełnosprawnych;</w:t>
      </w:r>
    </w:p>
    <w:p w14:paraId="3A9666AC"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roczne doświadczenie zawodowe, w tym doświadczenie w formie wolontariatu;</w:t>
      </w:r>
    </w:p>
    <w:p w14:paraId="36EDADBA"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3-miesięcznie doświadczenie w bezpośredniej pracy z osobami z niepełnosprawnościami lub przeszła szkolenie w zakresie zatrudnienia wspomaganego.</w:t>
      </w:r>
    </w:p>
    <w:p w14:paraId="572E78DC"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Zadania w zakresie zatrudnienia wspomaganego są realizowane przez trenera pracy, który może zostać również wsparty przez psychologa, doradcę zawodowego lub terapeutów.</w:t>
      </w:r>
    </w:p>
    <w:p w14:paraId="2CDF63EB" w14:textId="6DBF0550"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Osoba z niepełnosprawnościami, może w trakcie zatrudnienia wspomaganego, korzystać również z usług asysten</w:t>
      </w:r>
      <w:r w:rsidR="00BC3AD0">
        <w:rPr>
          <w:rFonts w:ascii="Calibri" w:hAnsi="Calibri" w:cs="Calibri"/>
          <w:sz w:val="24"/>
          <w:szCs w:val="24"/>
        </w:rPr>
        <w:t>ckich.</w:t>
      </w:r>
      <w:r w:rsidRPr="003B778C">
        <w:rPr>
          <w:rFonts w:ascii="Calibri" w:hAnsi="Calibri" w:cs="Calibri"/>
          <w:sz w:val="24"/>
          <w:szCs w:val="24"/>
        </w:rPr>
        <w:t xml:space="preserve"> </w:t>
      </w:r>
    </w:p>
    <w:p w14:paraId="1108F99A"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Trener pracy realizuje zadanie w zakresie:</w:t>
      </w:r>
    </w:p>
    <w:p w14:paraId="205C4A83"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motywowania i aktywności osoby z niepełnosprawnościami;</w:t>
      </w:r>
    </w:p>
    <w:p w14:paraId="0FA33499"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zapewnienia jej wsparcia w zakresie poradnictwa i doradztwa zawodowego oraz wypracowanie profilu zawodowego;</w:t>
      </w:r>
    </w:p>
    <w:p w14:paraId="03257D1F"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wsparcia w poszukiwaniu pracy i kontaktu z pracodawcą;</w:t>
      </w:r>
    </w:p>
    <w:p w14:paraId="503DAFD4"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wsparcia po uzyskaniu zatrudnienia w zakresie rzecznictwa, poradnictwa i innych form wymaganego wsparcia.</w:t>
      </w:r>
    </w:p>
    <w:p w14:paraId="698F403E" w14:textId="77777777" w:rsidR="007C4C47"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Wymiar czasu pracy i okres zatrudnienia trenera pracy powinien wynikać z indywidualnych potrzeb osób z niepełnosprawnościami ale nie powinien być dłuższy niż 24 miesiące.</w:t>
      </w:r>
    </w:p>
    <w:p w14:paraId="24A19EC7" w14:textId="77777777" w:rsidR="00F36760" w:rsidRDefault="00F36760" w:rsidP="00A02F9F">
      <w:pPr>
        <w:pStyle w:val="Normalny1"/>
        <w:numPr>
          <w:ilvl w:val="0"/>
          <w:numId w:val="0"/>
        </w:numPr>
        <w:rPr>
          <w:rFonts w:ascii="Calibri" w:hAnsi="Calibri" w:cs="Calibri"/>
          <w:b/>
          <w:bCs/>
          <w:sz w:val="24"/>
          <w:szCs w:val="24"/>
        </w:rPr>
      </w:pPr>
    </w:p>
    <w:p w14:paraId="799949E3" w14:textId="77777777" w:rsidR="00A02F9F" w:rsidRPr="003B778C" w:rsidRDefault="00A02F9F" w:rsidP="00094C47">
      <w:pPr>
        <w:pStyle w:val="Normalny1"/>
        <w:numPr>
          <w:ilvl w:val="0"/>
          <w:numId w:val="0"/>
        </w:numPr>
        <w:rPr>
          <w:rFonts w:ascii="Calibri" w:hAnsi="Calibri" w:cs="Calibri"/>
          <w:sz w:val="24"/>
          <w:szCs w:val="24"/>
        </w:rPr>
      </w:pPr>
    </w:p>
    <w:p w14:paraId="1462A3FE" w14:textId="3B2B07E8" w:rsidR="007C4C47" w:rsidRPr="004D5B7A" w:rsidRDefault="007C4C47" w:rsidP="006873EE">
      <w:pPr>
        <w:pStyle w:val="Nag1"/>
        <w:rPr>
          <w:lang w:eastAsia="pl-PL"/>
        </w:rPr>
      </w:pPr>
      <w:bookmarkStart w:id="18" w:name="s5"/>
      <w:bookmarkStart w:id="19" w:name="_Toc489012912"/>
      <w:bookmarkEnd w:id="18"/>
      <w:r w:rsidRPr="008B5560">
        <w:lastRenderedPageBreak/>
        <w:t>MECHANIZM RACJONALNYCH USPRAWNIEŃ</w:t>
      </w:r>
      <w:r w:rsidRPr="004D5B7A">
        <w:rPr>
          <w:rStyle w:val="Znakiprzypiswdolnych"/>
          <w:color w:val="538135"/>
        </w:rPr>
        <w:footnoteReference w:id="5"/>
      </w:r>
      <w:bookmarkEnd w:id="19"/>
      <w:r w:rsidRPr="004D5B7A">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lastRenderedPageBreak/>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4F4518">
      <w:pPr>
        <w:pStyle w:val="Nag1"/>
        <w:numPr>
          <w:ilvl w:val="0"/>
          <w:numId w:val="52"/>
        </w:numPr>
      </w:pPr>
      <w:bookmarkStart w:id="20" w:name="_Toc489012913"/>
      <w:r w:rsidRPr="008A2597">
        <w:t>KOSZTY DOJAZDU UCZESTNIKA PROJEKTU / PERSONELU PROJEKTU</w:t>
      </w:r>
      <w:bookmarkEnd w:id="20"/>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8A1828">
      <w:pPr>
        <w:pStyle w:val="Normalny1"/>
        <w:numPr>
          <w:ilvl w:val="0"/>
          <w:numId w:val="49"/>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8A1828">
      <w:pPr>
        <w:pStyle w:val="Normalny1"/>
        <w:numPr>
          <w:ilvl w:val="0"/>
          <w:numId w:val="49"/>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8A1828">
      <w:pPr>
        <w:pStyle w:val="Normalny1"/>
        <w:numPr>
          <w:ilvl w:val="0"/>
          <w:numId w:val="50"/>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 xml:space="preserve">ransport publiczny – uczestnik przedstawia realizatorowi projektu wszystkie wykorzystane bilety lub bilety w obie strony z jednego dnia przejazdu. Natomiast </w:t>
      </w:r>
      <w:r w:rsidR="00E90B26" w:rsidRPr="00E90B26">
        <w:rPr>
          <w:rFonts w:ascii="Calibri" w:hAnsi="Calibri" w:cs="Calibri"/>
          <w:sz w:val="24"/>
          <w:szCs w:val="24"/>
        </w:rPr>
        <w:lastRenderedPageBreak/>
        <w:t>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8A1828">
      <w:pPr>
        <w:pStyle w:val="Normalny1"/>
        <w:numPr>
          <w:ilvl w:val="0"/>
          <w:numId w:val="50"/>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22332F20"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lastRenderedPageBreak/>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21" w:name="_Toc489012914"/>
      <w:r w:rsidRPr="004D5B7A">
        <w:t>KATALOG CEN RYNKOWYCH</w:t>
      </w:r>
      <w:bookmarkEnd w:id="21"/>
    </w:p>
    <w:p w14:paraId="386FFF09" w14:textId="77777777"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 przypadku wynagrodzenia personelu tzw. ubruttowione brutto) wydatków najczęściej występujących we wnioskach o dofinansowanie projektu.</w:t>
      </w:r>
    </w:p>
    <w:p w14:paraId="3B97BC2F" w14:textId="77777777"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 2020.</w:t>
      </w:r>
    </w:p>
    <w:p w14:paraId="471B2E97" w14:textId="77777777" w:rsidR="007C4C47" w:rsidRPr="002927DF" w:rsidRDefault="007C4C47" w:rsidP="00305F66">
      <w:pPr>
        <w:pStyle w:val="Normalny1"/>
        <w:numPr>
          <w:ilvl w:val="0"/>
          <w:numId w:val="0"/>
        </w:numPr>
        <w:jc w:val="left"/>
        <w:rPr>
          <w:rFonts w:ascii="Calibri" w:hAnsi="Calibri" w:cs="Calibri"/>
          <w:b/>
          <w:bCs/>
          <w:sz w:val="24"/>
          <w:szCs w:val="24"/>
        </w:rPr>
      </w:pPr>
    </w:p>
    <w:p w14:paraId="78D736B0" w14:textId="77777777" w:rsidR="007C4C47" w:rsidRPr="002927DF"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Wszystkie koszty będą rozpatrywane zgodnie ze specyfiką ocenianego projektu. Podczas analizy poziomu zaplanowanych w projekcie stawek, oceniający będą brali pod uwagę takie aspekty jak: wielkość/wartość projektu, wielkość grupy docelowej, złożoność zadań zaplanowanych do realizacji czy czasowe zaangażowanie personelu projektu, co oznacza, że ceny w podanych wysokościach, nie będą  zatwierdzane „automatycznie”.</w:t>
      </w:r>
    </w:p>
    <w:p w14:paraId="7359E3FD" w14:textId="77777777" w:rsidR="007C4C47" w:rsidRPr="002927DF" w:rsidRDefault="007C4C47" w:rsidP="00305F66">
      <w:pPr>
        <w:pStyle w:val="Normalny1"/>
        <w:numPr>
          <w:ilvl w:val="0"/>
          <w:numId w:val="0"/>
        </w:numPr>
        <w:jc w:val="left"/>
        <w:rPr>
          <w:rFonts w:ascii="Calibri" w:hAnsi="Calibri" w:cs="Calibri"/>
          <w:b/>
          <w:bCs/>
          <w:sz w:val="24"/>
          <w:szCs w:val="24"/>
        </w:rPr>
      </w:pPr>
    </w:p>
    <w:p w14:paraId="5A8C4A09" w14:textId="77777777" w:rsidR="007C4C47" w:rsidRPr="002927DF" w:rsidRDefault="007C4C47" w:rsidP="00305F66">
      <w:pPr>
        <w:pStyle w:val="Normalnyodstp"/>
        <w:spacing w:after="0"/>
        <w:rPr>
          <w:sz w:val="24"/>
          <w:szCs w:val="24"/>
        </w:rPr>
      </w:pPr>
      <w:r w:rsidRPr="002927DF">
        <w:rPr>
          <w:b/>
          <w:bCs/>
          <w:sz w:val="24"/>
          <w:szCs w:val="24"/>
          <w:lang w:eastAsia="pl-PL"/>
        </w:rPr>
        <w:t>W przypadku założenia w ramach projektu maksymalnej ceny, określonej dla danego wydatku należy ten fakt szczegółowo uzasadnić we wniosku o dofinansowanie projektu.</w:t>
      </w:r>
    </w:p>
    <w:p w14:paraId="53010F1D" w14:textId="77777777" w:rsidR="007C4C47" w:rsidRPr="002927DF" w:rsidRDefault="007C4C47" w:rsidP="00305F66">
      <w:pPr>
        <w:pStyle w:val="Normalny1"/>
        <w:numPr>
          <w:ilvl w:val="0"/>
          <w:numId w:val="0"/>
        </w:numPr>
        <w:jc w:val="left"/>
        <w:rPr>
          <w:rFonts w:ascii="Calibri" w:hAnsi="Calibri" w:cs="Calibri"/>
          <w:sz w:val="24"/>
          <w:szCs w:val="24"/>
        </w:rPr>
      </w:pPr>
    </w:p>
    <w:p w14:paraId="6AADAF30" w14:textId="77777777"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 xml:space="preserve">Zgodnie z Wytycznymi w zakresie kwalifikowalności wydatków w ramach EFRR, EFS oraz FS na lata 2014-2020 podatek od towarów i usług (VAT) może być uznany za wydatek kwalifikowalny tylko wtedy, gdy został faktycznie poniesiony przez beneficjenta, który nie ma prawnej możliwości odzyskania podatku VAT . </w:t>
      </w:r>
    </w:p>
    <w:p w14:paraId="2426B49B" w14:textId="77777777"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Przedstawione poniżej ceny zawierają  podatek od towarów i usług VAT. W przypadku niekwalfikowania podatku VAT należy zaplanować w budżecie projektu koszty proporcjonalnie niższe.</w:t>
      </w:r>
    </w:p>
    <w:p w14:paraId="7BEB74EC" w14:textId="77777777" w:rsidR="007C4C47" w:rsidRPr="004D5B7A" w:rsidRDefault="007C4C47" w:rsidP="00736D2C">
      <w:pPr>
        <w:pStyle w:val="Nag2"/>
      </w:pPr>
      <w:bookmarkStart w:id="22" w:name="_Toc489012915"/>
      <w:r w:rsidRPr="004D5B7A">
        <w:t>Personel projektu</w:t>
      </w:r>
      <w:bookmarkEnd w:id="22"/>
    </w:p>
    <w:p w14:paraId="12F1810A" w14:textId="77777777" w:rsidR="007C4C47" w:rsidRPr="00F63D1A" w:rsidRDefault="007C4C47" w:rsidP="00305F66">
      <w:pPr>
        <w:spacing w:after="0"/>
        <w:rPr>
          <w:sz w:val="24"/>
          <w:szCs w:val="24"/>
          <w:lang w:eastAsia="pl-PL"/>
        </w:rPr>
      </w:pPr>
      <w:r w:rsidRPr="00F63D1A">
        <w:rPr>
          <w:sz w:val="24"/>
          <w:szCs w:val="24"/>
          <w:lang w:eastAsia="pl-PL"/>
        </w:rPr>
        <w:t xml:space="preserve">Przy ocenie kwalifikowalności wydatków związanych z zatrudnieniem personelu na umowę cywilnoprawną przy wykorzystaniu maksymalnej ceny rynkowej pod uwagę będzie brana </w:t>
      </w:r>
      <w:r w:rsidRPr="00F63D1A">
        <w:rPr>
          <w:sz w:val="24"/>
          <w:szCs w:val="24"/>
          <w:lang w:eastAsia="pl-PL"/>
        </w:rPr>
        <w:lastRenderedPageBreak/>
        <w:t xml:space="preserve">wielkość zaangażowania godzinowego danej osoby w projekcie.  Przy zatrudnieniu pracownika na umowę o pracę (np. ½ etatu w okresie roku) wynagrodzenie  nie może wynikać z  przemnożenia liczby przepracowanych godzin i podanej w zestawieniu ceny ponieważ prowadzić to będzie do nieuzasadnionego zawyżenia poziomu wynagrodzeń. </w:t>
      </w:r>
    </w:p>
    <w:p w14:paraId="55F0277C" w14:textId="77777777" w:rsidR="007C4C47" w:rsidRDefault="007C4C47" w:rsidP="00424347">
      <w:pPr>
        <w:spacing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27AB7E" w14:textId="77777777" w:rsidR="007C4C47" w:rsidRPr="00424347" w:rsidRDefault="007C4C47"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7DC1A2D6" w14:textId="77777777" w:rsidR="002D47E4" w:rsidRDefault="007C4C47" w:rsidP="008A1828">
            <w:pPr>
              <w:numPr>
                <w:ilvl w:val="0"/>
                <w:numId w:val="9"/>
              </w:numPr>
              <w:tabs>
                <w:tab w:val="num" w:pos="360"/>
              </w:tabs>
              <w:spacing w:after="0" w:line="240" w:lineRule="auto"/>
              <w:ind w:left="355"/>
              <w:rPr>
                <w:lang w:eastAsia="pl-PL"/>
              </w:rPr>
            </w:pPr>
            <w:r w:rsidRPr="005514DB">
              <w:rPr>
                <w:lang w:eastAsia="pl-PL"/>
              </w:rPr>
              <w:t>wydatek kwalifikowalny, o ile beneficjent realizujący samodzielnie w ramach projektu dane szkolenie i angażujący w związku z tym trenera, posiada wpis do RIS prowadzonego przez WUP właściwy ze względu na siedzibę beneficjenta.</w:t>
            </w:r>
          </w:p>
          <w:p w14:paraId="0890F889" w14:textId="77777777" w:rsidR="002D47E4" w:rsidRDefault="007C4C47" w:rsidP="008A1828">
            <w:pPr>
              <w:numPr>
                <w:ilvl w:val="0"/>
                <w:numId w:val="9"/>
              </w:numPr>
              <w:tabs>
                <w:tab w:val="num" w:pos="360"/>
              </w:tabs>
              <w:spacing w:after="0" w:line="240" w:lineRule="auto"/>
              <w:ind w:left="355"/>
              <w:rPr>
                <w:rFonts w:ascii="Arial" w:hAnsi="Arial" w:cs="Arial"/>
                <w:lang w:eastAsia="pl-PL"/>
              </w:rPr>
            </w:pPr>
            <w:r w:rsidRPr="005514DB">
              <w:rPr>
                <w:lang w:eastAsia="pl-PL"/>
              </w:rPr>
              <w:t>wydatek kwalifikowalny, o ile trener posiada wykształcenie wyższe/zawodowe lub certyfikaty/zaświadczenia/inne oraz</w:t>
            </w:r>
          </w:p>
          <w:p w14:paraId="3C9B5EEF" w14:textId="77777777" w:rsidR="002D47E4" w:rsidRDefault="007C4C47" w:rsidP="008A1828">
            <w:pPr>
              <w:numPr>
                <w:ilvl w:val="0"/>
                <w:numId w:val="9"/>
              </w:numPr>
              <w:tabs>
                <w:tab w:val="num" w:pos="360"/>
              </w:tabs>
              <w:spacing w:after="0" w:line="240" w:lineRule="auto"/>
              <w:ind w:left="355"/>
              <w:rPr>
                <w:rFonts w:ascii="Arial" w:hAnsi="Arial" w:cs="Arial"/>
                <w:lang w:eastAsia="pl-PL"/>
              </w:rPr>
            </w:pPr>
            <w:r w:rsidRPr="005514DB">
              <w:rPr>
                <w:lang w:eastAsia="pl-PL"/>
              </w:rPr>
              <w:t>doświadczenie zawodowe umożliwiające przeprowadzenie danego wsparcia, przy czym minimalne doświadczenie zawodowe w danej dziedzinie nie powinno być krótsze niż 2 lata.</w:t>
            </w:r>
            <w:r w:rsidRPr="005514DB">
              <w:rPr>
                <w:rFonts w:ascii="Arial" w:hAnsi="Arial" w:cs="Arial"/>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3F04515D"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kwalifikowalny, o ile doradca zawodowy posiada wykształcenie wyższe (psychologiczne, w kierunku psychologii doradztwa zawodowego albo podobne albo ukończone odpowiednie studia podyplomowe)/zawodowe lub cer</w:t>
            </w:r>
            <w:r>
              <w:rPr>
                <w:lang w:eastAsia="pl-PL"/>
              </w:rPr>
              <w:t>tyfikaty/zaświadczenia/inne</w:t>
            </w:r>
          </w:p>
          <w:p w14:paraId="23B23C78" w14:textId="77777777" w:rsidR="002D47E4" w:rsidRDefault="007C4C47" w:rsidP="008A1828">
            <w:pPr>
              <w:numPr>
                <w:ilvl w:val="0"/>
                <w:numId w:val="9"/>
              </w:numPr>
              <w:spacing w:after="0" w:line="240" w:lineRule="auto"/>
              <w:ind w:left="355"/>
              <w:rPr>
                <w:lang w:eastAsia="pl-PL"/>
              </w:rPr>
            </w:pPr>
            <w:r w:rsidRPr="004659B4">
              <w:rPr>
                <w:lang w:eastAsia="pl-PL"/>
              </w:rPr>
              <w:t>doświadczenie zawodowe umożliwiające przeprowadzenie danego wsparcia, przy czym minimalne doświadczenie zawodowe w danej dziedzinie/w pracy z określoną grupą docelową nie</w:t>
            </w:r>
            <w:r>
              <w:rPr>
                <w:lang w:eastAsia="pl-PL"/>
              </w:rPr>
              <w:t xml:space="preserve"> powinno być krótsze niż 2 lata,</w:t>
            </w:r>
            <w:r w:rsidRPr="004659B4">
              <w:rPr>
                <w:lang w:eastAsia="pl-PL"/>
              </w:rPr>
              <w:t xml:space="preserve">  </w:t>
            </w:r>
          </w:p>
          <w:p w14:paraId="07C69FB7"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kwalifikowany o ile podmiot realizujący usługę posiada wpis do rejestru podmiotów pr</w:t>
            </w:r>
            <w:r>
              <w:rPr>
                <w:lang w:eastAsia="pl-PL"/>
              </w:rPr>
              <w:t>owadzących agencję zatrudnienia</w:t>
            </w:r>
            <w:r w:rsidRPr="004659B4">
              <w:rPr>
                <w:lang w:eastAsia="pl-PL"/>
              </w:rPr>
              <w:t xml:space="preserve">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1530B889"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kwalifikowalny, o ile psycholog posiada wykształcenie wyższe/zawodowe lub certyfikaty/zaświadczenia/inne oraz</w:t>
            </w:r>
          </w:p>
          <w:p w14:paraId="09242349" w14:textId="77777777" w:rsidR="002D47E4" w:rsidRDefault="007C4C47" w:rsidP="008A1828">
            <w:pPr>
              <w:numPr>
                <w:ilvl w:val="0"/>
                <w:numId w:val="9"/>
              </w:numPr>
              <w:spacing w:after="0" w:line="240" w:lineRule="auto"/>
              <w:ind w:left="355"/>
              <w:rPr>
                <w:lang w:eastAsia="pl-PL"/>
              </w:rPr>
            </w:pPr>
            <w:r w:rsidRPr="004659B4">
              <w:rPr>
                <w:lang w:eastAsia="pl-PL"/>
              </w:rPr>
              <w:lastRenderedPageBreak/>
              <w:t>doświadczenie zawodowe umożliwiające przeprowadzenie danego wsparcia, przy czym minimalne doświadczenie zawodowe w danej dziedzinie/w pracy z określoną grupą docelową nie powinno być krótsze niż 2 lata</w:t>
            </w:r>
            <w:r>
              <w:rPr>
                <w:lang w:eastAsia="pl-PL"/>
              </w:rPr>
              <w:t>,</w:t>
            </w:r>
            <w:r w:rsidRPr="004659B4">
              <w:rPr>
                <w:lang w:eastAsia="pl-PL"/>
              </w:rPr>
              <w:t xml:space="preserve">  </w:t>
            </w:r>
          </w:p>
          <w:p w14:paraId="4A6A4DE2" w14:textId="77777777" w:rsidR="002D47E4" w:rsidRDefault="007C4C47" w:rsidP="008A1828">
            <w:pPr>
              <w:numPr>
                <w:ilvl w:val="0"/>
                <w:numId w:val="9"/>
              </w:numPr>
              <w:spacing w:after="0" w:line="240" w:lineRule="auto"/>
              <w:ind w:left="355"/>
              <w:rPr>
                <w:lang w:eastAsia="pl-PL"/>
              </w:rPr>
            </w:pPr>
            <w:r>
              <w:rPr>
                <w:lang w:eastAsia="pl-PL"/>
              </w:rPr>
              <w:t>z</w:t>
            </w:r>
            <w:r w:rsidRPr="004659B4">
              <w:rPr>
                <w:lang w:eastAsia="pl-PL"/>
              </w:rPr>
              <w:t xml:space="preserve">godnie z Ustawą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w:t>
            </w:r>
            <w:r>
              <w:rPr>
                <w:lang w:eastAsia="pl-PL"/>
              </w:rPr>
              <w:t>zdolność do czynności prawnych</w:t>
            </w:r>
            <w:r w:rsidRPr="004659B4">
              <w:rPr>
                <w:lang w:eastAsia="pl-PL"/>
              </w:rPr>
              <w:t>,</w:t>
            </w:r>
            <w:r>
              <w:rPr>
                <w:lang w:eastAsia="pl-PL"/>
              </w:rPr>
              <w:t xml:space="preserve"> </w:t>
            </w:r>
            <w:r w:rsidRPr="004659B4">
              <w:rPr>
                <w:lang w:eastAsia="pl-PL"/>
              </w:rPr>
              <w:t>włada językiem polskim w mowie i piśmie w zakresie koniecznym do wykonywania zawodu psychologa,</w:t>
            </w:r>
          </w:p>
          <w:p w14:paraId="6B3AB0F0" w14:textId="77777777" w:rsidR="002D47E4" w:rsidRDefault="007C4C47" w:rsidP="008A1828">
            <w:pPr>
              <w:numPr>
                <w:ilvl w:val="0"/>
                <w:numId w:val="9"/>
              </w:numPr>
              <w:spacing w:after="0" w:line="240" w:lineRule="auto"/>
              <w:ind w:left="355"/>
              <w:rPr>
                <w:lang w:eastAsia="pl-PL"/>
              </w:rPr>
            </w:pPr>
            <w:r w:rsidRPr="004659B4">
              <w:rPr>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w:t>
            </w:r>
            <w:r>
              <w:rPr>
                <w:lang w:eastAsia="pl-PL"/>
              </w:rPr>
              <w:t>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lastRenderedPageBreak/>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5ACBAE63"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kwalifikowalny, o ile pośrednik posiada wykształcenie wyższe/zawodowe lub certyfikaty/zaświadczenia/inne oraz</w:t>
            </w:r>
          </w:p>
          <w:p w14:paraId="52EDFFE1" w14:textId="77777777" w:rsidR="002D47E4" w:rsidRDefault="007C4C47" w:rsidP="008A1828">
            <w:pPr>
              <w:numPr>
                <w:ilvl w:val="0"/>
                <w:numId w:val="9"/>
              </w:numPr>
              <w:spacing w:after="0" w:line="240" w:lineRule="auto"/>
              <w:ind w:left="355"/>
              <w:rPr>
                <w:lang w:eastAsia="pl-PL"/>
              </w:rPr>
            </w:pPr>
            <w:r w:rsidRPr="004659B4">
              <w:rPr>
                <w:lang w:eastAsia="pl-PL"/>
              </w:rPr>
              <w:t>doświadczenie zawodowe umożliwiające przeprowadzenie danego wsparcia, przy czym minimalne doświadczenie zawodowe w danej dziedzinie/w pracy z określoną grupą docelową nie</w:t>
            </w:r>
            <w:r>
              <w:rPr>
                <w:lang w:eastAsia="pl-PL"/>
              </w:rPr>
              <w:t xml:space="preserve"> powinno być krótsze niż 2 lata,</w:t>
            </w:r>
            <w:r w:rsidRPr="004659B4">
              <w:rPr>
                <w:lang w:eastAsia="pl-PL"/>
              </w:rPr>
              <w:t xml:space="preserve">  </w:t>
            </w:r>
          </w:p>
          <w:p w14:paraId="0F7E3481"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kwalifikowany o ile podmiot realizujący usługę posiada wpis do rejestru podmiotów pr</w:t>
            </w:r>
            <w:r>
              <w:rPr>
                <w:lang w:eastAsia="pl-PL"/>
              </w:rPr>
              <w:t>owadzących agencję zatrudnienia</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7C4C47" w:rsidRPr="00347FC5" w14:paraId="0D74C22A" w14:textId="77777777">
        <w:tc>
          <w:tcPr>
            <w:tcW w:w="626" w:type="dxa"/>
            <w:tcBorders>
              <w:top w:val="single" w:sz="4" w:space="0" w:color="000000"/>
              <w:left w:val="single" w:sz="4" w:space="0" w:color="000000"/>
              <w:bottom w:val="single" w:sz="4" w:space="0" w:color="000000"/>
            </w:tcBorders>
          </w:tcPr>
          <w:p w14:paraId="4363F028" w14:textId="77777777" w:rsidR="007C4C47" w:rsidRPr="00B34E0B" w:rsidRDefault="007C4C47" w:rsidP="00F55CA2">
            <w:pPr>
              <w:spacing w:after="0" w:line="240" w:lineRule="auto"/>
              <w:jc w:val="right"/>
              <w:rPr>
                <w:lang w:eastAsia="pl-PL"/>
              </w:rPr>
            </w:pPr>
            <w:r w:rsidRPr="00B34E0B">
              <w:rPr>
                <w:lang w:eastAsia="pl-PL"/>
              </w:rPr>
              <w:t>5</w:t>
            </w:r>
          </w:p>
        </w:tc>
        <w:tc>
          <w:tcPr>
            <w:tcW w:w="1472" w:type="dxa"/>
            <w:tcBorders>
              <w:top w:val="single" w:sz="4" w:space="0" w:color="000000"/>
              <w:left w:val="single" w:sz="4" w:space="0" w:color="000000"/>
              <w:bottom w:val="single" w:sz="4" w:space="0" w:color="000000"/>
            </w:tcBorders>
          </w:tcPr>
          <w:p w14:paraId="6C010F43" w14:textId="77777777" w:rsidR="007C4C47" w:rsidRPr="00B34E0B" w:rsidRDefault="007C4C47" w:rsidP="00F55CA2">
            <w:pPr>
              <w:spacing w:after="0" w:line="240" w:lineRule="auto"/>
              <w:rPr>
                <w:lang w:eastAsia="pl-PL"/>
              </w:rPr>
            </w:pPr>
            <w:r w:rsidRPr="00B34E0B">
              <w:rPr>
                <w:lang w:eastAsia="pl-PL"/>
              </w:rPr>
              <w:t>Broker edukacyjny</w:t>
            </w:r>
          </w:p>
        </w:tc>
        <w:tc>
          <w:tcPr>
            <w:tcW w:w="4420" w:type="dxa"/>
            <w:tcBorders>
              <w:top w:val="single" w:sz="4" w:space="0" w:color="000000"/>
              <w:left w:val="single" w:sz="4" w:space="0" w:color="000000"/>
              <w:bottom w:val="single" w:sz="4" w:space="0" w:color="000000"/>
            </w:tcBorders>
          </w:tcPr>
          <w:p w14:paraId="7FB36A48"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broker posiada wykształcenie wyższe kierunkowe oraz certyfikaty/zaświadczenia/inne umożliwiające przeprowadzenie danego wsparcia. Zgodnie z zapisami http://www.kwalifikacje.praca.gov.pl/dane_kompetencji!browse.action?reload=true</w:t>
            </w:r>
            <w:r w:rsidRPr="00B34E0B">
              <w:rPr>
                <w:lang w:eastAsia="pl-PL"/>
              </w:rPr>
              <w:lastRenderedPageBreak/>
              <w:t xml:space="preserv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14:paraId="2101508F"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broker  posiada co najmniej trzyletnie doświadczenie  umożliwiające przeprowadzenie danego wsparcia.</w:t>
            </w:r>
          </w:p>
        </w:tc>
        <w:tc>
          <w:tcPr>
            <w:tcW w:w="1420" w:type="dxa"/>
            <w:tcBorders>
              <w:top w:val="single" w:sz="4" w:space="0" w:color="000000"/>
              <w:left w:val="single" w:sz="4" w:space="0" w:color="000000"/>
              <w:bottom w:val="single" w:sz="4" w:space="0" w:color="000000"/>
            </w:tcBorders>
          </w:tcPr>
          <w:p w14:paraId="4A7C2FED" w14:textId="77777777" w:rsidR="007C4C47" w:rsidRPr="00B34E0B" w:rsidRDefault="007C4C47" w:rsidP="00F55CA2">
            <w:pPr>
              <w:spacing w:before="60" w:after="60" w:line="240" w:lineRule="auto"/>
              <w:jc w:val="center"/>
              <w:rPr>
                <w:lang w:eastAsia="pl-PL"/>
              </w:rPr>
            </w:pPr>
            <w:r w:rsidRPr="00B34E0B">
              <w:rPr>
                <w:lang w:eastAsia="pl-PL"/>
              </w:rPr>
              <w:lastRenderedPageBreak/>
              <w:t>50 zł</w:t>
            </w:r>
          </w:p>
          <w:p w14:paraId="194776DC" w14:textId="77777777" w:rsidR="007C4C47" w:rsidRPr="00B34E0B" w:rsidRDefault="007C4C47" w:rsidP="00F55CA2">
            <w:pPr>
              <w:spacing w:before="60" w:after="60" w:line="240" w:lineRule="auto"/>
              <w:jc w:val="center"/>
              <w:rPr>
                <w:lang w:eastAsia="pl-PL"/>
              </w:rPr>
            </w:pPr>
          </w:p>
          <w:p w14:paraId="65A78EA4" w14:textId="77777777" w:rsidR="007C4C47" w:rsidRPr="00B34E0B" w:rsidRDefault="007C4C47" w:rsidP="00F55CA2">
            <w:pPr>
              <w:spacing w:before="60" w:after="60" w:line="240" w:lineRule="auto"/>
              <w:jc w:val="center"/>
              <w:rPr>
                <w:lang w:eastAsia="pl-PL"/>
              </w:rPr>
            </w:pPr>
          </w:p>
          <w:p w14:paraId="681816AC" w14:textId="77777777" w:rsidR="007C4C47" w:rsidRPr="00B34E0B" w:rsidRDefault="007C4C47" w:rsidP="00F55CA2">
            <w:pPr>
              <w:spacing w:before="60" w:after="60" w:line="240" w:lineRule="auto"/>
              <w:jc w:val="center"/>
              <w:rPr>
                <w:lang w:eastAsia="pl-PL"/>
              </w:rPr>
            </w:pPr>
          </w:p>
          <w:p w14:paraId="7F2AB04D" w14:textId="77777777" w:rsidR="007C4C47" w:rsidRPr="00B34E0B" w:rsidRDefault="007C4C47" w:rsidP="00F55CA2">
            <w:pPr>
              <w:spacing w:before="60" w:after="60" w:line="240" w:lineRule="auto"/>
              <w:jc w:val="center"/>
              <w:rPr>
                <w:lang w:eastAsia="pl-PL"/>
              </w:rPr>
            </w:pPr>
          </w:p>
          <w:p w14:paraId="23BA88CA" w14:textId="77777777" w:rsidR="007C4C47" w:rsidRPr="00B34E0B" w:rsidRDefault="007C4C47" w:rsidP="00F55CA2">
            <w:pPr>
              <w:spacing w:before="60" w:after="60" w:line="240" w:lineRule="auto"/>
              <w:jc w:val="center"/>
              <w:rPr>
                <w:lang w:eastAsia="pl-PL"/>
              </w:rPr>
            </w:pPr>
            <w:r w:rsidRPr="00B34E0B">
              <w:rPr>
                <w:lang w:eastAsia="pl-PL"/>
              </w:rPr>
              <w:lastRenderedPageBreak/>
              <w:t>3500 zł</w:t>
            </w:r>
          </w:p>
        </w:tc>
        <w:tc>
          <w:tcPr>
            <w:tcW w:w="1411" w:type="dxa"/>
            <w:tcBorders>
              <w:top w:val="single" w:sz="4" w:space="0" w:color="000000"/>
              <w:left w:val="single" w:sz="4" w:space="0" w:color="000000"/>
              <w:bottom w:val="single" w:sz="4" w:space="0" w:color="000000"/>
              <w:right w:val="single" w:sz="4" w:space="0" w:color="000000"/>
            </w:tcBorders>
          </w:tcPr>
          <w:p w14:paraId="461E68F3" w14:textId="77777777" w:rsidR="007C4C47" w:rsidRPr="00B34E0B" w:rsidRDefault="007C4C47" w:rsidP="00F55CA2">
            <w:pPr>
              <w:spacing w:before="60" w:after="60" w:line="240" w:lineRule="auto"/>
              <w:jc w:val="center"/>
              <w:rPr>
                <w:lang w:eastAsia="pl-PL"/>
              </w:rPr>
            </w:pPr>
            <w:r w:rsidRPr="00B34E0B">
              <w:rPr>
                <w:lang w:eastAsia="pl-PL"/>
              </w:rPr>
              <w:lastRenderedPageBreak/>
              <w:t>godzina zegarowa</w:t>
            </w:r>
          </w:p>
          <w:p w14:paraId="17AD1BA1" w14:textId="77777777" w:rsidR="007C4C47" w:rsidRPr="00B34E0B" w:rsidRDefault="007C4C47" w:rsidP="00F55CA2">
            <w:pPr>
              <w:spacing w:before="60" w:after="60" w:line="240" w:lineRule="auto"/>
              <w:jc w:val="center"/>
              <w:rPr>
                <w:lang w:eastAsia="pl-PL"/>
              </w:rPr>
            </w:pPr>
          </w:p>
          <w:p w14:paraId="6709B1CC" w14:textId="77777777" w:rsidR="007C4C47" w:rsidRPr="00B34E0B" w:rsidRDefault="007C4C47" w:rsidP="00F55CA2">
            <w:pPr>
              <w:spacing w:after="0" w:line="240" w:lineRule="auto"/>
              <w:jc w:val="center"/>
              <w:rPr>
                <w:lang w:eastAsia="pl-PL"/>
              </w:rPr>
            </w:pPr>
          </w:p>
          <w:p w14:paraId="79F6D5CB" w14:textId="77777777" w:rsidR="007C4C47" w:rsidRPr="00B34E0B" w:rsidRDefault="007C4C47" w:rsidP="00F55CA2">
            <w:pPr>
              <w:spacing w:before="60" w:after="60" w:line="240" w:lineRule="auto"/>
              <w:jc w:val="center"/>
            </w:pPr>
            <w:r w:rsidRPr="00B34E0B">
              <w:rPr>
                <w:lang w:eastAsia="pl-PL"/>
              </w:rPr>
              <w:t xml:space="preserve">etat lub  umowa </w:t>
            </w:r>
            <w:r w:rsidRPr="00B34E0B">
              <w:rPr>
                <w:lang w:eastAsia="pl-PL"/>
              </w:rPr>
              <w:lastRenderedPageBreak/>
              <w:t xml:space="preserve">cywilno-prawnej z czasem pracy 160 h/m-c. </w:t>
            </w:r>
          </w:p>
        </w:tc>
      </w:tr>
      <w:tr w:rsidR="007C4C47" w:rsidRPr="00347FC5" w14:paraId="26877592" w14:textId="77777777">
        <w:tc>
          <w:tcPr>
            <w:tcW w:w="626" w:type="dxa"/>
            <w:tcBorders>
              <w:top w:val="single" w:sz="4" w:space="0" w:color="000000"/>
              <w:left w:val="single" w:sz="4" w:space="0" w:color="000000"/>
              <w:bottom w:val="single" w:sz="4" w:space="0" w:color="000000"/>
            </w:tcBorders>
          </w:tcPr>
          <w:p w14:paraId="53496AA5" w14:textId="77777777" w:rsidR="007C4C47" w:rsidRPr="00B34E0B" w:rsidRDefault="007C4C47" w:rsidP="00F55CA2">
            <w:pPr>
              <w:spacing w:after="0" w:line="240" w:lineRule="auto"/>
              <w:jc w:val="right"/>
              <w:rPr>
                <w:lang w:eastAsia="pl-PL"/>
              </w:rPr>
            </w:pPr>
            <w:r w:rsidRPr="00B34E0B">
              <w:rPr>
                <w:lang w:eastAsia="pl-PL"/>
              </w:rPr>
              <w:lastRenderedPageBreak/>
              <w:t>6</w:t>
            </w:r>
          </w:p>
        </w:tc>
        <w:tc>
          <w:tcPr>
            <w:tcW w:w="1472" w:type="dxa"/>
            <w:tcBorders>
              <w:top w:val="single" w:sz="4" w:space="0" w:color="000000"/>
              <w:left w:val="single" w:sz="4" w:space="0" w:color="000000"/>
              <w:bottom w:val="single" w:sz="4" w:space="0" w:color="000000"/>
            </w:tcBorders>
          </w:tcPr>
          <w:p w14:paraId="428D2E48" w14:textId="77777777" w:rsidR="007C4C47" w:rsidRPr="00B34E0B" w:rsidRDefault="007C4C47" w:rsidP="00F55CA2">
            <w:pPr>
              <w:spacing w:after="0" w:line="240" w:lineRule="auto"/>
              <w:rPr>
                <w:lang w:eastAsia="pl-PL"/>
              </w:rPr>
            </w:pPr>
            <w:r w:rsidRPr="00B34E0B">
              <w:rPr>
                <w:lang w:eastAsia="pl-PL"/>
              </w:rPr>
              <w:t>Poradnictwo specjalistyczne (usługi świadczone dla uczestników projektu)</w:t>
            </w:r>
          </w:p>
        </w:tc>
        <w:tc>
          <w:tcPr>
            <w:tcW w:w="4420" w:type="dxa"/>
            <w:tcBorders>
              <w:top w:val="single" w:sz="4" w:space="0" w:color="000000"/>
              <w:left w:val="single" w:sz="4" w:space="0" w:color="000000"/>
              <w:bottom w:val="single" w:sz="4" w:space="0" w:color="000000"/>
            </w:tcBorders>
          </w:tcPr>
          <w:p w14:paraId="3D35610A"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 kierunkowe związane z przedmiotem świadczonego poradnictwa  oraz certyfikaty/ zaświadczenia/ inne umożliwiające przeprowadzenie danego wsparcia.</w:t>
            </w:r>
          </w:p>
          <w:p w14:paraId="43D89127"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420" w:type="dxa"/>
            <w:tcBorders>
              <w:top w:val="single" w:sz="4" w:space="0" w:color="000000"/>
              <w:left w:val="single" w:sz="4" w:space="0" w:color="000000"/>
              <w:bottom w:val="single" w:sz="4" w:space="0" w:color="000000"/>
            </w:tcBorders>
          </w:tcPr>
          <w:p w14:paraId="66455ACF" w14:textId="77777777" w:rsidR="007C4C47" w:rsidRPr="00B34E0B" w:rsidRDefault="007C4C47" w:rsidP="00F55CA2">
            <w:pPr>
              <w:spacing w:before="60" w:after="60" w:line="240" w:lineRule="auto"/>
              <w:jc w:val="center"/>
              <w:rPr>
                <w:lang w:eastAsia="pl-PL"/>
              </w:rPr>
            </w:pPr>
            <w:r w:rsidRPr="00B34E0B">
              <w:rPr>
                <w:lang w:eastAsia="pl-PL"/>
              </w:rPr>
              <w:t>125  zł</w:t>
            </w:r>
          </w:p>
        </w:tc>
        <w:tc>
          <w:tcPr>
            <w:tcW w:w="1411" w:type="dxa"/>
            <w:tcBorders>
              <w:top w:val="single" w:sz="4" w:space="0" w:color="000000"/>
              <w:left w:val="single" w:sz="4" w:space="0" w:color="000000"/>
              <w:bottom w:val="single" w:sz="4" w:space="0" w:color="000000"/>
              <w:right w:val="single" w:sz="4" w:space="0" w:color="000000"/>
            </w:tcBorders>
          </w:tcPr>
          <w:p w14:paraId="0DB9A8A5" w14:textId="77777777" w:rsidR="007C4C47" w:rsidRPr="00B34E0B" w:rsidRDefault="007C4C47" w:rsidP="00F55CA2">
            <w:pPr>
              <w:spacing w:before="60" w:after="60" w:line="240" w:lineRule="auto"/>
              <w:jc w:val="center"/>
            </w:pPr>
            <w:r w:rsidRPr="00B34E0B">
              <w:rPr>
                <w:lang w:eastAsia="pl-PL"/>
              </w:rPr>
              <w:t>godzina zegarowa</w:t>
            </w:r>
          </w:p>
        </w:tc>
      </w:tr>
      <w:tr w:rsidR="007C4C47" w:rsidRPr="00347FC5" w14:paraId="3EE82E08" w14:textId="77777777">
        <w:tc>
          <w:tcPr>
            <w:tcW w:w="626" w:type="dxa"/>
            <w:tcBorders>
              <w:top w:val="single" w:sz="4" w:space="0" w:color="000000"/>
              <w:left w:val="single" w:sz="4" w:space="0" w:color="000000"/>
              <w:bottom w:val="single" w:sz="4" w:space="0" w:color="000000"/>
            </w:tcBorders>
          </w:tcPr>
          <w:p w14:paraId="35B61B49" w14:textId="77777777" w:rsidR="007C4C47" w:rsidRPr="00B34E0B" w:rsidRDefault="007C4C47" w:rsidP="00F55CA2">
            <w:pPr>
              <w:spacing w:after="0" w:line="240" w:lineRule="auto"/>
              <w:jc w:val="right"/>
              <w:rPr>
                <w:lang w:eastAsia="pl-PL"/>
              </w:rPr>
            </w:pPr>
            <w:r w:rsidRPr="00B34E0B">
              <w:rPr>
                <w:lang w:eastAsia="pl-PL"/>
              </w:rPr>
              <w:t>7</w:t>
            </w:r>
          </w:p>
        </w:tc>
        <w:tc>
          <w:tcPr>
            <w:tcW w:w="1472" w:type="dxa"/>
            <w:tcBorders>
              <w:top w:val="single" w:sz="4" w:space="0" w:color="000000"/>
              <w:left w:val="single" w:sz="4" w:space="0" w:color="000000"/>
              <w:bottom w:val="single" w:sz="4" w:space="0" w:color="000000"/>
            </w:tcBorders>
          </w:tcPr>
          <w:p w14:paraId="264190AB" w14:textId="77777777" w:rsidR="007C4C47" w:rsidRPr="00B34E0B" w:rsidRDefault="007C4C47" w:rsidP="00F55CA2">
            <w:pPr>
              <w:spacing w:after="0" w:line="240" w:lineRule="auto"/>
              <w:rPr>
                <w:lang w:eastAsia="pl-PL"/>
              </w:rPr>
            </w:pPr>
            <w:r w:rsidRPr="00B34E0B">
              <w:rPr>
                <w:lang w:eastAsia="pl-PL"/>
              </w:rPr>
              <w:t>Coach</w:t>
            </w:r>
          </w:p>
        </w:tc>
        <w:tc>
          <w:tcPr>
            <w:tcW w:w="4420" w:type="dxa"/>
            <w:tcBorders>
              <w:top w:val="single" w:sz="4" w:space="0" w:color="000000"/>
              <w:left w:val="single" w:sz="4" w:space="0" w:color="000000"/>
              <w:bottom w:val="single" w:sz="4" w:space="0" w:color="000000"/>
            </w:tcBorders>
          </w:tcPr>
          <w:p w14:paraId="3C57BF19"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  oraz posiadanie certyfikatu/uzyskanie akredytacji coacha np. Izby Coachingu, ICF, ICC lub równoważne</w:t>
            </w:r>
          </w:p>
          <w:p w14:paraId="0D4AE6CB"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420" w:type="dxa"/>
            <w:tcBorders>
              <w:top w:val="single" w:sz="4" w:space="0" w:color="000000"/>
              <w:left w:val="single" w:sz="4" w:space="0" w:color="000000"/>
              <w:bottom w:val="single" w:sz="4" w:space="0" w:color="000000"/>
            </w:tcBorders>
          </w:tcPr>
          <w:p w14:paraId="0D84C2E1" w14:textId="77777777" w:rsidR="007C4C47" w:rsidRPr="00B34E0B" w:rsidRDefault="007C4C47" w:rsidP="00F55CA2">
            <w:pPr>
              <w:spacing w:before="60" w:after="60" w:line="240" w:lineRule="auto"/>
              <w:jc w:val="center"/>
              <w:rPr>
                <w:lang w:eastAsia="pl-PL"/>
              </w:rPr>
            </w:pPr>
            <w:r w:rsidRPr="00B34E0B">
              <w:rPr>
                <w:lang w:eastAsia="pl-PL"/>
              </w:rPr>
              <w:t>125  zł</w:t>
            </w:r>
          </w:p>
        </w:tc>
        <w:tc>
          <w:tcPr>
            <w:tcW w:w="1411" w:type="dxa"/>
            <w:tcBorders>
              <w:top w:val="single" w:sz="4" w:space="0" w:color="000000"/>
              <w:left w:val="single" w:sz="4" w:space="0" w:color="000000"/>
              <w:bottom w:val="single" w:sz="4" w:space="0" w:color="000000"/>
              <w:right w:val="single" w:sz="4" w:space="0" w:color="000000"/>
            </w:tcBorders>
          </w:tcPr>
          <w:p w14:paraId="3934F001" w14:textId="77777777" w:rsidR="007C4C47" w:rsidRPr="00B34E0B" w:rsidRDefault="007C4C47" w:rsidP="00F55CA2">
            <w:pPr>
              <w:spacing w:before="60" w:after="60" w:line="240" w:lineRule="auto"/>
              <w:jc w:val="center"/>
            </w:pPr>
            <w:r w:rsidRPr="00B34E0B">
              <w:rPr>
                <w:lang w:eastAsia="pl-PL"/>
              </w:rPr>
              <w:t>godzina zegarowa</w:t>
            </w:r>
          </w:p>
        </w:tc>
      </w:tr>
      <w:tr w:rsidR="007C4C47" w14:paraId="0742259C" w14:textId="77777777">
        <w:tc>
          <w:tcPr>
            <w:tcW w:w="626" w:type="dxa"/>
            <w:tcBorders>
              <w:top w:val="single" w:sz="4" w:space="0" w:color="000000"/>
              <w:left w:val="single" w:sz="4" w:space="0" w:color="000000"/>
              <w:bottom w:val="single" w:sz="4" w:space="0" w:color="000000"/>
            </w:tcBorders>
          </w:tcPr>
          <w:p w14:paraId="6C3AB04F" w14:textId="77777777" w:rsidR="007C4C47" w:rsidRPr="00B34E0B" w:rsidRDefault="007C4C47" w:rsidP="00F55CA2">
            <w:pPr>
              <w:spacing w:after="0" w:line="240" w:lineRule="auto"/>
              <w:jc w:val="right"/>
              <w:rPr>
                <w:lang w:eastAsia="pl-PL"/>
              </w:rPr>
            </w:pPr>
            <w:r w:rsidRPr="00B34E0B">
              <w:rPr>
                <w:lang w:eastAsia="pl-PL"/>
              </w:rPr>
              <w:t>8</w:t>
            </w:r>
          </w:p>
        </w:tc>
        <w:tc>
          <w:tcPr>
            <w:tcW w:w="1472" w:type="dxa"/>
            <w:tcBorders>
              <w:top w:val="single" w:sz="4" w:space="0" w:color="000000"/>
              <w:left w:val="single" w:sz="4" w:space="0" w:color="000000"/>
              <w:bottom w:val="single" w:sz="4" w:space="0" w:color="000000"/>
            </w:tcBorders>
          </w:tcPr>
          <w:p w14:paraId="228ACAE0" w14:textId="77777777" w:rsidR="007C4C47" w:rsidRPr="00B34E0B" w:rsidRDefault="007C4C47" w:rsidP="00F55CA2">
            <w:pPr>
              <w:spacing w:after="0" w:line="240" w:lineRule="auto"/>
              <w:rPr>
                <w:lang w:eastAsia="pl-PL"/>
              </w:rPr>
            </w:pPr>
            <w:r w:rsidRPr="00B34E0B">
              <w:rPr>
                <w:lang w:eastAsia="pl-PL"/>
              </w:rPr>
              <w:t>Asystent osobisty osoby niepełnosprawnej</w:t>
            </w:r>
          </w:p>
        </w:tc>
        <w:tc>
          <w:tcPr>
            <w:tcW w:w="4420" w:type="dxa"/>
            <w:tcBorders>
              <w:top w:val="single" w:sz="4" w:space="0" w:color="000000"/>
              <w:left w:val="single" w:sz="4" w:space="0" w:color="000000"/>
              <w:bottom w:val="single" w:sz="4" w:space="0" w:color="000000"/>
            </w:tcBorders>
          </w:tcPr>
          <w:p w14:paraId="4195B6BC" w14:textId="77777777" w:rsidR="007C4C47" w:rsidRPr="00B34E0B" w:rsidRDefault="007C4C47" w:rsidP="00F55CA2">
            <w:pPr>
              <w:spacing w:after="0" w:line="240" w:lineRule="auto"/>
              <w:ind w:left="360"/>
              <w:rPr>
                <w:lang w:eastAsia="pl-PL"/>
              </w:rPr>
            </w:pPr>
            <w:r>
              <w:rPr>
                <w:lang w:eastAsia="pl-PL"/>
              </w:rPr>
              <w:t>u</w:t>
            </w:r>
            <w:r w:rsidRPr="00B34E0B">
              <w:rPr>
                <w:lang w:eastAsia="pl-PL"/>
              </w:rPr>
              <w:t>sługa asystencka jest świadczona przez:</w:t>
            </w:r>
          </w:p>
          <w:p w14:paraId="27902F74" w14:textId="77777777" w:rsidR="002D47E4" w:rsidRDefault="007C4C47" w:rsidP="008A1828">
            <w:pPr>
              <w:numPr>
                <w:ilvl w:val="0"/>
                <w:numId w:val="29"/>
              </w:numPr>
              <w:spacing w:after="0" w:line="240" w:lineRule="auto"/>
              <w:rPr>
                <w:lang w:eastAsia="pl-PL"/>
              </w:rPr>
            </w:pPr>
            <w:r w:rsidRPr="00B34E0B">
              <w:rPr>
                <w:lang w:eastAsia="pl-PL"/>
              </w:rPr>
              <w:t xml:space="preserve">osoby posiadające    doświadczenie  (minimum roczne)  w    realizacji  usług    asystenckich,  w    tym zawodowe, wolontariackie  lub  osobiste,  wynikające  z  pełnienia  roli  opiekuna  faktycznego; </w:t>
            </w:r>
          </w:p>
          <w:p w14:paraId="617930DB" w14:textId="77777777" w:rsidR="002D47E4" w:rsidRDefault="007C4C47" w:rsidP="008A1828">
            <w:pPr>
              <w:numPr>
                <w:ilvl w:val="0"/>
                <w:numId w:val="29"/>
              </w:numPr>
              <w:spacing w:after="0" w:line="240" w:lineRule="auto"/>
              <w:rPr>
                <w:lang w:eastAsia="pl-PL"/>
              </w:rPr>
            </w:pPr>
            <w:r w:rsidRPr="00B34E0B">
              <w:rPr>
                <w:lang w:eastAsia="pl-PL"/>
              </w:rPr>
              <w:lastRenderedPageBreak/>
              <w:t xml:space="preserve">osoby bez   adekwatnego   doświadczenia,   które   odbyły   minimum   60-godzinne; szkolenie  asystenckie. </w:t>
            </w:r>
          </w:p>
          <w:p w14:paraId="015438D9" w14:textId="77777777" w:rsidR="002D47E4" w:rsidRDefault="007C4C47" w:rsidP="008A1828">
            <w:pPr>
              <w:numPr>
                <w:ilvl w:val="0"/>
                <w:numId w:val="29"/>
              </w:numPr>
              <w:spacing w:after="0" w:line="240" w:lineRule="auto"/>
              <w:rPr>
                <w:lang w:eastAsia="pl-PL"/>
              </w:rPr>
            </w:pPr>
            <w:r w:rsidRPr="00B34E0B">
              <w:rPr>
                <w:lang w:eastAsia="pl-PL"/>
              </w:rPr>
              <w:t xml:space="preserve">wykształcenie zawodowe, min. </w:t>
            </w:r>
            <w:r>
              <w:rPr>
                <w:lang w:eastAsia="pl-PL"/>
              </w:rPr>
              <w:t>ś</w:t>
            </w:r>
            <w:r w:rsidRPr="00B34E0B">
              <w:rPr>
                <w:lang w:eastAsia="pl-PL"/>
              </w:rPr>
              <w:t>rednie.</w:t>
            </w:r>
          </w:p>
        </w:tc>
        <w:tc>
          <w:tcPr>
            <w:tcW w:w="1420" w:type="dxa"/>
            <w:tcBorders>
              <w:top w:val="single" w:sz="4" w:space="0" w:color="000000"/>
              <w:left w:val="single" w:sz="4" w:space="0" w:color="000000"/>
              <w:bottom w:val="single" w:sz="4" w:space="0" w:color="000000"/>
            </w:tcBorders>
          </w:tcPr>
          <w:p w14:paraId="171596E7" w14:textId="77777777" w:rsidR="007C4C47" w:rsidRPr="00B34E0B" w:rsidRDefault="007C4C47" w:rsidP="00F55CA2">
            <w:pPr>
              <w:spacing w:before="60" w:after="60" w:line="240" w:lineRule="auto"/>
              <w:jc w:val="center"/>
              <w:rPr>
                <w:lang w:eastAsia="pl-PL"/>
              </w:rPr>
            </w:pPr>
            <w:r w:rsidRPr="00B34E0B">
              <w:rPr>
                <w:lang w:eastAsia="pl-PL"/>
              </w:rPr>
              <w:lastRenderedPageBreak/>
              <w:t>25 zł</w:t>
            </w:r>
          </w:p>
          <w:p w14:paraId="324AECFE" w14:textId="77777777" w:rsidR="007C4C47" w:rsidRPr="00B34E0B" w:rsidRDefault="007C4C47" w:rsidP="00F55CA2">
            <w:pPr>
              <w:spacing w:before="60" w:after="60" w:line="240" w:lineRule="auto"/>
              <w:jc w:val="center"/>
              <w:rPr>
                <w:lang w:eastAsia="pl-PL"/>
              </w:rPr>
            </w:pPr>
          </w:p>
          <w:p w14:paraId="7F729FC7" w14:textId="77777777" w:rsidR="007C4C47" w:rsidRPr="00B34E0B" w:rsidRDefault="007C4C47" w:rsidP="00F55CA2">
            <w:pPr>
              <w:spacing w:before="60" w:after="60" w:line="240" w:lineRule="auto"/>
              <w:jc w:val="center"/>
              <w:rPr>
                <w:lang w:eastAsia="pl-PL"/>
              </w:rPr>
            </w:pPr>
          </w:p>
          <w:p w14:paraId="6B689322" w14:textId="77777777" w:rsidR="007C4C47" w:rsidRPr="00B34E0B" w:rsidRDefault="007C4C47" w:rsidP="00F55CA2">
            <w:pPr>
              <w:spacing w:before="60" w:after="60" w:line="240" w:lineRule="auto"/>
              <w:jc w:val="center"/>
              <w:rPr>
                <w:lang w:eastAsia="pl-PL"/>
              </w:rPr>
            </w:pPr>
          </w:p>
          <w:p w14:paraId="25E16EEC" w14:textId="77777777" w:rsidR="007C4C47" w:rsidRPr="00B34E0B" w:rsidRDefault="007C4C47" w:rsidP="00F55CA2">
            <w:pPr>
              <w:spacing w:before="60" w:after="60" w:line="240" w:lineRule="auto"/>
              <w:jc w:val="center"/>
              <w:rPr>
                <w:lang w:eastAsia="pl-PL"/>
              </w:rPr>
            </w:pPr>
          </w:p>
          <w:p w14:paraId="5469190B" w14:textId="77777777" w:rsidR="007C4C47" w:rsidRPr="00B34E0B" w:rsidRDefault="007C4C47" w:rsidP="00F55CA2">
            <w:pPr>
              <w:spacing w:before="60" w:after="60" w:line="240" w:lineRule="auto"/>
              <w:jc w:val="center"/>
              <w:rPr>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5EF29582" w14:textId="77777777" w:rsidR="007C4C47" w:rsidRPr="00B34E0B" w:rsidRDefault="007C4C47" w:rsidP="00F55CA2">
            <w:pPr>
              <w:spacing w:before="60" w:after="60" w:line="240" w:lineRule="auto"/>
              <w:jc w:val="center"/>
              <w:rPr>
                <w:lang w:eastAsia="pl-PL"/>
              </w:rPr>
            </w:pPr>
            <w:r w:rsidRPr="00B34E0B">
              <w:rPr>
                <w:lang w:eastAsia="pl-PL"/>
              </w:rPr>
              <w:lastRenderedPageBreak/>
              <w:t>godzina zegarowa</w:t>
            </w:r>
          </w:p>
          <w:p w14:paraId="1B5E8641" w14:textId="77777777" w:rsidR="007C4C47" w:rsidRPr="00B34E0B" w:rsidRDefault="007C4C47" w:rsidP="00F55CA2">
            <w:pPr>
              <w:spacing w:before="60" w:after="60" w:line="240" w:lineRule="auto"/>
              <w:jc w:val="center"/>
              <w:rPr>
                <w:lang w:eastAsia="pl-PL"/>
              </w:rPr>
            </w:pPr>
          </w:p>
          <w:p w14:paraId="14511FEB" w14:textId="77777777" w:rsidR="007C4C47" w:rsidRPr="00B34E0B" w:rsidRDefault="007C4C47" w:rsidP="00F55CA2">
            <w:pPr>
              <w:spacing w:before="60" w:after="60" w:line="240" w:lineRule="auto"/>
              <w:jc w:val="center"/>
              <w:rPr>
                <w:lang w:eastAsia="pl-PL"/>
              </w:rPr>
            </w:pPr>
          </w:p>
        </w:tc>
      </w:tr>
      <w:tr w:rsidR="007C4C47" w14:paraId="3F011D08" w14:textId="77777777">
        <w:tc>
          <w:tcPr>
            <w:tcW w:w="626" w:type="dxa"/>
            <w:tcBorders>
              <w:top w:val="single" w:sz="4" w:space="0" w:color="000000"/>
              <w:left w:val="single" w:sz="4" w:space="0" w:color="000000"/>
              <w:bottom w:val="single" w:sz="4" w:space="0" w:color="000000"/>
            </w:tcBorders>
          </w:tcPr>
          <w:p w14:paraId="0FA97DBC" w14:textId="77777777" w:rsidR="007C4C47" w:rsidRPr="00B34E0B" w:rsidRDefault="007C4C47" w:rsidP="00F55CA2">
            <w:pPr>
              <w:spacing w:after="0" w:line="240" w:lineRule="auto"/>
              <w:jc w:val="right"/>
              <w:rPr>
                <w:lang w:eastAsia="pl-PL"/>
              </w:rPr>
            </w:pPr>
            <w:r w:rsidRPr="00B34E0B">
              <w:rPr>
                <w:lang w:eastAsia="pl-PL"/>
              </w:rPr>
              <w:lastRenderedPageBreak/>
              <w:t>9</w:t>
            </w:r>
          </w:p>
        </w:tc>
        <w:tc>
          <w:tcPr>
            <w:tcW w:w="1472" w:type="dxa"/>
            <w:tcBorders>
              <w:top w:val="single" w:sz="4" w:space="0" w:color="000000"/>
              <w:left w:val="single" w:sz="4" w:space="0" w:color="000000"/>
              <w:bottom w:val="single" w:sz="4" w:space="0" w:color="000000"/>
            </w:tcBorders>
          </w:tcPr>
          <w:p w14:paraId="74494147" w14:textId="77777777" w:rsidR="007C4C47" w:rsidRPr="00B34E0B" w:rsidRDefault="007C4C47" w:rsidP="00F55CA2">
            <w:pPr>
              <w:spacing w:after="0" w:line="240" w:lineRule="auto"/>
              <w:rPr>
                <w:lang w:eastAsia="pl-PL"/>
              </w:rPr>
            </w:pPr>
            <w:r w:rsidRPr="00B34E0B">
              <w:rPr>
                <w:lang w:eastAsia="pl-PL"/>
              </w:rPr>
              <w:t>Asystent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395A3289"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arunkiem zatrudnienia AON jest ukończone kształcenie w zawodzie asystenta osoby niepełnosprawnej zgodnie z rozporządzeniem Ministra Edukacji Narodowej z dnia 7 lutego 2012 r. w sprawie podstawy programowej kształcenia w zawodach (Dz. U. poz. 184, z późn. zm.);</w:t>
            </w:r>
          </w:p>
        </w:tc>
        <w:tc>
          <w:tcPr>
            <w:tcW w:w="1420" w:type="dxa"/>
            <w:tcBorders>
              <w:top w:val="single" w:sz="4" w:space="0" w:color="000000"/>
              <w:left w:val="single" w:sz="4" w:space="0" w:color="000000"/>
              <w:bottom w:val="single" w:sz="4" w:space="0" w:color="000000"/>
              <w:right w:val="single" w:sz="4" w:space="0" w:color="000000"/>
            </w:tcBorders>
          </w:tcPr>
          <w:p w14:paraId="5451816B" w14:textId="77777777" w:rsidR="007C4C47" w:rsidRPr="00B34E0B" w:rsidRDefault="007C4C47" w:rsidP="00F55CA2">
            <w:pPr>
              <w:spacing w:before="60" w:after="60" w:line="240" w:lineRule="auto"/>
              <w:jc w:val="right"/>
              <w:rPr>
                <w:lang w:eastAsia="pl-PL"/>
              </w:rPr>
            </w:pPr>
            <w:r w:rsidRPr="00B34E0B">
              <w:rPr>
                <w:lang w:eastAsia="pl-PL"/>
              </w:rPr>
              <w:t>30 zł</w:t>
            </w:r>
          </w:p>
          <w:p w14:paraId="55DEC2EE" w14:textId="77777777" w:rsidR="007C4C47" w:rsidRPr="00B34E0B" w:rsidRDefault="007C4C47" w:rsidP="00F55CA2">
            <w:pPr>
              <w:spacing w:before="60" w:after="60" w:line="240" w:lineRule="auto"/>
              <w:jc w:val="right"/>
              <w:rPr>
                <w:lang w:eastAsia="pl-PL"/>
              </w:rPr>
            </w:pPr>
          </w:p>
          <w:p w14:paraId="5DE9153A" w14:textId="77777777" w:rsidR="007C4C47" w:rsidRPr="00B34E0B" w:rsidRDefault="007C4C47" w:rsidP="00F55CA2">
            <w:pPr>
              <w:spacing w:before="60" w:after="60" w:line="240" w:lineRule="auto"/>
              <w:jc w:val="right"/>
              <w:rPr>
                <w:lang w:eastAsia="pl-PL"/>
              </w:rPr>
            </w:pPr>
          </w:p>
          <w:p w14:paraId="51E03A12" w14:textId="77777777" w:rsidR="007C4C47" w:rsidRPr="00B34E0B" w:rsidRDefault="007C4C47" w:rsidP="00F55CA2">
            <w:pPr>
              <w:spacing w:before="60" w:after="60" w:line="240" w:lineRule="auto"/>
              <w:jc w:val="right"/>
              <w:rPr>
                <w:lang w:eastAsia="pl-PL"/>
              </w:rPr>
            </w:pPr>
          </w:p>
          <w:p w14:paraId="2220A2E0" w14:textId="77777777" w:rsidR="007C4C47" w:rsidRPr="00B34E0B" w:rsidRDefault="007C4C47" w:rsidP="00F55CA2">
            <w:pPr>
              <w:spacing w:before="60" w:after="60" w:line="240" w:lineRule="auto"/>
              <w:jc w:val="right"/>
              <w:rPr>
                <w:lang w:eastAsia="pl-PL"/>
              </w:rPr>
            </w:pPr>
            <w:r w:rsidRPr="00B34E0B">
              <w:rPr>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59153926"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1E3E557A" w14:textId="77777777" w:rsidR="007C4C47" w:rsidRPr="00B34E0B" w:rsidRDefault="007C4C47" w:rsidP="00F55CA2">
            <w:pPr>
              <w:spacing w:before="60" w:after="60" w:line="240" w:lineRule="auto"/>
              <w:jc w:val="center"/>
              <w:rPr>
                <w:lang w:eastAsia="pl-PL"/>
              </w:rPr>
            </w:pPr>
          </w:p>
          <w:p w14:paraId="5861E7A9" w14:textId="77777777" w:rsidR="007C4C47" w:rsidRPr="00B34E0B" w:rsidRDefault="007C4C47" w:rsidP="00F55CA2">
            <w:pPr>
              <w:spacing w:before="60" w:after="60" w:line="240" w:lineRule="auto"/>
              <w:jc w:val="center"/>
              <w:rPr>
                <w:lang w:eastAsia="pl-PL"/>
              </w:rPr>
            </w:pPr>
            <w:r w:rsidRPr="00B34E0B">
              <w:rPr>
                <w:lang w:eastAsia="pl-PL"/>
              </w:rPr>
              <w:t>umowa cywilno-prawna z czasem pracy 160 h/m-c.</w:t>
            </w:r>
          </w:p>
        </w:tc>
      </w:tr>
      <w:tr w:rsidR="007C4C47" w:rsidRPr="008E100C" w14:paraId="1ECFE901" w14:textId="77777777">
        <w:tc>
          <w:tcPr>
            <w:tcW w:w="626" w:type="dxa"/>
            <w:tcBorders>
              <w:top w:val="single" w:sz="4" w:space="0" w:color="000000"/>
              <w:left w:val="single" w:sz="4" w:space="0" w:color="000000"/>
              <w:bottom w:val="single" w:sz="4" w:space="0" w:color="000000"/>
            </w:tcBorders>
          </w:tcPr>
          <w:p w14:paraId="28C37F32" w14:textId="77777777" w:rsidR="007C4C47" w:rsidRPr="00B34E0B" w:rsidRDefault="007C4C47" w:rsidP="00F55CA2">
            <w:pPr>
              <w:spacing w:after="0" w:line="240" w:lineRule="auto"/>
              <w:jc w:val="right"/>
              <w:rPr>
                <w:lang w:eastAsia="pl-PL"/>
              </w:rPr>
            </w:pPr>
            <w:r w:rsidRPr="00B34E0B">
              <w:rPr>
                <w:lang w:eastAsia="pl-PL"/>
              </w:rPr>
              <w:t>10</w:t>
            </w:r>
          </w:p>
        </w:tc>
        <w:tc>
          <w:tcPr>
            <w:tcW w:w="1472" w:type="dxa"/>
            <w:tcBorders>
              <w:top w:val="single" w:sz="4" w:space="0" w:color="000000"/>
              <w:left w:val="single" w:sz="4" w:space="0" w:color="000000"/>
              <w:bottom w:val="single" w:sz="4" w:space="0" w:color="000000"/>
            </w:tcBorders>
          </w:tcPr>
          <w:p w14:paraId="6EF358FC" w14:textId="77777777" w:rsidR="007C4C47" w:rsidRPr="00B34E0B" w:rsidRDefault="007C4C47" w:rsidP="00F55CA2">
            <w:pPr>
              <w:spacing w:after="0" w:line="240" w:lineRule="auto"/>
              <w:rPr>
                <w:highlight w:val="yellow"/>
                <w:lang w:eastAsia="pl-PL"/>
              </w:rPr>
            </w:pPr>
            <w:r w:rsidRPr="00B34E0B">
              <w:rPr>
                <w:lang w:eastAsia="pl-PL"/>
              </w:rPr>
              <w:t>Doradca (np. biznesowy, prawny, finansowy)</w:t>
            </w:r>
          </w:p>
        </w:tc>
        <w:tc>
          <w:tcPr>
            <w:tcW w:w="4420" w:type="dxa"/>
            <w:tcBorders>
              <w:top w:val="single" w:sz="4" w:space="0" w:color="000000"/>
              <w:left w:val="single" w:sz="4" w:space="0" w:color="000000"/>
              <w:bottom w:val="single" w:sz="4" w:space="0" w:color="000000"/>
              <w:right w:val="single" w:sz="4" w:space="0" w:color="000000"/>
            </w:tcBorders>
          </w:tcPr>
          <w:p w14:paraId="08A9A1C1"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wyższe/zawodowe lub certyfikaty/zaświadczenia/inne umożliwiające przeprowadzenie danego wsparcia,</w:t>
            </w:r>
          </w:p>
          <w:p w14:paraId="6EAF134C" w14:textId="77777777" w:rsidR="002D47E4" w:rsidRDefault="007C4C47" w:rsidP="008A1828">
            <w:pPr>
              <w:numPr>
                <w:ilvl w:val="0"/>
                <w:numId w:val="29"/>
              </w:numPr>
              <w:spacing w:after="0" w:line="240" w:lineRule="auto"/>
              <w:rPr>
                <w:lang w:eastAsia="pl-PL"/>
              </w:rPr>
            </w:pPr>
            <w:r>
              <w:rPr>
                <w:lang w:eastAsia="pl-PL"/>
              </w:rPr>
              <w:t>c</w:t>
            </w:r>
            <w:r w:rsidRPr="00B34E0B">
              <w:rPr>
                <w:lang w:eastAsia="pl-PL"/>
              </w:rPr>
              <w:t xml:space="preserve">o najmniej 2 - letnie doświadczenie zawodowe umożliwiające przeprowadzenie danego wsparcia, przy czym minimalne doświadczenie zawodowe w danej dziedzinie/w pracy z określoną grupą docelową nie powinno być krótsze niż 2 lata.  </w:t>
            </w:r>
          </w:p>
        </w:tc>
        <w:tc>
          <w:tcPr>
            <w:tcW w:w="1420" w:type="dxa"/>
            <w:tcBorders>
              <w:top w:val="single" w:sz="4" w:space="0" w:color="000000"/>
              <w:left w:val="single" w:sz="4" w:space="0" w:color="000000"/>
              <w:bottom w:val="single" w:sz="4" w:space="0" w:color="000000"/>
              <w:right w:val="single" w:sz="4" w:space="0" w:color="000000"/>
            </w:tcBorders>
          </w:tcPr>
          <w:p w14:paraId="4D842E90" w14:textId="77777777" w:rsidR="007C4C47" w:rsidRPr="00B34E0B" w:rsidRDefault="007C4C47" w:rsidP="00F55CA2">
            <w:pPr>
              <w:spacing w:before="60" w:after="60" w:line="240" w:lineRule="auto"/>
              <w:jc w:val="right"/>
              <w:rPr>
                <w:highlight w:val="yellow"/>
                <w:lang w:eastAsia="pl-PL"/>
              </w:rPr>
            </w:pPr>
            <w:r w:rsidRPr="00B34E0B">
              <w:rPr>
                <w:lang w:eastAsia="pl-PL"/>
              </w:rPr>
              <w:t>135  zł</w:t>
            </w:r>
          </w:p>
        </w:tc>
        <w:tc>
          <w:tcPr>
            <w:tcW w:w="1411" w:type="dxa"/>
            <w:tcBorders>
              <w:top w:val="single" w:sz="4" w:space="0" w:color="000000"/>
              <w:left w:val="single" w:sz="4" w:space="0" w:color="000000"/>
              <w:bottom w:val="single" w:sz="4" w:space="0" w:color="000000"/>
              <w:right w:val="single" w:sz="4" w:space="0" w:color="000000"/>
            </w:tcBorders>
          </w:tcPr>
          <w:p w14:paraId="62FB3023"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5972A925" w14:textId="77777777" w:rsidR="007C4C47" w:rsidRPr="00B34E0B" w:rsidRDefault="007C4C47" w:rsidP="00F55CA2">
            <w:pPr>
              <w:spacing w:before="60" w:after="60" w:line="240" w:lineRule="auto"/>
              <w:jc w:val="center"/>
              <w:rPr>
                <w:highlight w:val="yellow"/>
                <w:lang w:eastAsia="pl-PL"/>
              </w:rPr>
            </w:pPr>
          </w:p>
        </w:tc>
      </w:tr>
    </w:tbl>
    <w:p w14:paraId="292A88CE" w14:textId="77777777" w:rsidR="007C4C47" w:rsidRPr="009F1E50" w:rsidRDefault="007C4C47" w:rsidP="00736D2C">
      <w:pPr>
        <w:pStyle w:val="Nag2"/>
      </w:pPr>
      <w:bookmarkStart w:id="23" w:name="_Toc489012916"/>
      <w:r>
        <w:t>T</w:t>
      </w:r>
      <w:r w:rsidRPr="009F1E50">
        <w:t>owary i usługi</w:t>
      </w:r>
      <w:bookmarkEnd w:id="23"/>
    </w:p>
    <w:p w14:paraId="5FCF1E93" w14:textId="77777777"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5"/>
        <w:gridCol w:w="1883"/>
        <w:gridCol w:w="3969"/>
        <w:gridCol w:w="1177"/>
        <w:gridCol w:w="241"/>
        <w:gridCol w:w="1427"/>
      </w:tblGrid>
      <w:tr w:rsidR="007C4C47" w:rsidRPr="00801DE5" w14:paraId="76CC54BF" w14:textId="77777777">
        <w:tc>
          <w:tcPr>
            <w:tcW w:w="635"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3"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9"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tc>
          <w:tcPr>
            <w:tcW w:w="635"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3"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9" w:type="dxa"/>
            <w:tcBorders>
              <w:top w:val="single" w:sz="4" w:space="0" w:color="000000"/>
              <w:left w:val="single" w:sz="4" w:space="0" w:color="000000"/>
              <w:bottom w:val="single" w:sz="4" w:space="0" w:color="000000"/>
            </w:tcBorders>
          </w:tcPr>
          <w:p w14:paraId="32211883" w14:textId="77777777" w:rsidR="002D47E4" w:rsidRDefault="007C4C47" w:rsidP="008A1828">
            <w:pPr>
              <w:numPr>
                <w:ilvl w:val="0"/>
                <w:numId w:val="9"/>
              </w:numPr>
              <w:spacing w:after="0" w:line="240" w:lineRule="auto"/>
              <w:ind w:left="355"/>
              <w:rPr>
                <w:lang w:eastAsia="pl-PL"/>
              </w:rPr>
            </w:pPr>
            <w:r w:rsidRPr="00730833">
              <w:rPr>
                <w:lang w:eastAsia="pl-PL"/>
              </w:rPr>
              <w:t>koszt obejmuje dwa dania  (zupa i drugie danie) oraz napój, przy czym istnieje możliwość szerszego zakresu usługi, o ile mieści się w określonej cenie rynkowej,</w:t>
            </w:r>
          </w:p>
          <w:p w14:paraId="3AB63228" w14:textId="77777777" w:rsidR="002D47E4" w:rsidRDefault="007C4C47" w:rsidP="008A1828">
            <w:pPr>
              <w:numPr>
                <w:ilvl w:val="0"/>
                <w:numId w:val="9"/>
              </w:numPr>
              <w:spacing w:after="0" w:line="240" w:lineRule="auto"/>
              <w:ind w:left="355"/>
              <w:rPr>
                <w:lang w:eastAsia="pl-PL"/>
              </w:rPr>
            </w:pPr>
            <w:r w:rsidRPr="00730833">
              <w:rPr>
                <w:lang w:eastAsia="pl-PL"/>
              </w:rPr>
              <w:t>w przypadku lunchu / obiadu wydatek jest kwalifikowalny o ile wsparcie dla tej samej grupy osób w danym dniu trwa co najmniej 6 godzin lekcyjnych  (tj. 6*45 minut),</w:t>
            </w:r>
          </w:p>
          <w:p w14:paraId="7AAEF6D4" w14:textId="77777777" w:rsidR="002D47E4" w:rsidRDefault="007C4C47" w:rsidP="008A1828">
            <w:pPr>
              <w:numPr>
                <w:ilvl w:val="0"/>
                <w:numId w:val="9"/>
              </w:numPr>
              <w:spacing w:after="0" w:line="240" w:lineRule="auto"/>
              <w:ind w:left="355"/>
              <w:rPr>
                <w:lang w:eastAsia="pl-PL"/>
              </w:rPr>
            </w:pPr>
            <w:r w:rsidRPr="00730833">
              <w:rPr>
                <w:lang w:eastAsia="pl-PL"/>
              </w:rPr>
              <w:t>w przypadku kolacji wydatek kwalifikowalny, o ile finansowana jest usługa noclegowa,</w:t>
            </w:r>
          </w:p>
          <w:p w14:paraId="25401C1A" w14:textId="77777777" w:rsidR="002D47E4" w:rsidRDefault="007C4C47" w:rsidP="008A1828">
            <w:pPr>
              <w:numPr>
                <w:ilvl w:val="0"/>
                <w:numId w:val="9"/>
              </w:numPr>
              <w:spacing w:after="0" w:line="240" w:lineRule="auto"/>
              <w:ind w:left="355"/>
              <w:rPr>
                <w:lang w:eastAsia="pl-PL"/>
              </w:rPr>
            </w:pPr>
            <w:r w:rsidRPr="00730833">
              <w:rPr>
                <w:lang w:eastAsia="pl-PL"/>
              </w:rPr>
              <w:t xml:space="preserve">cena rynkowa powinna być uzależniona od rodzaju oferowanej usługi i jest niższa, jeśli finansowany </w:t>
            </w:r>
            <w:r w:rsidRPr="00730833">
              <w:rPr>
                <w:lang w:eastAsia="pl-PL"/>
              </w:rPr>
              <w:lastRenderedPageBreak/>
              <w:t>jest mniejszy zakres usługi (np. obiad składający się tylko z drugiego dania i napoju),</w:t>
            </w:r>
          </w:p>
          <w:p w14:paraId="2782D94E" w14:textId="77777777" w:rsidR="002D47E4" w:rsidRDefault="007C4C47" w:rsidP="008A1828">
            <w:pPr>
              <w:numPr>
                <w:ilvl w:val="0"/>
                <w:numId w:val="9"/>
              </w:numPr>
              <w:spacing w:after="0" w:line="240" w:lineRule="auto"/>
              <w:ind w:left="355"/>
              <w:rPr>
                <w:lang w:eastAsia="pl-PL"/>
              </w:rPr>
            </w:pPr>
            <w:r w:rsidRPr="00730833">
              <w:rPr>
                <w:lang w:eastAsia="pl-PL"/>
              </w:rPr>
              <w:t>cena uwzględnia koszt dowozu, opakowania i obsługi</w:t>
            </w:r>
          </w:p>
        </w:tc>
        <w:tc>
          <w:tcPr>
            <w:tcW w:w="1418" w:type="dxa"/>
            <w:gridSpan w:val="2"/>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lastRenderedPageBreak/>
              <w:t>35,00 zł</w:t>
            </w:r>
          </w:p>
        </w:tc>
        <w:tc>
          <w:tcPr>
            <w:tcW w:w="1427"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7C4C47" w:rsidRPr="00801DE5" w14:paraId="4B78DDA6" w14:textId="77777777">
        <w:tc>
          <w:tcPr>
            <w:tcW w:w="635" w:type="dxa"/>
            <w:tcBorders>
              <w:top w:val="single" w:sz="4" w:space="0" w:color="000000"/>
              <w:left w:val="single" w:sz="4" w:space="0" w:color="000000"/>
              <w:bottom w:val="single" w:sz="4" w:space="0" w:color="000000"/>
            </w:tcBorders>
          </w:tcPr>
          <w:p w14:paraId="3DB6DBBD" w14:textId="77777777" w:rsidR="007C4C47" w:rsidRPr="004F75DD" w:rsidRDefault="007C4C47" w:rsidP="00100232">
            <w:pPr>
              <w:spacing w:after="0" w:line="240" w:lineRule="auto"/>
              <w:jc w:val="right"/>
              <w:rPr>
                <w:lang w:eastAsia="pl-PL"/>
              </w:rPr>
            </w:pPr>
            <w:r w:rsidRPr="004F75DD">
              <w:rPr>
                <w:lang w:eastAsia="pl-PL"/>
              </w:rPr>
              <w:lastRenderedPageBreak/>
              <w:t>2</w:t>
            </w:r>
          </w:p>
        </w:tc>
        <w:tc>
          <w:tcPr>
            <w:tcW w:w="1883" w:type="dxa"/>
            <w:tcBorders>
              <w:top w:val="single" w:sz="4" w:space="0" w:color="000000"/>
              <w:left w:val="single" w:sz="4" w:space="0" w:color="000000"/>
              <w:bottom w:val="single" w:sz="4" w:space="0" w:color="000000"/>
            </w:tcBorders>
          </w:tcPr>
          <w:p w14:paraId="2B18AA0B" w14:textId="77777777" w:rsidR="007C4C47" w:rsidRPr="004F75DD" w:rsidRDefault="007C4C47" w:rsidP="00100232">
            <w:pPr>
              <w:spacing w:after="0" w:line="240" w:lineRule="auto"/>
              <w:rPr>
                <w:lang w:eastAsia="pl-PL"/>
              </w:rPr>
            </w:pPr>
            <w:r w:rsidRPr="004F75DD">
              <w:rPr>
                <w:lang w:eastAsia="pl-PL"/>
              </w:rPr>
              <w:t>Przerwa kawowa</w:t>
            </w:r>
          </w:p>
        </w:tc>
        <w:tc>
          <w:tcPr>
            <w:tcW w:w="3969" w:type="dxa"/>
            <w:tcBorders>
              <w:top w:val="single" w:sz="4" w:space="0" w:color="000000"/>
              <w:left w:val="single" w:sz="4" w:space="0" w:color="000000"/>
              <w:bottom w:val="single" w:sz="4" w:space="0" w:color="000000"/>
            </w:tcBorders>
          </w:tcPr>
          <w:p w14:paraId="6C402D4D" w14:textId="77777777" w:rsidR="002D47E4" w:rsidRDefault="007C4C47" w:rsidP="008A1828">
            <w:pPr>
              <w:numPr>
                <w:ilvl w:val="0"/>
                <w:numId w:val="9"/>
              </w:numPr>
              <w:spacing w:after="0" w:line="240" w:lineRule="auto"/>
              <w:ind w:left="355"/>
              <w:rPr>
                <w:lang w:eastAsia="pl-PL"/>
              </w:rPr>
            </w:pPr>
            <w:r w:rsidRPr="004F75DD">
              <w:rPr>
                <w:lang w:eastAsia="pl-PL"/>
              </w:rPr>
              <w:t>forma wsparcia w ramach której ma być świadczona przerwa kawowa dla tej samej grupy osób w danym dniu trwa co najmniej 4 godziny lekcyjne,</w:t>
            </w:r>
          </w:p>
          <w:p w14:paraId="7516E3D9" w14:textId="77777777" w:rsidR="002D47E4" w:rsidRDefault="007C4C47" w:rsidP="008A1828">
            <w:pPr>
              <w:numPr>
                <w:ilvl w:val="0"/>
                <w:numId w:val="9"/>
              </w:numPr>
              <w:spacing w:after="0" w:line="240" w:lineRule="auto"/>
              <w:ind w:left="355"/>
              <w:rPr>
                <w:lang w:eastAsia="pl-PL"/>
              </w:rPr>
            </w:pPr>
            <w:r w:rsidRPr="004F75DD">
              <w:rPr>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0A2FE5DC" w14:textId="77777777" w:rsidR="002D47E4" w:rsidRDefault="007C4C47" w:rsidP="008A1828">
            <w:pPr>
              <w:numPr>
                <w:ilvl w:val="0"/>
                <w:numId w:val="9"/>
              </w:numPr>
              <w:spacing w:after="0" w:line="240" w:lineRule="auto"/>
              <w:ind w:left="355"/>
              <w:rPr>
                <w:lang w:eastAsia="pl-PL"/>
              </w:rPr>
            </w:pPr>
            <w:r w:rsidRPr="004F75DD">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gridSpan w:val="2"/>
            <w:tcBorders>
              <w:top w:val="single" w:sz="4" w:space="0" w:color="000000"/>
              <w:left w:val="single" w:sz="4" w:space="0" w:color="000000"/>
              <w:bottom w:val="single" w:sz="4" w:space="0" w:color="000000"/>
            </w:tcBorders>
          </w:tcPr>
          <w:p w14:paraId="6A91DD4B" w14:textId="77777777" w:rsidR="007C4C47" w:rsidRPr="004F75DD" w:rsidRDefault="007C4C47" w:rsidP="00100232">
            <w:pPr>
              <w:spacing w:after="0" w:line="240" w:lineRule="auto"/>
              <w:jc w:val="center"/>
              <w:rPr>
                <w:lang w:eastAsia="pl-PL"/>
              </w:rPr>
            </w:pPr>
            <w:r w:rsidRPr="004F75DD">
              <w:rPr>
                <w:lang w:eastAsia="pl-PL"/>
              </w:rPr>
              <w:t>15,00 zł</w:t>
            </w:r>
          </w:p>
        </w:tc>
        <w:tc>
          <w:tcPr>
            <w:tcW w:w="1427" w:type="dxa"/>
            <w:tcBorders>
              <w:top w:val="single" w:sz="4" w:space="0" w:color="000000"/>
              <w:left w:val="single" w:sz="4" w:space="0" w:color="000000"/>
              <w:bottom w:val="single" w:sz="4" w:space="0" w:color="000000"/>
              <w:right w:val="single" w:sz="4" w:space="0" w:color="000000"/>
            </w:tcBorders>
          </w:tcPr>
          <w:p w14:paraId="78E3852C" w14:textId="77777777" w:rsidR="007C4C47" w:rsidRPr="004F75DD" w:rsidRDefault="007C4C47" w:rsidP="00100232">
            <w:pPr>
              <w:spacing w:after="0" w:line="240" w:lineRule="auto"/>
            </w:pPr>
            <w:r w:rsidRPr="004F75DD">
              <w:rPr>
                <w:lang w:eastAsia="pl-PL"/>
              </w:rPr>
              <w:t>osobodzień</w:t>
            </w:r>
          </w:p>
        </w:tc>
      </w:tr>
      <w:tr w:rsidR="007C4C47" w:rsidRPr="00801DE5" w14:paraId="65236127" w14:textId="77777777">
        <w:tc>
          <w:tcPr>
            <w:tcW w:w="635" w:type="dxa"/>
            <w:tcBorders>
              <w:top w:val="single" w:sz="4" w:space="0" w:color="000000"/>
              <w:left w:val="single" w:sz="4" w:space="0" w:color="000000"/>
              <w:bottom w:val="single" w:sz="4" w:space="0" w:color="000000"/>
            </w:tcBorders>
          </w:tcPr>
          <w:p w14:paraId="76DBFC19" w14:textId="77777777" w:rsidR="007C4C47" w:rsidRPr="00431E20" w:rsidRDefault="007C4C47" w:rsidP="008C616A">
            <w:pPr>
              <w:spacing w:after="0" w:line="240" w:lineRule="auto"/>
              <w:jc w:val="right"/>
              <w:rPr>
                <w:lang w:eastAsia="pl-PL"/>
              </w:rPr>
            </w:pPr>
            <w:r w:rsidRPr="00431E20">
              <w:rPr>
                <w:lang w:eastAsia="pl-PL"/>
              </w:rPr>
              <w:t>3</w:t>
            </w:r>
          </w:p>
        </w:tc>
        <w:tc>
          <w:tcPr>
            <w:tcW w:w="1883" w:type="dxa"/>
            <w:tcBorders>
              <w:top w:val="single" w:sz="4" w:space="0" w:color="000000"/>
              <w:left w:val="single" w:sz="4" w:space="0" w:color="000000"/>
              <w:bottom w:val="single" w:sz="4" w:space="0" w:color="000000"/>
            </w:tcBorders>
          </w:tcPr>
          <w:p w14:paraId="70634044" w14:textId="77777777" w:rsidR="007C4C47" w:rsidRPr="00431E20" w:rsidRDefault="007C4C47" w:rsidP="008C616A">
            <w:pPr>
              <w:spacing w:after="0" w:line="240" w:lineRule="auto"/>
              <w:rPr>
                <w:lang w:eastAsia="pl-PL"/>
              </w:rPr>
            </w:pPr>
            <w:r w:rsidRPr="00431E20">
              <w:rPr>
                <w:lang w:eastAsia="pl-PL"/>
              </w:rPr>
              <w:t>Wynajem sali komputerowej z pełnym wyposażaniem</w:t>
            </w:r>
          </w:p>
        </w:tc>
        <w:tc>
          <w:tcPr>
            <w:tcW w:w="3969" w:type="dxa"/>
            <w:tcBorders>
              <w:top w:val="single" w:sz="4" w:space="0" w:color="auto"/>
              <w:left w:val="single" w:sz="4" w:space="0" w:color="000000"/>
              <w:bottom w:val="single" w:sz="4" w:space="0" w:color="auto"/>
            </w:tcBorders>
          </w:tcPr>
          <w:p w14:paraId="2AA57434" w14:textId="77777777" w:rsidR="002D47E4" w:rsidRDefault="007C4C47" w:rsidP="008A1828">
            <w:pPr>
              <w:numPr>
                <w:ilvl w:val="0"/>
                <w:numId w:val="9"/>
              </w:numPr>
              <w:spacing w:after="0" w:line="240" w:lineRule="auto"/>
              <w:ind w:left="355"/>
              <w:rPr>
                <w:lang w:eastAsia="pl-PL"/>
              </w:rPr>
            </w:pPr>
            <w:r w:rsidRPr="00431E20">
              <w:rPr>
                <w:lang w:eastAsia="pl-PL"/>
              </w:rPr>
              <w:t xml:space="preserve">koszt obejmuje salę wyposażoną zgodnie z potrzebami projektu, m.in. w stoły, krzesła, rzutnik multimedialny z ekranem, </w:t>
            </w:r>
            <w:r>
              <w:rPr>
                <w:lang w:eastAsia="pl-PL"/>
              </w:rPr>
              <w:t>min. 12 stanowisk</w:t>
            </w:r>
            <w:r w:rsidRPr="00431E20">
              <w:rPr>
                <w:lang w:eastAsia="pl-PL"/>
              </w:rPr>
              <w:t xml:space="preserve"> komputerow</w:t>
            </w:r>
            <w:r>
              <w:rPr>
                <w:lang w:eastAsia="pl-PL"/>
              </w:rPr>
              <w:t>ych</w:t>
            </w:r>
            <w:r w:rsidRPr="00431E20">
              <w:rPr>
                <w:lang w:eastAsia="pl-PL"/>
              </w:rPr>
              <w:t>, tablice flipchart lub tablice suchościeralne, bezprzewodowy dostęp do Internetu oraz koszty utrzymania sali, w tym energii elektrycznej,</w:t>
            </w:r>
          </w:p>
          <w:p w14:paraId="2867C057" w14:textId="77777777" w:rsidR="002D47E4" w:rsidRPr="00DD3F5B" w:rsidRDefault="007C4C47" w:rsidP="00DD3F5B">
            <w:pPr>
              <w:numPr>
                <w:ilvl w:val="0"/>
                <w:numId w:val="9"/>
              </w:numPr>
              <w:spacing w:after="0" w:line="240" w:lineRule="auto"/>
              <w:ind w:left="355"/>
              <w:rPr>
                <w:lang w:eastAsia="pl-PL"/>
              </w:rPr>
            </w:pPr>
            <w:r w:rsidRPr="00431E20">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w:t>
            </w:r>
            <w:r w:rsidRPr="00DD3F5B">
              <w:rPr>
                <w:lang w:eastAsia="pl-PL"/>
              </w:rPr>
              <w:t>mechanizm racjonalnych usprawnień</w:t>
            </w:r>
          </w:p>
          <w:p w14:paraId="2F4A8E17" w14:textId="77777777" w:rsidR="002D47E4" w:rsidRPr="00DD3F5B" w:rsidRDefault="007C4C47" w:rsidP="00DD3F5B">
            <w:pPr>
              <w:numPr>
                <w:ilvl w:val="0"/>
                <w:numId w:val="9"/>
              </w:numPr>
              <w:spacing w:after="0" w:line="240" w:lineRule="auto"/>
              <w:ind w:left="355"/>
              <w:rPr>
                <w:lang w:eastAsia="pl-PL"/>
              </w:rPr>
            </w:pPr>
            <w:r w:rsidRPr="00DD3F5B">
              <w:rPr>
                <w:lang w:eastAsia="pl-PL"/>
              </w:rPr>
              <w:t xml:space="preserve">cena dotyczy wynajmu sali na szkolenie specjalistyczne wymagające określonego typu sprzętu, min. 12 stanowisk komputerowych (cena </w:t>
            </w:r>
            <w:r w:rsidRPr="00DD3F5B">
              <w:rPr>
                <w:lang w:eastAsia="pl-PL"/>
              </w:rPr>
              <w:lastRenderedPageBreak/>
              <w:t>powinna być niższa jeśli koszt obejmuje mniejszą liczbę stanowisk komputerowych)</w:t>
            </w:r>
          </w:p>
          <w:p w14:paraId="5A39E2F1" w14:textId="77777777" w:rsidR="002D47E4" w:rsidRPr="00DD3F5B" w:rsidRDefault="007C4C47" w:rsidP="00DD3F5B">
            <w:pPr>
              <w:numPr>
                <w:ilvl w:val="0"/>
                <w:numId w:val="9"/>
              </w:numPr>
              <w:spacing w:after="0" w:line="240" w:lineRule="auto"/>
              <w:ind w:left="355"/>
              <w:rPr>
                <w:lang w:eastAsia="pl-PL"/>
              </w:rPr>
            </w:pPr>
            <w:r w:rsidRPr="00DD3F5B">
              <w:rPr>
                <w:lang w:eastAsia="pl-PL"/>
              </w:rPr>
              <w:t>cena obejmuje wynajem krótkoterminowy (w przypadku wynajmu sali na okres dłuższy niż 80 godzin zegarowych cena powinna być niższa)</w:t>
            </w:r>
          </w:p>
          <w:p w14:paraId="79C4288A" w14:textId="77777777" w:rsidR="002D47E4"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auto"/>
            </w:tcBorders>
          </w:tcPr>
          <w:p w14:paraId="75543309" w14:textId="77777777" w:rsidR="007C4C47" w:rsidRPr="00431E20" w:rsidRDefault="007C4C47" w:rsidP="008C616A">
            <w:pPr>
              <w:spacing w:after="0" w:line="240" w:lineRule="auto"/>
              <w:jc w:val="center"/>
              <w:rPr>
                <w:lang w:eastAsia="pl-PL"/>
              </w:rPr>
            </w:pPr>
            <w:r w:rsidRPr="00431E20">
              <w:rPr>
                <w:lang w:eastAsia="pl-PL"/>
              </w:rPr>
              <w:lastRenderedPageBreak/>
              <w:t>65,00 zł</w:t>
            </w:r>
          </w:p>
        </w:tc>
        <w:tc>
          <w:tcPr>
            <w:tcW w:w="1427" w:type="dxa"/>
            <w:tcBorders>
              <w:top w:val="single" w:sz="4" w:space="0" w:color="000000"/>
              <w:left w:val="single" w:sz="4" w:space="0" w:color="000000"/>
              <w:bottom w:val="single" w:sz="4" w:space="0" w:color="auto"/>
              <w:right w:val="single" w:sz="4" w:space="0" w:color="000000"/>
            </w:tcBorders>
          </w:tcPr>
          <w:p w14:paraId="3A36D8AE" w14:textId="77777777" w:rsidR="007C4C47" w:rsidRPr="00431E20" w:rsidRDefault="007C4C47" w:rsidP="008C616A">
            <w:pPr>
              <w:spacing w:after="0" w:line="240" w:lineRule="auto"/>
            </w:pPr>
            <w:r w:rsidRPr="00431E20">
              <w:t>godzina zegarowa</w:t>
            </w:r>
          </w:p>
        </w:tc>
      </w:tr>
      <w:tr w:rsidR="007C4C47" w:rsidRPr="00801DE5" w14:paraId="483DD985" w14:textId="77777777" w:rsidTr="00DD3F5B">
        <w:tc>
          <w:tcPr>
            <w:tcW w:w="635" w:type="dxa"/>
            <w:tcBorders>
              <w:top w:val="single" w:sz="4" w:space="0" w:color="000000"/>
              <w:left w:val="single" w:sz="4" w:space="0" w:color="000000"/>
              <w:bottom w:val="single" w:sz="4" w:space="0" w:color="000000"/>
            </w:tcBorders>
          </w:tcPr>
          <w:p w14:paraId="1952FC1F" w14:textId="77777777" w:rsidR="007C4C47" w:rsidRPr="00ED7884" w:rsidRDefault="007C4C47" w:rsidP="008C616A">
            <w:pPr>
              <w:spacing w:after="0" w:line="240" w:lineRule="auto"/>
              <w:jc w:val="right"/>
              <w:rPr>
                <w:lang w:eastAsia="pl-PL"/>
              </w:rPr>
            </w:pPr>
            <w:r w:rsidRPr="00ED7884">
              <w:rPr>
                <w:lang w:eastAsia="pl-PL"/>
              </w:rPr>
              <w:lastRenderedPageBreak/>
              <w:t>4</w:t>
            </w:r>
          </w:p>
        </w:tc>
        <w:tc>
          <w:tcPr>
            <w:tcW w:w="1883" w:type="dxa"/>
            <w:tcBorders>
              <w:top w:val="single" w:sz="4" w:space="0" w:color="000000"/>
              <w:left w:val="single" w:sz="4" w:space="0" w:color="000000"/>
              <w:bottom w:val="single" w:sz="4" w:space="0" w:color="000000"/>
            </w:tcBorders>
          </w:tcPr>
          <w:p w14:paraId="1F9EFAC5" w14:textId="77777777" w:rsidR="007C4C47" w:rsidRPr="00ED7884" w:rsidRDefault="007C4C47" w:rsidP="008C616A">
            <w:pPr>
              <w:spacing w:after="0" w:line="240" w:lineRule="auto"/>
              <w:rPr>
                <w:lang w:eastAsia="pl-PL"/>
              </w:rPr>
            </w:pPr>
            <w:r w:rsidRPr="00ED7884">
              <w:rPr>
                <w:lang w:eastAsia="pl-PL"/>
              </w:rPr>
              <w:t>Wynajem sali szkoleniowej</w:t>
            </w:r>
          </w:p>
          <w:p w14:paraId="31071250" w14:textId="77777777" w:rsidR="007C4C47" w:rsidRPr="00ED7884" w:rsidRDefault="007C4C47" w:rsidP="008C616A">
            <w:pPr>
              <w:spacing w:after="0" w:line="240" w:lineRule="auto"/>
              <w:rPr>
                <w:lang w:eastAsia="pl-PL"/>
              </w:rPr>
            </w:pPr>
          </w:p>
        </w:tc>
        <w:tc>
          <w:tcPr>
            <w:tcW w:w="3969" w:type="dxa"/>
            <w:tcBorders>
              <w:top w:val="single" w:sz="4" w:space="0" w:color="auto"/>
              <w:left w:val="single" w:sz="4" w:space="0" w:color="000000"/>
              <w:bottom w:val="single" w:sz="4" w:space="0" w:color="auto"/>
            </w:tcBorders>
            <w:shd w:val="clear" w:color="auto" w:fill="auto"/>
          </w:tcPr>
          <w:p w14:paraId="77564A1F" w14:textId="77777777" w:rsidR="002D47E4" w:rsidRPr="00DD3F5B" w:rsidRDefault="007C4C47" w:rsidP="008A1828">
            <w:pPr>
              <w:numPr>
                <w:ilvl w:val="0"/>
                <w:numId w:val="9"/>
              </w:numPr>
              <w:spacing w:after="0" w:line="240" w:lineRule="auto"/>
              <w:ind w:left="355"/>
              <w:rPr>
                <w:lang w:eastAsia="pl-PL"/>
              </w:rPr>
            </w:pPr>
            <w:r w:rsidRPr="00DD3F5B">
              <w:rPr>
                <w:lang w:eastAsia="pl-PL"/>
              </w:rPr>
              <w:t>koszt obejmuje salę wyposażoną zgodnie z potrzebami projektu, m.in. w stoły, krzesła, rzutnik multimedialny z ekranem, stanowiska komputerowe, tablice flipchart lub tablice suchościeralne, bezprzewodowy dostęp do Internetu oraz koszty utrzymania sali, w tym energii elektrycznej,</w:t>
            </w:r>
          </w:p>
          <w:p w14:paraId="446676E8" w14:textId="77777777" w:rsidR="002D47E4" w:rsidRPr="00DD3F5B" w:rsidRDefault="007C4C47" w:rsidP="008A1828">
            <w:pPr>
              <w:numPr>
                <w:ilvl w:val="0"/>
                <w:numId w:val="9"/>
              </w:numPr>
              <w:spacing w:after="0" w:line="240" w:lineRule="auto"/>
              <w:ind w:left="355"/>
              <w:rPr>
                <w:lang w:eastAsia="pl-PL"/>
              </w:rPr>
            </w:pPr>
            <w:r w:rsidRPr="00DD3F5B">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9EC6EA3" w14:textId="77777777" w:rsidR="002D47E4" w:rsidRPr="00DD3F5B" w:rsidRDefault="007C4C47" w:rsidP="00DD3F5B">
            <w:pPr>
              <w:numPr>
                <w:ilvl w:val="0"/>
                <w:numId w:val="9"/>
              </w:numPr>
              <w:spacing w:after="0" w:line="240" w:lineRule="auto"/>
              <w:ind w:left="355"/>
              <w:rPr>
                <w:lang w:eastAsia="pl-PL"/>
              </w:rPr>
            </w:pPr>
            <w:r w:rsidRPr="00DD3F5B">
              <w:rPr>
                <w:lang w:eastAsia="pl-PL"/>
              </w:rPr>
              <w:t>cena dotyczy też wynajmu sali na różnego typu grupowe spotkania merytoryczne, o ile ich realizacja jest niezbędna i wynika z celu realizacji projektu, zaś cena powinna być niższa, jeśli koszt nie obejmuje wyposażenia określonego jak dla wynajmu sali szkoleniowej</w:t>
            </w:r>
          </w:p>
          <w:p w14:paraId="6E5D1A36" w14:textId="77777777" w:rsidR="002D47E4" w:rsidRPr="00DD3F5B" w:rsidRDefault="007C4C47" w:rsidP="00DD3F5B">
            <w:pPr>
              <w:numPr>
                <w:ilvl w:val="0"/>
                <w:numId w:val="9"/>
              </w:numPr>
              <w:spacing w:after="0" w:line="240" w:lineRule="auto"/>
              <w:ind w:left="355"/>
              <w:rPr>
                <w:lang w:eastAsia="pl-PL"/>
              </w:rPr>
            </w:pPr>
            <w:r w:rsidRPr="00DD3F5B">
              <w:rPr>
                <w:lang w:eastAsia="pl-PL"/>
              </w:rPr>
              <w:t xml:space="preserve">cena obejmuje wynajem krótkoterminowy (w przypadku wynajmu sali na okres dłuższy niż 80 </w:t>
            </w:r>
            <w:r w:rsidRPr="00DD3F5B">
              <w:rPr>
                <w:lang w:eastAsia="pl-PL"/>
              </w:rPr>
              <w:lastRenderedPageBreak/>
              <w:t>godzin zegarowych cena powinna być niższa)</w:t>
            </w:r>
          </w:p>
          <w:p w14:paraId="04C36FE6" w14:textId="77777777" w:rsidR="002D47E4" w:rsidRPr="00DD3F5B"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000000"/>
            </w:tcBorders>
          </w:tcPr>
          <w:p w14:paraId="58A87BC8" w14:textId="77777777" w:rsidR="007C4C47" w:rsidRPr="00ED7884" w:rsidRDefault="007C4C47" w:rsidP="008C616A">
            <w:pPr>
              <w:spacing w:after="0" w:line="240" w:lineRule="auto"/>
              <w:jc w:val="center"/>
              <w:rPr>
                <w:lang w:eastAsia="pl-PL"/>
              </w:rPr>
            </w:pPr>
            <w:r w:rsidRPr="00ED7884">
              <w:rPr>
                <w:lang w:eastAsia="pl-PL"/>
              </w:rPr>
              <w:lastRenderedPageBreak/>
              <w:t>45,00 zł</w:t>
            </w:r>
          </w:p>
          <w:p w14:paraId="52A18E75" w14:textId="77777777" w:rsidR="007C4C47" w:rsidRPr="00ED7884" w:rsidRDefault="007C4C47" w:rsidP="008C616A">
            <w:pPr>
              <w:spacing w:after="0" w:line="240" w:lineRule="auto"/>
              <w:jc w:val="center"/>
              <w:rPr>
                <w:lang w:eastAsia="pl-PL"/>
              </w:rPr>
            </w:pPr>
          </w:p>
          <w:p w14:paraId="1AE30070" w14:textId="77777777" w:rsidR="007C4C47" w:rsidRPr="00ED7884" w:rsidRDefault="007C4C47" w:rsidP="008C616A">
            <w:pPr>
              <w:spacing w:after="0" w:line="240" w:lineRule="auto"/>
              <w:jc w:val="center"/>
              <w:rPr>
                <w:lang w:eastAsia="pl-PL"/>
              </w:rPr>
            </w:pPr>
          </w:p>
          <w:p w14:paraId="11948BAD" w14:textId="77777777" w:rsidR="007C4C47" w:rsidRPr="00ED7884" w:rsidRDefault="007C4C47" w:rsidP="008C616A">
            <w:pPr>
              <w:spacing w:after="0" w:line="240" w:lineRule="auto"/>
              <w:jc w:val="center"/>
              <w:rPr>
                <w:lang w:eastAsia="pl-PL"/>
              </w:rPr>
            </w:pPr>
          </w:p>
          <w:p w14:paraId="0ABF2E2A" w14:textId="77777777" w:rsidR="007C4C47" w:rsidRPr="00ED7884" w:rsidRDefault="007C4C47" w:rsidP="008C616A">
            <w:pPr>
              <w:spacing w:after="0" w:line="240" w:lineRule="auto"/>
              <w:jc w:val="center"/>
              <w:rPr>
                <w:lang w:eastAsia="pl-PL"/>
              </w:rPr>
            </w:pPr>
          </w:p>
          <w:p w14:paraId="635AAB37" w14:textId="77777777" w:rsidR="007C4C47" w:rsidRPr="00ED7884" w:rsidRDefault="007C4C47" w:rsidP="008C616A">
            <w:pPr>
              <w:spacing w:after="0" w:line="240" w:lineRule="auto"/>
              <w:rPr>
                <w:lang w:eastAsia="pl-PL"/>
              </w:rPr>
            </w:pPr>
          </w:p>
          <w:p w14:paraId="28675265" w14:textId="77777777" w:rsidR="007C4C47" w:rsidRPr="00ED7884" w:rsidRDefault="007C4C47" w:rsidP="008C616A">
            <w:pPr>
              <w:spacing w:after="0" w:line="240" w:lineRule="auto"/>
              <w:jc w:val="center"/>
              <w:rPr>
                <w:lang w:eastAsia="pl-PL"/>
              </w:rPr>
            </w:pPr>
          </w:p>
        </w:tc>
        <w:tc>
          <w:tcPr>
            <w:tcW w:w="1427" w:type="dxa"/>
            <w:tcBorders>
              <w:top w:val="single" w:sz="4" w:space="0" w:color="000000"/>
              <w:left w:val="single" w:sz="4" w:space="0" w:color="000000"/>
              <w:bottom w:val="single" w:sz="4" w:space="0" w:color="auto"/>
              <w:right w:val="single" w:sz="4" w:space="0" w:color="000000"/>
            </w:tcBorders>
          </w:tcPr>
          <w:p w14:paraId="1ED0B85F" w14:textId="77777777" w:rsidR="007C4C47" w:rsidRPr="00ED7884" w:rsidRDefault="007C4C47" w:rsidP="008C616A">
            <w:pPr>
              <w:spacing w:after="0" w:line="240" w:lineRule="auto"/>
            </w:pPr>
            <w:r w:rsidRPr="00ED7884">
              <w:t>godzina zegarowa</w:t>
            </w:r>
          </w:p>
        </w:tc>
      </w:tr>
      <w:tr w:rsidR="007C4C47" w:rsidRPr="00137F10" w14:paraId="42D8644B" w14:textId="77777777">
        <w:tc>
          <w:tcPr>
            <w:tcW w:w="635" w:type="dxa"/>
            <w:tcBorders>
              <w:top w:val="single" w:sz="4" w:space="0" w:color="000000"/>
              <w:left w:val="single" w:sz="4" w:space="0" w:color="000000"/>
              <w:bottom w:val="single" w:sz="4" w:space="0" w:color="000000"/>
            </w:tcBorders>
          </w:tcPr>
          <w:p w14:paraId="07CEA853" w14:textId="77777777" w:rsidR="007C4C47" w:rsidRPr="00137F10" w:rsidRDefault="007C4C47" w:rsidP="008C616A">
            <w:pPr>
              <w:spacing w:after="0" w:line="240" w:lineRule="auto"/>
              <w:jc w:val="right"/>
              <w:rPr>
                <w:lang w:eastAsia="pl-PL"/>
              </w:rPr>
            </w:pPr>
            <w:r w:rsidRPr="00137F10">
              <w:rPr>
                <w:lang w:eastAsia="pl-PL"/>
              </w:rPr>
              <w:lastRenderedPageBreak/>
              <w:t>5</w:t>
            </w:r>
          </w:p>
        </w:tc>
        <w:tc>
          <w:tcPr>
            <w:tcW w:w="1883" w:type="dxa"/>
            <w:tcBorders>
              <w:top w:val="single" w:sz="4" w:space="0" w:color="000000"/>
              <w:left w:val="single" w:sz="4" w:space="0" w:color="000000"/>
              <w:bottom w:val="single" w:sz="4" w:space="0" w:color="000000"/>
            </w:tcBorders>
          </w:tcPr>
          <w:p w14:paraId="1E1C25F0" w14:textId="77777777" w:rsidR="007C4C47" w:rsidRPr="00137F10" w:rsidRDefault="007C4C47" w:rsidP="008C616A">
            <w:pPr>
              <w:spacing w:after="0" w:line="240" w:lineRule="auto"/>
              <w:rPr>
                <w:lang w:eastAsia="pl-PL"/>
              </w:rPr>
            </w:pPr>
            <w:r w:rsidRPr="00137F10">
              <w:rPr>
                <w:lang w:eastAsia="pl-PL"/>
              </w:rPr>
              <w:t>Wynajem sali na spotkania indywidualne</w:t>
            </w:r>
          </w:p>
        </w:tc>
        <w:tc>
          <w:tcPr>
            <w:tcW w:w="3969" w:type="dxa"/>
            <w:tcBorders>
              <w:top w:val="single" w:sz="4" w:space="0" w:color="auto"/>
              <w:left w:val="single" w:sz="4" w:space="0" w:color="000000"/>
              <w:bottom w:val="single" w:sz="4" w:space="0" w:color="000000"/>
            </w:tcBorders>
          </w:tcPr>
          <w:p w14:paraId="38E81AFD" w14:textId="77777777" w:rsidR="002D47E4" w:rsidRDefault="007C4C47" w:rsidP="008A1828">
            <w:pPr>
              <w:numPr>
                <w:ilvl w:val="0"/>
                <w:numId w:val="9"/>
              </w:numPr>
              <w:spacing w:after="0" w:line="240" w:lineRule="auto"/>
              <w:ind w:left="355"/>
              <w:rPr>
                <w:lang w:eastAsia="pl-PL"/>
              </w:rPr>
            </w:pPr>
            <w:r w:rsidRPr="00137F10">
              <w:rPr>
                <w:lang w:eastAsia="pl-PL"/>
              </w:rPr>
              <w:t>koszt obejmuje salę wyposażoną zgodnie z potrzebami projektu, m.in. w stoły, krzesła, rzutnik multimedialny z ekranem, stanowiska komputerowe, tablice flipchart lub tablice suchościeralne, bezprzewodowy dostęp do Internetu oraz koszty utrzymania sali, w tym energii elektrycznej,</w:t>
            </w:r>
          </w:p>
          <w:p w14:paraId="3B603B98" w14:textId="77777777" w:rsidR="002D47E4" w:rsidRDefault="007C4C47" w:rsidP="008A1828">
            <w:pPr>
              <w:numPr>
                <w:ilvl w:val="0"/>
                <w:numId w:val="9"/>
              </w:numPr>
              <w:spacing w:after="0" w:line="240" w:lineRule="auto"/>
              <w:ind w:left="355"/>
              <w:rPr>
                <w:lang w:eastAsia="pl-PL"/>
              </w:rPr>
            </w:pPr>
            <w:r w:rsidRPr="00137F10">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75DB0E55" w14:textId="77777777" w:rsidR="002D47E4" w:rsidRPr="00DD3F5B" w:rsidRDefault="007C4C47" w:rsidP="00DD3F5B">
            <w:pPr>
              <w:numPr>
                <w:ilvl w:val="0"/>
                <w:numId w:val="9"/>
              </w:numPr>
              <w:spacing w:after="0" w:line="240" w:lineRule="auto"/>
              <w:ind w:left="355"/>
              <w:rPr>
                <w:lang w:eastAsia="pl-PL"/>
              </w:rPr>
            </w:pPr>
            <w:r w:rsidRPr="00DD3F5B">
              <w:rPr>
                <w:lang w:eastAsia="pl-PL"/>
              </w:rPr>
              <w:t>cena obejmuje wynajem krótkoterminowy (w przypadku wynajmu sali na okres dłuższy niż 80 godzin zegarowych cena powinna być niższa)</w:t>
            </w:r>
          </w:p>
          <w:p w14:paraId="6FC1C418" w14:textId="77777777" w:rsidR="002D47E4"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000000"/>
            </w:tcBorders>
          </w:tcPr>
          <w:p w14:paraId="778CB83D" w14:textId="77777777" w:rsidR="007C4C47" w:rsidRPr="00137F10" w:rsidRDefault="007C4C47" w:rsidP="00ED7884">
            <w:pPr>
              <w:spacing w:after="0" w:line="240" w:lineRule="auto"/>
              <w:jc w:val="center"/>
              <w:rPr>
                <w:lang w:eastAsia="pl-PL"/>
              </w:rPr>
            </w:pPr>
            <w:r w:rsidRPr="00137F10">
              <w:rPr>
                <w:lang w:eastAsia="pl-PL"/>
              </w:rPr>
              <w:t>30,00 zł</w:t>
            </w:r>
          </w:p>
        </w:tc>
        <w:tc>
          <w:tcPr>
            <w:tcW w:w="1427" w:type="dxa"/>
            <w:tcBorders>
              <w:top w:val="single" w:sz="4" w:space="0" w:color="auto"/>
              <w:left w:val="single" w:sz="4" w:space="0" w:color="000000"/>
              <w:right w:val="single" w:sz="4" w:space="0" w:color="000000"/>
            </w:tcBorders>
          </w:tcPr>
          <w:p w14:paraId="6C84EF2C" w14:textId="77777777" w:rsidR="007C4C47" w:rsidRPr="00137F10" w:rsidRDefault="007C4C47" w:rsidP="008C616A">
            <w:pPr>
              <w:spacing w:after="0" w:line="240" w:lineRule="auto"/>
              <w:rPr>
                <w:lang w:eastAsia="pl-PL"/>
              </w:rPr>
            </w:pPr>
            <w:r w:rsidRPr="00137F10">
              <w:t>godzina zegarowa</w:t>
            </w:r>
          </w:p>
        </w:tc>
      </w:tr>
      <w:tr w:rsidR="007C4C47" w:rsidRPr="00801DE5" w14:paraId="455EB110" w14:textId="77777777">
        <w:tc>
          <w:tcPr>
            <w:tcW w:w="635" w:type="dxa"/>
            <w:tcBorders>
              <w:top w:val="single" w:sz="4" w:space="0" w:color="000000"/>
              <w:left w:val="single" w:sz="4" w:space="0" w:color="000000"/>
              <w:bottom w:val="single" w:sz="4" w:space="0" w:color="000000"/>
            </w:tcBorders>
          </w:tcPr>
          <w:p w14:paraId="028C6E16" w14:textId="77777777" w:rsidR="007C4C47" w:rsidRPr="003B7EC4" w:rsidRDefault="007C4C47" w:rsidP="008C616A">
            <w:pPr>
              <w:spacing w:after="0" w:line="240" w:lineRule="auto"/>
              <w:jc w:val="right"/>
              <w:rPr>
                <w:lang w:eastAsia="pl-PL"/>
              </w:rPr>
            </w:pPr>
            <w:r w:rsidRPr="003B7EC4">
              <w:rPr>
                <w:lang w:eastAsia="pl-PL"/>
              </w:rPr>
              <w:t>6</w:t>
            </w:r>
          </w:p>
        </w:tc>
        <w:tc>
          <w:tcPr>
            <w:tcW w:w="1883" w:type="dxa"/>
            <w:tcBorders>
              <w:top w:val="single" w:sz="4" w:space="0" w:color="000000"/>
              <w:left w:val="single" w:sz="4" w:space="0" w:color="000000"/>
              <w:bottom w:val="single" w:sz="4" w:space="0" w:color="000000"/>
            </w:tcBorders>
          </w:tcPr>
          <w:p w14:paraId="6067F77D" w14:textId="77777777" w:rsidR="007C4C47" w:rsidRPr="003B7EC4" w:rsidRDefault="007C4C47" w:rsidP="007D2E76">
            <w:pPr>
              <w:spacing w:after="0" w:line="240" w:lineRule="auto"/>
              <w:rPr>
                <w:lang w:eastAsia="pl-PL"/>
              </w:rPr>
            </w:pPr>
            <w:r w:rsidRPr="003B7EC4">
              <w:rPr>
                <w:lang w:eastAsia="pl-PL"/>
              </w:rPr>
              <w:t xml:space="preserve">Zwrot kosztów </w:t>
            </w:r>
            <w:r>
              <w:rPr>
                <w:lang w:eastAsia="pl-PL"/>
              </w:rPr>
              <w:t>dojazdu</w:t>
            </w:r>
          </w:p>
        </w:tc>
        <w:tc>
          <w:tcPr>
            <w:tcW w:w="3969" w:type="dxa"/>
            <w:tcBorders>
              <w:top w:val="single" w:sz="4" w:space="0" w:color="000000"/>
              <w:left w:val="single" w:sz="4" w:space="0" w:color="000000"/>
              <w:bottom w:val="single" w:sz="4" w:space="0" w:color="000000"/>
            </w:tcBorders>
          </w:tcPr>
          <w:p w14:paraId="0F8E6AC8" w14:textId="77777777" w:rsidR="002D47E4" w:rsidRDefault="007C4C47" w:rsidP="008A1828">
            <w:pPr>
              <w:numPr>
                <w:ilvl w:val="0"/>
                <w:numId w:val="9"/>
              </w:numPr>
              <w:spacing w:after="0" w:line="240" w:lineRule="auto"/>
              <w:ind w:left="355"/>
              <w:rPr>
                <w:lang w:eastAsia="pl-PL"/>
              </w:rPr>
            </w:pPr>
            <w:r w:rsidRPr="003B7EC4">
              <w:rPr>
                <w:lang w:eastAsia="pl-PL"/>
              </w:rPr>
              <w:t xml:space="preserve">wydatek kwalifikowalny w związku z uzasadnionymi potrzebami grupy docelowej, </w:t>
            </w:r>
          </w:p>
          <w:p w14:paraId="65A32224" w14:textId="77777777" w:rsidR="002D47E4" w:rsidRDefault="007C4C47" w:rsidP="008A1828">
            <w:pPr>
              <w:numPr>
                <w:ilvl w:val="0"/>
                <w:numId w:val="9"/>
              </w:numPr>
              <w:spacing w:after="0" w:line="240" w:lineRule="auto"/>
              <w:ind w:left="355"/>
              <w:rPr>
                <w:lang w:eastAsia="pl-PL"/>
              </w:rPr>
            </w:pPr>
            <w:r w:rsidRPr="003B7EC4">
              <w:rPr>
                <w:lang w:eastAsia="pl-PL"/>
              </w:rPr>
              <w:t xml:space="preserve">wydatek kwalifikowalny do wysokości opłat za środki transportu publicznego szynowego lub kołowego </w:t>
            </w:r>
            <w:r w:rsidRPr="003B7EC4">
              <w:rPr>
                <w:lang w:eastAsia="pl-PL"/>
              </w:rPr>
              <w:lastRenderedPageBreak/>
              <w:t>zgodnie z cennikiem biletów II klasy obowiązującym na danym obszarze, także w przypadku korzystania ze środków transportu prywatnego (w szczególności samochodem lub taksówką) jako refundacja wydatku faktycznie poniesionego do ww. wysokości</w:t>
            </w:r>
          </w:p>
        </w:tc>
        <w:tc>
          <w:tcPr>
            <w:tcW w:w="2845" w:type="dxa"/>
            <w:gridSpan w:val="3"/>
            <w:tcBorders>
              <w:top w:val="single" w:sz="4" w:space="0" w:color="000000"/>
              <w:left w:val="single" w:sz="4" w:space="0" w:color="000000"/>
              <w:bottom w:val="single" w:sz="4" w:space="0" w:color="000000"/>
              <w:right w:val="single" w:sz="4" w:space="0" w:color="000000"/>
            </w:tcBorders>
          </w:tcPr>
          <w:p w14:paraId="3E61B4B7" w14:textId="77777777" w:rsidR="007C4C47" w:rsidRPr="003B7EC4" w:rsidRDefault="007C4C47" w:rsidP="008C616A">
            <w:pPr>
              <w:spacing w:after="0" w:line="240" w:lineRule="auto"/>
              <w:ind w:left="-5"/>
            </w:pPr>
            <w:r w:rsidRPr="003B7EC4">
              <w:rPr>
                <w:lang w:eastAsia="pl-PL"/>
              </w:rPr>
              <w:lastRenderedPageBreak/>
              <w:t>cena uzależniona od cenników operatorów komunikacji publicznej.</w:t>
            </w:r>
          </w:p>
        </w:tc>
      </w:tr>
      <w:tr w:rsidR="007C4C47" w:rsidRPr="00801DE5" w14:paraId="7659D827" w14:textId="77777777">
        <w:tc>
          <w:tcPr>
            <w:tcW w:w="635" w:type="dxa"/>
            <w:tcBorders>
              <w:top w:val="single" w:sz="4" w:space="0" w:color="000000"/>
              <w:left w:val="single" w:sz="4" w:space="0" w:color="000000"/>
              <w:bottom w:val="single" w:sz="4" w:space="0" w:color="000000"/>
            </w:tcBorders>
          </w:tcPr>
          <w:p w14:paraId="5CBB91D2" w14:textId="77777777" w:rsidR="007C4C47" w:rsidRPr="00E96F67" w:rsidRDefault="007C4C47" w:rsidP="008C616A">
            <w:pPr>
              <w:spacing w:after="0" w:line="240" w:lineRule="auto"/>
              <w:jc w:val="right"/>
              <w:rPr>
                <w:lang w:eastAsia="pl-PL"/>
              </w:rPr>
            </w:pPr>
            <w:r w:rsidRPr="00E96F67">
              <w:rPr>
                <w:lang w:eastAsia="pl-PL"/>
              </w:rPr>
              <w:lastRenderedPageBreak/>
              <w:t>7</w:t>
            </w:r>
          </w:p>
        </w:tc>
        <w:tc>
          <w:tcPr>
            <w:tcW w:w="1883" w:type="dxa"/>
            <w:tcBorders>
              <w:top w:val="single" w:sz="4" w:space="0" w:color="000000"/>
              <w:left w:val="single" w:sz="4" w:space="0" w:color="000000"/>
              <w:bottom w:val="single" w:sz="4" w:space="0" w:color="000000"/>
            </w:tcBorders>
          </w:tcPr>
          <w:p w14:paraId="22D60B6B" w14:textId="77777777" w:rsidR="007C4C47" w:rsidRPr="00E96F67" w:rsidRDefault="007C4C47" w:rsidP="008C616A">
            <w:pPr>
              <w:spacing w:after="0" w:line="240" w:lineRule="auto"/>
              <w:rPr>
                <w:lang w:eastAsia="pl-PL"/>
              </w:rPr>
            </w:pPr>
            <w:r w:rsidRPr="00E96F67">
              <w:rPr>
                <w:lang w:eastAsia="pl-PL"/>
              </w:rPr>
              <w:t>Stypendium stażowe</w:t>
            </w:r>
          </w:p>
        </w:tc>
        <w:tc>
          <w:tcPr>
            <w:tcW w:w="3969" w:type="dxa"/>
            <w:tcBorders>
              <w:top w:val="single" w:sz="4" w:space="0" w:color="000000"/>
              <w:left w:val="single" w:sz="4" w:space="0" w:color="000000"/>
              <w:bottom w:val="single" w:sz="4" w:space="0" w:color="000000"/>
            </w:tcBorders>
          </w:tcPr>
          <w:p w14:paraId="0880D174" w14:textId="77777777" w:rsidR="002D47E4" w:rsidRDefault="007C4C47" w:rsidP="008A1828">
            <w:pPr>
              <w:numPr>
                <w:ilvl w:val="0"/>
                <w:numId w:val="9"/>
              </w:numPr>
              <w:spacing w:after="0" w:line="240" w:lineRule="auto"/>
              <w:ind w:left="355"/>
              <w:rPr>
                <w:lang w:eastAsia="pl-PL"/>
              </w:rPr>
            </w:pPr>
            <w:r w:rsidRPr="00E96F67">
              <w:rPr>
                <w:lang w:eastAsia="pl-PL"/>
              </w:rPr>
              <w:t>czas pracy osoby odbywającej staż nie może przekraczać 8 godzin na dobę i 40 godzin tygodniowo, a w przypadku osób z niepełnosprawnościami zaliczonych do znacznego lub umiarkowanego stopnia niepełnosprawności - 7 godzin na dobę i 35 godzin tygodniowo,</w:t>
            </w:r>
          </w:p>
          <w:p w14:paraId="50F010DA" w14:textId="77777777" w:rsidR="002D47E4" w:rsidRDefault="007C4C47" w:rsidP="008A1828">
            <w:pPr>
              <w:numPr>
                <w:ilvl w:val="0"/>
                <w:numId w:val="9"/>
              </w:numPr>
              <w:spacing w:after="0" w:line="240" w:lineRule="auto"/>
              <w:ind w:left="355"/>
              <w:rPr>
                <w:lang w:eastAsia="pl-PL"/>
              </w:rPr>
            </w:pPr>
            <w:r w:rsidRPr="00E96F67">
              <w:rPr>
                <w:lang w:eastAsia="pl-PL"/>
              </w:rPr>
              <w:t>w przypadku zwolnienia lekarskiego z powodu choroby osobie odbywającej staż/praktykę przysługuje za okres zwolnienia 100% stypendium stażowego</w:t>
            </w:r>
          </w:p>
        </w:tc>
        <w:tc>
          <w:tcPr>
            <w:tcW w:w="2845" w:type="dxa"/>
            <w:gridSpan w:val="3"/>
            <w:tcBorders>
              <w:top w:val="single" w:sz="4" w:space="0" w:color="000000"/>
              <w:left w:val="single" w:sz="4" w:space="0" w:color="000000"/>
              <w:bottom w:val="single" w:sz="4" w:space="0" w:color="000000"/>
              <w:right w:val="single" w:sz="4" w:space="0" w:color="000000"/>
            </w:tcBorders>
          </w:tcPr>
          <w:p w14:paraId="24C36080" w14:textId="77777777" w:rsidR="007C4C47" w:rsidRPr="00E96F67" w:rsidRDefault="007C4C47" w:rsidP="00A953CD">
            <w:pPr>
              <w:spacing w:after="0" w:line="240" w:lineRule="auto"/>
              <w:ind w:left="-5"/>
              <w:rPr>
                <w:lang w:eastAsia="pl-PL"/>
              </w:rPr>
            </w:pPr>
            <w:r w:rsidRPr="00E96F67">
              <w:rPr>
                <w:lang w:eastAsia="pl-PL"/>
              </w:rPr>
              <w:t>w okresie odbywania stażu stażyście przysługuje stypendium stażowe, które wynosi brutto miesięcznie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p>
        </w:tc>
      </w:tr>
      <w:tr w:rsidR="007C4C47" w:rsidRPr="00801DE5" w14:paraId="07A04653" w14:textId="77777777">
        <w:tc>
          <w:tcPr>
            <w:tcW w:w="635" w:type="dxa"/>
            <w:tcBorders>
              <w:top w:val="single" w:sz="4" w:space="0" w:color="000000"/>
              <w:left w:val="single" w:sz="4" w:space="0" w:color="000000"/>
              <w:bottom w:val="single" w:sz="4" w:space="0" w:color="000000"/>
            </w:tcBorders>
          </w:tcPr>
          <w:p w14:paraId="6FC63F36" w14:textId="77777777" w:rsidR="007C4C47" w:rsidRPr="00E96F67" w:rsidRDefault="007C4C47" w:rsidP="008C616A">
            <w:pPr>
              <w:spacing w:after="0" w:line="240" w:lineRule="auto"/>
              <w:jc w:val="right"/>
              <w:rPr>
                <w:lang w:eastAsia="pl-PL"/>
              </w:rPr>
            </w:pPr>
            <w:r w:rsidRPr="00E96F67">
              <w:rPr>
                <w:lang w:eastAsia="pl-PL"/>
              </w:rPr>
              <w:t>8</w:t>
            </w:r>
          </w:p>
        </w:tc>
        <w:tc>
          <w:tcPr>
            <w:tcW w:w="1883" w:type="dxa"/>
            <w:tcBorders>
              <w:top w:val="single" w:sz="4" w:space="0" w:color="000000"/>
              <w:left w:val="single" w:sz="4" w:space="0" w:color="000000"/>
              <w:bottom w:val="single" w:sz="4" w:space="0" w:color="000000"/>
            </w:tcBorders>
          </w:tcPr>
          <w:p w14:paraId="2373DBF3" w14:textId="77777777" w:rsidR="007C4C47" w:rsidRPr="00E96F67" w:rsidRDefault="007C4C47" w:rsidP="008C616A">
            <w:pPr>
              <w:spacing w:after="0" w:line="240" w:lineRule="auto"/>
              <w:rPr>
                <w:lang w:eastAsia="pl-PL"/>
              </w:rPr>
            </w:pPr>
            <w:r w:rsidRPr="00E96F67">
              <w:rPr>
                <w:lang w:eastAsia="pl-PL"/>
              </w:rPr>
              <w:t>Stypendium szkoleniowe</w:t>
            </w:r>
          </w:p>
        </w:tc>
        <w:tc>
          <w:tcPr>
            <w:tcW w:w="3969" w:type="dxa"/>
            <w:tcBorders>
              <w:top w:val="single" w:sz="4" w:space="0" w:color="000000"/>
              <w:left w:val="single" w:sz="4" w:space="0" w:color="000000"/>
              <w:bottom w:val="single" w:sz="4" w:space="0" w:color="000000"/>
            </w:tcBorders>
          </w:tcPr>
          <w:p w14:paraId="2EC9D152" w14:textId="77777777" w:rsidR="002D47E4" w:rsidRDefault="007C4C47" w:rsidP="008A1828">
            <w:pPr>
              <w:numPr>
                <w:ilvl w:val="0"/>
                <w:numId w:val="9"/>
              </w:numPr>
              <w:spacing w:after="0" w:line="240" w:lineRule="auto"/>
              <w:ind w:left="355"/>
              <w:rPr>
                <w:lang w:eastAsia="pl-PL"/>
              </w:rPr>
            </w:pPr>
            <w:r w:rsidRPr="00E96F67">
              <w:rPr>
                <w:lang w:eastAsia="pl-PL"/>
              </w:rPr>
              <w:t>szkolenia dla uczestników projektu są rodzajem aktywizacji zawodowej prowadzonej w formie kursu obejmującego przeciętnie nie mniej niż 25 godzin zegarowych w tygodniu, chyba że przepisy odrębne przewidują niższy wymiar szkolenia,</w:t>
            </w:r>
          </w:p>
          <w:p w14:paraId="0F6FFAAD" w14:textId="77777777" w:rsidR="002D47E4" w:rsidRDefault="007C4C47" w:rsidP="008A1828">
            <w:pPr>
              <w:numPr>
                <w:ilvl w:val="0"/>
                <w:numId w:val="9"/>
              </w:numPr>
              <w:spacing w:after="0" w:line="240" w:lineRule="auto"/>
              <w:ind w:left="355"/>
              <w:rPr>
                <w:i/>
                <w:iCs/>
                <w:lang w:eastAsia="pl-PL"/>
              </w:rPr>
            </w:pPr>
            <w:r w:rsidRPr="00E96F67">
              <w:rPr>
                <w:lang w:eastAsia="pl-PL"/>
              </w:rPr>
              <w:t>podstawą do wypłacenia stypendium jest obecność na zajęciach</w:t>
            </w:r>
          </w:p>
        </w:tc>
        <w:tc>
          <w:tcPr>
            <w:tcW w:w="2845" w:type="dxa"/>
            <w:gridSpan w:val="3"/>
            <w:tcBorders>
              <w:top w:val="single" w:sz="4" w:space="0" w:color="000000"/>
              <w:left w:val="single" w:sz="4" w:space="0" w:color="000000"/>
              <w:bottom w:val="single" w:sz="4" w:space="0" w:color="000000"/>
              <w:right w:val="single" w:sz="4" w:space="0" w:color="000000"/>
            </w:tcBorders>
          </w:tcPr>
          <w:p w14:paraId="55F0880D" w14:textId="77777777" w:rsidR="007C4C47" w:rsidRPr="00E96F67" w:rsidRDefault="007C4C47" w:rsidP="008C616A">
            <w:pPr>
              <w:spacing w:after="0" w:line="240" w:lineRule="auto"/>
              <w:ind w:left="-5"/>
            </w:pPr>
            <w:r w:rsidRPr="00E96F67">
              <w:rPr>
                <w:lang w:eastAsia="pl-PL"/>
              </w:rPr>
              <w:t>osobom  uczestniczącym  w  szkoleniach  przysługuje  stypendium szkoleniowe,  które miesięcznie wynosi 120%  zasiłku  o  którym mowa  w  art.  72 ust.  1  pkt  1  ustawy o  promocji  zatrudnienia  i  instytucjach  rynku  pracy, jeżeli miesięczny wymiar godzin szkolenia  wynosi co najmniej 150 godzin; w przypadku niższego miesięczne go wymiaru  godzin szkolenia, wysokość stypendium szkoleniowego ustala się proporcjonalnie, z tym, że stypendium to nie może być niższe niż 20% zasiłku, o którym mowa w art. 72 ust. 1  pkt 1 ustawy o promocji zatrudnienia i instytucjach rynku pracy.</w:t>
            </w:r>
          </w:p>
        </w:tc>
      </w:tr>
      <w:tr w:rsidR="007C4C47" w:rsidRPr="00801DE5" w14:paraId="63D24F24" w14:textId="77777777">
        <w:tc>
          <w:tcPr>
            <w:tcW w:w="635" w:type="dxa"/>
            <w:tcBorders>
              <w:top w:val="single" w:sz="4" w:space="0" w:color="000000"/>
              <w:left w:val="single" w:sz="4" w:space="0" w:color="000000"/>
              <w:bottom w:val="single" w:sz="4" w:space="0" w:color="000000"/>
            </w:tcBorders>
          </w:tcPr>
          <w:p w14:paraId="2AB68B56" w14:textId="77777777" w:rsidR="007C4C47" w:rsidRPr="005433C7" w:rsidRDefault="007C4C47" w:rsidP="00A041CC">
            <w:pPr>
              <w:spacing w:after="0" w:line="240" w:lineRule="auto"/>
              <w:jc w:val="right"/>
              <w:rPr>
                <w:lang w:eastAsia="pl-PL"/>
              </w:rPr>
            </w:pPr>
            <w:r w:rsidRPr="005433C7">
              <w:rPr>
                <w:lang w:eastAsia="pl-PL"/>
              </w:rPr>
              <w:lastRenderedPageBreak/>
              <w:t>9</w:t>
            </w:r>
          </w:p>
        </w:tc>
        <w:tc>
          <w:tcPr>
            <w:tcW w:w="1883" w:type="dxa"/>
            <w:tcBorders>
              <w:top w:val="single" w:sz="4" w:space="0" w:color="000000"/>
              <w:left w:val="single" w:sz="4" w:space="0" w:color="000000"/>
              <w:bottom w:val="single" w:sz="4" w:space="0" w:color="000000"/>
            </w:tcBorders>
          </w:tcPr>
          <w:p w14:paraId="380C2A06" w14:textId="77777777" w:rsidR="007C4C47" w:rsidRPr="005433C7" w:rsidRDefault="007C4C47" w:rsidP="00A041CC">
            <w:pPr>
              <w:spacing w:after="0" w:line="240" w:lineRule="auto"/>
              <w:rPr>
                <w:lang w:eastAsia="pl-PL"/>
              </w:rPr>
            </w:pPr>
            <w:r w:rsidRPr="005433C7">
              <w:rPr>
                <w:lang w:eastAsia="pl-PL"/>
              </w:rPr>
              <w:t>Koszty związane z odbywaniem stażu</w:t>
            </w:r>
          </w:p>
        </w:tc>
        <w:tc>
          <w:tcPr>
            <w:tcW w:w="3969" w:type="dxa"/>
            <w:tcBorders>
              <w:top w:val="single" w:sz="4" w:space="0" w:color="000000"/>
              <w:left w:val="single" w:sz="4" w:space="0" w:color="000000"/>
              <w:bottom w:val="single" w:sz="4" w:space="0" w:color="000000"/>
            </w:tcBorders>
          </w:tcPr>
          <w:p w14:paraId="45B50278" w14:textId="77777777" w:rsidR="002D47E4" w:rsidRDefault="007C4C47" w:rsidP="008A1828">
            <w:pPr>
              <w:numPr>
                <w:ilvl w:val="0"/>
                <w:numId w:val="9"/>
              </w:numPr>
              <w:spacing w:after="0" w:line="240" w:lineRule="auto"/>
              <w:ind w:left="355"/>
              <w:rPr>
                <w:lang w:eastAsia="pl-PL"/>
              </w:rPr>
            </w:pPr>
            <w:r w:rsidRPr="005433C7">
              <w:rPr>
                <w:lang w:eastAsia="pl-PL"/>
              </w:rPr>
              <w:t>zgodnie z Wytycznymi w zakresie realizacji przedsięwzięć z udziałem środków Europejskiego Funduszu Społecznego w obszarze rynku pracy na lata 2014-2020 katalog wydatków przewidzianych ramach projektu może uwzględniać koszty inne niż stypendium, opiekę nad dziećmi lub osobami zależnymi czy opiekuna stażysty związane z odbywaniem stażu (np. koszty dojazdu, koszty wyposażenia stanowiska  pracy w niezbędne materiały i narzędzia dla stażysty, koszty eksploatacji  materiałów  i  narzędzi,  szkolenia  BHP stażysty, itp.</w:t>
            </w:r>
          </w:p>
        </w:tc>
        <w:tc>
          <w:tcPr>
            <w:tcW w:w="2845" w:type="dxa"/>
            <w:gridSpan w:val="3"/>
            <w:tcBorders>
              <w:top w:val="single" w:sz="4" w:space="0" w:color="000000"/>
              <w:left w:val="single" w:sz="4" w:space="0" w:color="000000"/>
              <w:bottom w:val="single" w:sz="4" w:space="0" w:color="000000"/>
              <w:right w:val="single" w:sz="4" w:space="0" w:color="000000"/>
            </w:tcBorders>
          </w:tcPr>
          <w:p w14:paraId="4C2C8AB6" w14:textId="77777777" w:rsidR="007C4C47" w:rsidRPr="005433C7" w:rsidRDefault="007C4C47" w:rsidP="00A041CC">
            <w:pPr>
              <w:spacing w:after="0" w:line="240" w:lineRule="auto"/>
              <w:ind w:left="-5"/>
              <w:rPr>
                <w:lang w:eastAsia="pl-PL"/>
              </w:rPr>
            </w:pPr>
            <w:r w:rsidRPr="005433C7">
              <w:rPr>
                <w:spacing w:val="-4"/>
                <w:lang w:eastAsia="pl-PL"/>
              </w:rPr>
              <w:t xml:space="preserve">w wysokości nieprzekraczającej 5 000,00 zł </w:t>
            </w:r>
            <w:r w:rsidRPr="005433C7">
              <w:rPr>
                <w:lang w:eastAsia="pl-PL"/>
              </w:rPr>
              <w:t>brutto na 1 stażystę (ostateczne rozliczenie kosztu dokonane zostanie na podstawie faktycznie poniesionych i udokumentowanych wydatków)</w:t>
            </w:r>
          </w:p>
        </w:tc>
      </w:tr>
      <w:tr w:rsidR="007C4C47" w:rsidRPr="00801DE5" w14:paraId="39349F46" w14:textId="77777777">
        <w:tc>
          <w:tcPr>
            <w:tcW w:w="635" w:type="dxa"/>
            <w:tcBorders>
              <w:top w:val="single" w:sz="4" w:space="0" w:color="000000"/>
              <w:left w:val="single" w:sz="4" w:space="0" w:color="000000"/>
              <w:bottom w:val="single" w:sz="4" w:space="0" w:color="000000"/>
            </w:tcBorders>
          </w:tcPr>
          <w:p w14:paraId="16330EEB" w14:textId="77777777" w:rsidR="007C4C47" w:rsidRPr="00ED0F79" w:rsidRDefault="007C4C47" w:rsidP="00A041CC">
            <w:pPr>
              <w:spacing w:after="0" w:line="240" w:lineRule="auto"/>
              <w:jc w:val="right"/>
              <w:rPr>
                <w:lang w:eastAsia="pl-PL"/>
              </w:rPr>
            </w:pPr>
            <w:r w:rsidRPr="00ED0F79">
              <w:rPr>
                <w:lang w:eastAsia="pl-PL"/>
              </w:rPr>
              <w:t>10</w:t>
            </w:r>
          </w:p>
        </w:tc>
        <w:tc>
          <w:tcPr>
            <w:tcW w:w="1883" w:type="dxa"/>
            <w:tcBorders>
              <w:top w:val="single" w:sz="4" w:space="0" w:color="000000"/>
              <w:left w:val="single" w:sz="4" w:space="0" w:color="000000"/>
              <w:bottom w:val="single" w:sz="4" w:space="0" w:color="000000"/>
            </w:tcBorders>
          </w:tcPr>
          <w:p w14:paraId="3FD003FF" w14:textId="77777777" w:rsidR="007C4C47" w:rsidRPr="00ED0F79" w:rsidRDefault="007C4C47" w:rsidP="00A041CC">
            <w:pPr>
              <w:spacing w:after="0" w:line="240" w:lineRule="auto"/>
              <w:rPr>
                <w:lang w:eastAsia="pl-PL"/>
              </w:rPr>
            </w:pPr>
            <w:r w:rsidRPr="00ED0F79">
              <w:rPr>
                <w:lang w:eastAsia="pl-PL"/>
              </w:rPr>
              <w:t>Wynagrodzenie opiekuna stażysty</w:t>
            </w:r>
          </w:p>
        </w:tc>
        <w:tc>
          <w:tcPr>
            <w:tcW w:w="3969" w:type="dxa"/>
            <w:tcBorders>
              <w:top w:val="single" w:sz="4" w:space="0" w:color="000000"/>
              <w:left w:val="single" w:sz="4" w:space="0" w:color="000000"/>
              <w:bottom w:val="single" w:sz="4" w:space="0" w:color="000000"/>
            </w:tcBorders>
          </w:tcPr>
          <w:p w14:paraId="2A361113" w14:textId="77777777" w:rsidR="002D47E4" w:rsidRDefault="007C4C47" w:rsidP="008A1828">
            <w:pPr>
              <w:numPr>
                <w:ilvl w:val="0"/>
                <w:numId w:val="9"/>
              </w:numPr>
              <w:spacing w:after="0" w:line="240" w:lineRule="auto"/>
              <w:ind w:left="355"/>
              <w:rPr>
                <w:lang w:eastAsia="pl-PL"/>
              </w:rPr>
            </w:pPr>
            <w:r w:rsidRPr="00ED0F79">
              <w:rPr>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7739CBA8" w14:textId="77777777" w:rsidR="007C4C47" w:rsidRPr="00ED0F79" w:rsidRDefault="007C4C47" w:rsidP="00145AD7">
            <w:pPr>
              <w:spacing w:after="0" w:line="240" w:lineRule="auto"/>
              <w:ind w:left="355"/>
              <w:rPr>
                <w:lang w:eastAsia="pl-PL"/>
              </w:rPr>
            </w:pPr>
            <w:r w:rsidRPr="00ED0F79">
              <w:rPr>
                <w:lang w:eastAsia="pl-PL"/>
              </w:rPr>
              <w:t>lub</w:t>
            </w:r>
          </w:p>
          <w:p w14:paraId="7F46F05A" w14:textId="77777777" w:rsidR="002D47E4" w:rsidRDefault="007C4C47" w:rsidP="008A1828">
            <w:pPr>
              <w:numPr>
                <w:ilvl w:val="0"/>
                <w:numId w:val="9"/>
              </w:numPr>
              <w:spacing w:after="0" w:line="240" w:lineRule="auto"/>
              <w:ind w:left="355"/>
              <w:rPr>
                <w:lang w:eastAsia="pl-PL"/>
              </w:rPr>
            </w:pPr>
            <w:r w:rsidRPr="00ED0F79">
              <w:rPr>
                <w:lang w:eastAsia="pl-PL"/>
              </w:rPr>
              <w:t>refundacja podmiotowi przyjmującemu na staż dodatku do wynagrodzenia opiekuna stażysty, w sytuacji, gdy nie został zwolniony od świadczenia pracy</w:t>
            </w:r>
          </w:p>
        </w:tc>
        <w:tc>
          <w:tcPr>
            <w:tcW w:w="2845" w:type="dxa"/>
            <w:gridSpan w:val="3"/>
            <w:tcBorders>
              <w:top w:val="single" w:sz="4" w:space="0" w:color="000000"/>
              <w:left w:val="single" w:sz="4" w:space="0" w:color="000000"/>
              <w:bottom w:val="single" w:sz="4" w:space="0" w:color="000000"/>
              <w:right w:val="single" w:sz="4" w:space="0" w:color="000000"/>
            </w:tcBorders>
          </w:tcPr>
          <w:p w14:paraId="5F7FA481" w14:textId="77777777" w:rsidR="007C4C47" w:rsidRPr="00ED0F79" w:rsidRDefault="007C4C47" w:rsidP="00A041CC">
            <w:pPr>
              <w:spacing w:after="0" w:line="240" w:lineRule="auto"/>
              <w:ind w:left="-5"/>
              <w:rPr>
                <w:lang w:eastAsia="pl-PL"/>
              </w:rPr>
            </w:pPr>
            <w:r w:rsidRPr="00ED0F79">
              <w:rPr>
                <w:lang w:eastAsia="pl-PL"/>
              </w:rPr>
              <w:t xml:space="preserve">w wysokości obliczonej  jak  za  urlop wypoczynkowy,  </w:t>
            </w:r>
            <w:r w:rsidRPr="00ED0F79">
              <w:rPr>
                <w:spacing w:val="-4"/>
                <w:lang w:eastAsia="pl-PL"/>
              </w:rPr>
              <w:t>ale  nie  więcej  niż  5 000,00 zł</w:t>
            </w:r>
            <w:r w:rsidRPr="00ED0F79">
              <w:rPr>
                <w:lang w:eastAsia="pl-PL"/>
              </w:rPr>
              <w:t xml:space="preserve">  brutto miesięcznie, refundację wynagrodzenia  ustala się proporcjonalnie do liczby rzeczywistych godzin opieki nad grupą stażystów zrealizowanych przez opiekuna</w:t>
            </w:r>
          </w:p>
          <w:p w14:paraId="3ED6D3C9" w14:textId="77777777" w:rsidR="007C4C47" w:rsidRPr="00ED0F79" w:rsidRDefault="007C4C47" w:rsidP="00A041CC">
            <w:pPr>
              <w:spacing w:after="0" w:line="240" w:lineRule="auto"/>
              <w:rPr>
                <w:lang w:eastAsia="pl-PL"/>
              </w:rPr>
            </w:pPr>
          </w:p>
          <w:p w14:paraId="5287A793" w14:textId="77777777" w:rsidR="007C4C47" w:rsidRPr="00ED0F79" w:rsidRDefault="007C4C47" w:rsidP="00A041CC">
            <w:pPr>
              <w:spacing w:after="0" w:line="240" w:lineRule="auto"/>
              <w:ind w:left="-5"/>
            </w:pPr>
            <w:r w:rsidRPr="00ED0F79">
              <w:rPr>
                <w:lang w:eastAsia="pl-PL"/>
              </w:rPr>
              <w:t>w wysokości nieprzekraczającej 500,00 zł brutto miesięcznie</w:t>
            </w:r>
          </w:p>
        </w:tc>
      </w:tr>
      <w:tr w:rsidR="007C4C47" w:rsidRPr="00801DE5" w14:paraId="3197C05D" w14:textId="77777777">
        <w:tc>
          <w:tcPr>
            <w:tcW w:w="635" w:type="dxa"/>
            <w:tcBorders>
              <w:top w:val="single" w:sz="4" w:space="0" w:color="000000"/>
              <w:left w:val="single" w:sz="4" w:space="0" w:color="000000"/>
              <w:bottom w:val="single" w:sz="4" w:space="0" w:color="000000"/>
            </w:tcBorders>
          </w:tcPr>
          <w:p w14:paraId="32CF1759" w14:textId="77777777" w:rsidR="007C4C47" w:rsidRPr="00934F8A" w:rsidRDefault="007C4C47" w:rsidP="00A041CC">
            <w:pPr>
              <w:spacing w:after="0" w:line="240" w:lineRule="auto"/>
              <w:jc w:val="right"/>
              <w:rPr>
                <w:lang w:eastAsia="pl-PL"/>
              </w:rPr>
            </w:pPr>
            <w:r w:rsidRPr="00934F8A">
              <w:rPr>
                <w:lang w:eastAsia="pl-PL"/>
              </w:rPr>
              <w:t>11</w:t>
            </w:r>
          </w:p>
        </w:tc>
        <w:tc>
          <w:tcPr>
            <w:tcW w:w="1883" w:type="dxa"/>
            <w:tcBorders>
              <w:top w:val="single" w:sz="4" w:space="0" w:color="000000"/>
              <w:left w:val="single" w:sz="4" w:space="0" w:color="000000"/>
              <w:bottom w:val="single" w:sz="4" w:space="0" w:color="000000"/>
            </w:tcBorders>
          </w:tcPr>
          <w:p w14:paraId="4DBF7FC8" w14:textId="77777777" w:rsidR="007C4C47" w:rsidRPr="00934F8A" w:rsidRDefault="007C4C47" w:rsidP="00A041CC">
            <w:pPr>
              <w:spacing w:after="0" w:line="240" w:lineRule="auto"/>
              <w:rPr>
                <w:lang w:eastAsia="pl-PL"/>
              </w:rPr>
            </w:pPr>
            <w:r w:rsidRPr="00934F8A">
              <w:rPr>
                <w:lang w:eastAsia="pl-PL"/>
              </w:rPr>
              <w:t>Badania lekarskie standardowe</w:t>
            </w:r>
          </w:p>
        </w:tc>
        <w:tc>
          <w:tcPr>
            <w:tcW w:w="3969" w:type="dxa"/>
            <w:tcBorders>
              <w:top w:val="single" w:sz="4" w:space="0" w:color="000000"/>
              <w:left w:val="single" w:sz="4" w:space="0" w:color="000000"/>
              <w:bottom w:val="single" w:sz="4" w:space="0" w:color="000000"/>
            </w:tcBorders>
          </w:tcPr>
          <w:p w14:paraId="4695FC50" w14:textId="77777777" w:rsidR="007C4C47" w:rsidRPr="00934F8A" w:rsidRDefault="007C4C47" w:rsidP="00423E31">
            <w:pPr>
              <w:spacing w:after="0" w:line="240" w:lineRule="auto"/>
              <w:ind w:left="355"/>
              <w:rPr>
                <w:lang w:eastAsia="pl-PL"/>
              </w:rPr>
            </w:pPr>
          </w:p>
        </w:tc>
        <w:tc>
          <w:tcPr>
            <w:tcW w:w="1177" w:type="dxa"/>
            <w:tcBorders>
              <w:top w:val="single" w:sz="4" w:space="0" w:color="000000"/>
              <w:left w:val="single" w:sz="4" w:space="0" w:color="000000"/>
              <w:bottom w:val="single" w:sz="4" w:space="0" w:color="000000"/>
              <w:right w:val="single" w:sz="4" w:space="0" w:color="auto"/>
            </w:tcBorders>
          </w:tcPr>
          <w:p w14:paraId="02FD6F0B" w14:textId="77777777" w:rsidR="007C4C47" w:rsidRPr="00934F8A" w:rsidRDefault="007C4C47" w:rsidP="00A041CC">
            <w:pPr>
              <w:spacing w:after="0" w:line="240" w:lineRule="auto"/>
              <w:rPr>
                <w:lang w:eastAsia="pl-PL"/>
              </w:rPr>
            </w:pPr>
            <w:r w:rsidRPr="00934F8A">
              <w:rPr>
                <w:lang w:eastAsia="pl-PL"/>
              </w:rPr>
              <w:t xml:space="preserve">65,00 zł </w:t>
            </w:r>
          </w:p>
          <w:p w14:paraId="4F99B4A3" w14:textId="77777777" w:rsidR="007C4C47" w:rsidRPr="00934F8A" w:rsidRDefault="007C4C47" w:rsidP="00A041CC">
            <w:pPr>
              <w:spacing w:after="0" w:line="240" w:lineRule="auto"/>
            </w:pPr>
          </w:p>
        </w:tc>
        <w:tc>
          <w:tcPr>
            <w:tcW w:w="1668" w:type="dxa"/>
            <w:gridSpan w:val="2"/>
            <w:tcBorders>
              <w:top w:val="single" w:sz="4" w:space="0" w:color="000000"/>
              <w:left w:val="single" w:sz="4" w:space="0" w:color="auto"/>
              <w:bottom w:val="single" w:sz="4" w:space="0" w:color="000000"/>
              <w:right w:val="single" w:sz="4" w:space="0" w:color="000000"/>
            </w:tcBorders>
          </w:tcPr>
          <w:p w14:paraId="56B3C189" w14:textId="77777777" w:rsidR="007C4C47" w:rsidRPr="00934F8A" w:rsidRDefault="007C4C47">
            <w:pPr>
              <w:suppressAutoHyphens w:val="0"/>
              <w:spacing w:after="0" w:line="240" w:lineRule="auto"/>
            </w:pPr>
            <w:r w:rsidRPr="00934F8A">
              <w:t>osoba</w:t>
            </w:r>
          </w:p>
          <w:p w14:paraId="491479F6" w14:textId="77777777" w:rsidR="007C4C47" w:rsidRPr="00934F8A" w:rsidRDefault="007C4C47" w:rsidP="00A041CC">
            <w:pPr>
              <w:spacing w:after="0" w:line="240" w:lineRule="auto"/>
            </w:pPr>
          </w:p>
        </w:tc>
      </w:tr>
      <w:tr w:rsidR="007C4C47" w:rsidRPr="00801DE5" w14:paraId="7C69BE70" w14:textId="77777777">
        <w:trPr>
          <w:trHeight w:val="1298"/>
        </w:trPr>
        <w:tc>
          <w:tcPr>
            <w:tcW w:w="635" w:type="dxa"/>
            <w:tcBorders>
              <w:top w:val="single" w:sz="4" w:space="0" w:color="000000"/>
              <w:left w:val="single" w:sz="4" w:space="0" w:color="000000"/>
              <w:bottom w:val="single" w:sz="4" w:space="0" w:color="000000"/>
            </w:tcBorders>
          </w:tcPr>
          <w:p w14:paraId="25BB7C24" w14:textId="77777777" w:rsidR="007C4C47" w:rsidRPr="00934F8A" w:rsidRDefault="007C4C47" w:rsidP="00A041CC">
            <w:pPr>
              <w:spacing w:after="0" w:line="240" w:lineRule="auto"/>
              <w:jc w:val="right"/>
              <w:rPr>
                <w:lang w:eastAsia="pl-PL"/>
              </w:rPr>
            </w:pPr>
            <w:r w:rsidRPr="00934F8A">
              <w:rPr>
                <w:lang w:eastAsia="pl-PL"/>
              </w:rPr>
              <w:t>12</w:t>
            </w:r>
          </w:p>
        </w:tc>
        <w:tc>
          <w:tcPr>
            <w:tcW w:w="1883" w:type="dxa"/>
            <w:tcBorders>
              <w:top w:val="single" w:sz="4" w:space="0" w:color="000000"/>
              <w:left w:val="single" w:sz="4" w:space="0" w:color="000000"/>
              <w:bottom w:val="single" w:sz="4" w:space="0" w:color="000000"/>
            </w:tcBorders>
          </w:tcPr>
          <w:p w14:paraId="24962814" w14:textId="77777777" w:rsidR="007C4C47" w:rsidRPr="00934F8A" w:rsidRDefault="007C4C47" w:rsidP="00A041CC">
            <w:pPr>
              <w:spacing w:after="0" w:line="240" w:lineRule="auto"/>
              <w:rPr>
                <w:lang w:eastAsia="pl-PL"/>
              </w:rPr>
            </w:pPr>
            <w:r w:rsidRPr="00934F8A">
              <w:rPr>
                <w:lang w:eastAsia="pl-PL"/>
              </w:rPr>
              <w:t>Badania lekarskie specjalistyczne</w:t>
            </w:r>
          </w:p>
        </w:tc>
        <w:tc>
          <w:tcPr>
            <w:tcW w:w="3969" w:type="dxa"/>
            <w:tcBorders>
              <w:top w:val="single" w:sz="4" w:space="0" w:color="000000"/>
              <w:left w:val="single" w:sz="4" w:space="0" w:color="000000"/>
              <w:bottom w:val="single" w:sz="4" w:space="0" w:color="000000"/>
            </w:tcBorders>
          </w:tcPr>
          <w:p w14:paraId="2F8C472E" w14:textId="77777777" w:rsidR="007C4C47" w:rsidRPr="00934F8A" w:rsidRDefault="007C4C47" w:rsidP="00A041CC">
            <w:pPr>
              <w:snapToGrid w:val="0"/>
              <w:spacing w:after="0" w:line="240" w:lineRule="auto"/>
              <w:ind w:left="-5"/>
              <w:rPr>
                <w:lang w:eastAsia="pl-PL"/>
              </w:rPr>
            </w:pPr>
          </w:p>
        </w:tc>
        <w:tc>
          <w:tcPr>
            <w:tcW w:w="1177" w:type="dxa"/>
            <w:tcBorders>
              <w:top w:val="single" w:sz="4" w:space="0" w:color="000000"/>
              <w:left w:val="single" w:sz="4" w:space="0" w:color="000000"/>
              <w:bottom w:val="single" w:sz="4" w:space="0" w:color="000000"/>
              <w:right w:val="single" w:sz="4" w:space="0" w:color="auto"/>
            </w:tcBorders>
          </w:tcPr>
          <w:p w14:paraId="3393873A" w14:textId="77777777" w:rsidR="007C4C47" w:rsidRPr="00934F8A" w:rsidRDefault="007C4C47" w:rsidP="00A041CC">
            <w:pPr>
              <w:spacing w:after="0" w:line="240" w:lineRule="auto"/>
              <w:rPr>
                <w:lang w:eastAsia="pl-PL"/>
              </w:rPr>
            </w:pPr>
            <w:r w:rsidRPr="00934F8A">
              <w:rPr>
                <w:lang w:eastAsia="pl-PL"/>
              </w:rPr>
              <w:t>180,00 zł</w:t>
            </w:r>
          </w:p>
          <w:p w14:paraId="3DB79BE7" w14:textId="77777777" w:rsidR="007C4C47" w:rsidRPr="00934F8A" w:rsidRDefault="007C4C47" w:rsidP="00A041CC">
            <w:pPr>
              <w:spacing w:after="0" w:line="240" w:lineRule="auto"/>
              <w:rPr>
                <w:lang w:eastAsia="pl-PL"/>
              </w:rPr>
            </w:pPr>
          </w:p>
        </w:tc>
        <w:tc>
          <w:tcPr>
            <w:tcW w:w="1668" w:type="dxa"/>
            <w:gridSpan w:val="2"/>
            <w:tcBorders>
              <w:top w:val="single" w:sz="4" w:space="0" w:color="000000"/>
              <w:left w:val="single" w:sz="4" w:space="0" w:color="auto"/>
              <w:bottom w:val="single" w:sz="4" w:space="0" w:color="000000"/>
              <w:right w:val="single" w:sz="4" w:space="0" w:color="000000"/>
            </w:tcBorders>
          </w:tcPr>
          <w:p w14:paraId="47E4D2F8" w14:textId="77777777" w:rsidR="007C4C47" w:rsidRPr="00934F8A" w:rsidRDefault="007C4C47">
            <w:pPr>
              <w:suppressAutoHyphens w:val="0"/>
              <w:spacing w:after="0" w:line="240" w:lineRule="auto"/>
              <w:rPr>
                <w:lang w:eastAsia="pl-PL"/>
              </w:rPr>
            </w:pPr>
            <w:r w:rsidRPr="00934F8A">
              <w:rPr>
                <w:lang w:eastAsia="pl-PL"/>
              </w:rPr>
              <w:t>osoba</w:t>
            </w:r>
          </w:p>
          <w:p w14:paraId="307E5D12" w14:textId="77777777" w:rsidR="007C4C47" w:rsidRPr="00934F8A" w:rsidRDefault="007C4C47">
            <w:pPr>
              <w:suppressAutoHyphens w:val="0"/>
              <w:spacing w:after="0" w:line="240" w:lineRule="auto"/>
              <w:rPr>
                <w:lang w:eastAsia="pl-PL"/>
              </w:rPr>
            </w:pPr>
          </w:p>
          <w:p w14:paraId="7AC5415E" w14:textId="77777777" w:rsidR="007C4C47" w:rsidRPr="00934F8A" w:rsidRDefault="007C4C47" w:rsidP="00A041CC">
            <w:pPr>
              <w:spacing w:after="0" w:line="240" w:lineRule="auto"/>
              <w:rPr>
                <w:lang w:eastAsia="pl-PL"/>
              </w:rPr>
            </w:pPr>
          </w:p>
        </w:tc>
      </w:tr>
      <w:tr w:rsidR="007C4C47" w:rsidRPr="00801DE5" w14:paraId="0C29E103" w14:textId="77777777">
        <w:trPr>
          <w:trHeight w:val="1298"/>
        </w:trPr>
        <w:tc>
          <w:tcPr>
            <w:tcW w:w="635" w:type="dxa"/>
            <w:tcBorders>
              <w:top w:val="single" w:sz="4" w:space="0" w:color="000000"/>
              <w:left w:val="single" w:sz="4" w:space="0" w:color="000000"/>
              <w:bottom w:val="single" w:sz="4" w:space="0" w:color="000000"/>
            </w:tcBorders>
          </w:tcPr>
          <w:p w14:paraId="7FBBC24C" w14:textId="77777777" w:rsidR="007C4C47" w:rsidRPr="001378B4" w:rsidRDefault="007C4C47" w:rsidP="00A041CC">
            <w:pPr>
              <w:jc w:val="right"/>
            </w:pPr>
            <w:r w:rsidRPr="001378B4">
              <w:t>13</w:t>
            </w:r>
          </w:p>
        </w:tc>
        <w:tc>
          <w:tcPr>
            <w:tcW w:w="1883" w:type="dxa"/>
            <w:tcBorders>
              <w:top w:val="single" w:sz="4" w:space="0" w:color="000000"/>
              <w:left w:val="single" w:sz="4" w:space="0" w:color="000000"/>
              <w:bottom w:val="single" w:sz="4" w:space="0" w:color="000000"/>
            </w:tcBorders>
          </w:tcPr>
          <w:p w14:paraId="6119E84D" w14:textId="77777777" w:rsidR="007C4C47" w:rsidRPr="001378B4" w:rsidRDefault="007C4C47" w:rsidP="00A041CC">
            <w:pPr>
              <w:spacing w:after="0" w:line="240" w:lineRule="auto"/>
            </w:pPr>
            <w:r w:rsidRPr="001378B4">
              <w:rPr>
                <w:lang w:eastAsia="pl-PL"/>
              </w:rPr>
              <w:t>Wyposażenie</w:t>
            </w:r>
            <w:r w:rsidRPr="001378B4">
              <w:t xml:space="preserve"> lub doposażenie stanowiska pracy</w:t>
            </w:r>
          </w:p>
        </w:tc>
        <w:tc>
          <w:tcPr>
            <w:tcW w:w="3969" w:type="dxa"/>
            <w:tcBorders>
              <w:top w:val="single" w:sz="4" w:space="0" w:color="000000"/>
              <w:left w:val="single" w:sz="4" w:space="0" w:color="000000"/>
              <w:bottom w:val="single" w:sz="4" w:space="0" w:color="000000"/>
            </w:tcBorders>
          </w:tcPr>
          <w:p w14:paraId="39F1B434" w14:textId="77777777" w:rsidR="002D47E4" w:rsidRDefault="007C4C47" w:rsidP="008A1828">
            <w:pPr>
              <w:numPr>
                <w:ilvl w:val="0"/>
                <w:numId w:val="10"/>
              </w:numPr>
              <w:suppressAutoHyphens w:val="0"/>
              <w:spacing w:after="0" w:line="240" w:lineRule="auto"/>
              <w:ind w:left="355" w:hanging="357"/>
            </w:pPr>
            <w:r w:rsidRPr="001378B4">
              <w:t>realizacja tego instrumentu musi być zgodna z rozporządzeniami:</w:t>
            </w:r>
          </w:p>
          <w:p w14:paraId="089B0DC1" w14:textId="77777777" w:rsidR="002D47E4" w:rsidRDefault="007C4C47" w:rsidP="008A1828">
            <w:pPr>
              <w:numPr>
                <w:ilvl w:val="0"/>
                <w:numId w:val="11"/>
              </w:numPr>
              <w:suppressAutoHyphens w:val="0"/>
              <w:spacing w:after="0" w:line="240" w:lineRule="auto"/>
              <w:ind w:hanging="357"/>
            </w:pPr>
            <w:r w:rsidRPr="001378B4">
              <w:t>Rozporządzeniem Ministra Infrastruktury i Rozwoju w sprawie udzielenia pomocy publicznej oraz pomocy de minimis w ramach programów operacyjnych finansowanych z Europejskiego Funduszu Społecznego na lata 2014-2020 z dnia 2 lipca 2015 r.,</w:t>
            </w:r>
          </w:p>
          <w:p w14:paraId="3F6B56F1" w14:textId="1C256B6A" w:rsidR="002D47E4" w:rsidRDefault="007C4C47" w:rsidP="008A1828">
            <w:pPr>
              <w:numPr>
                <w:ilvl w:val="0"/>
                <w:numId w:val="11"/>
              </w:numPr>
              <w:suppressAutoHyphens w:val="0"/>
              <w:spacing w:after="0" w:line="240" w:lineRule="auto"/>
              <w:ind w:hanging="357"/>
            </w:pPr>
            <w:r w:rsidRPr="001378B4">
              <w:lastRenderedPageBreak/>
              <w:t xml:space="preserve">Rozporządzeniem Ministra Pracy i Polityki Społecznej w sprawie dokonywania z Funduszu Pracy refundacji kosztów wyposażenia lub doposażenia stanowiska pracy oraz przyznawania środków na podjęcie działalności gospodarczej z dnia </w:t>
            </w:r>
            <w:r w:rsidR="00DB2A56">
              <w:t>14</w:t>
            </w:r>
            <w:r w:rsidRPr="001378B4">
              <w:t xml:space="preserve"> </w:t>
            </w:r>
            <w:r w:rsidR="00DB2A56">
              <w:t>lipca</w:t>
            </w:r>
            <w:r w:rsidRPr="001378B4">
              <w:t xml:space="preserve"> 201</w:t>
            </w:r>
            <w:r w:rsidR="00DB2A56">
              <w:t>7</w:t>
            </w:r>
            <w:r w:rsidRPr="001378B4">
              <w:t xml:space="preserve"> r.</w:t>
            </w:r>
          </w:p>
        </w:tc>
        <w:tc>
          <w:tcPr>
            <w:tcW w:w="2845" w:type="dxa"/>
            <w:gridSpan w:val="3"/>
            <w:tcBorders>
              <w:top w:val="single" w:sz="4" w:space="0" w:color="000000"/>
              <w:left w:val="single" w:sz="4" w:space="0" w:color="000000"/>
              <w:bottom w:val="single" w:sz="4" w:space="0" w:color="000000"/>
              <w:right w:val="single" w:sz="4" w:space="0" w:color="000000"/>
            </w:tcBorders>
          </w:tcPr>
          <w:p w14:paraId="13F32D60" w14:textId="77777777" w:rsidR="007C4C47" w:rsidRPr="001378B4" w:rsidRDefault="007C4C47" w:rsidP="00A041CC">
            <w:pPr>
              <w:spacing w:after="0" w:line="240" w:lineRule="auto"/>
              <w:rPr>
                <w:lang w:eastAsia="pl-PL"/>
              </w:rPr>
            </w:pPr>
            <w:r w:rsidRPr="001378B4">
              <w:rPr>
                <w:lang w:eastAsia="pl-PL"/>
              </w:rPr>
              <w:lastRenderedPageBreak/>
              <w:t>do 600% przeciętnego wynagrodzenia</w:t>
            </w:r>
          </w:p>
          <w:p w14:paraId="73207CD6" w14:textId="77777777" w:rsidR="007C4C47" w:rsidRPr="001378B4" w:rsidRDefault="007C4C47" w:rsidP="00A041CC">
            <w:pPr>
              <w:spacing w:after="0" w:line="240" w:lineRule="auto"/>
              <w:rPr>
                <w:lang w:eastAsia="pl-PL"/>
              </w:rPr>
            </w:pPr>
            <w:r w:rsidRPr="001378B4">
              <w:rPr>
                <w:lang w:eastAsia="pl-PL"/>
              </w:rPr>
              <w:t xml:space="preserve">(rozumianego jako przeciętne wynagrodzenie </w:t>
            </w:r>
          </w:p>
          <w:p w14:paraId="40620A17" w14:textId="77777777" w:rsidR="007C4C47" w:rsidRPr="001378B4" w:rsidRDefault="007C4C47" w:rsidP="00A041CC">
            <w:pPr>
              <w:spacing w:after="0" w:line="240" w:lineRule="auto"/>
              <w:rPr>
                <w:lang w:eastAsia="pl-PL"/>
              </w:rPr>
            </w:pPr>
            <w:r w:rsidRPr="001378B4">
              <w:rPr>
                <w:lang w:eastAsia="pl-PL"/>
              </w:rPr>
              <w:t xml:space="preserve">w poprzednim kwartale, od pierwszego dnia następnego miesiąca po ogłoszeniu przez Prezesa Głównego Urzędu Statystycznego w Dzienniku Urzędowym Rzeczypospolitej Polskiej „Monitor Polski”, na </w:t>
            </w:r>
            <w:r w:rsidRPr="001378B4">
              <w:rPr>
                <w:lang w:eastAsia="pl-PL"/>
              </w:rPr>
              <w:lastRenderedPageBreak/>
              <w:t>podstawie art. 20 pkt 2 ustawy z dnia 17 grudnia 1998 r. o emeryturach i rentach z Funduszu Ubezpieczeń Społecznych).</w:t>
            </w:r>
          </w:p>
        </w:tc>
      </w:tr>
      <w:tr w:rsidR="007C4C47" w:rsidRPr="00801DE5" w14:paraId="22FE3A14" w14:textId="77777777">
        <w:trPr>
          <w:trHeight w:val="1298"/>
        </w:trPr>
        <w:tc>
          <w:tcPr>
            <w:tcW w:w="635" w:type="dxa"/>
            <w:tcBorders>
              <w:top w:val="single" w:sz="4" w:space="0" w:color="000000"/>
              <w:left w:val="single" w:sz="4" w:space="0" w:color="000000"/>
              <w:bottom w:val="single" w:sz="4" w:space="0" w:color="000000"/>
            </w:tcBorders>
          </w:tcPr>
          <w:p w14:paraId="3DA9DC99" w14:textId="77777777" w:rsidR="007C4C47" w:rsidRPr="0072540A" w:rsidRDefault="007C4C47" w:rsidP="00A041CC">
            <w:pPr>
              <w:jc w:val="right"/>
            </w:pPr>
            <w:r w:rsidRPr="0072540A">
              <w:lastRenderedPageBreak/>
              <w:t>14</w:t>
            </w:r>
          </w:p>
        </w:tc>
        <w:tc>
          <w:tcPr>
            <w:tcW w:w="1883" w:type="dxa"/>
            <w:tcBorders>
              <w:top w:val="single" w:sz="4" w:space="0" w:color="000000"/>
              <w:left w:val="single" w:sz="4" w:space="0" w:color="000000"/>
              <w:bottom w:val="single" w:sz="4" w:space="0" w:color="000000"/>
            </w:tcBorders>
          </w:tcPr>
          <w:p w14:paraId="3880AF60" w14:textId="77777777" w:rsidR="007C4C47" w:rsidRPr="0072540A" w:rsidRDefault="007C4C47" w:rsidP="00A041CC">
            <w:pPr>
              <w:spacing w:after="0" w:line="240" w:lineRule="auto"/>
            </w:pPr>
            <w:r w:rsidRPr="0072540A">
              <w:t>Materiały dla uczestników</w:t>
            </w:r>
          </w:p>
          <w:p w14:paraId="3BD4CEE4" w14:textId="77777777" w:rsidR="007C4C47" w:rsidRPr="0072540A" w:rsidRDefault="007C4C47" w:rsidP="00A041CC">
            <w:pPr>
              <w:spacing w:after="0" w:line="240" w:lineRule="auto"/>
              <w:rPr>
                <w:lang w:eastAsia="pl-PL"/>
              </w:rPr>
            </w:pPr>
          </w:p>
        </w:tc>
        <w:tc>
          <w:tcPr>
            <w:tcW w:w="3969" w:type="dxa"/>
            <w:tcBorders>
              <w:top w:val="single" w:sz="4" w:space="0" w:color="000000"/>
              <w:left w:val="single" w:sz="4" w:space="0" w:color="000000"/>
              <w:bottom w:val="single" w:sz="4" w:space="0" w:color="000000"/>
            </w:tcBorders>
          </w:tcPr>
          <w:p w14:paraId="6E11D293" w14:textId="77777777" w:rsidR="002D47E4" w:rsidRDefault="007C4C47" w:rsidP="008A1828">
            <w:pPr>
              <w:numPr>
                <w:ilvl w:val="0"/>
                <w:numId w:val="10"/>
              </w:numPr>
              <w:suppressAutoHyphens w:val="0"/>
              <w:spacing w:after="0" w:line="240" w:lineRule="auto"/>
              <w:ind w:left="355" w:hanging="357"/>
            </w:pPr>
            <w:r w:rsidRPr="0072540A">
              <w:t>cena obejmuje zestaw składający się z teczki, notesu i długopisu</w:t>
            </w:r>
          </w:p>
          <w:p w14:paraId="3CC831C3" w14:textId="77777777" w:rsidR="002D47E4" w:rsidRDefault="007C4C47" w:rsidP="008A1828">
            <w:pPr>
              <w:numPr>
                <w:ilvl w:val="0"/>
                <w:numId w:val="10"/>
              </w:numPr>
              <w:suppressAutoHyphens w:val="0"/>
              <w:spacing w:after="0" w:line="240" w:lineRule="auto"/>
              <w:ind w:left="355" w:hanging="357"/>
            </w:pPr>
            <w:r w:rsidRPr="0072540A">
              <w:t>wydatek kwalifikowalny,   o ile przewidziane są w ramach realizowanego projektu szkolenia/warsztaty/doradztwo</w:t>
            </w:r>
          </w:p>
          <w:p w14:paraId="6729D017" w14:textId="77777777" w:rsidR="002D47E4" w:rsidRDefault="007C4C47" w:rsidP="008A1828">
            <w:pPr>
              <w:numPr>
                <w:ilvl w:val="0"/>
                <w:numId w:val="10"/>
              </w:numPr>
              <w:suppressAutoHyphens w:val="0"/>
              <w:spacing w:after="0" w:line="240" w:lineRule="auto"/>
              <w:ind w:left="355" w:hanging="357"/>
            </w:pPr>
            <w:r w:rsidRPr="0072540A">
              <w:t>cena rynkowa powinna być uzależniona od rodzaju oferowanej usługi i jest niższa, jeśli finansowany jest mniejszy zakres usługi (np. notes i długopis</w:t>
            </w:r>
          </w:p>
          <w:p w14:paraId="4A2102C8" w14:textId="77777777" w:rsidR="002D47E4" w:rsidRDefault="007C4C47" w:rsidP="008A1828">
            <w:pPr>
              <w:numPr>
                <w:ilvl w:val="0"/>
                <w:numId w:val="10"/>
              </w:numPr>
              <w:suppressAutoHyphens w:val="0"/>
              <w:spacing w:after="0" w:line="240" w:lineRule="auto"/>
              <w:ind w:left="355" w:hanging="357"/>
            </w:pPr>
            <w:r>
              <w:t>zakup pendrive jest uzasadniony, w przypadku wystąpienia dużej ilości materiałów szkoleniowych nagrywanych na pendrive zamiast wydruku tych materiałów</w:t>
            </w:r>
          </w:p>
        </w:tc>
        <w:tc>
          <w:tcPr>
            <w:tcW w:w="2845" w:type="dxa"/>
            <w:gridSpan w:val="3"/>
            <w:tcBorders>
              <w:top w:val="single" w:sz="4" w:space="0" w:color="000000"/>
              <w:left w:val="single" w:sz="4" w:space="0" w:color="000000"/>
              <w:bottom w:val="single" w:sz="4" w:space="0" w:color="000000"/>
              <w:right w:val="single" w:sz="4" w:space="0" w:color="000000"/>
            </w:tcBorders>
          </w:tcPr>
          <w:p w14:paraId="6F74993B" w14:textId="77777777" w:rsidR="007C4C47" w:rsidRPr="0072540A" w:rsidRDefault="007C4C47" w:rsidP="00A041CC">
            <w:pPr>
              <w:spacing w:after="0" w:line="240" w:lineRule="auto"/>
              <w:rPr>
                <w:lang w:eastAsia="pl-PL"/>
              </w:rPr>
            </w:pPr>
            <w:r w:rsidRPr="0072540A">
              <w:rPr>
                <w:lang w:eastAsia="pl-PL"/>
              </w:rPr>
              <w:t>długopis - 1,50 zł</w:t>
            </w:r>
          </w:p>
          <w:p w14:paraId="67275FD2" w14:textId="77777777" w:rsidR="007C4C47" w:rsidRPr="0072540A" w:rsidRDefault="007C4C47" w:rsidP="00A041CC">
            <w:pPr>
              <w:spacing w:after="0" w:line="240" w:lineRule="auto"/>
              <w:rPr>
                <w:lang w:eastAsia="pl-PL"/>
              </w:rPr>
            </w:pPr>
            <w:r w:rsidRPr="0072540A">
              <w:rPr>
                <w:lang w:eastAsia="pl-PL"/>
              </w:rPr>
              <w:t>notes - 4,50 zł</w:t>
            </w:r>
          </w:p>
          <w:p w14:paraId="6C93F100" w14:textId="77777777" w:rsidR="007C4C47" w:rsidRPr="0072540A" w:rsidRDefault="007C4C47" w:rsidP="00A041CC">
            <w:pPr>
              <w:spacing w:after="0" w:line="240" w:lineRule="auto"/>
              <w:rPr>
                <w:lang w:eastAsia="pl-PL"/>
              </w:rPr>
            </w:pPr>
            <w:r w:rsidRPr="0072540A">
              <w:rPr>
                <w:lang w:eastAsia="pl-PL"/>
              </w:rPr>
              <w:t>teczka - 2,50 zł</w:t>
            </w:r>
          </w:p>
          <w:p w14:paraId="0291748E" w14:textId="77777777" w:rsidR="007C4C47" w:rsidRPr="0072540A" w:rsidRDefault="007C4C47" w:rsidP="00A041CC">
            <w:pPr>
              <w:spacing w:after="0" w:line="240" w:lineRule="auto"/>
              <w:rPr>
                <w:lang w:eastAsia="pl-PL"/>
              </w:rPr>
            </w:pPr>
            <w:r w:rsidRPr="0072540A">
              <w:rPr>
                <w:lang w:eastAsia="pl-PL"/>
              </w:rPr>
              <w:t>komplet - 8,50 zł</w:t>
            </w:r>
          </w:p>
          <w:p w14:paraId="21312043" w14:textId="77777777" w:rsidR="007C4C47" w:rsidRPr="0072540A" w:rsidRDefault="007C4C47" w:rsidP="00A041CC">
            <w:pPr>
              <w:spacing w:after="0" w:line="240" w:lineRule="auto"/>
              <w:rPr>
                <w:lang w:eastAsia="pl-PL"/>
              </w:rPr>
            </w:pPr>
          </w:p>
          <w:p w14:paraId="74AF786A" w14:textId="77777777" w:rsidR="007C4C47" w:rsidRDefault="007C4C47" w:rsidP="00A041CC">
            <w:pPr>
              <w:spacing w:after="0" w:line="240" w:lineRule="auto"/>
              <w:rPr>
                <w:lang w:eastAsia="pl-PL"/>
              </w:rPr>
            </w:pPr>
          </w:p>
          <w:p w14:paraId="0AAB75B2" w14:textId="77777777" w:rsidR="007C4C47" w:rsidRDefault="007C4C47" w:rsidP="00A041CC">
            <w:pPr>
              <w:spacing w:after="0" w:line="240" w:lineRule="auto"/>
              <w:rPr>
                <w:lang w:eastAsia="pl-PL"/>
              </w:rPr>
            </w:pPr>
          </w:p>
          <w:p w14:paraId="6ECED274" w14:textId="77777777" w:rsidR="007C4C47" w:rsidRDefault="007C4C47" w:rsidP="00A041CC">
            <w:pPr>
              <w:spacing w:after="0" w:line="240" w:lineRule="auto"/>
              <w:rPr>
                <w:lang w:eastAsia="pl-PL"/>
              </w:rPr>
            </w:pPr>
          </w:p>
          <w:p w14:paraId="0F6C8D1A" w14:textId="77777777" w:rsidR="007C4C47" w:rsidRDefault="007C4C47" w:rsidP="00A041CC">
            <w:pPr>
              <w:spacing w:after="0" w:line="240" w:lineRule="auto"/>
              <w:rPr>
                <w:lang w:eastAsia="pl-PL"/>
              </w:rPr>
            </w:pPr>
          </w:p>
          <w:p w14:paraId="526DD3B8" w14:textId="77777777" w:rsidR="007C4C47" w:rsidRDefault="007C4C47" w:rsidP="00A041CC">
            <w:pPr>
              <w:spacing w:after="0" w:line="240" w:lineRule="auto"/>
              <w:rPr>
                <w:lang w:eastAsia="pl-PL"/>
              </w:rPr>
            </w:pPr>
          </w:p>
          <w:p w14:paraId="5A60194D" w14:textId="77777777" w:rsidR="007C4C47" w:rsidRDefault="007C4C47" w:rsidP="00A041CC">
            <w:pPr>
              <w:spacing w:after="0" w:line="240" w:lineRule="auto"/>
              <w:rPr>
                <w:lang w:eastAsia="pl-PL"/>
              </w:rPr>
            </w:pPr>
          </w:p>
          <w:p w14:paraId="33B7888C" w14:textId="77777777" w:rsidR="007C4C47" w:rsidRPr="0072540A" w:rsidRDefault="007C4C47" w:rsidP="00A041CC">
            <w:pPr>
              <w:spacing w:after="0" w:line="240" w:lineRule="auto"/>
              <w:rPr>
                <w:lang w:eastAsia="pl-PL"/>
              </w:rPr>
            </w:pPr>
            <w:r w:rsidRPr="0072540A">
              <w:rPr>
                <w:lang w:eastAsia="pl-PL"/>
              </w:rPr>
              <w:t>pendrive z nagranymi materiałami szkoleniowymi – 15 zł</w:t>
            </w:r>
          </w:p>
        </w:tc>
      </w:tr>
      <w:tr w:rsidR="007C4C47" w:rsidRPr="00801DE5" w14:paraId="6EE1C0C7" w14:textId="77777777">
        <w:trPr>
          <w:trHeight w:val="1298"/>
        </w:trPr>
        <w:tc>
          <w:tcPr>
            <w:tcW w:w="635" w:type="dxa"/>
            <w:tcBorders>
              <w:top w:val="single" w:sz="4" w:space="0" w:color="000000"/>
              <w:left w:val="single" w:sz="4" w:space="0" w:color="000000"/>
              <w:bottom w:val="single" w:sz="4" w:space="0" w:color="000000"/>
            </w:tcBorders>
          </w:tcPr>
          <w:p w14:paraId="0E06D53B" w14:textId="77777777" w:rsidR="007C4C47" w:rsidRPr="0062293B" w:rsidRDefault="007C4C47" w:rsidP="00A041CC">
            <w:pPr>
              <w:jc w:val="right"/>
              <w:rPr>
                <w:sz w:val="20"/>
                <w:szCs w:val="20"/>
              </w:rPr>
            </w:pPr>
            <w:r w:rsidRPr="0062293B">
              <w:rPr>
                <w:sz w:val="20"/>
                <w:szCs w:val="20"/>
              </w:rPr>
              <w:t>15</w:t>
            </w:r>
          </w:p>
        </w:tc>
        <w:tc>
          <w:tcPr>
            <w:tcW w:w="1883" w:type="dxa"/>
            <w:tcBorders>
              <w:top w:val="single" w:sz="4" w:space="0" w:color="000000"/>
              <w:left w:val="single" w:sz="4" w:space="0" w:color="000000"/>
              <w:bottom w:val="single" w:sz="4" w:space="0" w:color="000000"/>
            </w:tcBorders>
          </w:tcPr>
          <w:p w14:paraId="372EE23F" w14:textId="77777777" w:rsidR="007C4C47" w:rsidRPr="0062293B" w:rsidRDefault="007C4C47" w:rsidP="00A041CC">
            <w:pPr>
              <w:spacing w:after="0" w:line="240" w:lineRule="auto"/>
              <w:rPr>
                <w:lang w:eastAsia="pl-PL"/>
              </w:rPr>
            </w:pPr>
            <w:r w:rsidRPr="0062293B">
              <w:rPr>
                <w:lang w:eastAsia="pl-PL"/>
              </w:rPr>
              <w:t>Opieka nad osobą zależną</w:t>
            </w:r>
          </w:p>
        </w:tc>
        <w:tc>
          <w:tcPr>
            <w:tcW w:w="3969" w:type="dxa"/>
            <w:tcBorders>
              <w:top w:val="single" w:sz="4" w:space="0" w:color="000000"/>
              <w:left w:val="single" w:sz="4" w:space="0" w:color="000000"/>
              <w:bottom w:val="single" w:sz="4" w:space="0" w:color="000000"/>
            </w:tcBorders>
          </w:tcPr>
          <w:p w14:paraId="1CAA4C00" w14:textId="77777777" w:rsidR="002D47E4" w:rsidRDefault="007C4C47" w:rsidP="008A1828">
            <w:pPr>
              <w:numPr>
                <w:ilvl w:val="0"/>
                <w:numId w:val="10"/>
              </w:numPr>
              <w:suppressAutoHyphens w:val="0"/>
              <w:spacing w:after="0" w:line="240" w:lineRule="auto"/>
              <w:ind w:left="355" w:hanging="357"/>
            </w:pPr>
            <w:r w:rsidRPr="0062293B">
              <w:t>wydatek kwalifikowalny w okresie objęcia wsparciem uczestnika, np. odbywania szkolenia, stażu</w:t>
            </w:r>
            <w:r>
              <w:t>,</w:t>
            </w:r>
          </w:p>
          <w:p w14:paraId="4C326FEB" w14:textId="77777777" w:rsidR="002D47E4" w:rsidRDefault="007C4C47" w:rsidP="008A1828">
            <w:pPr>
              <w:numPr>
                <w:ilvl w:val="0"/>
                <w:numId w:val="10"/>
              </w:numPr>
              <w:suppressAutoHyphens w:val="0"/>
              <w:spacing w:after="0" w:line="240" w:lineRule="auto"/>
              <w:ind w:left="355" w:hanging="357"/>
            </w:pPr>
            <w:r>
              <w:t>okres finansowania opieki nie może przekraczać 6 miesięcy,</w:t>
            </w:r>
          </w:p>
          <w:p w14:paraId="45FC74FE" w14:textId="77777777" w:rsidR="002D47E4" w:rsidRDefault="007C4C47" w:rsidP="008A1828">
            <w:pPr>
              <w:numPr>
                <w:ilvl w:val="0"/>
                <w:numId w:val="10"/>
              </w:numPr>
              <w:suppressAutoHyphens w:val="0"/>
              <w:spacing w:after="0" w:line="240" w:lineRule="auto"/>
              <w:ind w:left="355" w:hanging="357"/>
            </w:pPr>
            <w:r>
              <w:t>opieki wymaga dziecko do lat 7 lub osoba zależna (osoba połączona z uczestnikiem projektu więzami rodzinnymi lub powinowactwem lub pozostająca z nim we wspólnym gospodarstwie domowy, wymagająca, ze względu na stan zdrowia lub wiek, stałej opieki)</w:t>
            </w:r>
          </w:p>
        </w:tc>
        <w:tc>
          <w:tcPr>
            <w:tcW w:w="2845" w:type="dxa"/>
            <w:gridSpan w:val="3"/>
            <w:tcBorders>
              <w:top w:val="single" w:sz="4" w:space="0" w:color="000000"/>
              <w:left w:val="single" w:sz="4" w:space="0" w:color="000000"/>
              <w:bottom w:val="single" w:sz="4" w:space="0" w:color="000000"/>
              <w:right w:val="single" w:sz="4" w:space="0" w:color="000000"/>
            </w:tcBorders>
          </w:tcPr>
          <w:p w14:paraId="01212053" w14:textId="77777777" w:rsidR="007C4C47" w:rsidRPr="0062293B" w:rsidRDefault="007C4C47" w:rsidP="00A041CC">
            <w:pPr>
              <w:spacing w:after="0" w:line="240" w:lineRule="auto"/>
              <w:rPr>
                <w:lang w:eastAsia="pl-PL"/>
              </w:rPr>
            </w:pPr>
            <w:r w:rsidRPr="0062293B">
              <w:rPr>
                <w:lang w:eastAsia="pl-PL"/>
              </w:rPr>
              <w:t>miesięcznie nie więcej niż ½ zasiłku, o którym mowa w art. 72 ust. 1 pkt 1 ustawy o promocji zatrudnienia i instytucjach rynku pracy</w:t>
            </w:r>
          </w:p>
        </w:tc>
      </w:tr>
    </w:tbl>
    <w:p w14:paraId="65AD8E13" w14:textId="77777777" w:rsidR="007C4C47" w:rsidRPr="009F1E50" w:rsidRDefault="007C4C47" w:rsidP="00736D2C">
      <w:pPr>
        <w:pStyle w:val="Nag2"/>
      </w:pPr>
      <w:bookmarkStart w:id="24" w:name="_Toc489012917"/>
      <w:r>
        <w:t>S</w:t>
      </w:r>
      <w:r w:rsidRPr="009F1E50">
        <w:t>zkolenia</w:t>
      </w:r>
      <w:bookmarkEnd w:id="24"/>
    </w:p>
    <w:p w14:paraId="4E3056FA" w14:textId="77777777"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6"/>
      </w:r>
      <w:r w:rsidRPr="00E96F67">
        <w:rPr>
          <w:rFonts w:ascii="Calibri" w:hAnsi="Calibri" w:cs="Calibri"/>
          <w:sz w:val="24"/>
          <w:szCs w:val="24"/>
        </w:rPr>
        <w:t xml:space="preserve"> jak i kosztów jego realizacji pod warunkiem należytego uzasadnienia. </w:t>
      </w:r>
    </w:p>
    <w:p w14:paraId="2F859A20" w14:textId="77777777" w:rsidR="007C4C47" w:rsidRPr="00E96F67" w:rsidRDefault="007C4C47" w:rsidP="00A9295F">
      <w:pPr>
        <w:pStyle w:val="Normalny1"/>
        <w:numPr>
          <w:ilvl w:val="0"/>
          <w:numId w:val="0"/>
        </w:numPr>
        <w:jc w:val="left"/>
        <w:rPr>
          <w:rFonts w:ascii="Calibri" w:hAnsi="Calibri" w:cs="Calibri"/>
          <w:sz w:val="24"/>
          <w:szCs w:val="24"/>
        </w:rPr>
      </w:pP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lastRenderedPageBreak/>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650,00 zł</w:t>
            </w:r>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w:t>
            </w:r>
            <w:r w:rsidRPr="003B38C5">
              <w:rPr>
                <w:lang w:eastAsia="pl-PL"/>
              </w:rPr>
              <w:lastRenderedPageBreak/>
              <w:t xml:space="preserve">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lastRenderedPageBreak/>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lastRenderedPageBreak/>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753589">
            <w:r w:rsidRPr="003B38C5">
              <w:t>22</w:t>
            </w:r>
          </w:p>
        </w:tc>
        <w:tc>
          <w:tcPr>
            <w:tcW w:w="3465" w:type="dxa"/>
            <w:tcBorders>
              <w:top w:val="single" w:sz="4" w:space="0" w:color="000000"/>
              <w:left w:val="single" w:sz="4" w:space="0" w:color="000000"/>
              <w:bottom w:val="single" w:sz="4" w:space="0" w:color="000000"/>
            </w:tcBorders>
          </w:tcPr>
          <w:p w14:paraId="3089F26B" w14:textId="77777777" w:rsidR="007C4C47" w:rsidRDefault="007C4C47" w:rsidP="00753589">
            <w:r w:rsidRPr="003B38C5">
              <w:t xml:space="preserve">Szkolenie nieokreślone w projekcie, zaplanowane pod diagnozowane potrzeby uczestników (zakup </w:t>
            </w:r>
            <w:r w:rsidRPr="003B38C5">
              <w:lastRenderedPageBreak/>
              <w:t>usługi). Stawka obejmuje koszt  personelu, sali, materiałów szkoleniowych, cateringu, egzaminu zewnętrznego.</w:t>
            </w:r>
          </w:p>
          <w:p w14:paraId="0C895525" w14:textId="77777777" w:rsidR="001376D2" w:rsidRDefault="001376D2" w:rsidP="00753589">
            <w:r>
              <w:t>Koszty egzaminów zewnętrznych są kwalifikowalne tylko w stosunku do szkoleń prowadzących do uzyskania kwalifikacji.</w:t>
            </w:r>
          </w:p>
          <w:p w14:paraId="38B4A8C9" w14:textId="65A4D461" w:rsidR="00DD3F5B" w:rsidRPr="003B38C5" w:rsidRDefault="00DD3F5B" w:rsidP="00753589">
            <w:r>
              <w:t>Wyboru rodzaju szkolenia dla danego uczestnika należy dokonać po opracowaniu IPD (lub innego dokumentu pełniącego analogiczną funkcję)</w:t>
            </w:r>
          </w:p>
        </w:tc>
        <w:tc>
          <w:tcPr>
            <w:tcW w:w="3402" w:type="dxa"/>
            <w:tcBorders>
              <w:top w:val="single" w:sz="4" w:space="0" w:color="000000"/>
              <w:left w:val="single" w:sz="4" w:space="0" w:color="000000"/>
              <w:bottom w:val="single" w:sz="4" w:space="0" w:color="000000"/>
            </w:tcBorders>
          </w:tcPr>
          <w:p w14:paraId="05BBF1A7" w14:textId="40AB3DE0" w:rsidR="007C4C47" w:rsidRPr="003B38C5" w:rsidRDefault="00FC33D7" w:rsidP="008A1828">
            <w:r>
              <w:lastRenderedPageBreak/>
              <w:t xml:space="preserve">Wybór powinien zostać dokonany zgodnie z </w:t>
            </w:r>
            <w:r>
              <w:rPr>
                <w:i/>
              </w:rPr>
              <w:t>Wytycznymi w zakresie kwalifikowalności wydatków</w:t>
            </w:r>
            <w:r>
              <w:t xml:space="preserve"> i </w:t>
            </w:r>
            <w:r>
              <w:lastRenderedPageBreak/>
              <w:t xml:space="preserve">zapisami umowy o dofinansowanie projektu. Ostateczna cena każdego </w:t>
            </w:r>
            <w:r w:rsidR="00444771">
              <w:t xml:space="preserve">szkolenia uzależniona jest od różnych czynników m. in. </w:t>
            </w:r>
            <w:r w:rsidR="00225C70">
              <w:t>s</w:t>
            </w:r>
            <w:r w:rsidR="00444771">
              <w:t>tawek obowiązujących na rynku, długości i zakresu szkolenia.</w:t>
            </w:r>
          </w:p>
        </w:tc>
        <w:tc>
          <w:tcPr>
            <w:tcW w:w="1819" w:type="dxa"/>
            <w:tcBorders>
              <w:top w:val="single" w:sz="4" w:space="0" w:color="000000"/>
              <w:left w:val="single" w:sz="4" w:space="0" w:color="000000"/>
              <w:bottom w:val="single" w:sz="4" w:space="0" w:color="000000"/>
              <w:right w:val="single" w:sz="4" w:space="0" w:color="000000"/>
            </w:tcBorders>
          </w:tcPr>
          <w:p w14:paraId="163243DA" w14:textId="77777777" w:rsidR="007C4C47" w:rsidRPr="003B38C5" w:rsidRDefault="007C4C47" w:rsidP="00753589">
            <w:pPr>
              <w:jc w:val="center"/>
              <w:rPr>
                <w:spacing w:val="-6"/>
              </w:rPr>
            </w:pPr>
            <w:r w:rsidRPr="003B38C5">
              <w:rPr>
                <w:spacing w:val="-6"/>
              </w:rPr>
              <w:lastRenderedPageBreak/>
              <w:t>średnio 2 000,00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1"/>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14B96" w14:textId="77777777" w:rsidR="006909FB" w:rsidRDefault="006909FB">
      <w:pPr>
        <w:spacing w:after="0" w:line="240" w:lineRule="auto"/>
      </w:pPr>
      <w:r>
        <w:separator/>
      </w:r>
    </w:p>
  </w:endnote>
  <w:endnote w:type="continuationSeparator" w:id="0">
    <w:p w14:paraId="4278A7AD" w14:textId="77777777" w:rsidR="006909FB" w:rsidRDefault="0069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8C6F" w14:textId="77777777" w:rsidR="008A1828" w:rsidRDefault="008A1828">
    <w:pPr>
      <w:pStyle w:val="Stopka"/>
      <w:jc w:val="center"/>
    </w:pPr>
    <w:r>
      <w:fldChar w:fldCharType="begin"/>
    </w:r>
    <w:r>
      <w:instrText xml:space="preserve"> PAGE </w:instrText>
    </w:r>
    <w:r>
      <w:fldChar w:fldCharType="separate"/>
    </w:r>
    <w:r w:rsidR="006E3B8A">
      <w:rPr>
        <w:noProof/>
      </w:rPr>
      <w:t>21</w:t>
    </w:r>
    <w:r>
      <w:rPr>
        <w:noProof/>
      </w:rPr>
      <w:fldChar w:fldCharType="end"/>
    </w:r>
  </w:p>
  <w:p w14:paraId="420B6A12" w14:textId="77777777" w:rsidR="008A1828" w:rsidRDefault="008A18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72F35" w14:textId="77777777" w:rsidR="006909FB" w:rsidRDefault="006909FB">
      <w:pPr>
        <w:spacing w:after="0" w:line="240" w:lineRule="auto"/>
      </w:pPr>
      <w:r>
        <w:separator/>
      </w:r>
    </w:p>
  </w:footnote>
  <w:footnote w:type="continuationSeparator" w:id="0">
    <w:p w14:paraId="7A6EBD65" w14:textId="77777777" w:rsidR="006909FB" w:rsidRDefault="006909FB">
      <w:pPr>
        <w:spacing w:after="0" w:line="240" w:lineRule="auto"/>
      </w:pPr>
      <w:r>
        <w:continuationSeparator/>
      </w:r>
    </w:p>
  </w:footnote>
  <w:footnote w:id="1">
    <w:p w14:paraId="183D0268" w14:textId="77777777" w:rsidR="008A1828" w:rsidRDefault="008A1828" w:rsidP="00AA091A">
      <w:pPr>
        <w:pStyle w:val="Tekstprzypisudolnego"/>
      </w:pPr>
      <w:r>
        <w:rPr>
          <w:rStyle w:val="Odwoanieprzypisudolnego"/>
        </w:rPr>
        <w:footnoteRef/>
      </w:r>
      <w:r>
        <w:t xml:space="preserve"> </w:t>
      </w:r>
      <w:r w:rsidRPr="006268DB">
        <w:t>Kwalifikacje – formalny wynik oceny i walidacji, uzyskany w momencie potwierdzenia przez właściwy organ, że dana osoba osiągnęła efekty uczenia się spełniające określone standardy.</w:t>
      </w:r>
    </w:p>
  </w:footnote>
  <w:footnote w:id="2">
    <w:p w14:paraId="7792037B" w14:textId="77777777" w:rsidR="008A1828" w:rsidRDefault="008A1828"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8A1828" w:rsidRDefault="008A1828"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8A1828" w:rsidRDefault="008A1828"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0FE0AC5F" w14:textId="77777777" w:rsidR="008A1828" w:rsidRPr="00BC1884" w:rsidRDefault="008A1828"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8A1828" w:rsidRDefault="008A1828" w:rsidP="00305F66">
      <w:pPr>
        <w:spacing w:after="0" w:line="240" w:lineRule="auto"/>
        <w:jc w:val="both"/>
      </w:pPr>
    </w:p>
  </w:footnote>
  <w:footnote w:id="6">
    <w:p w14:paraId="1F488A08" w14:textId="77777777" w:rsidR="008A1828" w:rsidRDefault="008A1828"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1ABC" w14:textId="04718EAC" w:rsidR="008A1828" w:rsidRPr="009F1E50" w:rsidRDefault="008A1828" w:rsidP="00FA6576">
    <w:pPr>
      <w:pStyle w:val="Nagwek"/>
      <w:rPr>
        <w:rFonts w:ascii="Calibri" w:hAnsi="Calibri" w:cs="Calibri"/>
      </w:rPr>
    </w:pPr>
    <w:r w:rsidRPr="009F1E50">
      <w:rPr>
        <w:rFonts w:ascii="Calibri" w:hAnsi="Calibri" w:cs="Calibri"/>
      </w:rPr>
      <w:t xml:space="preserve">Załącznik </w:t>
    </w:r>
    <w:r w:rsidRPr="0053268C">
      <w:rPr>
        <w:rFonts w:ascii="Calibri" w:hAnsi="Calibri" w:cs="Calibri"/>
      </w:rPr>
      <w:t>nr 7</w:t>
    </w:r>
    <w:r w:rsidRPr="009F1E50">
      <w:rPr>
        <w:rFonts w:ascii="Calibri" w:hAnsi="Calibri" w:cs="Calibri"/>
      </w:rPr>
      <w:t xml:space="preserve"> do Regulaminu </w:t>
    </w:r>
    <w:r>
      <w:rPr>
        <w:rFonts w:ascii="Calibri" w:hAnsi="Calibri" w:cs="Calibri"/>
      </w:rPr>
      <w:t>k</w:t>
    </w:r>
    <w:r w:rsidRPr="009F1E50">
      <w:rPr>
        <w:rFonts w:ascii="Calibri" w:hAnsi="Calibri" w:cs="Calibri"/>
      </w:rPr>
      <w:t>onkursu - Wymagania dotyczące standardu oraz cen rynkowych</w:t>
    </w:r>
    <w:r w:rsidRPr="009F1E50">
      <w:rPr>
        <w:rFonts w:ascii="Calibri" w:hAnsi="Calibri" w:cs="Calibri"/>
        <w:b/>
        <w:bCs/>
      </w:rPr>
      <w:t xml:space="preserve"> </w:t>
    </w:r>
    <w:r w:rsidRPr="009F1E50">
      <w:rPr>
        <w:rFonts w:ascii="Calibri" w:hAnsi="Calibri" w:cs="Calibri"/>
      </w:rPr>
      <w:t>w ramach konkursu</w:t>
    </w:r>
    <w:r w:rsidRPr="009F1E50">
      <w:rPr>
        <w:rFonts w:ascii="Calibri" w:hAnsi="Calibri" w:cs="Calibri"/>
        <w:b/>
        <w:bCs/>
      </w:rPr>
      <w:t xml:space="preserve"> nr </w:t>
    </w:r>
    <w:r>
      <w:rPr>
        <w:rFonts w:ascii="Calibri" w:hAnsi="Calibri" w:cs="Calibri"/>
        <w:b/>
        <w:bCs/>
      </w:rPr>
      <w:t>POWR</w:t>
    </w:r>
    <w:r w:rsidRPr="009F1E50">
      <w:rPr>
        <w:rFonts w:ascii="Calibri" w:hAnsi="Calibri" w:cs="Calibri"/>
        <w:b/>
        <w:bCs/>
      </w:rPr>
      <w:t>.0</w:t>
    </w:r>
    <w:r>
      <w:rPr>
        <w:rFonts w:ascii="Calibri" w:hAnsi="Calibri" w:cs="Calibri"/>
        <w:b/>
        <w:bCs/>
      </w:rPr>
      <w:t>1</w:t>
    </w:r>
    <w:r w:rsidRPr="009F1E50">
      <w:rPr>
        <w:rFonts w:ascii="Calibri" w:hAnsi="Calibri" w:cs="Calibri"/>
        <w:b/>
        <w:bCs/>
      </w:rPr>
      <w:t>.02.0</w:t>
    </w:r>
    <w:r>
      <w:rPr>
        <w:rFonts w:ascii="Calibri" w:hAnsi="Calibri" w:cs="Calibri"/>
        <w:b/>
        <w:bCs/>
      </w:rPr>
      <w:t>1</w:t>
    </w:r>
    <w:r w:rsidRPr="009F1E50">
      <w:rPr>
        <w:rFonts w:ascii="Calibri" w:hAnsi="Calibri" w:cs="Calibri"/>
        <w:b/>
        <w:bCs/>
      </w:rPr>
      <w:t>-IP.</w:t>
    </w:r>
    <w:r>
      <w:rPr>
        <w:rFonts w:ascii="Calibri" w:hAnsi="Calibri" w:cs="Calibri"/>
        <w:b/>
        <w:bCs/>
      </w:rPr>
      <w:t>17</w:t>
    </w:r>
    <w:r w:rsidRPr="009F1E50">
      <w:rPr>
        <w:rFonts w:ascii="Calibri" w:hAnsi="Calibri" w:cs="Calibri"/>
        <w:b/>
        <w:bCs/>
      </w:rPr>
      <w:t>-10-001/1</w:t>
    </w:r>
    <w:r>
      <w:rPr>
        <w:rFonts w:ascii="Calibri" w:hAnsi="Calibri" w:cs="Calibri"/>
        <w:b/>
        <w:bCs/>
      </w:rPr>
      <w:t>7</w:t>
    </w:r>
  </w:p>
  <w:p w14:paraId="6D8E65A0" w14:textId="77777777" w:rsidR="008A1828" w:rsidRDefault="008A18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C6376" w14:textId="77777777" w:rsidR="008A1828" w:rsidRDefault="008A1828" w:rsidP="00012A7F">
    <w:pPr>
      <w:pStyle w:val="Standard"/>
      <w:rPr>
        <w:b/>
        <w:bCs/>
      </w:rPr>
    </w:pPr>
    <w:r w:rsidRPr="006E3B8A">
      <w:rPr>
        <w:b/>
        <w:bCs/>
      </w:rPr>
      <w:t xml:space="preserve">Załącznik nr 7 do </w:t>
    </w:r>
    <w:r w:rsidRPr="00C45F0E">
      <w:rPr>
        <w:b/>
        <w:bCs/>
      </w:rPr>
      <w:t xml:space="preserve">Regulaminu </w:t>
    </w:r>
    <w:r>
      <w:rPr>
        <w:b/>
        <w:bCs/>
      </w:rPr>
      <w:t>konkursu</w:t>
    </w:r>
  </w:p>
  <w:p w14:paraId="5D11E095" w14:textId="77777777" w:rsidR="008A1828" w:rsidRDefault="008A18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06CC014F"/>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7E468E5"/>
    <w:multiLevelType w:val="hybridMultilevel"/>
    <w:tmpl w:val="CD70BE90"/>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0"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1"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2"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3"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4"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5"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D58496D"/>
    <w:multiLevelType w:val="hybridMultilevel"/>
    <w:tmpl w:val="3080F532"/>
    <w:lvl w:ilvl="0" w:tplc="AABEB654">
      <w:start w:val="1"/>
      <w:numFmt w:val="lowerLetter"/>
      <w:lvlText w:val="%1)"/>
      <w:lvlJc w:val="left"/>
      <w:pPr>
        <w:ind w:left="11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E7150F4"/>
    <w:multiLevelType w:val="hybridMultilevel"/>
    <w:tmpl w:val="006A5DD2"/>
    <w:lvl w:ilvl="0" w:tplc="C898EC5E">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343100FF"/>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1"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3"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4"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657462"/>
    <w:multiLevelType w:val="hybridMultilevel"/>
    <w:tmpl w:val="4E20BA70"/>
    <w:lvl w:ilvl="0" w:tplc="0415000D">
      <w:start w:val="1"/>
      <w:numFmt w:val="bullet"/>
      <w:lvlText w:val=""/>
      <w:lvlJc w:val="left"/>
      <w:pPr>
        <w:ind w:left="715" w:hanging="360"/>
      </w:pPr>
      <w:rPr>
        <w:rFonts w:ascii="Wingdings" w:hAnsi="Wingdings" w:cs="Wingdings" w:hint="default"/>
      </w:rPr>
    </w:lvl>
    <w:lvl w:ilvl="1" w:tplc="04150003">
      <w:start w:val="1"/>
      <w:numFmt w:val="bullet"/>
      <w:lvlText w:val="o"/>
      <w:lvlJc w:val="left"/>
      <w:pPr>
        <w:ind w:left="1435" w:hanging="360"/>
      </w:pPr>
      <w:rPr>
        <w:rFonts w:ascii="Courier New" w:hAnsi="Courier New" w:cs="Courier New" w:hint="default"/>
      </w:rPr>
    </w:lvl>
    <w:lvl w:ilvl="2" w:tplc="04150005">
      <w:start w:val="1"/>
      <w:numFmt w:val="bullet"/>
      <w:lvlText w:val=""/>
      <w:lvlJc w:val="left"/>
      <w:pPr>
        <w:ind w:left="2155" w:hanging="360"/>
      </w:pPr>
      <w:rPr>
        <w:rFonts w:ascii="Wingdings" w:hAnsi="Wingdings" w:cs="Wingdings" w:hint="default"/>
      </w:rPr>
    </w:lvl>
    <w:lvl w:ilvl="3" w:tplc="04150001">
      <w:start w:val="1"/>
      <w:numFmt w:val="bullet"/>
      <w:lvlText w:val=""/>
      <w:lvlJc w:val="left"/>
      <w:pPr>
        <w:ind w:left="2875" w:hanging="360"/>
      </w:pPr>
      <w:rPr>
        <w:rFonts w:ascii="Symbol" w:hAnsi="Symbol" w:cs="Symbol" w:hint="default"/>
      </w:rPr>
    </w:lvl>
    <w:lvl w:ilvl="4" w:tplc="04150003">
      <w:start w:val="1"/>
      <w:numFmt w:val="bullet"/>
      <w:lvlText w:val="o"/>
      <w:lvlJc w:val="left"/>
      <w:pPr>
        <w:ind w:left="3595" w:hanging="360"/>
      </w:pPr>
      <w:rPr>
        <w:rFonts w:ascii="Courier New" w:hAnsi="Courier New" w:cs="Courier New" w:hint="default"/>
      </w:rPr>
    </w:lvl>
    <w:lvl w:ilvl="5" w:tplc="04150005">
      <w:start w:val="1"/>
      <w:numFmt w:val="bullet"/>
      <w:lvlText w:val=""/>
      <w:lvlJc w:val="left"/>
      <w:pPr>
        <w:ind w:left="4315" w:hanging="360"/>
      </w:pPr>
      <w:rPr>
        <w:rFonts w:ascii="Wingdings" w:hAnsi="Wingdings" w:cs="Wingdings" w:hint="default"/>
      </w:rPr>
    </w:lvl>
    <w:lvl w:ilvl="6" w:tplc="04150001">
      <w:start w:val="1"/>
      <w:numFmt w:val="bullet"/>
      <w:lvlText w:val=""/>
      <w:lvlJc w:val="left"/>
      <w:pPr>
        <w:ind w:left="5035" w:hanging="360"/>
      </w:pPr>
      <w:rPr>
        <w:rFonts w:ascii="Symbol" w:hAnsi="Symbol" w:cs="Symbol" w:hint="default"/>
      </w:rPr>
    </w:lvl>
    <w:lvl w:ilvl="7" w:tplc="04150003">
      <w:start w:val="1"/>
      <w:numFmt w:val="bullet"/>
      <w:lvlText w:val="o"/>
      <w:lvlJc w:val="left"/>
      <w:pPr>
        <w:ind w:left="5755" w:hanging="360"/>
      </w:pPr>
      <w:rPr>
        <w:rFonts w:ascii="Courier New" w:hAnsi="Courier New" w:cs="Courier New" w:hint="default"/>
      </w:rPr>
    </w:lvl>
    <w:lvl w:ilvl="8" w:tplc="04150005">
      <w:start w:val="1"/>
      <w:numFmt w:val="bullet"/>
      <w:lvlText w:val=""/>
      <w:lvlJc w:val="left"/>
      <w:pPr>
        <w:ind w:left="6475" w:hanging="360"/>
      </w:pPr>
      <w:rPr>
        <w:rFonts w:ascii="Wingdings" w:hAnsi="Wingdings" w:cs="Wingdings" w:hint="default"/>
      </w:rPr>
    </w:lvl>
  </w:abstractNum>
  <w:abstractNum w:abstractNumId="36"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7"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8" w15:restartNumberingAfterBreak="0">
    <w:nsid w:val="53232633"/>
    <w:multiLevelType w:val="multilevel"/>
    <w:tmpl w:val="F70C41AC"/>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cs="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4CD0ED6"/>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15:restartNumberingAfterBreak="0">
    <w:nsid w:val="55334A3C"/>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1"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6" w15:restartNumberingAfterBreak="0">
    <w:nsid w:val="6E342224"/>
    <w:multiLevelType w:val="hybridMultilevel"/>
    <w:tmpl w:val="104225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0E72187"/>
    <w:multiLevelType w:val="multilevel"/>
    <w:tmpl w:val="F000B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4B060E2"/>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1"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6323381"/>
    <w:multiLevelType w:val="hybridMultilevel"/>
    <w:tmpl w:val="4934D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4"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38"/>
  </w:num>
  <w:num w:numId="4">
    <w:abstractNumId w:val="55"/>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3"/>
  </w:num>
  <w:num w:numId="6">
    <w:abstractNumId w:val="45"/>
  </w:num>
  <w:num w:numId="7">
    <w:abstractNumId w:val="20"/>
  </w:num>
  <w:num w:numId="8">
    <w:abstractNumId w:val="17"/>
  </w:num>
  <w:num w:numId="9">
    <w:abstractNumId w:val="7"/>
  </w:num>
  <w:num w:numId="10">
    <w:abstractNumId w:val="29"/>
  </w:num>
  <w:num w:numId="11">
    <w:abstractNumId w:val="35"/>
  </w:num>
  <w:num w:numId="12">
    <w:abstractNumId w:val="43"/>
  </w:num>
  <w:num w:numId="13">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55"/>
  </w:num>
  <w:num w:numId="18">
    <w:abstractNumId w:val="9"/>
  </w:num>
  <w:num w:numId="19">
    <w:abstractNumId w:val="28"/>
  </w:num>
  <w:num w:numId="20">
    <w:abstractNumId w:val="19"/>
  </w:num>
  <w:num w:numId="21">
    <w:abstractNumId w:val="21"/>
  </w:num>
  <w:num w:numId="22">
    <w:abstractNumId w:val="36"/>
  </w:num>
  <w:num w:numId="23">
    <w:abstractNumId w:val="32"/>
  </w:num>
  <w:num w:numId="24">
    <w:abstractNumId w:val="37"/>
  </w:num>
  <w:num w:numId="25">
    <w:abstractNumId w:val="27"/>
  </w:num>
  <w:num w:numId="26">
    <w:abstractNumId w:val="50"/>
  </w:num>
  <w:num w:numId="27">
    <w:abstractNumId w:val="18"/>
  </w:num>
  <w:num w:numId="28">
    <w:abstractNumId w:val="41"/>
  </w:num>
  <w:num w:numId="29">
    <w:abstractNumId w:val="15"/>
  </w:num>
  <w:num w:numId="30">
    <w:abstractNumId w:val="47"/>
  </w:num>
  <w:num w:numId="31">
    <w:abstractNumId w:val="34"/>
  </w:num>
  <w:num w:numId="32">
    <w:abstractNumId w:val="25"/>
  </w:num>
  <w:num w:numId="33">
    <w:abstractNumId w:val="22"/>
  </w:num>
  <w:num w:numId="34">
    <w:abstractNumId w:val="24"/>
  </w:num>
  <w:num w:numId="35">
    <w:abstractNumId w:val="39"/>
  </w:num>
  <w:num w:numId="36">
    <w:abstractNumId w:val="30"/>
  </w:num>
  <w:num w:numId="37">
    <w:abstractNumId w:val="40"/>
  </w:num>
  <w:num w:numId="38">
    <w:abstractNumId w:val="56"/>
  </w:num>
  <w:num w:numId="39">
    <w:abstractNumId w:val="26"/>
  </w:num>
  <w:num w:numId="40">
    <w:abstractNumId w:val="52"/>
  </w:num>
  <w:num w:numId="41">
    <w:abstractNumId w:val="49"/>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51"/>
  </w:num>
  <w:num w:numId="50">
    <w:abstractNumId w:val="31"/>
  </w:num>
  <w:num w:numId="51">
    <w:abstractNumId w:val="48"/>
  </w:num>
  <w:num w:numId="5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3A35"/>
    <w:rsid w:val="00045517"/>
    <w:rsid w:val="0005083F"/>
    <w:rsid w:val="000545FC"/>
    <w:rsid w:val="00057956"/>
    <w:rsid w:val="00057E9C"/>
    <w:rsid w:val="00062DF6"/>
    <w:rsid w:val="00067C71"/>
    <w:rsid w:val="00071AFA"/>
    <w:rsid w:val="000732D4"/>
    <w:rsid w:val="00077509"/>
    <w:rsid w:val="000806E6"/>
    <w:rsid w:val="00081BBC"/>
    <w:rsid w:val="0008262F"/>
    <w:rsid w:val="000854DD"/>
    <w:rsid w:val="00085574"/>
    <w:rsid w:val="00094C47"/>
    <w:rsid w:val="00094E9C"/>
    <w:rsid w:val="00096F8A"/>
    <w:rsid w:val="000A624E"/>
    <w:rsid w:val="000A78EA"/>
    <w:rsid w:val="000B0E69"/>
    <w:rsid w:val="000B14A6"/>
    <w:rsid w:val="000B1748"/>
    <w:rsid w:val="000B21EA"/>
    <w:rsid w:val="000B23A8"/>
    <w:rsid w:val="000B3DA1"/>
    <w:rsid w:val="000B5C37"/>
    <w:rsid w:val="000B6B0B"/>
    <w:rsid w:val="000B77A4"/>
    <w:rsid w:val="000C407E"/>
    <w:rsid w:val="000C6DA9"/>
    <w:rsid w:val="000D30D3"/>
    <w:rsid w:val="000D3642"/>
    <w:rsid w:val="000D40BC"/>
    <w:rsid w:val="000D673D"/>
    <w:rsid w:val="000D6C43"/>
    <w:rsid w:val="000E05C7"/>
    <w:rsid w:val="000E28D9"/>
    <w:rsid w:val="000F1038"/>
    <w:rsid w:val="000F2BED"/>
    <w:rsid w:val="000F4386"/>
    <w:rsid w:val="000F609E"/>
    <w:rsid w:val="000F69E6"/>
    <w:rsid w:val="000F79E5"/>
    <w:rsid w:val="00100232"/>
    <w:rsid w:val="0010664E"/>
    <w:rsid w:val="00107900"/>
    <w:rsid w:val="00110022"/>
    <w:rsid w:val="0011014B"/>
    <w:rsid w:val="00116EA1"/>
    <w:rsid w:val="00117A47"/>
    <w:rsid w:val="00120E37"/>
    <w:rsid w:val="00122342"/>
    <w:rsid w:val="0012292D"/>
    <w:rsid w:val="0012636F"/>
    <w:rsid w:val="001269A3"/>
    <w:rsid w:val="001278AE"/>
    <w:rsid w:val="00133ECB"/>
    <w:rsid w:val="00135B08"/>
    <w:rsid w:val="001376D2"/>
    <w:rsid w:val="001378B4"/>
    <w:rsid w:val="00137CC3"/>
    <w:rsid w:val="00137F10"/>
    <w:rsid w:val="0014088B"/>
    <w:rsid w:val="00143A11"/>
    <w:rsid w:val="00144C61"/>
    <w:rsid w:val="00145AD7"/>
    <w:rsid w:val="00147E52"/>
    <w:rsid w:val="00152BBB"/>
    <w:rsid w:val="00154035"/>
    <w:rsid w:val="001540C9"/>
    <w:rsid w:val="0016160D"/>
    <w:rsid w:val="00162039"/>
    <w:rsid w:val="00164371"/>
    <w:rsid w:val="00164BB5"/>
    <w:rsid w:val="0016585E"/>
    <w:rsid w:val="00167F1A"/>
    <w:rsid w:val="001714FF"/>
    <w:rsid w:val="001729DA"/>
    <w:rsid w:val="00174170"/>
    <w:rsid w:val="00180019"/>
    <w:rsid w:val="001818DF"/>
    <w:rsid w:val="00183973"/>
    <w:rsid w:val="00185389"/>
    <w:rsid w:val="001862DA"/>
    <w:rsid w:val="00186E56"/>
    <w:rsid w:val="0019418D"/>
    <w:rsid w:val="00195D78"/>
    <w:rsid w:val="001A4A8D"/>
    <w:rsid w:val="001A7822"/>
    <w:rsid w:val="001A7860"/>
    <w:rsid w:val="001B1152"/>
    <w:rsid w:val="001B183D"/>
    <w:rsid w:val="001B304B"/>
    <w:rsid w:val="001B3162"/>
    <w:rsid w:val="001B625F"/>
    <w:rsid w:val="001C37B3"/>
    <w:rsid w:val="001C5D0D"/>
    <w:rsid w:val="001D0554"/>
    <w:rsid w:val="001D0BED"/>
    <w:rsid w:val="001D0CDB"/>
    <w:rsid w:val="001D1925"/>
    <w:rsid w:val="001D2700"/>
    <w:rsid w:val="001D3C50"/>
    <w:rsid w:val="001D4FE7"/>
    <w:rsid w:val="001D62DA"/>
    <w:rsid w:val="001D776F"/>
    <w:rsid w:val="001E1F90"/>
    <w:rsid w:val="001E35B4"/>
    <w:rsid w:val="001E3F4D"/>
    <w:rsid w:val="001E6054"/>
    <w:rsid w:val="001F0325"/>
    <w:rsid w:val="001F165B"/>
    <w:rsid w:val="001F6753"/>
    <w:rsid w:val="001F718A"/>
    <w:rsid w:val="001F73F4"/>
    <w:rsid w:val="002040C8"/>
    <w:rsid w:val="002045AB"/>
    <w:rsid w:val="00204969"/>
    <w:rsid w:val="0020574F"/>
    <w:rsid w:val="002067E9"/>
    <w:rsid w:val="00211843"/>
    <w:rsid w:val="00214D72"/>
    <w:rsid w:val="002153B6"/>
    <w:rsid w:val="00215B91"/>
    <w:rsid w:val="00215B97"/>
    <w:rsid w:val="00224803"/>
    <w:rsid w:val="00225C70"/>
    <w:rsid w:val="00227408"/>
    <w:rsid w:val="00233A2C"/>
    <w:rsid w:val="00240157"/>
    <w:rsid w:val="002574F0"/>
    <w:rsid w:val="00261960"/>
    <w:rsid w:val="002665F6"/>
    <w:rsid w:val="00267081"/>
    <w:rsid w:val="00271FE8"/>
    <w:rsid w:val="00280A1C"/>
    <w:rsid w:val="00281A02"/>
    <w:rsid w:val="00290175"/>
    <w:rsid w:val="002927DF"/>
    <w:rsid w:val="00295C1C"/>
    <w:rsid w:val="00296027"/>
    <w:rsid w:val="00296A8A"/>
    <w:rsid w:val="002972B0"/>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6698"/>
    <w:rsid w:val="0030287B"/>
    <w:rsid w:val="003028E4"/>
    <w:rsid w:val="00304E07"/>
    <w:rsid w:val="003058C7"/>
    <w:rsid w:val="00305A8D"/>
    <w:rsid w:val="00305F66"/>
    <w:rsid w:val="00307BBB"/>
    <w:rsid w:val="0031357D"/>
    <w:rsid w:val="0031515A"/>
    <w:rsid w:val="00316431"/>
    <w:rsid w:val="0032151A"/>
    <w:rsid w:val="00326671"/>
    <w:rsid w:val="00326A63"/>
    <w:rsid w:val="00327938"/>
    <w:rsid w:val="003333F8"/>
    <w:rsid w:val="00333B9C"/>
    <w:rsid w:val="003373DE"/>
    <w:rsid w:val="00342371"/>
    <w:rsid w:val="003436D5"/>
    <w:rsid w:val="00345E16"/>
    <w:rsid w:val="00345ECC"/>
    <w:rsid w:val="00346851"/>
    <w:rsid w:val="00346BE2"/>
    <w:rsid w:val="00347FC5"/>
    <w:rsid w:val="00352FD7"/>
    <w:rsid w:val="00354C24"/>
    <w:rsid w:val="003562E9"/>
    <w:rsid w:val="00356953"/>
    <w:rsid w:val="0036090A"/>
    <w:rsid w:val="00361C52"/>
    <w:rsid w:val="003652DE"/>
    <w:rsid w:val="003654FA"/>
    <w:rsid w:val="00367520"/>
    <w:rsid w:val="003746FE"/>
    <w:rsid w:val="0037764E"/>
    <w:rsid w:val="00380F72"/>
    <w:rsid w:val="00384A35"/>
    <w:rsid w:val="003860A5"/>
    <w:rsid w:val="00386A3E"/>
    <w:rsid w:val="00386D93"/>
    <w:rsid w:val="003905D0"/>
    <w:rsid w:val="0039262D"/>
    <w:rsid w:val="00393582"/>
    <w:rsid w:val="00394890"/>
    <w:rsid w:val="00396043"/>
    <w:rsid w:val="00396E71"/>
    <w:rsid w:val="003A1007"/>
    <w:rsid w:val="003A6D21"/>
    <w:rsid w:val="003A7023"/>
    <w:rsid w:val="003A70A2"/>
    <w:rsid w:val="003B070F"/>
    <w:rsid w:val="003B079B"/>
    <w:rsid w:val="003B1A6E"/>
    <w:rsid w:val="003B2C2A"/>
    <w:rsid w:val="003B2C62"/>
    <w:rsid w:val="003B34F1"/>
    <w:rsid w:val="003B38C5"/>
    <w:rsid w:val="003B3BAC"/>
    <w:rsid w:val="003B3FB9"/>
    <w:rsid w:val="003B4AA4"/>
    <w:rsid w:val="003B778C"/>
    <w:rsid w:val="003B7EC4"/>
    <w:rsid w:val="003C05DA"/>
    <w:rsid w:val="003C099C"/>
    <w:rsid w:val="003C600D"/>
    <w:rsid w:val="003C789F"/>
    <w:rsid w:val="003D1525"/>
    <w:rsid w:val="003D302B"/>
    <w:rsid w:val="003D4EF5"/>
    <w:rsid w:val="003D5316"/>
    <w:rsid w:val="003D7E57"/>
    <w:rsid w:val="003E0B3B"/>
    <w:rsid w:val="003E391B"/>
    <w:rsid w:val="003E4363"/>
    <w:rsid w:val="003F362C"/>
    <w:rsid w:val="003F6A8A"/>
    <w:rsid w:val="0040397D"/>
    <w:rsid w:val="004078E5"/>
    <w:rsid w:val="00421CF6"/>
    <w:rsid w:val="00422DED"/>
    <w:rsid w:val="0042308B"/>
    <w:rsid w:val="00423E31"/>
    <w:rsid w:val="00423F0C"/>
    <w:rsid w:val="00424347"/>
    <w:rsid w:val="00425769"/>
    <w:rsid w:val="00427105"/>
    <w:rsid w:val="00427276"/>
    <w:rsid w:val="00430782"/>
    <w:rsid w:val="00431E20"/>
    <w:rsid w:val="004327E1"/>
    <w:rsid w:val="00433A6E"/>
    <w:rsid w:val="00433F4E"/>
    <w:rsid w:val="00434AA1"/>
    <w:rsid w:val="00442FFD"/>
    <w:rsid w:val="00444771"/>
    <w:rsid w:val="00444C83"/>
    <w:rsid w:val="00451916"/>
    <w:rsid w:val="00451E63"/>
    <w:rsid w:val="004525D1"/>
    <w:rsid w:val="00452711"/>
    <w:rsid w:val="004534B4"/>
    <w:rsid w:val="00453BDD"/>
    <w:rsid w:val="00455BDE"/>
    <w:rsid w:val="00460A34"/>
    <w:rsid w:val="004659B4"/>
    <w:rsid w:val="0046615F"/>
    <w:rsid w:val="004664EF"/>
    <w:rsid w:val="00466EA6"/>
    <w:rsid w:val="00467A56"/>
    <w:rsid w:val="00467D36"/>
    <w:rsid w:val="00467E88"/>
    <w:rsid w:val="00471C4A"/>
    <w:rsid w:val="00471E30"/>
    <w:rsid w:val="00472202"/>
    <w:rsid w:val="00472A03"/>
    <w:rsid w:val="004743E3"/>
    <w:rsid w:val="00480ADD"/>
    <w:rsid w:val="00482F25"/>
    <w:rsid w:val="00484201"/>
    <w:rsid w:val="00484A54"/>
    <w:rsid w:val="00484DE5"/>
    <w:rsid w:val="00485945"/>
    <w:rsid w:val="00485A0B"/>
    <w:rsid w:val="0049188E"/>
    <w:rsid w:val="0049686E"/>
    <w:rsid w:val="004A071A"/>
    <w:rsid w:val="004A4645"/>
    <w:rsid w:val="004A5FC8"/>
    <w:rsid w:val="004B031D"/>
    <w:rsid w:val="004B29A8"/>
    <w:rsid w:val="004B3057"/>
    <w:rsid w:val="004B41D3"/>
    <w:rsid w:val="004B7A21"/>
    <w:rsid w:val="004C0377"/>
    <w:rsid w:val="004C1A75"/>
    <w:rsid w:val="004C2AA2"/>
    <w:rsid w:val="004C2D09"/>
    <w:rsid w:val="004C3356"/>
    <w:rsid w:val="004C3A97"/>
    <w:rsid w:val="004C4F0A"/>
    <w:rsid w:val="004C58CD"/>
    <w:rsid w:val="004C7A98"/>
    <w:rsid w:val="004D2A0A"/>
    <w:rsid w:val="004D4BAC"/>
    <w:rsid w:val="004D5B7A"/>
    <w:rsid w:val="004E09C2"/>
    <w:rsid w:val="004E212F"/>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7AAA"/>
    <w:rsid w:val="0053268C"/>
    <w:rsid w:val="0053335F"/>
    <w:rsid w:val="00535153"/>
    <w:rsid w:val="00535F8A"/>
    <w:rsid w:val="005369CB"/>
    <w:rsid w:val="00540A5A"/>
    <w:rsid w:val="00540DDF"/>
    <w:rsid w:val="00542EEC"/>
    <w:rsid w:val="005433C7"/>
    <w:rsid w:val="005459C3"/>
    <w:rsid w:val="00545D38"/>
    <w:rsid w:val="005514DB"/>
    <w:rsid w:val="00555C54"/>
    <w:rsid w:val="0056383E"/>
    <w:rsid w:val="00563CCF"/>
    <w:rsid w:val="00564166"/>
    <w:rsid w:val="00564A4A"/>
    <w:rsid w:val="005743D4"/>
    <w:rsid w:val="0057518B"/>
    <w:rsid w:val="0057599C"/>
    <w:rsid w:val="00576408"/>
    <w:rsid w:val="00576FF6"/>
    <w:rsid w:val="00577E04"/>
    <w:rsid w:val="0058101F"/>
    <w:rsid w:val="005825F2"/>
    <w:rsid w:val="00582947"/>
    <w:rsid w:val="00583107"/>
    <w:rsid w:val="0058654D"/>
    <w:rsid w:val="005866A5"/>
    <w:rsid w:val="00586B2E"/>
    <w:rsid w:val="005905FD"/>
    <w:rsid w:val="00594CEF"/>
    <w:rsid w:val="005A04B3"/>
    <w:rsid w:val="005A11DC"/>
    <w:rsid w:val="005A24DB"/>
    <w:rsid w:val="005A4CF1"/>
    <w:rsid w:val="005B0E73"/>
    <w:rsid w:val="005B1FAB"/>
    <w:rsid w:val="005B560A"/>
    <w:rsid w:val="005C390E"/>
    <w:rsid w:val="005C3B31"/>
    <w:rsid w:val="005C41FF"/>
    <w:rsid w:val="005C7C95"/>
    <w:rsid w:val="005D10F1"/>
    <w:rsid w:val="005D257D"/>
    <w:rsid w:val="005D283C"/>
    <w:rsid w:val="005D39ED"/>
    <w:rsid w:val="005D4907"/>
    <w:rsid w:val="005D73EB"/>
    <w:rsid w:val="005E09FA"/>
    <w:rsid w:val="005E15EE"/>
    <w:rsid w:val="005E1E70"/>
    <w:rsid w:val="005E1E9F"/>
    <w:rsid w:val="005E3CE9"/>
    <w:rsid w:val="005E4046"/>
    <w:rsid w:val="005E6E65"/>
    <w:rsid w:val="005F32CC"/>
    <w:rsid w:val="005F6C57"/>
    <w:rsid w:val="0060165C"/>
    <w:rsid w:val="00604417"/>
    <w:rsid w:val="006053FE"/>
    <w:rsid w:val="00611DA8"/>
    <w:rsid w:val="00613722"/>
    <w:rsid w:val="00614ABF"/>
    <w:rsid w:val="00614D0B"/>
    <w:rsid w:val="0062293B"/>
    <w:rsid w:val="0062414D"/>
    <w:rsid w:val="0062456B"/>
    <w:rsid w:val="006268DB"/>
    <w:rsid w:val="00627F90"/>
    <w:rsid w:val="00630CD2"/>
    <w:rsid w:val="006330FB"/>
    <w:rsid w:val="0063480C"/>
    <w:rsid w:val="00637EEA"/>
    <w:rsid w:val="00640EA3"/>
    <w:rsid w:val="006418B7"/>
    <w:rsid w:val="00644EAB"/>
    <w:rsid w:val="006514EB"/>
    <w:rsid w:val="00651793"/>
    <w:rsid w:val="00652DF9"/>
    <w:rsid w:val="00655272"/>
    <w:rsid w:val="0065575D"/>
    <w:rsid w:val="00661F45"/>
    <w:rsid w:val="006679C5"/>
    <w:rsid w:val="00667F1D"/>
    <w:rsid w:val="00671E63"/>
    <w:rsid w:val="00680D0F"/>
    <w:rsid w:val="00680D95"/>
    <w:rsid w:val="00681345"/>
    <w:rsid w:val="0068394E"/>
    <w:rsid w:val="006873EE"/>
    <w:rsid w:val="006905D2"/>
    <w:rsid w:val="00690940"/>
    <w:rsid w:val="006909FB"/>
    <w:rsid w:val="00692BB3"/>
    <w:rsid w:val="0069657F"/>
    <w:rsid w:val="006A06B4"/>
    <w:rsid w:val="006A284F"/>
    <w:rsid w:val="006A4DA4"/>
    <w:rsid w:val="006B185E"/>
    <w:rsid w:val="006B2C9B"/>
    <w:rsid w:val="006B52B5"/>
    <w:rsid w:val="006B55D6"/>
    <w:rsid w:val="006C282D"/>
    <w:rsid w:val="006C2C8F"/>
    <w:rsid w:val="006C5B52"/>
    <w:rsid w:val="006C5E93"/>
    <w:rsid w:val="006C6580"/>
    <w:rsid w:val="006D1C4D"/>
    <w:rsid w:val="006D2106"/>
    <w:rsid w:val="006D7971"/>
    <w:rsid w:val="006E3B8A"/>
    <w:rsid w:val="006E3BCB"/>
    <w:rsid w:val="006E6816"/>
    <w:rsid w:val="006E758C"/>
    <w:rsid w:val="006F248F"/>
    <w:rsid w:val="006F3F30"/>
    <w:rsid w:val="006F5AF9"/>
    <w:rsid w:val="0070099D"/>
    <w:rsid w:val="00702455"/>
    <w:rsid w:val="007069CF"/>
    <w:rsid w:val="00711784"/>
    <w:rsid w:val="00712D5F"/>
    <w:rsid w:val="00713A77"/>
    <w:rsid w:val="00714C9A"/>
    <w:rsid w:val="007164E5"/>
    <w:rsid w:val="00720687"/>
    <w:rsid w:val="007212D4"/>
    <w:rsid w:val="00722BFE"/>
    <w:rsid w:val="0072540A"/>
    <w:rsid w:val="0072590D"/>
    <w:rsid w:val="00730833"/>
    <w:rsid w:val="00730D79"/>
    <w:rsid w:val="00733728"/>
    <w:rsid w:val="007341AE"/>
    <w:rsid w:val="00736D2C"/>
    <w:rsid w:val="00740F34"/>
    <w:rsid w:val="00745548"/>
    <w:rsid w:val="00747B15"/>
    <w:rsid w:val="00750457"/>
    <w:rsid w:val="00753589"/>
    <w:rsid w:val="00756929"/>
    <w:rsid w:val="007579DD"/>
    <w:rsid w:val="007639FB"/>
    <w:rsid w:val="00765F80"/>
    <w:rsid w:val="00766B9C"/>
    <w:rsid w:val="007674EF"/>
    <w:rsid w:val="0076783F"/>
    <w:rsid w:val="00770169"/>
    <w:rsid w:val="00775673"/>
    <w:rsid w:val="00780EF3"/>
    <w:rsid w:val="00786C12"/>
    <w:rsid w:val="00796F4F"/>
    <w:rsid w:val="007A0801"/>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112B3"/>
    <w:rsid w:val="00814A26"/>
    <w:rsid w:val="00817928"/>
    <w:rsid w:val="00820273"/>
    <w:rsid w:val="00821D93"/>
    <w:rsid w:val="008223CD"/>
    <w:rsid w:val="008255C4"/>
    <w:rsid w:val="00825643"/>
    <w:rsid w:val="00826DA7"/>
    <w:rsid w:val="008275A8"/>
    <w:rsid w:val="00830B04"/>
    <w:rsid w:val="00835BE5"/>
    <w:rsid w:val="008360A0"/>
    <w:rsid w:val="00836436"/>
    <w:rsid w:val="0083685A"/>
    <w:rsid w:val="00854A04"/>
    <w:rsid w:val="00854F31"/>
    <w:rsid w:val="0086391D"/>
    <w:rsid w:val="0086534E"/>
    <w:rsid w:val="008663A8"/>
    <w:rsid w:val="00880075"/>
    <w:rsid w:val="008818D1"/>
    <w:rsid w:val="00884DEC"/>
    <w:rsid w:val="00887A26"/>
    <w:rsid w:val="00893E7B"/>
    <w:rsid w:val="00894C3C"/>
    <w:rsid w:val="00896C98"/>
    <w:rsid w:val="00897974"/>
    <w:rsid w:val="008A0D7F"/>
    <w:rsid w:val="008A1828"/>
    <w:rsid w:val="008A2597"/>
    <w:rsid w:val="008B0D22"/>
    <w:rsid w:val="008B34C0"/>
    <w:rsid w:val="008B5560"/>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17"/>
    <w:rsid w:val="00912B2B"/>
    <w:rsid w:val="00912FB1"/>
    <w:rsid w:val="0091374B"/>
    <w:rsid w:val="00916644"/>
    <w:rsid w:val="00920046"/>
    <w:rsid w:val="00922C83"/>
    <w:rsid w:val="00923D8C"/>
    <w:rsid w:val="00930F14"/>
    <w:rsid w:val="00932871"/>
    <w:rsid w:val="009331E7"/>
    <w:rsid w:val="00934F8A"/>
    <w:rsid w:val="009440C0"/>
    <w:rsid w:val="009442C7"/>
    <w:rsid w:val="00951862"/>
    <w:rsid w:val="009528ED"/>
    <w:rsid w:val="0095414C"/>
    <w:rsid w:val="00954BF9"/>
    <w:rsid w:val="0095691B"/>
    <w:rsid w:val="009644FF"/>
    <w:rsid w:val="0096528F"/>
    <w:rsid w:val="009738D0"/>
    <w:rsid w:val="00973D75"/>
    <w:rsid w:val="009750B6"/>
    <w:rsid w:val="00976D05"/>
    <w:rsid w:val="009773AA"/>
    <w:rsid w:val="00981A16"/>
    <w:rsid w:val="009846BA"/>
    <w:rsid w:val="00985947"/>
    <w:rsid w:val="00985A17"/>
    <w:rsid w:val="009923EA"/>
    <w:rsid w:val="0099702A"/>
    <w:rsid w:val="00997AD6"/>
    <w:rsid w:val="009A246D"/>
    <w:rsid w:val="009A3096"/>
    <w:rsid w:val="009B68D4"/>
    <w:rsid w:val="009C2E4B"/>
    <w:rsid w:val="009C5FC5"/>
    <w:rsid w:val="009C632B"/>
    <w:rsid w:val="009D154C"/>
    <w:rsid w:val="009D563A"/>
    <w:rsid w:val="009D6D32"/>
    <w:rsid w:val="009D6D65"/>
    <w:rsid w:val="009E4F21"/>
    <w:rsid w:val="009E6566"/>
    <w:rsid w:val="009E6F2B"/>
    <w:rsid w:val="009F1E50"/>
    <w:rsid w:val="009F219B"/>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3087"/>
    <w:rsid w:val="00A245C9"/>
    <w:rsid w:val="00A24A44"/>
    <w:rsid w:val="00A36D43"/>
    <w:rsid w:val="00A40094"/>
    <w:rsid w:val="00A425C7"/>
    <w:rsid w:val="00A5201E"/>
    <w:rsid w:val="00A5412D"/>
    <w:rsid w:val="00A56935"/>
    <w:rsid w:val="00A646A4"/>
    <w:rsid w:val="00A6489D"/>
    <w:rsid w:val="00A64F4C"/>
    <w:rsid w:val="00A66992"/>
    <w:rsid w:val="00A73772"/>
    <w:rsid w:val="00A779E6"/>
    <w:rsid w:val="00A822A8"/>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51ED"/>
    <w:rsid w:val="00AC7996"/>
    <w:rsid w:val="00AD755B"/>
    <w:rsid w:val="00AD7856"/>
    <w:rsid w:val="00AD7C19"/>
    <w:rsid w:val="00AE540C"/>
    <w:rsid w:val="00AE5C32"/>
    <w:rsid w:val="00AE6884"/>
    <w:rsid w:val="00AE7450"/>
    <w:rsid w:val="00AF0C0E"/>
    <w:rsid w:val="00AF4881"/>
    <w:rsid w:val="00AF48B0"/>
    <w:rsid w:val="00AF5891"/>
    <w:rsid w:val="00AF5ABC"/>
    <w:rsid w:val="00AF76E1"/>
    <w:rsid w:val="00B02063"/>
    <w:rsid w:val="00B035D3"/>
    <w:rsid w:val="00B03F4D"/>
    <w:rsid w:val="00B12A12"/>
    <w:rsid w:val="00B21849"/>
    <w:rsid w:val="00B24C28"/>
    <w:rsid w:val="00B308E1"/>
    <w:rsid w:val="00B30FD0"/>
    <w:rsid w:val="00B32961"/>
    <w:rsid w:val="00B34E0B"/>
    <w:rsid w:val="00B37FA3"/>
    <w:rsid w:val="00B42471"/>
    <w:rsid w:val="00B42E3B"/>
    <w:rsid w:val="00B44C40"/>
    <w:rsid w:val="00B469B6"/>
    <w:rsid w:val="00B51182"/>
    <w:rsid w:val="00B53D70"/>
    <w:rsid w:val="00B5670E"/>
    <w:rsid w:val="00B6097F"/>
    <w:rsid w:val="00B648EF"/>
    <w:rsid w:val="00B66679"/>
    <w:rsid w:val="00B66D35"/>
    <w:rsid w:val="00B710E1"/>
    <w:rsid w:val="00B716E1"/>
    <w:rsid w:val="00B721DE"/>
    <w:rsid w:val="00B7242F"/>
    <w:rsid w:val="00B73045"/>
    <w:rsid w:val="00B81ADC"/>
    <w:rsid w:val="00B833DB"/>
    <w:rsid w:val="00B91AF9"/>
    <w:rsid w:val="00B9220D"/>
    <w:rsid w:val="00B92ADF"/>
    <w:rsid w:val="00B9388B"/>
    <w:rsid w:val="00B9563E"/>
    <w:rsid w:val="00B95F30"/>
    <w:rsid w:val="00B971EE"/>
    <w:rsid w:val="00BA13B8"/>
    <w:rsid w:val="00BA3451"/>
    <w:rsid w:val="00BA5DD3"/>
    <w:rsid w:val="00BA6EEB"/>
    <w:rsid w:val="00BB1532"/>
    <w:rsid w:val="00BB427E"/>
    <w:rsid w:val="00BB492A"/>
    <w:rsid w:val="00BB5E75"/>
    <w:rsid w:val="00BB6C35"/>
    <w:rsid w:val="00BC1884"/>
    <w:rsid w:val="00BC3AD0"/>
    <w:rsid w:val="00BC3F1A"/>
    <w:rsid w:val="00BC4B8A"/>
    <w:rsid w:val="00BC6CF1"/>
    <w:rsid w:val="00BD1786"/>
    <w:rsid w:val="00BD3B44"/>
    <w:rsid w:val="00BD3C64"/>
    <w:rsid w:val="00BD3D6E"/>
    <w:rsid w:val="00BD5D73"/>
    <w:rsid w:val="00BD6C9A"/>
    <w:rsid w:val="00BF3B8B"/>
    <w:rsid w:val="00BF6769"/>
    <w:rsid w:val="00BF6E59"/>
    <w:rsid w:val="00C00D09"/>
    <w:rsid w:val="00C04840"/>
    <w:rsid w:val="00C07024"/>
    <w:rsid w:val="00C143DE"/>
    <w:rsid w:val="00C22AD0"/>
    <w:rsid w:val="00C2340C"/>
    <w:rsid w:val="00C30A23"/>
    <w:rsid w:val="00C337D5"/>
    <w:rsid w:val="00C35409"/>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76027"/>
    <w:rsid w:val="00C8067E"/>
    <w:rsid w:val="00C80BD9"/>
    <w:rsid w:val="00C82F8B"/>
    <w:rsid w:val="00C84C51"/>
    <w:rsid w:val="00C85E2F"/>
    <w:rsid w:val="00C9050E"/>
    <w:rsid w:val="00C90EF4"/>
    <w:rsid w:val="00C9439C"/>
    <w:rsid w:val="00C96F69"/>
    <w:rsid w:val="00CA180C"/>
    <w:rsid w:val="00CB2493"/>
    <w:rsid w:val="00CB5CFF"/>
    <w:rsid w:val="00CC29B7"/>
    <w:rsid w:val="00CC2C82"/>
    <w:rsid w:val="00CC5198"/>
    <w:rsid w:val="00CC6113"/>
    <w:rsid w:val="00CC7E75"/>
    <w:rsid w:val="00CD2CA7"/>
    <w:rsid w:val="00CD7DF0"/>
    <w:rsid w:val="00CE1A86"/>
    <w:rsid w:val="00CE4AB9"/>
    <w:rsid w:val="00CE5F4C"/>
    <w:rsid w:val="00CF1B8E"/>
    <w:rsid w:val="00CF1F3B"/>
    <w:rsid w:val="00CF3D11"/>
    <w:rsid w:val="00CF57FD"/>
    <w:rsid w:val="00CF5DB6"/>
    <w:rsid w:val="00CF63EA"/>
    <w:rsid w:val="00CF6DA4"/>
    <w:rsid w:val="00D0086B"/>
    <w:rsid w:val="00D02F96"/>
    <w:rsid w:val="00D06357"/>
    <w:rsid w:val="00D13AFD"/>
    <w:rsid w:val="00D13C01"/>
    <w:rsid w:val="00D1450C"/>
    <w:rsid w:val="00D145A9"/>
    <w:rsid w:val="00D157C3"/>
    <w:rsid w:val="00D20784"/>
    <w:rsid w:val="00D22B2F"/>
    <w:rsid w:val="00D2509A"/>
    <w:rsid w:val="00D30AE7"/>
    <w:rsid w:val="00D32123"/>
    <w:rsid w:val="00D35429"/>
    <w:rsid w:val="00D41869"/>
    <w:rsid w:val="00D462A5"/>
    <w:rsid w:val="00D473B8"/>
    <w:rsid w:val="00D50D75"/>
    <w:rsid w:val="00D51390"/>
    <w:rsid w:val="00D55056"/>
    <w:rsid w:val="00D5688B"/>
    <w:rsid w:val="00D57000"/>
    <w:rsid w:val="00D60752"/>
    <w:rsid w:val="00D60E88"/>
    <w:rsid w:val="00D61603"/>
    <w:rsid w:val="00D62865"/>
    <w:rsid w:val="00D652ED"/>
    <w:rsid w:val="00D66050"/>
    <w:rsid w:val="00D66920"/>
    <w:rsid w:val="00D72932"/>
    <w:rsid w:val="00D73E75"/>
    <w:rsid w:val="00D825C0"/>
    <w:rsid w:val="00D826CF"/>
    <w:rsid w:val="00D82E37"/>
    <w:rsid w:val="00D9078D"/>
    <w:rsid w:val="00D90DA6"/>
    <w:rsid w:val="00D91B09"/>
    <w:rsid w:val="00D97DC6"/>
    <w:rsid w:val="00DA08B4"/>
    <w:rsid w:val="00DA6ADB"/>
    <w:rsid w:val="00DB1958"/>
    <w:rsid w:val="00DB2418"/>
    <w:rsid w:val="00DB2A56"/>
    <w:rsid w:val="00DB5650"/>
    <w:rsid w:val="00DC2D83"/>
    <w:rsid w:val="00DC4B7B"/>
    <w:rsid w:val="00DC742E"/>
    <w:rsid w:val="00DD0479"/>
    <w:rsid w:val="00DD203B"/>
    <w:rsid w:val="00DD3F5B"/>
    <w:rsid w:val="00DD4D5D"/>
    <w:rsid w:val="00DD56CA"/>
    <w:rsid w:val="00DD71EF"/>
    <w:rsid w:val="00DE0354"/>
    <w:rsid w:val="00DE1794"/>
    <w:rsid w:val="00DE29F2"/>
    <w:rsid w:val="00DE29F3"/>
    <w:rsid w:val="00DE4572"/>
    <w:rsid w:val="00DF1544"/>
    <w:rsid w:val="00DF2BC8"/>
    <w:rsid w:val="00DF5140"/>
    <w:rsid w:val="00DF5377"/>
    <w:rsid w:val="00E00FDE"/>
    <w:rsid w:val="00E026E3"/>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701A"/>
    <w:rsid w:val="00E73C7E"/>
    <w:rsid w:val="00E7630F"/>
    <w:rsid w:val="00E76446"/>
    <w:rsid w:val="00E8334F"/>
    <w:rsid w:val="00E87975"/>
    <w:rsid w:val="00E90B26"/>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7884"/>
    <w:rsid w:val="00ED7F1A"/>
    <w:rsid w:val="00EE0251"/>
    <w:rsid w:val="00EF09E4"/>
    <w:rsid w:val="00EF0C4A"/>
    <w:rsid w:val="00EF1C2D"/>
    <w:rsid w:val="00EF3641"/>
    <w:rsid w:val="00EF4EFE"/>
    <w:rsid w:val="00EF5FBB"/>
    <w:rsid w:val="00EF655E"/>
    <w:rsid w:val="00EF7700"/>
    <w:rsid w:val="00F01400"/>
    <w:rsid w:val="00F02CA0"/>
    <w:rsid w:val="00F03BA8"/>
    <w:rsid w:val="00F05668"/>
    <w:rsid w:val="00F11679"/>
    <w:rsid w:val="00F14813"/>
    <w:rsid w:val="00F15FEA"/>
    <w:rsid w:val="00F20DBC"/>
    <w:rsid w:val="00F23DB7"/>
    <w:rsid w:val="00F26650"/>
    <w:rsid w:val="00F2717D"/>
    <w:rsid w:val="00F275A2"/>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3048"/>
    <w:rsid w:val="00F63D1A"/>
    <w:rsid w:val="00F63FDE"/>
    <w:rsid w:val="00F724B8"/>
    <w:rsid w:val="00F73EF2"/>
    <w:rsid w:val="00F7676D"/>
    <w:rsid w:val="00F775AE"/>
    <w:rsid w:val="00F77F1A"/>
    <w:rsid w:val="00F80DF1"/>
    <w:rsid w:val="00F81166"/>
    <w:rsid w:val="00F81AD6"/>
    <w:rsid w:val="00F81E68"/>
    <w:rsid w:val="00F83A22"/>
    <w:rsid w:val="00F8447F"/>
    <w:rsid w:val="00F84801"/>
    <w:rsid w:val="00F86024"/>
    <w:rsid w:val="00F86202"/>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5486"/>
    <w:rsid w:val="00FC6857"/>
    <w:rsid w:val="00FC6B61"/>
    <w:rsid w:val="00FD2CE9"/>
    <w:rsid w:val="00FD7D82"/>
    <w:rsid w:val="00FE1C07"/>
    <w:rsid w:val="00FE3051"/>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uiPriority w:val="99"/>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3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3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99"/>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31"/>
      </w:numPr>
    </w:pPr>
  </w:style>
  <w:style w:type="numbering" w:customStyle="1" w:styleId="Numerowany1">
    <w:name w:val="Numerowany_1."/>
    <w:rsid w:val="00A24D9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lodz.praca.gov.pl/web/po-wer/-/2714343-uzyskiwanie-kwalifikacji-w-ramach-projektow-wspolfinansowanych-z-ef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36</Pages>
  <Words>10446</Words>
  <Characters>62676</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72977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Henryka Błaszkiewicz</cp:lastModifiedBy>
  <cp:revision>13</cp:revision>
  <cp:lastPrinted>2017-07-28T11:47:00Z</cp:lastPrinted>
  <dcterms:created xsi:type="dcterms:W3CDTF">2017-07-27T13:34:00Z</dcterms:created>
  <dcterms:modified xsi:type="dcterms:W3CDTF">2017-07-28T11:47:00Z</dcterms:modified>
</cp:coreProperties>
</file>